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56B2E9BC" w:rsidR="004F53A9" w:rsidRPr="009013E8" w:rsidRDefault="00AF2308" w:rsidP="009013E8">
      <w:pPr>
        <w:spacing w:after="0"/>
        <w:contextualSpacing/>
        <w:jc w:val="right"/>
        <w:rPr>
          <w:rFonts w:ascii="Arial" w:hAnsi="Arial" w:cs="Arial"/>
          <w:i/>
          <w:sz w:val="18"/>
          <w:szCs w:val="18"/>
        </w:rPr>
      </w:pPr>
      <w:r w:rsidRPr="009013E8">
        <w:rPr>
          <w:rFonts w:ascii="Arial" w:hAnsi="Arial" w:cs="Arial"/>
          <w:i/>
          <w:sz w:val="18"/>
          <w:szCs w:val="18"/>
        </w:rPr>
        <w:t>Druge priloge - Obrazec št.5</w:t>
      </w:r>
      <w:r w:rsidR="00AF209E" w:rsidRPr="009013E8">
        <w:rPr>
          <w:rFonts w:ascii="Arial" w:hAnsi="Arial" w:cs="Arial"/>
          <w:i/>
          <w:sz w:val="18"/>
          <w:szCs w:val="18"/>
        </w:rPr>
        <w:t>b</w:t>
      </w:r>
    </w:p>
    <w:p w14:paraId="24C0CFF9" w14:textId="77777777" w:rsidR="004F53A9" w:rsidRPr="009013E8" w:rsidRDefault="004F53A9" w:rsidP="009013E8">
      <w:pPr>
        <w:spacing w:after="0"/>
        <w:contextualSpacing/>
        <w:jc w:val="both"/>
        <w:rPr>
          <w:rFonts w:ascii="Arial" w:hAnsi="Arial" w:cs="Arial"/>
          <w:i/>
          <w:sz w:val="18"/>
          <w:szCs w:val="18"/>
        </w:rPr>
      </w:pPr>
    </w:p>
    <w:p w14:paraId="13F748EB" w14:textId="3929FEDD" w:rsidR="004F53A9" w:rsidRPr="009013E8" w:rsidRDefault="004F53A9" w:rsidP="009013E8">
      <w:pPr>
        <w:keepNext/>
        <w:keepLines/>
        <w:spacing w:after="0"/>
        <w:jc w:val="center"/>
        <w:outlineLvl w:val="2"/>
        <w:rPr>
          <w:rFonts w:ascii="Arial" w:eastAsiaTheme="majorEastAsia" w:hAnsi="Arial" w:cs="Arial"/>
          <w:b/>
          <w:bCs/>
          <w:sz w:val="24"/>
          <w:u w:val="single"/>
        </w:rPr>
      </w:pPr>
      <w:r w:rsidRPr="009013E8">
        <w:rPr>
          <w:rFonts w:ascii="Arial" w:eastAsiaTheme="majorEastAsia" w:hAnsi="Arial" w:cs="Arial"/>
          <w:b/>
          <w:bCs/>
          <w:sz w:val="24"/>
          <w:u w:val="single"/>
        </w:rPr>
        <w:t>VZOREC POGODBE</w:t>
      </w:r>
    </w:p>
    <w:p w14:paraId="1B2343AC" w14:textId="77777777" w:rsidR="00901FB4" w:rsidRPr="009013E8" w:rsidRDefault="00901FB4" w:rsidP="009013E8">
      <w:pPr>
        <w:keepNext/>
        <w:keepLines/>
        <w:spacing w:after="0"/>
        <w:jc w:val="both"/>
        <w:outlineLvl w:val="2"/>
        <w:rPr>
          <w:rFonts w:ascii="Arial" w:eastAsiaTheme="majorEastAsia" w:hAnsi="Arial" w:cs="Arial"/>
          <w:b/>
          <w:bCs/>
          <w:sz w:val="24"/>
          <w:u w:val="single"/>
        </w:rPr>
      </w:pPr>
    </w:p>
    <w:p w14:paraId="10B52176" w14:textId="77777777" w:rsidR="004F53A9" w:rsidRPr="009013E8" w:rsidRDefault="004F53A9" w:rsidP="009013E8">
      <w:pPr>
        <w:spacing w:after="0"/>
        <w:jc w:val="center"/>
        <w:rPr>
          <w:rFonts w:ascii="Arial" w:eastAsia="Arial" w:hAnsi="Arial" w:cs="Arial"/>
          <w:i/>
          <w:sz w:val="18"/>
          <w:szCs w:val="18"/>
        </w:rPr>
      </w:pPr>
      <w:r w:rsidRPr="009013E8">
        <w:rPr>
          <w:rFonts w:ascii="Arial" w:eastAsia="Arial" w:hAnsi="Arial" w:cs="Arial"/>
          <w:i/>
          <w:sz w:val="18"/>
          <w:szCs w:val="18"/>
        </w:rPr>
        <w:t>Vzorec pogodbe mora ponudnik izpolniti, žigosati in podpisati.</w:t>
      </w:r>
    </w:p>
    <w:p w14:paraId="0FD1674A" w14:textId="77777777" w:rsidR="004F53A9" w:rsidRPr="009013E8" w:rsidRDefault="004F53A9" w:rsidP="009013E8">
      <w:pPr>
        <w:spacing w:after="0"/>
        <w:jc w:val="center"/>
        <w:rPr>
          <w:rFonts w:ascii="Arial" w:eastAsia="Arial" w:hAnsi="Arial" w:cs="Arial"/>
          <w:i/>
          <w:sz w:val="18"/>
          <w:szCs w:val="18"/>
        </w:rPr>
      </w:pPr>
    </w:p>
    <w:p w14:paraId="37F47CD8" w14:textId="646C251C" w:rsidR="00AF2308" w:rsidRPr="009013E8" w:rsidRDefault="00F54C42" w:rsidP="009013E8">
      <w:pPr>
        <w:widowControl w:val="0"/>
        <w:tabs>
          <w:tab w:val="left" w:pos="4147"/>
          <w:tab w:val="left" w:pos="8222"/>
        </w:tabs>
        <w:autoSpaceDE w:val="0"/>
        <w:autoSpaceDN w:val="0"/>
        <w:adjustRightInd w:val="0"/>
        <w:spacing w:after="0"/>
        <w:jc w:val="center"/>
        <w:rPr>
          <w:rFonts w:ascii="Arial" w:eastAsia="Arial" w:hAnsi="Arial" w:cs="Arial"/>
          <w:b/>
          <w:bCs/>
          <w:sz w:val="28"/>
          <w:szCs w:val="28"/>
        </w:rPr>
      </w:pPr>
      <w:r w:rsidRPr="009013E8">
        <w:rPr>
          <w:rFonts w:ascii="Arial" w:eastAsia="Arial" w:hAnsi="Arial" w:cs="Arial"/>
          <w:b/>
          <w:bCs/>
          <w:sz w:val="28"/>
          <w:szCs w:val="28"/>
        </w:rPr>
        <w:t>P</w:t>
      </w:r>
      <w:r w:rsidR="007626CA" w:rsidRPr="009013E8">
        <w:rPr>
          <w:rFonts w:ascii="Arial" w:eastAsia="Arial" w:hAnsi="Arial" w:cs="Arial"/>
          <w:b/>
          <w:bCs/>
          <w:sz w:val="28"/>
          <w:szCs w:val="28"/>
        </w:rPr>
        <w:t>ogodba za</w:t>
      </w:r>
    </w:p>
    <w:p w14:paraId="21C128C5"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676BB83C" w14:textId="655FA81C" w:rsidR="00AF2308" w:rsidRPr="009013E8"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ZAVAROVANJE</w:t>
      </w:r>
    </w:p>
    <w:p w14:paraId="31A10DF2"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448B3EE4" w14:textId="77777777" w:rsidR="00D170F9"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PREMOŽENJA IN PREMOŽENJSKIH INTERESOV</w:t>
      </w:r>
    </w:p>
    <w:p w14:paraId="2A87BCFA" w14:textId="2FA2F165" w:rsidR="00AF2308" w:rsidRPr="009013E8" w:rsidRDefault="00EC3424"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sz w:val="28"/>
          <w:szCs w:val="28"/>
        </w:rPr>
        <w:t xml:space="preserve">za </w:t>
      </w:r>
      <w:r w:rsidRPr="009013E8">
        <w:rPr>
          <w:rFonts w:ascii="Arial" w:hAnsi="Arial" w:cs="Arial"/>
          <w:b/>
          <w:color w:val="000000"/>
          <w:spacing w:val="-4"/>
          <w:sz w:val="28"/>
          <w:szCs w:val="28"/>
        </w:rPr>
        <w:t>obdobje od 1.</w:t>
      </w:r>
      <w:r w:rsidR="00D170F9">
        <w:rPr>
          <w:rFonts w:ascii="Arial" w:hAnsi="Arial" w:cs="Arial"/>
          <w:b/>
          <w:color w:val="000000"/>
          <w:spacing w:val="-4"/>
          <w:sz w:val="28"/>
          <w:szCs w:val="28"/>
        </w:rPr>
        <w:t xml:space="preserve"> 1</w:t>
      </w:r>
      <w:r w:rsidRPr="009013E8">
        <w:rPr>
          <w:rFonts w:ascii="Arial" w:hAnsi="Arial" w:cs="Arial"/>
          <w:b/>
          <w:color w:val="000000"/>
          <w:spacing w:val="-4"/>
          <w:sz w:val="28"/>
          <w:szCs w:val="28"/>
        </w:rPr>
        <w:t>. 202</w:t>
      </w:r>
      <w:r w:rsidR="00D170F9">
        <w:rPr>
          <w:rFonts w:ascii="Arial" w:hAnsi="Arial" w:cs="Arial"/>
          <w:b/>
          <w:color w:val="000000"/>
          <w:spacing w:val="-4"/>
          <w:sz w:val="28"/>
          <w:szCs w:val="28"/>
        </w:rPr>
        <w:t>2</w:t>
      </w:r>
      <w:r w:rsidRPr="009013E8">
        <w:rPr>
          <w:rFonts w:ascii="Arial" w:hAnsi="Arial" w:cs="Arial"/>
          <w:b/>
          <w:color w:val="000000"/>
          <w:spacing w:val="-4"/>
          <w:sz w:val="28"/>
          <w:szCs w:val="28"/>
        </w:rPr>
        <w:t xml:space="preserve"> do 31. 12. 202</w:t>
      </w:r>
      <w:r w:rsidR="00D170F9">
        <w:rPr>
          <w:rFonts w:ascii="Arial" w:hAnsi="Arial" w:cs="Arial"/>
          <w:b/>
          <w:color w:val="000000"/>
          <w:spacing w:val="-4"/>
          <w:sz w:val="28"/>
          <w:szCs w:val="28"/>
        </w:rPr>
        <w:t>3</w:t>
      </w:r>
      <w:r w:rsidR="00F54C42" w:rsidRPr="009013E8">
        <w:rPr>
          <w:rFonts w:ascii="Arial" w:hAnsi="Arial" w:cs="Arial"/>
          <w:b/>
          <w:color w:val="000000"/>
          <w:spacing w:val="-4"/>
          <w:sz w:val="28"/>
          <w:szCs w:val="28"/>
        </w:rPr>
        <w:t xml:space="preserve"> </w:t>
      </w:r>
      <w:r w:rsidR="00D170F9">
        <w:rPr>
          <w:rFonts w:ascii="Arial" w:hAnsi="Arial" w:cs="Arial"/>
          <w:b/>
          <w:color w:val="000000"/>
          <w:spacing w:val="-4"/>
          <w:sz w:val="28"/>
          <w:szCs w:val="28"/>
        </w:rPr>
        <w:t xml:space="preserve">za </w:t>
      </w:r>
      <w:r w:rsidR="00F54C42" w:rsidRPr="009013E8">
        <w:rPr>
          <w:rFonts w:ascii="Arial" w:hAnsi="Arial" w:cs="Arial"/>
          <w:b/>
          <w:color w:val="000000"/>
          <w:spacing w:val="-4"/>
          <w:sz w:val="28"/>
          <w:szCs w:val="28"/>
        </w:rPr>
        <w:t>Sklop 2</w:t>
      </w:r>
    </w:p>
    <w:p w14:paraId="6F7436EE" w14:textId="7B6832A4" w:rsidR="004F53A9" w:rsidRPr="009013E8" w:rsidRDefault="004F53A9" w:rsidP="009013E8">
      <w:pPr>
        <w:spacing w:after="0"/>
        <w:jc w:val="both"/>
        <w:rPr>
          <w:rFonts w:ascii="Arial" w:eastAsia="Arial" w:hAnsi="Arial" w:cs="Arial"/>
          <w:b/>
          <w:bCs/>
          <w:sz w:val="28"/>
          <w:szCs w:val="28"/>
        </w:rPr>
      </w:pPr>
    </w:p>
    <w:p w14:paraId="586C396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ki jo skleneta in dogovorita</w:t>
      </w:r>
    </w:p>
    <w:p w14:paraId="5D3B9A86"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52A3F772" w14:textId="15A639D6" w:rsidR="004F53A9" w:rsidRPr="009013E8" w:rsidRDefault="00F54C4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Zdravstveni</w:t>
      </w:r>
      <w:r w:rsidR="00D15754" w:rsidRPr="009013E8">
        <w:rPr>
          <w:rFonts w:ascii="Arial" w:eastAsia="Arial" w:hAnsi="Arial" w:cs="Arial"/>
          <w:b/>
          <w:bCs/>
          <w:i/>
          <w:iCs/>
          <w:sz w:val="18"/>
          <w:szCs w:val="18"/>
        </w:rPr>
        <w:t xml:space="preserve"> dom </w:t>
      </w:r>
      <w:r w:rsidR="008B0AF7">
        <w:rPr>
          <w:rFonts w:ascii="Arial" w:eastAsia="Arial" w:hAnsi="Arial" w:cs="Arial"/>
          <w:b/>
          <w:bCs/>
          <w:i/>
          <w:iCs/>
          <w:sz w:val="18"/>
          <w:szCs w:val="18"/>
        </w:rPr>
        <w:t>Črnomelj</w:t>
      </w:r>
      <w:r w:rsidR="004F53A9" w:rsidRPr="009013E8">
        <w:rPr>
          <w:rFonts w:ascii="Arial" w:eastAsia="Arial" w:hAnsi="Arial" w:cs="Arial"/>
          <w:b/>
          <w:bCs/>
          <w:i/>
          <w:iCs/>
          <w:sz w:val="18"/>
          <w:szCs w:val="18"/>
        </w:rPr>
        <w:t xml:space="preserve">, </w:t>
      </w:r>
      <w:r w:rsidR="008B0AF7">
        <w:rPr>
          <w:rFonts w:ascii="Arial" w:eastAsia="Arial" w:hAnsi="Arial" w:cs="Arial"/>
          <w:b/>
          <w:bCs/>
          <w:i/>
          <w:iCs/>
          <w:sz w:val="18"/>
          <w:szCs w:val="18"/>
        </w:rPr>
        <w:t>Delavska pot 4, 8340 Črnomelj,</w:t>
      </w:r>
    </w:p>
    <w:p w14:paraId="7758B869" w14:textId="2B3E0F6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ki jo zastopa </w:t>
      </w:r>
      <w:r w:rsidR="00D15754" w:rsidRPr="009013E8">
        <w:rPr>
          <w:rFonts w:ascii="Arial" w:eastAsia="Arial" w:hAnsi="Arial" w:cs="Arial"/>
          <w:b/>
          <w:bCs/>
          <w:i/>
          <w:iCs/>
          <w:sz w:val="18"/>
          <w:szCs w:val="18"/>
        </w:rPr>
        <w:t xml:space="preserve">direktor </w:t>
      </w:r>
      <w:r w:rsidR="00DC5AFE" w:rsidRPr="00DC5AFE">
        <w:rPr>
          <w:rFonts w:ascii="Arial" w:eastAsia="Arial" w:hAnsi="Arial" w:cs="Arial"/>
          <w:b/>
          <w:bCs/>
          <w:i/>
          <w:iCs/>
          <w:sz w:val="18"/>
          <w:szCs w:val="18"/>
        </w:rPr>
        <w:t>Andrej M</w:t>
      </w:r>
      <w:r w:rsidR="00DC5AFE">
        <w:rPr>
          <w:rFonts w:ascii="Arial" w:eastAsia="Arial" w:hAnsi="Arial" w:cs="Arial"/>
          <w:b/>
          <w:bCs/>
          <w:i/>
          <w:iCs/>
          <w:sz w:val="18"/>
          <w:szCs w:val="18"/>
        </w:rPr>
        <w:t>ATKOVIČ</w:t>
      </w:r>
    </w:p>
    <w:p w14:paraId="2E69DDC1" w14:textId="6745D1CB" w:rsidR="00D15754" w:rsidRPr="009013E8" w:rsidRDefault="00D15754"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številka</w:t>
      </w:r>
      <w:r w:rsidR="00647A4C" w:rsidRPr="009013E8">
        <w:rPr>
          <w:rFonts w:ascii="Arial" w:eastAsia="Arial" w:hAnsi="Arial" w:cs="Arial"/>
          <w:b/>
          <w:bCs/>
          <w:i/>
          <w:iCs/>
          <w:sz w:val="18"/>
          <w:szCs w:val="18"/>
        </w:rPr>
        <w:t xml:space="preserve">: </w:t>
      </w:r>
      <w:r w:rsidR="00DC5AFE" w:rsidRPr="00DC5AFE">
        <w:rPr>
          <w:rFonts w:ascii="Arial" w:eastAsia="Arial" w:hAnsi="Arial" w:cs="Arial"/>
          <w:b/>
          <w:bCs/>
          <w:i/>
          <w:iCs/>
          <w:sz w:val="18"/>
          <w:szCs w:val="18"/>
        </w:rPr>
        <w:t>5054605000</w:t>
      </w:r>
    </w:p>
    <w:p w14:paraId="25F25A33" w14:textId="2F30067F" w:rsidR="00D15754" w:rsidRPr="009013E8" w:rsidRDefault="00647A4C"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ID </w:t>
      </w:r>
      <w:proofErr w:type="spellStart"/>
      <w:r w:rsidRPr="009013E8">
        <w:rPr>
          <w:rFonts w:ascii="Arial" w:eastAsia="Arial" w:hAnsi="Arial" w:cs="Arial"/>
          <w:b/>
          <w:bCs/>
          <w:i/>
          <w:iCs/>
          <w:sz w:val="18"/>
          <w:szCs w:val="18"/>
        </w:rPr>
        <w:t>zs</w:t>
      </w:r>
      <w:proofErr w:type="spellEnd"/>
      <w:r w:rsidRPr="009013E8">
        <w:rPr>
          <w:rFonts w:ascii="Arial" w:eastAsia="Arial" w:hAnsi="Arial" w:cs="Arial"/>
          <w:b/>
          <w:bCs/>
          <w:i/>
          <w:iCs/>
          <w:sz w:val="18"/>
          <w:szCs w:val="18"/>
        </w:rPr>
        <w:t xml:space="preserve"> DDV: </w:t>
      </w:r>
      <w:r w:rsidR="008B0AF7" w:rsidRPr="008B0AF7">
        <w:rPr>
          <w:rFonts w:ascii="Arial" w:eastAsia="Arial" w:hAnsi="Arial" w:cs="Arial"/>
          <w:b/>
          <w:bCs/>
          <w:i/>
          <w:iCs/>
          <w:sz w:val="18"/>
          <w:szCs w:val="18"/>
        </w:rPr>
        <w:t>SI21020442</w:t>
      </w:r>
    </w:p>
    <w:p w14:paraId="3ED86D10" w14:textId="4429F2D8" w:rsidR="004F53A9" w:rsidRPr="009013E8" w:rsidRDefault="00D15754" w:rsidP="009013E8">
      <w:pPr>
        <w:spacing w:after="0"/>
        <w:jc w:val="both"/>
        <w:rPr>
          <w:rFonts w:ascii="Arial" w:eastAsia="Arial" w:hAnsi="Arial" w:cs="Arial"/>
          <w:b/>
          <w:bCs/>
          <w:i/>
          <w:iCs/>
          <w:color w:val="000000"/>
          <w:sz w:val="18"/>
          <w:szCs w:val="18"/>
          <w:u w:color="000000"/>
          <w:bdr w:val="nil"/>
          <w:lang w:eastAsia="sl-SI"/>
        </w:rPr>
      </w:pPr>
      <w:r w:rsidRPr="009013E8">
        <w:rPr>
          <w:rFonts w:ascii="Arial" w:eastAsia="Arial" w:hAnsi="Arial" w:cs="Arial"/>
          <w:b/>
          <w:bCs/>
          <w:i/>
          <w:iCs/>
          <w:color w:val="000000"/>
          <w:sz w:val="18"/>
          <w:szCs w:val="18"/>
          <w:u w:color="000000"/>
          <w:bdr w:val="nil"/>
          <w:lang w:eastAsia="sl-SI"/>
        </w:rPr>
        <w:t>št. TRR</w:t>
      </w:r>
      <w:r w:rsidR="00647A4C" w:rsidRPr="009013E8">
        <w:rPr>
          <w:rFonts w:ascii="Arial" w:eastAsia="Arial" w:hAnsi="Arial" w:cs="Arial"/>
          <w:b/>
          <w:bCs/>
          <w:i/>
          <w:iCs/>
          <w:color w:val="000000"/>
          <w:sz w:val="18"/>
          <w:szCs w:val="18"/>
          <w:u w:color="000000"/>
          <w:bdr w:val="nil"/>
          <w:lang w:eastAsia="sl-SI"/>
        </w:rPr>
        <w:t xml:space="preserve">: SI56 </w:t>
      </w:r>
      <w:r w:rsidR="007930C3">
        <w:rPr>
          <w:rFonts w:ascii="Arial" w:eastAsia="Arial" w:hAnsi="Arial" w:cs="Arial"/>
          <w:b/>
          <w:bCs/>
          <w:i/>
          <w:iCs/>
          <w:color w:val="000000"/>
          <w:sz w:val="18"/>
          <w:szCs w:val="18"/>
          <w:u w:color="000000"/>
          <w:bdr w:val="nil"/>
          <w:lang w:eastAsia="sl-SI"/>
        </w:rPr>
        <w:t>____ ____ ____ ___</w:t>
      </w:r>
    </w:p>
    <w:p w14:paraId="0FDCDF66" w14:textId="7F87E4E1"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(v nadaljevanju: naročnik</w:t>
      </w:r>
      <w:r w:rsidR="00BC4F06" w:rsidRPr="009013E8">
        <w:rPr>
          <w:rFonts w:ascii="Arial" w:eastAsia="Arial" w:hAnsi="Arial" w:cs="Arial"/>
          <w:i/>
          <w:iCs/>
          <w:sz w:val="18"/>
          <w:szCs w:val="18"/>
        </w:rPr>
        <w:t xml:space="preserve"> oziroma zavarovalec</w:t>
      </w:r>
      <w:r w:rsidRPr="009013E8">
        <w:rPr>
          <w:rFonts w:ascii="Arial" w:eastAsia="Arial" w:hAnsi="Arial" w:cs="Arial"/>
          <w:i/>
          <w:iCs/>
          <w:sz w:val="18"/>
          <w:szCs w:val="18"/>
        </w:rPr>
        <w:t>)</w:t>
      </w:r>
    </w:p>
    <w:p w14:paraId="1B649B3B" w14:textId="7DA3D3E9" w:rsidR="00D15754"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3C655CEA" w:rsidR="004F53A9"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 in</w:t>
      </w:r>
    </w:p>
    <w:p w14:paraId="02882D29"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____________________________________________</w:t>
      </w:r>
    </w:p>
    <w:p w14:paraId="3D39211D"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ki ga zastopa ___________________________</w:t>
      </w:r>
    </w:p>
    <w:p w14:paraId="53B8174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 ____________________________</w:t>
      </w:r>
    </w:p>
    <w:p w14:paraId="5860C83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ID za DDV: ____________________________</w:t>
      </w:r>
    </w:p>
    <w:p w14:paraId="13ECE6C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TRR, št.: ____________________________</w:t>
      </w:r>
    </w:p>
    <w:p w14:paraId="025D439F" w14:textId="70031E74" w:rsidR="004F53A9"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 xml:space="preserve">(v nadaljevanju: </w:t>
      </w:r>
      <w:r w:rsidR="00BC4F06" w:rsidRPr="009013E8">
        <w:rPr>
          <w:rFonts w:ascii="Arial" w:eastAsia="Arial" w:hAnsi="Arial" w:cs="Arial"/>
          <w:i/>
          <w:iCs/>
          <w:sz w:val="18"/>
          <w:szCs w:val="18"/>
        </w:rPr>
        <w:t xml:space="preserve">izvajalec oziroma </w:t>
      </w:r>
      <w:r w:rsidRPr="009013E8">
        <w:rPr>
          <w:rFonts w:ascii="Arial" w:eastAsia="Arial" w:hAnsi="Arial" w:cs="Arial"/>
          <w:i/>
          <w:iCs/>
          <w:sz w:val="18"/>
          <w:szCs w:val="18"/>
        </w:rPr>
        <w:t>zavarovalnica</w:t>
      </w:r>
      <w:r w:rsidR="004F53A9" w:rsidRPr="009013E8">
        <w:rPr>
          <w:rFonts w:ascii="Arial" w:eastAsia="Arial" w:hAnsi="Arial" w:cs="Arial"/>
          <w:i/>
          <w:iCs/>
          <w:sz w:val="18"/>
          <w:szCs w:val="18"/>
        </w:rPr>
        <w:t xml:space="preserve">) </w:t>
      </w:r>
    </w:p>
    <w:p w14:paraId="4EF7E58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kot sledi</w:t>
      </w:r>
    </w:p>
    <w:p w14:paraId="4DA98F1F" w14:textId="77777777" w:rsidR="009013E8" w:rsidRPr="009013E8" w:rsidRDefault="009013E8"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outlineLvl w:val="8"/>
        <w:rPr>
          <w:rFonts w:ascii="Arial" w:eastAsia="Arial" w:hAnsi="Arial" w:cs="Arial"/>
          <w:b/>
          <w:bCs/>
          <w:color w:val="000000"/>
          <w:sz w:val="18"/>
          <w:szCs w:val="18"/>
          <w:u w:color="000000"/>
          <w:bdr w:val="nil"/>
          <w:lang w:eastAsia="sl-SI"/>
        </w:rPr>
      </w:pPr>
    </w:p>
    <w:p w14:paraId="172C6F4B" w14:textId="56BDE290" w:rsidR="004F53A9" w:rsidRPr="009013E8" w:rsidRDefault="004F53A9"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8"/>
        <w:rPr>
          <w:rFonts w:ascii="Arial" w:eastAsia="Arial" w:hAnsi="Arial" w:cs="Arial"/>
          <w:b/>
          <w:bCs/>
          <w:color w:val="000000"/>
          <w:sz w:val="18"/>
          <w:szCs w:val="18"/>
          <w:u w:color="000000"/>
          <w:bdr w:val="nil"/>
          <w:lang w:eastAsia="sl-SI"/>
        </w:rPr>
      </w:pPr>
      <w:r w:rsidRPr="009013E8">
        <w:rPr>
          <w:rFonts w:ascii="Arial" w:eastAsia="Arial" w:hAnsi="Arial" w:cs="Arial"/>
          <w:b/>
          <w:bCs/>
          <w:color w:val="000000"/>
          <w:sz w:val="18"/>
          <w:szCs w:val="18"/>
          <w:u w:color="000000"/>
          <w:bdr w:val="nil"/>
          <w:lang w:eastAsia="sl-SI"/>
        </w:rPr>
        <w:t>UVODNA DOLOČILA</w:t>
      </w:r>
    </w:p>
    <w:p w14:paraId="0BB97F5F" w14:textId="77777777" w:rsidR="009013E8" w:rsidRP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lang w:eastAsia="sl-SI"/>
        </w:rPr>
      </w:pPr>
    </w:p>
    <w:p w14:paraId="524816C2" w14:textId="6122B653" w:rsidR="004F53A9" w:rsidRPr="009013E8" w:rsidRDefault="004F53A9"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hAnsi="Arial" w:cs="Arial"/>
          <w:sz w:val="18"/>
          <w:szCs w:val="18"/>
        </w:rPr>
        <w:t>1. člen</w:t>
      </w:r>
    </w:p>
    <w:p w14:paraId="329DE0BA" w14:textId="77777777" w:rsidR="004F53A9" w:rsidRPr="009013E8" w:rsidRDefault="004F53A9" w:rsidP="009013E8">
      <w:pPr>
        <w:spacing w:after="0"/>
        <w:jc w:val="both"/>
        <w:rPr>
          <w:rFonts w:ascii="Arial" w:eastAsia="Arial" w:hAnsi="Arial" w:cs="Arial"/>
          <w:sz w:val="18"/>
          <w:szCs w:val="18"/>
        </w:rPr>
      </w:pPr>
    </w:p>
    <w:p w14:paraId="6DC307A6" w14:textId="66912930" w:rsidR="004F53A9" w:rsidRPr="009013E8" w:rsidRDefault="004F53A9" w:rsidP="009013E8">
      <w:pPr>
        <w:spacing w:after="0"/>
        <w:jc w:val="both"/>
        <w:rPr>
          <w:rFonts w:ascii="Arial" w:eastAsia="Arial" w:hAnsi="Arial" w:cs="Arial"/>
          <w:sz w:val="18"/>
          <w:szCs w:val="18"/>
        </w:rPr>
      </w:pPr>
      <w:r w:rsidRPr="009013E8">
        <w:rPr>
          <w:rFonts w:ascii="Arial" w:eastAsia="Arial" w:hAnsi="Arial" w:cs="Arial"/>
          <w:sz w:val="18"/>
          <w:szCs w:val="18"/>
        </w:rPr>
        <w:t xml:space="preserve">Naročnik in </w:t>
      </w:r>
      <w:r w:rsidR="00AF2308" w:rsidRPr="009013E8">
        <w:rPr>
          <w:rFonts w:ascii="Arial" w:eastAsia="Arial" w:hAnsi="Arial" w:cs="Arial"/>
          <w:sz w:val="18"/>
          <w:szCs w:val="18"/>
        </w:rPr>
        <w:t xml:space="preserve">zavarovalnica </w:t>
      </w:r>
      <w:r w:rsidRPr="009013E8">
        <w:rPr>
          <w:rFonts w:ascii="Arial" w:eastAsia="Arial" w:hAnsi="Arial" w:cs="Arial"/>
          <w:sz w:val="18"/>
          <w:szCs w:val="18"/>
        </w:rPr>
        <w:t>uvodoma ugotavljata:</w:t>
      </w:r>
    </w:p>
    <w:p w14:paraId="2F8EA336" w14:textId="0861FAC9" w:rsidR="00D15754" w:rsidRPr="009013E8" w:rsidRDefault="004F53A9"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w:t>
      </w:r>
      <w:r w:rsidR="00E50942">
        <w:rPr>
          <w:rFonts w:ascii="Arial" w:hAnsi="Arial" w:cs="Arial"/>
          <w:sz w:val="18"/>
          <w:szCs w:val="18"/>
        </w:rPr>
        <w:t xml:space="preserve">Občina Črnomelj na podlagi pooblastila in zbranih potreb za </w:t>
      </w:r>
      <w:r w:rsidRPr="009013E8">
        <w:rPr>
          <w:rFonts w:ascii="Arial" w:hAnsi="Arial" w:cs="Arial"/>
          <w:sz w:val="18"/>
          <w:szCs w:val="18"/>
        </w:rPr>
        <w:t>naročnik</w:t>
      </w:r>
      <w:r w:rsidR="00E50942">
        <w:rPr>
          <w:rFonts w:ascii="Arial" w:hAnsi="Arial" w:cs="Arial"/>
          <w:sz w:val="18"/>
          <w:szCs w:val="18"/>
        </w:rPr>
        <w:t>a</w:t>
      </w:r>
      <w:r w:rsidRPr="009013E8">
        <w:rPr>
          <w:rFonts w:ascii="Arial" w:hAnsi="Arial" w:cs="Arial"/>
          <w:sz w:val="18"/>
          <w:szCs w:val="18"/>
        </w:rPr>
        <w:t xml:space="preserve"> izvedel javni razpis </w:t>
      </w:r>
      <w:r w:rsidR="00746E06" w:rsidRPr="009013E8">
        <w:rPr>
          <w:rFonts w:ascii="Arial" w:hAnsi="Arial" w:cs="Arial"/>
          <w:sz w:val="18"/>
          <w:szCs w:val="18"/>
        </w:rPr>
        <w:t>po odprtem postopku za »</w:t>
      </w:r>
      <w:r w:rsidR="00901FB4" w:rsidRPr="009013E8">
        <w:rPr>
          <w:rFonts w:ascii="Arial" w:hAnsi="Arial" w:cs="Arial"/>
          <w:sz w:val="18"/>
          <w:szCs w:val="18"/>
        </w:rPr>
        <w:t>ZAVAROVANJE PREMOŽENJA IN PREMOŽENJSKIH INTERESOV</w:t>
      </w:r>
      <w:r w:rsidR="00EC3424" w:rsidRPr="009013E8">
        <w:rPr>
          <w:rFonts w:ascii="Arial" w:hAnsi="Arial" w:cs="Arial"/>
        </w:rPr>
        <w:t xml:space="preserve"> </w:t>
      </w:r>
      <w:r w:rsidR="00EC3424" w:rsidRPr="009013E8">
        <w:rPr>
          <w:rFonts w:ascii="Arial" w:hAnsi="Arial" w:cs="Arial"/>
          <w:sz w:val="18"/>
          <w:szCs w:val="18"/>
        </w:rPr>
        <w:t>za obdobje od 1.</w:t>
      </w:r>
      <w:r w:rsidR="007930C3">
        <w:rPr>
          <w:rFonts w:ascii="Arial" w:hAnsi="Arial" w:cs="Arial"/>
          <w:sz w:val="18"/>
          <w:szCs w:val="18"/>
        </w:rPr>
        <w:t xml:space="preserve"> 1</w:t>
      </w:r>
      <w:r w:rsidR="00EC3424" w:rsidRPr="009013E8">
        <w:rPr>
          <w:rFonts w:ascii="Arial" w:hAnsi="Arial" w:cs="Arial"/>
          <w:sz w:val="18"/>
          <w:szCs w:val="18"/>
        </w:rPr>
        <w:t>. 202</w:t>
      </w:r>
      <w:r w:rsidR="007930C3">
        <w:rPr>
          <w:rFonts w:ascii="Arial" w:hAnsi="Arial" w:cs="Arial"/>
          <w:sz w:val="18"/>
          <w:szCs w:val="18"/>
        </w:rPr>
        <w:t>2</w:t>
      </w:r>
      <w:r w:rsidR="00EC3424" w:rsidRPr="009013E8">
        <w:rPr>
          <w:rFonts w:ascii="Arial" w:hAnsi="Arial" w:cs="Arial"/>
          <w:sz w:val="18"/>
          <w:szCs w:val="18"/>
        </w:rPr>
        <w:t xml:space="preserve"> do 31. 12. 202</w:t>
      </w:r>
      <w:r w:rsidR="007930C3">
        <w:rPr>
          <w:rFonts w:ascii="Arial" w:hAnsi="Arial" w:cs="Arial"/>
          <w:sz w:val="18"/>
          <w:szCs w:val="18"/>
        </w:rPr>
        <w:t>3</w:t>
      </w:r>
      <w:r w:rsidRPr="009013E8">
        <w:rPr>
          <w:rFonts w:ascii="Arial" w:hAnsi="Arial" w:cs="Arial"/>
          <w:sz w:val="18"/>
          <w:szCs w:val="18"/>
        </w:rPr>
        <w:t>«, ki je bil objavljen na Portalu javnih naročil, št. obj</w:t>
      </w:r>
      <w:r w:rsidR="00D15754" w:rsidRPr="009013E8">
        <w:rPr>
          <w:rFonts w:ascii="Arial" w:hAnsi="Arial" w:cs="Arial"/>
          <w:sz w:val="18"/>
          <w:szCs w:val="18"/>
        </w:rPr>
        <w:t>ave ___________, z dne ________;</w:t>
      </w:r>
    </w:p>
    <w:p w14:paraId="42D2EBF4" w14:textId="7E227834" w:rsidR="002C49CA" w:rsidRPr="009013E8" w:rsidRDefault="00AF2308"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bila zavarovalnica </w:t>
      </w:r>
      <w:r w:rsidR="004F53A9" w:rsidRPr="009013E8">
        <w:rPr>
          <w:rFonts w:ascii="Arial" w:hAnsi="Arial" w:cs="Arial"/>
          <w:sz w:val="18"/>
          <w:szCs w:val="18"/>
        </w:rPr>
        <w:t>po merilih iz razpisne dokumentacije izbran</w:t>
      </w:r>
      <w:r w:rsidR="00901FB4" w:rsidRPr="009013E8">
        <w:rPr>
          <w:rFonts w:ascii="Arial" w:hAnsi="Arial" w:cs="Arial"/>
          <w:sz w:val="18"/>
          <w:szCs w:val="18"/>
        </w:rPr>
        <w:t>a</w:t>
      </w:r>
      <w:r w:rsidR="00D15754" w:rsidRPr="009013E8">
        <w:rPr>
          <w:rFonts w:ascii="Arial" w:hAnsi="Arial" w:cs="Arial"/>
          <w:sz w:val="18"/>
          <w:szCs w:val="18"/>
        </w:rPr>
        <w:t xml:space="preserve"> kot najugodnejši ponudnik</w:t>
      </w:r>
      <w:r w:rsidR="007930C3">
        <w:rPr>
          <w:rFonts w:ascii="Arial" w:hAnsi="Arial" w:cs="Arial"/>
          <w:sz w:val="18"/>
          <w:szCs w:val="18"/>
        </w:rPr>
        <w:t xml:space="preserve"> za Sklop 2.</w:t>
      </w:r>
    </w:p>
    <w:p w14:paraId="4CE074B7" w14:textId="66582498" w:rsidR="005C4475" w:rsidRPr="009013E8" w:rsidRDefault="005C4475" w:rsidP="009013E8">
      <w:pPr>
        <w:pBdr>
          <w:top w:val="nil"/>
          <w:left w:val="nil"/>
          <w:bottom w:val="nil"/>
          <w:right w:val="nil"/>
          <w:between w:val="nil"/>
          <w:bar w:val="nil"/>
        </w:pBdr>
        <w:spacing w:after="0"/>
        <w:jc w:val="both"/>
        <w:rPr>
          <w:rFonts w:ascii="Arial" w:eastAsia="Arial" w:hAnsi="Arial" w:cs="Arial"/>
          <w:sz w:val="18"/>
          <w:szCs w:val="18"/>
        </w:rPr>
      </w:pPr>
    </w:p>
    <w:p w14:paraId="253763B5" w14:textId="77777777" w:rsidR="009013E8"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PREDMET POGODBE</w:t>
      </w:r>
    </w:p>
    <w:p w14:paraId="5BA59D14" w14:textId="77777777" w:rsidR="009013E8" w:rsidRPr="009013E8" w:rsidRDefault="009013E8"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04B6D20" w14:textId="2753F9DF" w:rsidR="005C4475"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sz w:val="18"/>
          <w:szCs w:val="18"/>
        </w:rPr>
        <w:t xml:space="preserve">2. </w:t>
      </w:r>
      <w:r w:rsidRPr="009013E8">
        <w:rPr>
          <w:rFonts w:ascii="Arial" w:hAnsi="Arial" w:cs="Arial"/>
          <w:sz w:val="18"/>
          <w:szCs w:val="18"/>
        </w:rPr>
        <w:t>člen</w:t>
      </w:r>
    </w:p>
    <w:p w14:paraId="48A63FAA" w14:textId="77777777" w:rsidR="005C4475" w:rsidRPr="009013E8" w:rsidRDefault="005C4475" w:rsidP="009013E8">
      <w:pPr>
        <w:spacing w:after="0"/>
        <w:jc w:val="both"/>
        <w:rPr>
          <w:rFonts w:ascii="Arial" w:eastAsia="Arial" w:hAnsi="Arial" w:cs="Arial"/>
          <w:sz w:val="18"/>
          <w:szCs w:val="18"/>
        </w:rPr>
      </w:pPr>
    </w:p>
    <w:p w14:paraId="4B991F9C" w14:textId="210603A8" w:rsidR="00BC4F06"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 xml:space="preserve">S to pogodbo naročnik odda, </w:t>
      </w:r>
      <w:r w:rsidR="00AF2308" w:rsidRPr="009013E8">
        <w:rPr>
          <w:rFonts w:ascii="Arial" w:eastAsia="Arial" w:hAnsi="Arial" w:cs="Arial"/>
          <w:sz w:val="18"/>
          <w:szCs w:val="18"/>
        </w:rPr>
        <w:t>zavarovalnica</w:t>
      </w:r>
      <w:r w:rsidR="004F53A9" w:rsidRPr="009013E8">
        <w:rPr>
          <w:rFonts w:ascii="Arial" w:eastAsia="Arial" w:hAnsi="Arial" w:cs="Arial"/>
          <w:sz w:val="18"/>
          <w:szCs w:val="18"/>
        </w:rPr>
        <w:t xml:space="preserve"> pa prevzame izvajanje storitev </w:t>
      </w:r>
      <w:r w:rsidR="00AF2308" w:rsidRPr="009013E8">
        <w:rPr>
          <w:rFonts w:ascii="Arial" w:eastAsia="Arial" w:hAnsi="Arial" w:cs="Arial"/>
          <w:sz w:val="18"/>
          <w:szCs w:val="18"/>
        </w:rPr>
        <w:t>zavarovanja.</w:t>
      </w:r>
      <w:r w:rsidR="004F53A9" w:rsidRPr="009013E8">
        <w:rPr>
          <w:rFonts w:ascii="Arial" w:eastAsia="Arial" w:hAnsi="Arial" w:cs="Arial"/>
          <w:sz w:val="18"/>
          <w:szCs w:val="18"/>
        </w:rPr>
        <w:t xml:space="preserve"> Po tej pogodbi se </w:t>
      </w:r>
      <w:r w:rsidR="00AF2308" w:rsidRPr="009013E8">
        <w:rPr>
          <w:rFonts w:ascii="Arial" w:eastAsia="Arial" w:hAnsi="Arial" w:cs="Arial"/>
          <w:sz w:val="18"/>
          <w:szCs w:val="18"/>
        </w:rPr>
        <w:t>sklepa zavarovanje za</w:t>
      </w:r>
      <w:r w:rsidR="00BC4F06" w:rsidRPr="009013E8">
        <w:rPr>
          <w:rFonts w:ascii="Arial" w:eastAsia="Arial" w:hAnsi="Arial" w:cs="Arial"/>
          <w:sz w:val="18"/>
          <w:szCs w:val="18"/>
        </w:rPr>
        <w:t xml:space="preserve"> </w:t>
      </w:r>
      <w:r w:rsidR="002C49CA" w:rsidRPr="009013E8">
        <w:rPr>
          <w:rFonts w:ascii="Arial" w:eastAsia="Arial" w:hAnsi="Arial" w:cs="Arial"/>
          <w:sz w:val="18"/>
          <w:szCs w:val="18"/>
        </w:rPr>
        <w:t xml:space="preserve">zavarovanca Zdravstveni dom </w:t>
      </w:r>
      <w:r w:rsidR="007930C3">
        <w:rPr>
          <w:rFonts w:ascii="Arial" w:eastAsia="Arial" w:hAnsi="Arial" w:cs="Arial"/>
          <w:sz w:val="18"/>
          <w:szCs w:val="18"/>
        </w:rPr>
        <w:t>Črnomelj</w:t>
      </w:r>
      <w:r w:rsidR="002C49CA" w:rsidRPr="009013E8">
        <w:rPr>
          <w:rFonts w:ascii="Arial" w:eastAsia="Arial" w:hAnsi="Arial" w:cs="Arial"/>
          <w:sz w:val="18"/>
          <w:szCs w:val="18"/>
        </w:rPr>
        <w:t>.</w:t>
      </w:r>
    </w:p>
    <w:p w14:paraId="1A4AB0BB" w14:textId="53A83952" w:rsidR="00A5631A" w:rsidRPr="009013E8" w:rsidRDefault="00A5631A" w:rsidP="009013E8">
      <w:pPr>
        <w:spacing w:after="0"/>
        <w:jc w:val="both"/>
        <w:rPr>
          <w:rFonts w:ascii="Arial" w:hAnsi="Arial" w:cs="Arial"/>
          <w:b/>
          <w:sz w:val="18"/>
          <w:szCs w:val="18"/>
        </w:rPr>
      </w:pPr>
    </w:p>
    <w:p w14:paraId="48FA4CA5" w14:textId="4C934FC2"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b/>
          <w:color w:val="000000"/>
          <w:spacing w:val="-1"/>
          <w:sz w:val="18"/>
          <w:szCs w:val="18"/>
        </w:rPr>
        <w:t>Pogodba je sklenjena za zavarovalno obdobje od 1. </w:t>
      </w:r>
      <w:r w:rsidR="007930C3">
        <w:rPr>
          <w:rFonts w:ascii="Arial" w:hAnsi="Arial" w:cs="Arial"/>
          <w:b/>
          <w:color w:val="000000"/>
          <w:spacing w:val="-1"/>
          <w:sz w:val="18"/>
          <w:szCs w:val="18"/>
        </w:rPr>
        <w:t>1</w:t>
      </w:r>
      <w:r w:rsidRPr="009013E8">
        <w:rPr>
          <w:rFonts w:ascii="Arial" w:hAnsi="Arial" w:cs="Arial"/>
          <w:b/>
          <w:color w:val="000000"/>
          <w:spacing w:val="-1"/>
          <w:sz w:val="18"/>
          <w:szCs w:val="18"/>
        </w:rPr>
        <w:t>. 202</w:t>
      </w:r>
      <w:r w:rsidR="007930C3">
        <w:rPr>
          <w:rFonts w:ascii="Arial" w:hAnsi="Arial" w:cs="Arial"/>
          <w:b/>
          <w:color w:val="000000"/>
          <w:spacing w:val="-1"/>
          <w:sz w:val="18"/>
          <w:szCs w:val="18"/>
        </w:rPr>
        <w:t>2</w:t>
      </w:r>
      <w:r w:rsidRPr="009013E8">
        <w:rPr>
          <w:rFonts w:ascii="Arial" w:hAnsi="Arial" w:cs="Arial"/>
          <w:b/>
          <w:color w:val="000000"/>
          <w:spacing w:val="-1"/>
          <w:sz w:val="18"/>
          <w:szCs w:val="18"/>
        </w:rPr>
        <w:t xml:space="preserve"> od 00:00 ure dalje do 31. 12. 202</w:t>
      </w:r>
      <w:r w:rsidR="007930C3">
        <w:rPr>
          <w:rFonts w:ascii="Arial" w:hAnsi="Arial" w:cs="Arial"/>
          <w:b/>
          <w:color w:val="000000"/>
          <w:spacing w:val="-1"/>
          <w:sz w:val="18"/>
          <w:szCs w:val="18"/>
        </w:rPr>
        <w:t>3</w:t>
      </w:r>
      <w:r w:rsidRPr="009013E8">
        <w:rPr>
          <w:rFonts w:ascii="Arial" w:hAnsi="Arial" w:cs="Arial"/>
          <w:b/>
          <w:color w:val="000000"/>
          <w:spacing w:val="-1"/>
          <w:sz w:val="18"/>
          <w:szCs w:val="18"/>
        </w:rPr>
        <w:t xml:space="preserve"> do </w:t>
      </w:r>
      <w:r w:rsidRPr="009013E8">
        <w:rPr>
          <w:rFonts w:ascii="Arial" w:hAnsi="Arial" w:cs="Arial"/>
          <w:b/>
          <w:color w:val="000000"/>
          <w:spacing w:val="-2"/>
          <w:sz w:val="18"/>
          <w:szCs w:val="18"/>
        </w:rPr>
        <w:t>24:00 ure</w:t>
      </w:r>
      <w:r w:rsidRPr="009013E8">
        <w:rPr>
          <w:rFonts w:ascii="Arial" w:hAnsi="Arial" w:cs="Arial"/>
          <w:color w:val="000000"/>
          <w:spacing w:val="-2"/>
          <w:sz w:val="18"/>
          <w:szCs w:val="18"/>
        </w:rPr>
        <w:t xml:space="preserve">. </w:t>
      </w:r>
    </w:p>
    <w:p w14:paraId="1D745897" w14:textId="0DD1DF13" w:rsidR="00AF2308" w:rsidRPr="009013E8" w:rsidRDefault="00AF2308" w:rsidP="009013E8">
      <w:pPr>
        <w:widowControl w:val="0"/>
        <w:tabs>
          <w:tab w:val="left" w:pos="8244"/>
        </w:tabs>
        <w:autoSpaceDE w:val="0"/>
        <w:autoSpaceDN w:val="0"/>
        <w:adjustRightInd w:val="0"/>
        <w:spacing w:after="0"/>
        <w:ind w:right="-2"/>
        <w:jc w:val="both"/>
        <w:rPr>
          <w:rFonts w:ascii="Arial" w:hAnsi="Arial" w:cs="Arial"/>
          <w:color w:val="000000"/>
          <w:w w:val="102"/>
          <w:sz w:val="18"/>
          <w:szCs w:val="18"/>
        </w:rPr>
      </w:pPr>
      <w:r w:rsidRPr="009013E8">
        <w:rPr>
          <w:rFonts w:ascii="Arial" w:hAnsi="Arial" w:cs="Arial"/>
          <w:color w:val="000000"/>
          <w:w w:val="102"/>
          <w:sz w:val="18"/>
          <w:szCs w:val="18"/>
        </w:rPr>
        <w:t xml:space="preserve">Zavarovalni kraj oziroma območje kritja je Republika Slovenija in države, v katerih se nahajajo zavarovalčeve </w:t>
      </w:r>
      <w:r w:rsidRPr="009013E8">
        <w:rPr>
          <w:rFonts w:ascii="Arial" w:hAnsi="Arial" w:cs="Arial"/>
          <w:color w:val="000000"/>
          <w:w w:val="102"/>
          <w:sz w:val="18"/>
          <w:szCs w:val="18"/>
        </w:rPr>
        <w:lastRenderedPageBreak/>
        <w:t>zgradbe, oprema, zaloge in osebe oz. izvaja dejavnost.</w:t>
      </w:r>
    </w:p>
    <w:p w14:paraId="6869DA59" w14:textId="77777777" w:rsid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9706414" w14:textId="4EF35753" w:rsidR="005C4475" w:rsidRPr="009013E8" w:rsidRDefault="00AF230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eastAsia="Arial" w:hAnsi="Arial" w:cs="Arial"/>
          <w:sz w:val="18"/>
          <w:szCs w:val="18"/>
        </w:rPr>
        <w:t>3. člen</w:t>
      </w:r>
    </w:p>
    <w:p w14:paraId="3A6E622A" w14:textId="77777777" w:rsidR="00937E1D" w:rsidRPr="009013E8" w:rsidRDefault="00937E1D"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Zavarovalnica</w:t>
      </w:r>
      <w:r w:rsidR="005C4475" w:rsidRPr="009013E8">
        <w:rPr>
          <w:rFonts w:ascii="Arial" w:eastAsia="Arial" w:hAnsi="Arial" w:cs="Arial"/>
          <w:sz w:val="18"/>
          <w:szCs w:val="18"/>
        </w:rPr>
        <w:t xml:space="preserve"> bo izvršil</w:t>
      </w:r>
      <w:r w:rsidRPr="009013E8">
        <w:rPr>
          <w:rFonts w:ascii="Arial" w:eastAsia="Arial" w:hAnsi="Arial" w:cs="Arial"/>
          <w:sz w:val="18"/>
          <w:szCs w:val="18"/>
        </w:rPr>
        <w:t>a</w:t>
      </w:r>
      <w:r w:rsidR="005C4475" w:rsidRPr="009013E8">
        <w:rPr>
          <w:rFonts w:ascii="Arial" w:eastAsia="Arial" w:hAnsi="Arial" w:cs="Arial"/>
          <w:sz w:val="18"/>
          <w:szCs w:val="18"/>
        </w:rPr>
        <w:t xml:space="preserve"> pogodbena dela v skladu in v obsegu z naslednjimi dokumenti:</w:t>
      </w:r>
    </w:p>
    <w:p w14:paraId="2E4E1A9B" w14:textId="1D1B3A4E" w:rsidR="005C4475"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Ponudbe št. _________________ in predračuna št. _____________________,</w:t>
      </w:r>
    </w:p>
    <w:p w14:paraId="23130741" w14:textId="3C0EA28D" w:rsidR="00AF2308" w:rsidRPr="009013E8" w:rsidRDefault="00AF2308"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Tehnični dokumentaciji in podlagi za posamezne predračune/obračune,</w:t>
      </w:r>
    </w:p>
    <w:p w14:paraId="05450985" w14:textId="112E04AD" w:rsidR="00980EDC"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 xml:space="preserve">Razpisne dokumentacije (pogoji v razpisni dokumentaciji, veljajo tudi, če niso </w:t>
      </w:r>
      <w:r w:rsidR="00901FB4" w:rsidRPr="009013E8">
        <w:rPr>
          <w:rFonts w:ascii="Arial" w:hAnsi="Arial" w:cs="Arial"/>
          <w:sz w:val="18"/>
          <w:szCs w:val="18"/>
        </w:rPr>
        <w:t>v tej pogodbi posebej navedeni)</w:t>
      </w:r>
    </w:p>
    <w:p w14:paraId="2D76234F" w14:textId="514BB597" w:rsidR="00901FB4" w:rsidRPr="009013E8" w:rsidRDefault="00901FB4" w:rsidP="009013E8">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9013E8">
        <w:rPr>
          <w:rFonts w:ascii="Arial" w:hAnsi="Arial" w:cs="Arial"/>
          <w:color w:val="000000"/>
          <w:spacing w:val="-3"/>
          <w:sz w:val="18"/>
          <w:szCs w:val="18"/>
        </w:rPr>
        <w:t xml:space="preserve">Zavarovalne police po posameznih zavarovalnih vrstah (original prejme zavarovalec, </w:t>
      </w:r>
      <w:r w:rsidRPr="009013E8">
        <w:rPr>
          <w:rFonts w:ascii="Arial" w:hAnsi="Arial" w:cs="Arial"/>
          <w:color w:val="000000"/>
          <w:spacing w:val="-4"/>
          <w:sz w:val="18"/>
          <w:szCs w:val="18"/>
        </w:rPr>
        <w:t>kopijo prejeme Zavarovalnica).</w:t>
      </w:r>
    </w:p>
    <w:p w14:paraId="08A4D2E7" w14:textId="77777777" w:rsidR="00980EDC" w:rsidRPr="009013E8" w:rsidRDefault="00980EDC" w:rsidP="009013E8">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013E8" w:rsidRDefault="007B481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E3D5A11" w14:textId="77777777" w:rsidR="007930C3" w:rsidRPr="00937E1D" w:rsidRDefault="007930C3" w:rsidP="007930C3">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V kolikor so določila v zavarovalnih pogojih zavarovalnice v </w:t>
      </w:r>
      <w:r w:rsidRPr="00702A57">
        <w:rPr>
          <w:rFonts w:ascii="Arial" w:hAnsi="Arial" w:cs="Arial"/>
          <w:spacing w:val="-1"/>
          <w:sz w:val="18"/>
          <w:szCs w:val="18"/>
        </w:rPr>
        <w:t xml:space="preserve">nasprotju z določili razpisne </w:t>
      </w:r>
      <w:r w:rsidRPr="00702A57">
        <w:rPr>
          <w:rFonts w:ascii="Arial" w:hAnsi="Arial" w:cs="Arial"/>
          <w:spacing w:val="-2"/>
          <w:sz w:val="18"/>
          <w:szCs w:val="18"/>
        </w:rPr>
        <w:t xml:space="preserve">dokumentacije na način, da </w:t>
      </w:r>
      <w:proofErr w:type="spellStart"/>
      <w:r w:rsidRPr="00702A57">
        <w:rPr>
          <w:rFonts w:ascii="Arial" w:hAnsi="Arial" w:cs="Arial"/>
          <w:spacing w:val="-2"/>
          <w:sz w:val="18"/>
          <w:szCs w:val="18"/>
        </w:rPr>
        <w:t>ožajo</w:t>
      </w:r>
      <w:proofErr w:type="spellEnd"/>
      <w:r w:rsidRPr="00702A57">
        <w:rPr>
          <w:rFonts w:ascii="Arial" w:hAnsi="Arial" w:cs="Arial"/>
          <w:spacing w:val="-2"/>
          <w:sz w:val="18"/>
          <w:szCs w:val="18"/>
        </w:rPr>
        <w:t xml:space="preserve"> pravice (so)zavarovanih oseb, veljajo določila razpisne dokumentacije. </w:t>
      </w:r>
    </w:p>
    <w:p w14:paraId="237C21D5" w14:textId="77777777" w:rsidR="009013E8" w:rsidRDefault="009013E8" w:rsidP="009013E8">
      <w:pPr>
        <w:spacing w:after="0"/>
        <w:jc w:val="both"/>
        <w:rPr>
          <w:rFonts w:ascii="Arial" w:eastAsia="Arial" w:hAnsi="Arial" w:cs="Arial"/>
          <w:b/>
          <w:bCs/>
          <w:sz w:val="18"/>
          <w:szCs w:val="18"/>
        </w:rPr>
      </w:pPr>
    </w:p>
    <w:p w14:paraId="533390C2" w14:textId="77777777" w:rsidR="009013E8" w:rsidRDefault="005C4475" w:rsidP="009013E8">
      <w:pPr>
        <w:spacing w:after="0"/>
        <w:jc w:val="center"/>
        <w:rPr>
          <w:rFonts w:ascii="Arial" w:eastAsia="Arial" w:hAnsi="Arial" w:cs="Arial"/>
          <w:b/>
          <w:bCs/>
          <w:sz w:val="18"/>
          <w:szCs w:val="18"/>
        </w:rPr>
      </w:pPr>
      <w:r w:rsidRPr="009013E8">
        <w:rPr>
          <w:rFonts w:ascii="Arial" w:eastAsia="Arial" w:hAnsi="Arial" w:cs="Arial"/>
          <w:b/>
          <w:bCs/>
          <w:sz w:val="18"/>
          <w:szCs w:val="18"/>
        </w:rPr>
        <w:t>OBVEZNOSTI</w:t>
      </w:r>
      <w:r w:rsidR="00AF2308" w:rsidRPr="009013E8">
        <w:rPr>
          <w:rFonts w:ascii="Arial" w:eastAsia="Arial" w:hAnsi="Arial" w:cs="Arial"/>
          <w:b/>
          <w:bCs/>
          <w:sz w:val="18"/>
          <w:szCs w:val="18"/>
        </w:rPr>
        <w:t xml:space="preserve"> ZAVAROVALNICE</w:t>
      </w:r>
    </w:p>
    <w:p w14:paraId="07DCD8F4" w14:textId="77777777" w:rsidR="009013E8" w:rsidRDefault="009013E8" w:rsidP="009013E8">
      <w:pPr>
        <w:spacing w:after="0"/>
        <w:jc w:val="center"/>
        <w:rPr>
          <w:rFonts w:ascii="Arial" w:eastAsia="Arial" w:hAnsi="Arial" w:cs="Arial"/>
          <w:b/>
          <w:bCs/>
          <w:sz w:val="18"/>
          <w:szCs w:val="18"/>
        </w:rPr>
      </w:pPr>
    </w:p>
    <w:p w14:paraId="0027D4F8" w14:textId="7C454108" w:rsidR="005C4475" w:rsidRPr="009013E8" w:rsidRDefault="00AF2308" w:rsidP="009013E8">
      <w:pPr>
        <w:spacing w:after="0"/>
        <w:jc w:val="center"/>
        <w:rPr>
          <w:rFonts w:ascii="Arial" w:eastAsia="Arial" w:hAnsi="Arial" w:cs="Arial"/>
          <w:b/>
          <w:bCs/>
          <w:sz w:val="18"/>
          <w:szCs w:val="18"/>
        </w:rPr>
      </w:pPr>
      <w:r w:rsidRPr="009013E8">
        <w:rPr>
          <w:rFonts w:ascii="Arial" w:hAnsi="Arial" w:cs="Arial"/>
          <w:sz w:val="18"/>
          <w:szCs w:val="18"/>
        </w:rPr>
        <w:t>4</w:t>
      </w:r>
      <w:r w:rsidR="005C4475" w:rsidRPr="009013E8">
        <w:rPr>
          <w:rFonts w:ascii="Arial" w:hAnsi="Arial" w:cs="Arial"/>
          <w:sz w:val="18"/>
          <w:szCs w:val="18"/>
        </w:rPr>
        <w:t>. člen</w:t>
      </w:r>
    </w:p>
    <w:p w14:paraId="2ABC0596" w14:textId="22EA332B"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w w:val="103"/>
          <w:sz w:val="18"/>
          <w:szCs w:val="18"/>
        </w:rPr>
        <w:t xml:space="preserve">Zavarovalnica s podpisom te pogodbe izrecno potrjuje, da se zaveda zavarovalčevega namena </w:t>
      </w:r>
      <w:r w:rsidRPr="009013E8">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22E1AD34" w14:textId="224B65D9" w:rsidR="00AF2308" w:rsidRPr="009013E8" w:rsidRDefault="007B4812"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013E8">
        <w:rPr>
          <w:rFonts w:ascii="Arial" w:hAnsi="Arial" w:cs="Arial"/>
          <w:sz w:val="18"/>
          <w:szCs w:val="18"/>
        </w:rPr>
        <w:t xml:space="preserve">Njene </w:t>
      </w:r>
      <w:r w:rsidR="00AF2308" w:rsidRPr="009013E8">
        <w:rPr>
          <w:rFonts w:ascii="Arial" w:hAnsi="Arial" w:cs="Arial"/>
          <w:sz w:val="18"/>
          <w:szCs w:val="18"/>
        </w:rPr>
        <w:t>kontaktne osebe bodo tesno sodelovale pri izpolnjevanju pogodbenih obveznosti po tej pogodbi</w:t>
      </w:r>
      <w:r w:rsidRPr="009013E8">
        <w:rPr>
          <w:rFonts w:ascii="Arial" w:hAnsi="Arial" w:cs="Arial"/>
          <w:sz w:val="18"/>
          <w:szCs w:val="18"/>
        </w:rPr>
        <w:t>.</w:t>
      </w:r>
    </w:p>
    <w:p w14:paraId="0794D62A" w14:textId="4249EDB8" w:rsidR="007B4812" w:rsidRPr="009013E8" w:rsidRDefault="007B4812" w:rsidP="009013E8">
      <w:pPr>
        <w:shd w:val="clear" w:color="auto" w:fill="FFFFFF"/>
        <w:spacing w:after="0"/>
        <w:jc w:val="both"/>
        <w:rPr>
          <w:rFonts w:ascii="Arial" w:hAnsi="Arial" w:cs="Arial"/>
          <w:bCs/>
          <w:sz w:val="18"/>
          <w:szCs w:val="18"/>
        </w:rPr>
      </w:pPr>
    </w:p>
    <w:p w14:paraId="6C7D9543" w14:textId="209D691F" w:rsidR="007B4812" w:rsidRPr="009013E8" w:rsidRDefault="007B4812" w:rsidP="007930C3">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013E8">
        <w:rPr>
          <w:rFonts w:ascii="Arial" w:hAnsi="Arial" w:cs="Arial"/>
          <w:color w:val="000000"/>
          <w:spacing w:val="-2"/>
          <w:sz w:val="18"/>
          <w:szCs w:val="18"/>
        </w:rPr>
        <w:t xml:space="preserve">S to pogodbo in razpisno dokumentacijo naročnika </w:t>
      </w:r>
      <w:proofErr w:type="spellStart"/>
      <w:r w:rsidRPr="009013E8">
        <w:rPr>
          <w:rFonts w:ascii="Arial" w:hAnsi="Arial" w:cs="Arial"/>
          <w:color w:val="000000"/>
          <w:spacing w:val="-2"/>
          <w:sz w:val="18"/>
          <w:szCs w:val="18"/>
        </w:rPr>
        <w:t>št</w:t>
      </w:r>
      <w:r w:rsidR="00616F38">
        <w:rPr>
          <w:rFonts w:ascii="Arial" w:hAnsi="Arial" w:cs="Arial"/>
          <w:color w:val="000000"/>
          <w:spacing w:val="-2"/>
          <w:sz w:val="18"/>
          <w:szCs w:val="18"/>
        </w:rPr>
        <w:t>._________________</w:t>
      </w:r>
      <w:r w:rsidRPr="009013E8">
        <w:rPr>
          <w:rFonts w:ascii="Arial" w:hAnsi="Arial" w:cs="Arial"/>
          <w:color w:val="000000"/>
          <w:spacing w:val="-2"/>
          <w:sz w:val="18"/>
          <w:szCs w:val="18"/>
        </w:rPr>
        <w:t>z</w:t>
      </w:r>
      <w:proofErr w:type="spellEnd"/>
      <w:r w:rsidRPr="009013E8">
        <w:rPr>
          <w:rFonts w:ascii="Arial" w:hAnsi="Arial" w:cs="Arial"/>
          <w:color w:val="000000"/>
          <w:spacing w:val="-2"/>
          <w:sz w:val="18"/>
          <w:szCs w:val="18"/>
        </w:rPr>
        <w:t xml:space="preserve"> dne</w:t>
      </w:r>
      <w:r w:rsidR="00616F38">
        <w:rPr>
          <w:rFonts w:ascii="Arial" w:hAnsi="Arial" w:cs="Arial"/>
          <w:color w:val="000000"/>
          <w:spacing w:val="-2"/>
          <w:sz w:val="18"/>
          <w:szCs w:val="18"/>
        </w:rPr>
        <w:t xml:space="preserve"> _______________ </w:t>
      </w:r>
      <w:r w:rsidRPr="009013E8">
        <w:rPr>
          <w:rFonts w:ascii="Arial" w:hAnsi="Arial" w:cs="Arial"/>
          <w:color w:val="000000"/>
          <w:spacing w:val="-2"/>
          <w:sz w:val="18"/>
          <w:szCs w:val="18"/>
        </w:rPr>
        <w:t xml:space="preserve">so določene zavarovalne podlage (premijski sistemi in zavarovalni pogoji) za </w:t>
      </w:r>
      <w:r w:rsidRPr="009013E8">
        <w:rPr>
          <w:rFonts w:ascii="Arial" w:hAnsi="Arial" w:cs="Arial"/>
          <w:color w:val="000000"/>
          <w:sz w:val="18"/>
          <w:szCs w:val="18"/>
        </w:rPr>
        <w:t xml:space="preserve">zavarovanje oseb, premoženja in premoženjskih interesov zavarovalca in sicer za naslednje vrste </w:t>
      </w:r>
      <w:r w:rsidRPr="009013E8">
        <w:rPr>
          <w:rFonts w:ascii="Arial" w:hAnsi="Arial" w:cs="Arial"/>
          <w:color w:val="000000"/>
          <w:spacing w:val="-1"/>
          <w:sz w:val="18"/>
          <w:szCs w:val="18"/>
        </w:rPr>
        <w:t>zavarovanj:</w:t>
      </w:r>
    </w:p>
    <w:p w14:paraId="28D40C60" w14:textId="77777777"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Kombinirano premoženjsko zavarovanje,</w:t>
      </w:r>
    </w:p>
    <w:p w14:paraId="69EB7B0A" w14:textId="749AB721" w:rsidR="007B4812" w:rsidRPr="009013E8" w:rsidRDefault="007930C3" w:rsidP="009013E8">
      <w:pPr>
        <w:pStyle w:val="Odstavekseznama"/>
        <w:numPr>
          <w:ilvl w:val="0"/>
          <w:numId w:val="45"/>
        </w:numPr>
        <w:tabs>
          <w:tab w:val="left" w:pos="8222"/>
        </w:tabs>
        <w:spacing w:after="0"/>
        <w:jc w:val="both"/>
        <w:rPr>
          <w:rFonts w:ascii="Arial" w:hAnsi="Arial" w:cs="Arial"/>
          <w:sz w:val="18"/>
          <w:szCs w:val="18"/>
        </w:rPr>
      </w:pPr>
      <w:r>
        <w:rPr>
          <w:rFonts w:ascii="Arial" w:hAnsi="Arial" w:cs="Arial"/>
          <w:sz w:val="18"/>
          <w:szCs w:val="18"/>
        </w:rPr>
        <w:t>Kombinirano za</w:t>
      </w:r>
      <w:r w:rsidR="007B4812" w:rsidRPr="009013E8">
        <w:rPr>
          <w:rFonts w:ascii="Arial" w:hAnsi="Arial" w:cs="Arial"/>
          <w:sz w:val="18"/>
          <w:szCs w:val="18"/>
        </w:rPr>
        <w:t>varovanje odgovornosti</w:t>
      </w:r>
      <w:r>
        <w:rPr>
          <w:rFonts w:ascii="Arial" w:hAnsi="Arial" w:cs="Arial"/>
          <w:sz w:val="18"/>
          <w:szCs w:val="18"/>
        </w:rPr>
        <w:t xml:space="preserve"> ter</w:t>
      </w:r>
    </w:p>
    <w:p w14:paraId="09DC295E" w14:textId="70EBFEB8"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Zavarovanje motornih vozil</w:t>
      </w:r>
      <w:r w:rsidR="002C49CA" w:rsidRPr="009013E8">
        <w:rPr>
          <w:rFonts w:ascii="Arial" w:hAnsi="Arial" w:cs="Arial"/>
          <w:sz w:val="18"/>
          <w:szCs w:val="18"/>
        </w:rPr>
        <w:t>.</w:t>
      </w:r>
    </w:p>
    <w:p w14:paraId="34EC8661" w14:textId="2897BDA0" w:rsidR="002C49CA" w:rsidRPr="009013E8" w:rsidRDefault="002C49CA" w:rsidP="009013E8">
      <w:pPr>
        <w:pStyle w:val="Odstavekseznama"/>
        <w:tabs>
          <w:tab w:val="left" w:pos="8222"/>
        </w:tabs>
        <w:spacing w:after="0"/>
        <w:ind w:left="360"/>
        <w:jc w:val="both"/>
        <w:rPr>
          <w:rFonts w:ascii="Arial" w:hAnsi="Arial" w:cs="Arial"/>
          <w:sz w:val="18"/>
          <w:szCs w:val="18"/>
        </w:rPr>
      </w:pPr>
    </w:p>
    <w:p w14:paraId="60526270" w14:textId="77777777" w:rsidR="002C49CA" w:rsidRPr="009013E8" w:rsidRDefault="002C49CA" w:rsidP="009013E8">
      <w:pPr>
        <w:tabs>
          <w:tab w:val="left" w:pos="8222"/>
        </w:tabs>
        <w:spacing w:after="0"/>
        <w:jc w:val="both"/>
        <w:rPr>
          <w:rFonts w:ascii="Arial" w:hAnsi="Arial" w:cs="Arial"/>
          <w:sz w:val="18"/>
          <w:szCs w:val="18"/>
        </w:rPr>
      </w:pPr>
    </w:p>
    <w:p w14:paraId="5B2D54C8" w14:textId="0C0062EA" w:rsidR="007B4812" w:rsidRPr="009013E8" w:rsidRDefault="007B4812" w:rsidP="009013E8">
      <w:pPr>
        <w:tabs>
          <w:tab w:val="left" w:pos="8222"/>
        </w:tabs>
        <w:spacing w:after="0"/>
        <w:jc w:val="center"/>
        <w:rPr>
          <w:rFonts w:ascii="Arial" w:hAnsi="Arial" w:cs="Arial"/>
          <w:sz w:val="18"/>
          <w:szCs w:val="18"/>
        </w:rPr>
      </w:pPr>
      <w:r w:rsidRPr="009013E8">
        <w:rPr>
          <w:rFonts w:ascii="Arial" w:hAnsi="Arial" w:cs="Arial"/>
          <w:sz w:val="18"/>
          <w:szCs w:val="18"/>
        </w:rPr>
        <w:t>5. člen</w:t>
      </w:r>
    </w:p>
    <w:p w14:paraId="05DF5559" w14:textId="63D9DC7F" w:rsidR="007B4812" w:rsidRPr="009013E8" w:rsidRDefault="007B4812" w:rsidP="009013E8">
      <w:pPr>
        <w:tabs>
          <w:tab w:val="left" w:pos="8222"/>
        </w:tabs>
        <w:spacing w:after="0"/>
        <w:jc w:val="both"/>
        <w:rPr>
          <w:rFonts w:ascii="Arial" w:hAnsi="Arial" w:cs="Arial"/>
          <w:sz w:val="18"/>
          <w:szCs w:val="18"/>
        </w:rPr>
      </w:pPr>
    </w:p>
    <w:p w14:paraId="36CCFE81" w14:textId="418EF4EC" w:rsid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 xml:space="preserve">Za zavarovanje iz prejšnjega člena te pogodbe se uporabljajo Splošni pogoji poslovanja zavarovalnice ter zavarovalni pogoji, navedeni v tehničnem delu razpisne dokumentacije za Sklop </w:t>
      </w:r>
      <w:r w:rsidR="00325145" w:rsidRPr="009013E8">
        <w:rPr>
          <w:rFonts w:ascii="Arial" w:hAnsi="Arial" w:cs="Arial"/>
          <w:color w:val="000000"/>
          <w:sz w:val="18"/>
          <w:szCs w:val="18"/>
        </w:rPr>
        <w:t>2.</w:t>
      </w:r>
    </w:p>
    <w:p w14:paraId="1C5F97FD"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sz w:val="18"/>
          <w:szCs w:val="18"/>
        </w:rPr>
      </w:pPr>
    </w:p>
    <w:p w14:paraId="7E4CAE4D" w14:textId="66FC47CB" w:rsidR="00980EDC" w:rsidRPr="009013E8" w:rsidRDefault="007B4812" w:rsidP="009013E8">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013E8">
        <w:rPr>
          <w:rFonts w:ascii="Arial" w:hAnsi="Arial" w:cs="Arial"/>
          <w:sz w:val="18"/>
          <w:szCs w:val="18"/>
        </w:rPr>
        <w:t>Zavarovalnica</w:t>
      </w:r>
      <w:r w:rsidR="00980EDC" w:rsidRPr="009013E8">
        <w:rPr>
          <w:rFonts w:ascii="Arial" w:hAnsi="Arial" w:cs="Arial"/>
          <w:sz w:val="18"/>
          <w:szCs w:val="18"/>
        </w:rPr>
        <w:t xml:space="preserve"> odgovarja tudi za vso nastalo škodo (po splošnih pravilih obligacijskega prava), ki jo zaradi malomarnosti in nestrokovnosti povzročijo </w:t>
      </w:r>
      <w:r w:rsidRPr="009013E8">
        <w:rPr>
          <w:rFonts w:ascii="Arial" w:hAnsi="Arial" w:cs="Arial"/>
          <w:sz w:val="18"/>
          <w:szCs w:val="18"/>
        </w:rPr>
        <w:t>njeni zaposleni in strokovni sodelavci</w:t>
      </w:r>
      <w:r w:rsidR="00980EDC" w:rsidRPr="009013E8">
        <w:rPr>
          <w:rFonts w:ascii="Arial" w:hAnsi="Arial" w:cs="Arial"/>
          <w:sz w:val="18"/>
          <w:szCs w:val="18"/>
        </w:rPr>
        <w:t xml:space="preserve"> in/ali njegovi podizvajalci. Vso nas</w:t>
      </w:r>
      <w:r w:rsidRPr="009013E8">
        <w:rPr>
          <w:rFonts w:ascii="Arial" w:hAnsi="Arial" w:cs="Arial"/>
          <w:sz w:val="18"/>
          <w:szCs w:val="18"/>
        </w:rPr>
        <w:t>talo škodo naročnik pisno javi zavarovalnici</w:t>
      </w:r>
      <w:r w:rsidR="00980EDC" w:rsidRPr="009013E8">
        <w:rPr>
          <w:rFonts w:ascii="Arial" w:hAnsi="Arial" w:cs="Arial"/>
          <w:sz w:val="18"/>
          <w:szCs w:val="18"/>
        </w:rPr>
        <w:t xml:space="preserve"> v roku treh delovnih dni od ugotovitve nastale škode.</w:t>
      </w:r>
    </w:p>
    <w:p w14:paraId="7687F130" w14:textId="77777777" w:rsidR="00E51CBD" w:rsidRDefault="00E51CBD" w:rsidP="00E51CBD">
      <w:pPr>
        <w:spacing w:after="0"/>
        <w:ind w:right="-113"/>
        <w:rPr>
          <w:rFonts w:ascii="Arial" w:hAnsi="Arial" w:cs="Arial"/>
          <w:bCs/>
          <w:sz w:val="18"/>
          <w:szCs w:val="18"/>
        </w:rPr>
      </w:pPr>
    </w:p>
    <w:p w14:paraId="5AD54507" w14:textId="015A0BEB" w:rsidR="0087561F" w:rsidRDefault="009013E8" w:rsidP="00E51CBD">
      <w:pPr>
        <w:spacing w:after="0"/>
        <w:ind w:right="-113"/>
        <w:jc w:val="center"/>
        <w:rPr>
          <w:rFonts w:ascii="Arial" w:hAnsi="Arial" w:cs="Arial"/>
          <w:bCs/>
          <w:sz w:val="18"/>
          <w:szCs w:val="18"/>
        </w:rPr>
      </w:pPr>
      <w:r>
        <w:rPr>
          <w:rFonts w:ascii="Arial" w:hAnsi="Arial" w:cs="Arial"/>
          <w:bCs/>
          <w:sz w:val="18"/>
          <w:szCs w:val="18"/>
        </w:rPr>
        <w:t>6</w:t>
      </w:r>
      <w:r w:rsidR="0087561F" w:rsidRPr="009013E8">
        <w:rPr>
          <w:rFonts w:ascii="Arial" w:hAnsi="Arial" w:cs="Arial"/>
          <w:bCs/>
          <w:sz w:val="18"/>
          <w:szCs w:val="18"/>
        </w:rPr>
        <w:t>. člen</w:t>
      </w:r>
    </w:p>
    <w:p w14:paraId="0840EFCD" w14:textId="77777777" w:rsidR="009013E8" w:rsidRPr="009013E8" w:rsidRDefault="009013E8" w:rsidP="009013E8">
      <w:pPr>
        <w:spacing w:after="0"/>
        <w:ind w:right="-113"/>
        <w:jc w:val="center"/>
        <w:rPr>
          <w:rFonts w:ascii="Arial" w:hAnsi="Arial" w:cs="Arial"/>
          <w:bCs/>
          <w:sz w:val="18"/>
          <w:szCs w:val="18"/>
        </w:rPr>
      </w:pPr>
    </w:p>
    <w:p w14:paraId="6EE65F90" w14:textId="50CFFC92"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Zavarovalnica se zaveže izstaviti</w:t>
      </w:r>
      <w:r w:rsidR="00CC4EEB" w:rsidRPr="009013E8">
        <w:rPr>
          <w:rFonts w:ascii="Arial" w:hAnsi="Arial" w:cs="Arial"/>
          <w:color w:val="000000"/>
          <w:sz w:val="18"/>
          <w:szCs w:val="18"/>
        </w:rPr>
        <w:t xml:space="preserve"> posameznemu</w:t>
      </w:r>
      <w:r w:rsidRPr="009013E8">
        <w:rPr>
          <w:rFonts w:ascii="Arial" w:hAnsi="Arial" w:cs="Arial"/>
          <w:color w:val="000000"/>
          <w:sz w:val="18"/>
          <w:szCs w:val="18"/>
        </w:rPr>
        <w:t xml:space="preserve"> zavarovalcu osnovne zavarovalne police za vsako zavarovalno vrsto posebej, z vpisanimi klavzulami iz razpisne kot tudi ponudbene dokumentacije. </w:t>
      </w:r>
    </w:p>
    <w:p w14:paraId="6A9D1193" w14:textId="77777777" w:rsidR="00E51CBD" w:rsidRDefault="00E51CBD" w:rsidP="00E51CBD">
      <w:pPr>
        <w:widowControl w:val="0"/>
        <w:tabs>
          <w:tab w:val="left" w:pos="8222"/>
        </w:tabs>
        <w:autoSpaceDE w:val="0"/>
        <w:autoSpaceDN w:val="0"/>
        <w:adjustRightInd w:val="0"/>
        <w:spacing w:after="0"/>
        <w:rPr>
          <w:rFonts w:ascii="Arial" w:hAnsi="Arial" w:cs="Arial"/>
          <w:color w:val="000000"/>
          <w:sz w:val="18"/>
          <w:szCs w:val="18"/>
        </w:rPr>
      </w:pPr>
    </w:p>
    <w:p w14:paraId="62F072AC" w14:textId="36B8CCFF" w:rsidR="007B4812" w:rsidRDefault="009013E8" w:rsidP="00E51CB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013E8">
        <w:rPr>
          <w:rFonts w:ascii="Arial" w:hAnsi="Arial" w:cs="Arial"/>
          <w:color w:val="000000"/>
          <w:sz w:val="18"/>
          <w:szCs w:val="18"/>
        </w:rPr>
        <w:t>. člen</w:t>
      </w:r>
    </w:p>
    <w:p w14:paraId="5BDFC6FD" w14:textId="77777777" w:rsidR="009013E8" w:rsidRPr="009013E8" w:rsidRDefault="009013E8" w:rsidP="009013E8">
      <w:pPr>
        <w:widowControl w:val="0"/>
        <w:tabs>
          <w:tab w:val="left" w:pos="8222"/>
        </w:tabs>
        <w:autoSpaceDE w:val="0"/>
        <w:autoSpaceDN w:val="0"/>
        <w:adjustRightInd w:val="0"/>
        <w:spacing w:after="0"/>
        <w:jc w:val="center"/>
        <w:rPr>
          <w:rFonts w:ascii="Arial" w:hAnsi="Arial" w:cs="Arial"/>
          <w:color w:val="000000"/>
          <w:sz w:val="18"/>
          <w:szCs w:val="18"/>
        </w:rPr>
      </w:pPr>
    </w:p>
    <w:p w14:paraId="22D144A4" w14:textId="32E1ACCE" w:rsidR="007B4812" w:rsidRDefault="007B4812"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Zavarovalnica se zaveže:</w:t>
      </w:r>
    </w:p>
    <w:p w14:paraId="16AF2CF6" w14:textId="77777777" w:rsidR="009013E8" w:rsidRPr="009013E8" w:rsidRDefault="009013E8"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514318E0"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1"/>
          <w:sz w:val="18"/>
          <w:szCs w:val="18"/>
        </w:rPr>
        <w:t>pod istimi pogoji vključiti v zavarovanje med letom nabavljene objekte in opremo;</w:t>
      </w:r>
    </w:p>
    <w:p w14:paraId="161E264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3"/>
          <w:sz w:val="18"/>
          <w:szCs w:val="18"/>
        </w:rPr>
      </w:pPr>
      <w:r w:rsidRPr="009013E8">
        <w:rPr>
          <w:rFonts w:ascii="Arial" w:hAnsi="Arial" w:cs="Arial"/>
          <w:color w:val="000000"/>
          <w:spacing w:val="-2"/>
          <w:sz w:val="18"/>
          <w:szCs w:val="18"/>
        </w:rPr>
        <w:t xml:space="preserve">prevzete zavarovalne storitve izvrševati kot dober strokovnjak, vestno in pravilno, v skladu </w:t>
      </w:r>
      <w:r w:rsidRPr="009013E8">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3"/>
          <w:sz w:val="18"/>
          <w:szCs w:val="18"/>
        </w:rPr>
        <w:lastRenderedPageBreak/>
        <w:t xml:space="preserve">izvršiti pogodbene storitve kot dober gospodar in v korist zavarovalca; </w:t>
      </w:r>
    </w:p>
    <w:p w14:paraId="75CDC392"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3"/>
          <w:sz w:val="18"/>
          <w:szCs w:val="18"/>
        </w:rPr>
        <w:t xml:space="preserve">sproti obveščati zavarovalca o novih situacijah, ki bi lahko vplivale na izvršitev pogodbenih </w:t>
      </w:r>
      <w:r w:rsidRPr="009013E8">
        <w:rPr>
          <w:rFonts w:ascii="Arial" w:hAnsi="Arial" w:cs="Arial"/>
          <w:color w:val="000000"/>
          <w:spacing w:val="-4"/>
          <w:sz w:val="18"/>
          <w:szCs w:val="18"/>
        </w:rPr>
        <w:t xml:space="preserve">obveznosti; </w:t>
      </w:r>
    </w:p>
    <w:p w14:paraId="71D4BBFC"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4"/>
          <w:sz w:val="18"/>
          <w:szCs w:val="18"/>
        </w:rPr>
        <w:t xml:space="preserve">storiti vse, da bodo po tej pogodbi dogovorjeni roki izpolnjeni; </w:t>
      </w:r>
      <w:bookmarkStart w:id="0" w:name="Pg28"/>
      <w:bookmarkEnd w:id="0"/>
    </w:p>
    <w:p w14:paraId="093CADCF"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2"/>
          <w:sz w:val="18"/>
          <w:szCs w:val="18"/>
        </w:rPr>
        <w:t xml:space="preserve">vpisati vse klavzule iz zavarovalno tehnične dokumentacije in specifikacije po posameznih </w:t>
      </w:r>
      <w:r w:rsidRPr="009013E8">
        <w:rPr>
          <w:rFonts w:ascii="Arial" w:hAnsi="Arial" w:cs="Arial"/>
          <w:color w:val="000000"/>
          <w:w w:val="104"/>
          <w:sz w:val="18"/>
          <w:szCs w:val="18"/>
        </w:rPr>
        <w:t xml:space="preserve">zavarovalnih vrstah v vzorce osnovnih polic po posameznih zavarovalnih vrstah in ob </w:t>
      </w:r>
      <w:r w:rsidRPr="009013E8">
        <w:rPr>
          <w:rFonts w:ascii="Arial" w:hAnsi="Arial" w:cs="Arial"/>
          <w:color w:val="000000"/>
          <w:spacing w:val="-2"/>
          <w:sz w:val="18"/>
          <w:szCs w:val="18"/>
        </w:rPr>
        <w:t xml:space="preserve">sklenitvi osnovne zavarovalne police ter morebitne dodatke k policam; </w:t>
      </w:r>
    </w:p>
    <w:p w14:paraId="159038B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3"/>
          <w:sz w:val="18"/>
          <w:szCs w:val="18"/>
        </w:rPr>
        <w:t xml:space="preserve">izstaviti zavarovalcu osnovne police za vsako zavarovalno vrsto, v obliki kot so vzorci osnovnih polic v ponudbeni dokumentaciji; </w:t>
      </w:r>
    </w:p>
    <w:p w14:paraId="5B40835F" w14:textId="77777777" w:rsidR="00325145" w:rsidRPr="009013E8" w:rsidRDefault="00325145"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bCs/>
          <w:color w:val="000000"/>
          <w:w w:val="103"/>
          <w:sz w:val="18"/>
          <w:szCs w:val="18"/>
        </w:rPr>
      </w:pPr>
      <w:r w:rsidRPr="009013E8">
        <w:rPr>
          <w:rFonts w:ascii="Arial" w:hAnsi="Arial" w:cs="Arial"/>
          <w:color w:val="000000"/>
          <w:spacing w:val="-3"/>
          <w:sz w:val="18"/>
          <w:szCs w:val="18"/>
        </w:rPr>
        <w:t xml:space="preserve">ob podpisu pogodbe izročiti finančno zavarovanje za </w:t>
      </w:r>
      <w:r w:rsidRPr="009013E8">
        <w:rPr>
          <w:rFonts w:ascii="Arial" w:hAnsi="Arial" w:cs="Arial"/>
          <w:color w:val="000000"/>
          <w:spacing w:val="-2"/>
          <w:sz w:val="18"/>
          <w:szCs w:val="18"/>
        </w:rPr>
        <w:t xml:space="preserve">dobro izvedbo pogodbenih obveznosti </w:t>
      </w:r>
      <w:r w:rsidRPr="009013E8">
        <w:rPr>
          <w:rFonts w:ascii="Arial" w:hAnsi="Arial" w:cs="Arial"/>
          <w:spacing w:val="-2"/>
          <w:sz w:val="18"/>
          <w:szCs w:val="18"/>
        </w:rPr>
        <w:t>(podpisani in žigosani bianco menici).</w:t>
      </w:r>
      <w:r w:rsidRPr="009013E8">
        <w:rPr>
          <w:rFonts w:ascii="Arial" w:hAnsi="Arial" w:cs="Arial"/>
          <w:color w:val="000000"/>
          <w:spacing w:val="-2"/>
          <w:sz w:val="18"/>
          <w:szCs w:val="18"/>
        </w:rPr>
        <w:t xml:space="preserve"> Finančno zavarovanje</w:t>
      </w:r>
      <w:r w:rsidRPr="009013E8">
        <w:rPr>
          <w:rFonts w:ascii="Arial" w:hAnsi="Arial" w:cs="Arial"/>
          <w:color w:val="000000"/>
          <w:spacing w:val="-3"/>
          <w:sz w:val="18"/>
          <w:szCs w:val="18"/>
        </w:rPr>
        <w:t xml:space="preserve"> mora veljati trideset (30) dni po preteku roka za dokončanje </w:t>
      </w:r>
      <w:r w:rsidRPr="009013E8">
        <w:rPr>
          <w:rFonts w:ascii="Arial" w:hAnsi="Arial" w:cs="Arial"/>
          <w:color w:val="000000"/>
          <w:spacing w:val="-2"/>
          <w:sz w:val="18"/>
          <w:szCs w:val="18"/>
        </w:rPr>
        <w:t xml:space="preserve">pogodbenih obveznosti. Če se med trajanjem izvedbe pogodbe spremenijo roki za izvedbo </w:t>
      </w:r>
      <w:r w:rsidRPr="009013E8">
        <w:rPr>
          <w:rFonts w:ascii="Arial" w:hAnsi="Arial" w:cs="Arial"/>
          <w:color w:val="000000"/>
          <w:w w:val="103"/>
          <w:sz w:val="18"/>
          <w:szCs w:val="18"/>
        </w:rPr>
        <w:t xml:space="preserve">storitev, kvaliteta in količina, se mora temu ustrezno spremeniti tudi finančno zavarovanje oziroma podaljšati njena veljavnost. </w:t>
      </w:r>
      <w:r w:rsidRPr="009013E8">
        <w:rPr>
          <w:rFonts w:ascii="Arial" w:hAnsi="Arial" w:cs="Arial"/>
          <w:bCs/>
          <w:color w:val="000000"/>
          <w:w w:val="103"/>
          <w:sz w:val="18"/>
          <w:szCs w:val="18"/>
        </w:rPr>
        <w:t xml:space="preserve">V primeru, da se obe menici unovčita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ju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60DDBEFB" w14:textId="77777777"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5BA32618" w:rsidR="0087561F" w:rsidRDefault="009013E8" w:rsidP="009013E8">
      <w:pPr>
        <w:spacing w:after="0"/>
        <w:ind w:right="-113"/>
        <w:jc w:val="center"/>
        <w:rPr>
          <w:rFonts w:ascii="Arial" w:hAnsi="Arial" w:cs="Arial"/>
          <w:bCs/>
          <w:sz w:val="18"/>
          <w:szCs w:val="18"/>
        </w:rPr>
      </w:pPr>
      <w:r>
        <w:rPr>
          <w:rFonts w:ascii="Arial" w:hAnsi="Arial" w:cs="Arial"/>
          <w:bCs/>
          <w:sz w:val="18"/>
          <w:szCs w:val="18"/>
        </w:rPr>
        <w:t>8</w:t>
      </w:r>
      <w:r w:rsidR="0087561F" w:rsidRPr="009013E8">
        <w:rPr>
          <w:rFonts w:ascii="Arial" w:hAnsi="Arial" w:cs="Arial"/>
          <w:bCs/>
          <w:sz w:val="18"/>
          <w:szCs w:val="18"/>
        </w:rPr>
        <w:t>. člen</w:t>
      </w:r>
    </w:p>
    <w:p w14:paraId="1CF943EF" w14:textId="77777777" w:rsidR="009013E8" w:rsidRPr="009013E8" w:rsidRDefault="009013E8" w:rsidP="009013E8">
      <w:pPr>
        <w:spacing w:after="0"/>
        <w:ind w:right="-113"/>
        <w:jc w:val="center"/>
        <w:rPr>
          <w:rFonts w:ascii="Arial" w:hAnsi="Arial" w:cs="Arial"/>
          <w:bCs/>
          <w:sz w:val="18"/>
          <w:szCs w:val="18"/>
        </w:rPr>
      </w:pPr>
    </w:p>
    <w:p w14:paraId="7EF34C10" w14:textId="7777777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spacing w:val="-1"/>
          <w:sz w:val="18"/>
          <w:szCs w:val="18"/>
        </w:rPr>
        <w:t xml:space="preserve">Zaloge blaga, last zavarovalca in zaloge blaga na konsignaciji, ki so na hrambi pri drugih pravnih </w:t>
      </w:r>
      <w:r w:rsidRPr="009013E8">
        <w:rPr>
          <w:rFonts w:ascii="Arial" w:hAnsi="Arial" w:cs="Arial"/>
          <w:color w:val="000000"/>
          <w:spacing w:val="-2"/>
          <w:sz w:val="18"/>
          <w:szCs w:val="18"/>
        </w:rPr>
        <w:t xml:space="preserve">ali fizičnih osebah, so vključena v zavarovanje. </w:t>
      </w:r>
    </w:p>
    <w:p w14:paraId="72436D3A"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1AFD9CE"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w w:val="103"/>
          <w:sz w:val="18"/>
          <w:szCs w:val="18"/>
        </w:rPr>
        <w:t xml:space="preserve">Zavarovalnica sprejme v zavarovanje pod enakimi pogoji vse objekte, opremo in zaloge blaga </w:t>
      </w:r>
      <w:r w:rsidRPr="009013E8">
        <w:rPr>
          <w:rFonts w:ascii="Arial" w:hAnsi="Arial" w:cs="Arial"/>
          <w:color w:val="000000"/>
          <w:spacing w:val="-3"/>
          <w:sz w:val="18"/>
          <w:szCs w:val="18"/>
        </w:rPr>
        <w:t xml:space="preserve">zavarovalca in zaloge blaga na konsignaciji tudi v primeru, če bi izpadle iz evidenc, ki jih </w:t>
      </w:r>
      <w:r w:rsidRPr="009013E8">
        <w:rPr>
          <w:rFonts w:ascii="Arial" w:hAnsi="Arial" w:cs="Arial"/>
          <w:color w:val="000000"/>
          <w:spacing w:val="-4"/>
          <w:sz w:val="18"/>
          <w:szCs w:val="18"/>
        </w:rPr>
        <w:t xml:space="preserve">zavarovalnici posreduje zavarovalec. </w:t>
      </w:r>
    </w:p>
    <w:p w14:paraId="6D51DF3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B184082" w14:textId="77777777" w:rsidR="004D7F5D" w:rsidRPr="00937E1D" w:rsidRDefault="004D7F5D" w:rsidP="004D7F5D">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Pr>
          <w:rFonts w:ascii="Arial" w:hAnsi="Arial" w:cs="Arial"/>
          <w:color w:val="000000"/>
          <w:spacing w:val="-4"/>
          <w:sz w:val="18"/>
          <w:szCs w:val="18"/>
        </w:rPr>
        <w:t>, vendar v nobenem primeru ne več kot 1.000.000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23C169C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8EC7E9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Na</w:t>
      </w:r>
      <w:r w:rsidR="00901FB4" w:rsidRPr="009013E8">
        <w:rPr>
          <w:rFonts w:ascii="Arial" w:hAnsi="Arial" w:cs="Arial"/>
          <w:color w:val="000000"/>
          <w:spacing w:val="-5"/>
          <w:sz w:val="18"/>
          <w:szCs w:val="18"/>
        </w:rPr>
        <w:t>ročnik je zavarovalnici</w:t>
      </w:r>
      <w:r w:rsidRPr="009013E8">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62DF4E95" w14:textId="77777777" w:rsidR="0054020E" w:rsidRDefault="0054020E" w:rsidP="009013E8">
      <w:pPr>
        <w:spacing w:after="0"/>
        <w:ind w:right="-113"/>
        <w:jc w:val="both"/>
        <w:rPr>
          <w:rFonts w:ascii="Arial" w:hAnsi="Arial" w:cs="Arial"/>
          <w:bCs/>
          <w:sz w:val="18"/>
          <w:szCs w:val="18"/>
        </w:rPr>
      </w:pPr>
    </w:p>
    <w:p w14:paraId="6AE21959" w14:textId="0F4BA1E5" w:rsidR="00BC4F06" w:rsidRDefault="0054020E" w:rsidP="0054020E">
      <w:pPr>
        <w:spacing w:after="0"/>
        <w:ind w:right="-113"/>
        <w:jc w:val="center"/>
        <w:rPr>
          <w:rFonts w:ascii="Arial" w:hAnsi="Arial" w:cs="Arial"/>
          <w:bCs/>
          <w:sz w:val="18"/>
          <w:szCs w:val="18"/>
        </w:rPr>
      </w:pPr>
      <w:r>
        <w:rPr>
          <w:rFonts w:ascii="Arial" w:hAnsi="Arial" w:cs="Arial"/>
          <w:bCs/>
          <w:sz w:val="18"/>
          <w:szCs w:val="18"/>
        </w:rPr>
        <w:t>9</w:t>
      </w:r>
      <w:r w:rsidR="00BC4F06" w:rsidRPr="009013E8">
        <w:rPr>
          <w:rFonts w:ascii="Arial" w:hAnsi="Arial" w:cs="Arial"/>
          <w:bCs/>
          <w:sz w:val="18"/>
          <w:szCs w:val="18"/>
        </w:rPr>
        <w:t>. člen</w:t>
      </w:r>
    </w:p>
    <w:p w14:paraId="638E912D" w14:textId="77777777" w:rsidR="0054020E" w:rsidRPr="009013E8" w:rsidRDefault="0054020E" w:rsidP="0054020E">
      <w:pPr>
        <w:spacing w:after="0"/>
        <w:ind w:right="-113"/>
        <w:jc w:val="center"/>
        <w:rPr>
          <w:rFonts w:ascii="Arial" w:hAnsi="Arial" w:cs="Arial"/>
          <w:bCs/>
          <w:sz w:val="18"/>
          <w:szCs w:val="18"/>
        </w:rPr>
      </w:pPr>
    </w:p>
    <w:p w14:paraId="1AD41618" w14:textId="4A777844" w:rsidR="00325145" w:rsidRPr="009013E8" w:rsidRDefault="00325145" w:rsidP="009013E8">
      <w:pPr>
        <w:tabs>
          <w:tab w:val="left" w:pos="8222"/>
        </w:tabs>
        <w:spacing w:after="0"/>
        <w:jc w:val="both"/>
        <w:rPr>
          <w:rFonts w:ascii="Arial" w:hAnsi="Arial" w:cs="Arial"/>
          <w:sz w:val="18"/>
          <w:szCs w:val="18"/>
        </w:rPr>
      </w:pPr>
      <w:r w:rsidRPr="0054020E">
        <w:rPr>
          <w:rFonts w:ascii="Arial" w:hAnsi="Arial" w:cs="Arial"/>
          <w:sz w:val="18"/>
          <w:szCs w:val="18"/>
        </w:rPr>
        <w:t xml:space="preserve">V postopku izvajanja te pogodbe sodeluje zavarovalni posrednik Libra </w:t>
      </w:r>
      <w:proofErr w:type="spellStart"/>
      <w:r w:rsidRPr="0054020E">
        <w:rPr>
          <w:rFonts w:ascii="Arial" w:hAnsi="Arial" w:cs="Arial"/>
          <w:sz w:val="18"/>
          <w:szCs w:val="18"/>
        </w:rPr>
        <w:t>Premia</w:t>
      </w:r>
      <w:proofErr w:type="spellEnd"/>
      <w:r w:rsidRPr="0054020E">
        <w:rPr>
          <w:rFonts w:ascii="Arial" w:hAnsi="Arial" w:cs="Arial"/>
          <w:sz w:val="18"/>
          <w:szCs w:val="18"/>
        </w:rPr>
        <w:t>, zavarovalno posredniška družba, d.o.o., Podkraj pri Velenju 35G, 3320 Velenje. Izbrani ponudnik plača zavarovalnega posrednika v skladu s sklenjeno pogodbo z njim oz. v okviru administrativne premije v času trajanja zavarovanja, sklenjenega po tej pogodbi (1.</w:t>
      </w:r>
      <w:r w:rsidR="007B6C6E">
        <w:rPr>
          <w:rFonts w:ascii="Arial" w:hAnsi="Arial" w:cs="Arial"/>
          <w:sz w:val="18"/>
          <w:szCs w:val="18"/>
        </w:rPr>
        <w:t xml:space="preserve"> 1</w:t>
      </w:r>
      <w:r w:rsidRPr="0054020E">
        <w:rPr>
          <w:rFonts w:ascii="Arial" w:hAnsi="Arial" w:cs="Arial"/>
          <w:sz w:val="18"/>
          <w:szCs w:val="18"/>
        </w:rPr>
        <w:t>.202</w:t>
      </w:r>
      <w:r w:rsidR="007B6C6E">
        <w:rPr>
          <w:rFonts w:ascii="Arial" w:hAnsi="Arial" w:cs="Arial"/>
          <w:sz w:val="18"/>
          <w:szCs w:val="18"/>
        </w:rPr>
        <w:t>2</w:t>
      </w:r>
      <w:r w:rsidRPr="0054020E">
        <w:rPr>
          <w:rFonts w:ascii="Arial" w:hAnsi="Arial" w:cs="Arial"/>
          <w:sz w:val="18"/>
          <w:szCs w:val="18"/>
        </w:rPr>
        <w:t xml:space="preserve"> – 31.</w:t>
      </w:r>
      <w:r w:rsidR="007B6C6E">
        <w:rPr>
          <w:rFonts w:ascii="Arial" w:hAnsi="Arial" w:cs="Arial"/>
          <w:sz w:val="18"/>
          <w:szCs w:val="18"/>
        </w:rPr>
        <w:t xml:space="preserve"> 1</w:t>
      </w:r>
      <w:r w:rsidRPr="0054020E">
        <w:rPr>
          <w:rFonts w:ascii="Arial" w:hAnsi="Arial" w:cs="Arial"/>
          <w:sz w:val="18"/>
          <w:szCs w:val="18"/>
        </w:rPr>
        <w:t>2.</w:t>
      </w:r>
      <w:r w:rsidR="007B6C6E">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3</w:t>
      </w:r>
      <w:r w:rsidRPr="0054020E">
        <w:rPr>
          <w:rFonts w:ascii="Arial" w:hAnsi="Arial" w:cs="Arial"/>
          <w:sz w:val="18"/>
          <w:szCs w:val="18"/>
        </w:rPr>
        <w:t>).</w:t>
      </w:r>
    </w:p>
    <w:p w14:paraId="52FC7CE7" w14:textId="77777777" w:rsidR="005C4475" w:rsidRPr="009013E8" w:rsidRDefault="005C4475" w:rsidP="009013E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174E1D3" w14:textId="6C1DB8B7" w:rsidR="00E36B02" w:rsidRDefault="00160FE7"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PODIZ</w:t>
      </w:r>
      <w:r w:rsidR="00E36B02" w:rsidRPr="009013E8">
        <w:rPr>
          <w:rFonts w:ascii="Arial" w:hAnsi="Arial" w:cs="Arial"/>
          <w:b/>
          <w:sz w:val="18"/>
          <w:szCs w:val="18"/>
        </w:rPr>
        <w:t>V</w:t>
      </w:r>
      <w:r w:rsidRPr="009013E8">
        <w:rPr>
          <w:rFonts w:ascii="Arial" w:hAnsi="Arial" w:cs="Arial"/>
          <w:b/>
          <w:sz w:val="18"/>
          <w:szCs w:val="18"/>
        </w:rPr>
        <w:t>A</w:t>
      </w:r>
      <w:r w:rsidR="00E36B02" w:rsidRPr="009013E8">
        <w:rPr>
          <w:rFonts w:ascii="Arial" w:hAnsi="Arial" w:cs="Arial"/>
          <w:b/>
          <w:sz w:val="18"/>
          <w:szCs w:val="18"/>
        </w:rPr>
        <w:t>JALCI</w:t>
      </w:r>
    </w:p>
    <w:p w14:paraId="4B44407D"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p>
    <w:p w14:paraId="3B50973D" w14:textId="47708DD1" w:rsidR="005C4475"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013E8">
        <w:rPr>
          <w:rFonts w:ascii="Arial" w:hAnsi="Arial" w:cs="Arial"/>
          <w:sz w:val="18"/>
          <w:szCs w:val="18"/>
        </w:rPr>
        <w:t>. člen</w:t>
      </w:r>
    </w:p>
    <w:p w14:paraId="43FD6BCF"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je </w:t>
      </w:r>
      <w:r w:rsidRPr="009013E8">
        <w:rPr>
          <w:rFonts w:ascii="Arial" w:hAnsi="Arial" w:cs="Arial"/>
          <w:sz w:val="18"/>
          <w:szCs w:val="18"/>
        </w:rPr>
        <w:t>dolž</w:t>
      </w:r>
      <w:r w:rsidR="005C4475" w:rsidRPr="009013E8">
        <w:rPr>
          <w:rFonts w:ascii="Arial" w:hAnsi="Arial" w:cs="Arial"/>
          <w:sz w:val="18"/>
          <w:szCs w:val="18"/>
        </w:rPr>
        <w:t>n</w:t>
      </w:r>
      <w:r w:rsidRPr="009013E8">
        <w:rPr>
          <w:rFonts w:ascii="Arial" w:hAnsi="Arial" w:cs="Arial"/>
          <w:sz w:val="18"/>
          <w:szCs w:val="18"/>
        </w:rPr>
        <w:t>a</w:t>
      </w:r>
      <w:r w:rsidR="005C4475" w:rsidRPr="009013E8">
        <w:rPr>
          <w:rFonts w:ascii="Arial" w:hAnsi="Arial" w:cs="Arial"/>
          <w:sz w:val="18"/>
          <w:szCs w:val="18"/>
        </w:rPr>
        <w:t xml:space="preserve"> vsa dela izvršiti sam</w:t>
      </w:r>
      <w:r w:rsidRPr="009013E8">
        <w:rPr>
          <w:rFonts w:ascii="Arial" w:hAnsi="Arial" w:cs="Arial"/>
          <w:sz w:val="18"/>
          <w:szCs w:val="18"/>
        </w:rPr>
        <w:t>a</w:t>
      </w:r>
      <w:r w:rsidR="005C4475" w:rsidRPr="009013E8">
        <w:rPr>
          <w:rFonts w:ascii="Arial" w:hAnsi="Arial" w:cs="Arial"/>
          <w:sz w:val="18"/>
          <w:szCs w:val="18"/>
        </w:rPr>
        <w:t xml:space="preserve">, s svojimi delavci in materialom. </w:t>
      </w:r>
      <w:r w:rsidRPr="009013E8">
        <w:rPr>
          <w:rFonts w:ascii="Arial" w:hAnsi="Arial" w:cs="Arial"/>
          <w:sz w:val="18"/>
          <w:szCs w:val="18"/>
        </w:rPr>
        <w:t>Zavarovalnica</w:t>
      </w:r>
      <w:r w:rsidR="005C4475" w:rsidRPr="009013E8">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013E8" w:rsidRDefault="005C4475" w:rsidP="009013E8">
      <w:pPr>
        <w:tabs>
          <w:tab w:val="left" w:pos="426"/>
        </w:tabs>
        <w:spacing w:after="0"/>
        <w:jc w:val="both"/>
        <w:rPr>
          <w:rFonts w:ascii="Arial" w:hAnsi="Arial" w:cs="Arial"/>
          <w:sz w:val="18"/>
          <w:szCs w:val="18"/>
        </w:rPr>
      </w:pPr>
    </w:p>
    <w:p w14:paraId="36ADAA0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podizvajalcu (naziv, polni naslov, matično številko, davčno številko in transakcijski račun)</w:t>
      </w:r>
    </w:p>
    <w:p w14:paraId="6E9D8E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podatki o vrsti del, ki jih bo izvedel podizvajalec</w:t>
      </w:r>
    </w:p>
    <w:p w14:paraId="2D65E4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predmetu, količini in vrednosti del in rok izvedbe teh del</w:t>
      </w:r>
    </w:p>
    <w:p w14:paraId="38F10525"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morebitno zahtevo podizvajalca za neposredno plačilo.</w:t>
      </w:r>
    </w:p>
    <w:p w14:paraId="115F3D40" w14:textId="77777777" w:rsidR="005C4475" w:rsidRPr="009013E8" w:rsidRDefault="005C4475" w:rsidP="009013E8">
      <w:pPr>
        <w:tabs>
          <w:tab w:val="left" w:pos="426"/>
        </w:tabs>
        <w:spacing w:after="0"/>
        <w:jc w:val="both"/>
        <w:rPr>
          <w:rFonts w:ascii="Arial" w:hAnsi="Arial" w:cs="Arial"/>
          <w:sz w:val="18"/>
          <w:szCs w:val="18"/>
        </w:rPr>
      </w:pPr>
    </w:p>
    <w:p w14:paraId="3BF5CB3D" w14:textId="5F506345"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lastRenderedPageBreak/>
        <w:t>Zavarovalnica</w:t>
      </w:r>
      <w:r w:rsidR="005C4475" w:rsidRPr="009013E8">
        <w:rPr>
          <w:rFonts w:ascii="Arial" w:hAnsi="Arial" w:cs="Arial"/>
          <w:sz w:val="18"/>
          <w:szCs w:val="18"/>
        </w:rPr>
        <w:t xml:space="preserve"> se obvezuje, da se bo z aneksom iz prejšnjega odstavka tega člena zavezal, da bo pogodbe o odstopu terjatev po tej pogodbi sklepal samo s soglasjem naročnika.</w:t>
      </w:r>
    </w:p>
    <w:p w14:paraId="0F72C145" w14:textId="77777777" w:rsidR="0054020E" w:rsidRDefault="0054020E" w:rsidP="009013E8">
      <w:pPr>
        <w:tabs>
          <w:tab w:val="left" w:pos="426"/>
        </w:tabs>
        <w:spacing w:after="0"/>
        <w:jc w:val="both"/>
        <w:rPr>
          <w:rFonts w:ascii="Arial" w:hAnsi="Arial" w:cs="Arial"/>
          <w:sz w:val="18"/>
          <w:szCs w:val="18"/>
        </w:rPr>
      </w:pPr>
    </w:p>
    <w:p w14:paraId="3354D4CC" w14:textId="38111FF8" w:rsidR="005C4475" w:rsidRPr="009013E8" w:rsidRDefault="00937E1D" w:rsidP="0054020E">
      <w:pPr>
        <w:tabs>
          <w:tab w:val="left" w:pos="426"/>
        </w:tabs>
        <w:spacing w:after="0"/>
        <w:jc w:val="center"/>
        <w:rPr>
          <w:rFonts w:ascii="Arial" w:hAnsi="Arial" w:cs="Arial"/>
          <w:sz w:val="18"/>
          <w:szCs w:val="18"/>
        </w:rPr>
      </w:pPr>
      <w:r w:rsidRPr="009013E8">
        <w:rPr>
          <w:rFonts w:ascii="Arial" w:hAnsi="Arial" w:cs="Arial"/>
          <w:sz w:val="18"/>
          <w:szCs w:val="18"/>
        </w:rPr>
        <w:t>1</w:t>
      </w:r>
      <w:r w:rsidR="0054020E">
        <w:rPr>
          <w:rFonts w:ascii="Arial" w:hAnsi="Arial" w:cs="Arial"/>
          <w:sz w:val="18"/>
          <w:szCs w:val="18"/>
        </w:rPr>
        <w:t>1</w:t>
      </w:r>
      <w:r w:rsidR="005C4475" w:rsidRPr="009013E8">
        <w:rPr>
          <w:rFonts w:ascii="Arial" w:hAnsi="Arial" w:cs="Arial"/>
          <w:sz w:val="18"/>
          <w:szCs w:val="18"/>
        </w:rPr>
        <w:t>. člen</w:t>
      </w:r>
    </w:p>
    <w:p w14:paraId="587463F5" w14:textId="77777777" w:rsidR="005C4475" w:rsidRPr="009013E8" w:rsidRDefault="005C4475" w:rsidP="009013E8">
      <w:pPr>
        <w:tabs>
          <w:tab w:val="left" w:pos="426"/>
        </w:tabs>
        <w:spacing w:after="0"/>
        <w:jc w:val="both"/>
        <w:rPr>
          <w:rFonts w:ascii="Arial" w:hAnsi="Arial" w:cs="Arial"/>
          <w:sz w:val="18"/>
          <w:szCs w:val="18"/>
        </w:rPr>
      </w:pPr>
    </w:p>
    <w:p w14:paraId="042BA3A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013E8" w14:paraId="04BD45A6" w14:textId="77777777" w:rsidTr="0098680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Podatki o podizvajalcu</w:t>
            </w:r>
          </w:p>
          <w:p w14:paraId="218022E8"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04043B79" w:rsidR="005C4475" w:rsidRPr="009013E8" w:rsidRDefault="005C4475" w:rsidP="0054020E">
            <w:pPr>
              <w:tabs>
                <w:tab w:val="left" w:pos="426"/>
              </w:tabs>
              <w:spacing w:line="276" w:lineRule="auto"/>
              <w:textAlignment w:val="center"/>
              <w:rPr>
                <w:rFonts w:ascii="Arial" w:hAnsi="Arial" w:cs="Arial"/>
                <w:position w:val="-2"/>
                <w:sz w:val="18"/>
                <w:szCs w:val="18"/>
              </w:rPr>
            </w:pPr>
            <w:r w:rsidRPr="009013E8">
              <w:rPr>
                <w:rFonts w:ascii="Arial" w:hAnsi="Arial" w:cs="Arial"/>
                <w:position w:val="-2"/>
                <w:sz w:val="18"/>
                <w:szCs w:val="18"/>
              </w:rPr>
              <w:t>Zahtevano je neposredno plačilo</w:t>
            </w:r>
          </w:p>
        </w:tc>
      </w:tr>
      <w:tr w:rsidR="005C4475" w:rsidRPr="009013E8" w14:paraId="04567D5C" w14:textId="77777777" w:rsidTr="0098680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013E8" w:rsidRDefault="005C4475" w:rsidP="009013E8">
            <w:pPr>
              <w:tabs>
                <w:tab w:val="left" w:pos="426"/>
              </w:tabs>
              <w:spacing w:line="276" w:lineRule="auto"/>
              <w:jc w:val="both"/>
              <w:rPr>
                <w:rFonts w:ascii="Arial" w:hAnsi="Arial" w:cs="Arial"/>
                <w:sz w:val="18"/>
                <w:szCs w:val="18"/>
              </w:rPr>
            </w:pPr>
          </w:p>
          <w:p w14:paraId="78C27A42" w14:textId="77777777" w:rsidR="005C4475" w:rsidRPr="009013E8" w:rsidRDefault="005C4475" w:rsidP="009013E8">
            <w:pPr>
              <w:tabs>
                <w:tab w:val="left" w:pos="426"/>
              </w:tabs>
              <w:spacing w:line="276" w:lineRule="auto"/>
              <w:jc w:val="both"/>
              <w:rPr>
                <w:rFonts w:ascii="Arial" w:hAnsi="Arial" w:cs="Arial"/>
                <w:sz w:val="18"/>
                <w:szCs w:val="18"/>
              </w:rPr>
            </w:pPr>
          </w:p>
          <w:p w14:paraId="57D93DAC" w14:textId="77777777" w:rsidR="005C4475" w:rsidRPr="009013E8" w:rsidRDefault="005C4475" w:rsidP="009013E8">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013E8" w:rsidRDefault="005C4475" w:rsidP="009013E8">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013E8" w:rsidRDefault="005C4475" w:rsidP="009013E8">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tcPr>
          <w:p w14:paraId="47BEF8AA" w14:textId="77777777" w:rsidR="005C4475" w:rsidRPr="009013E8" w:rsidRDefault="005C4475" w:rsidP="0054020E">
            <w:pPr>
              <w:tabs>
                <w:tab w:val="left" w:pos="426"/>
              </w:tabs>
              <w:spacing w:line="276" w:lineRule="auto"/>
              <w:jc w:val="center"/>
              <w:rPr>
                <w:rFonts w:ascii="Arial" w:hAnsi="Arial" w:cs="Arial"/>
                <w:sz w:val="18"/>
                <w:szCs w:val="18"/>
              </w:rPr>
            </w:pPr>
            <w:r w:rsidRPr="009013E8">
              <w:rPr>
                <w:rFonts w:ascii="Arial" w:hAnsi="Arial" w:cs="Arial"/>
                <w:sz w:val="18"/>
                <w:szCs w:val="18"/>
              </w:rPr>
              <w:t>DA / NE</w:t>
            </w:r>
          </w:p>
        </w:tc>
      </w:tr>
    </w:tbl>
    <w:p w14:paraId="0513DF9C" w14:textId="77777777" w:rsidR="005C4475" w:rsidRPr="009013E8" w:rsidRDefault="005C4475" w:rsidP="009013E8">
      <w:pPr>
        <w:tabs>
          <w:tab w:val="left" w:pos="426"/>
        </w:tabs>
        <w:spacing w:after="0"/>
        <w:jc w:val="both"/>
        <w:rPr>
          <w:rFonts w:ascii="Arial" w:hAnsi="Arial" w:cs="Arial"/>
          <w:sz w:val="18"/>
          <w:szCs w:val="18"/>
        </w:rPr>
      </w:pPr>
    </w:p>
    <w:p w14:paraId="66760516"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013E8" w:rsidRDefault="005C4475" w:rsidP="009013E8">
      <w:pPr>
        <w:tabs>
          <w:tab w:val="left" w:pos="426"/>
        </w:tabs>
        <w:spacing w:after="0"/>
        <w:jc w:val="both"/>
        <w:rPr>
          <w:rFonts w:ascii="Arial" w:hAnsi="Arial" w:cs="Arial"/>
          <w:sz w:val="18"/>
          <w:szCs w:val="18"/>
        </w:rPr>
      </w:pPr>
    </w:p>
    <w:p w14:paraId="2AB41810"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kolikor bo podizvajalec v skladu in na način, določen v drugem in tretjem odstavku 94. člena ZJN-3 zahteval neposredna plačila, se šteje, da:</w:t>
      </w:r>
    </w:p>
    <w:p w14:paraId="5A0BDE79" w14:textId="2456D954"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s podpisom te pogodbe pooblašča naročnika, da na podlagi potrjenega računa s strani </w:t>
      </w:r>
      <w:r w:rsidRPr="009013E8">
        <w:rPr>
          <w:rFonts w:ascii="Arial" w:hAnsi="Arial" w:cs="Arial"/>
          <w:sz w:val="18"/>
          <w:szCs w:val="18"/>
        </w:rPr>
        <w:t>zavarovalnice</w:t>
      </w:r>
      <w:r w:rsidR="005C4475" w:rsidRPr="009013E8">
        <w:rPr>
          <w:rFonts w:ascii="Arial" w:hAnsi="Arial" w:cs="Arial"/>
          <w:sz w:val="18"/>
          <w:szCs w:val="18"/>
        </w:rPr>
        <w:t xml:space="preserve"> neposredno plačuje podizvajalcu,</w:t>
      </w:r>
    </w:p>
    <w:p w14:paraId="1462BECC" w14:textId="77777777" w:rsidR="005C4475" w:rsidRPr="009013E8" w:rsidRDefault="005C4475"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svojemu računu priložiti račun podizvajalca, ki ga je predhodno potrdil.</w:t>
      </w:r>
    </w:p>
    <w:p w14:paraId="105F45BC" w14:textId="77777777" w:rsidR="005C4475" w:rsidRPr="009013E8" w:rsidRDefault="005C4475" w:rsidP="009013E8">
      <w:pPr>
        <w:tabs>
          <w:tab w:val="left" w:pos="426"/>
        </w:tabs>
        <w:spacing w:after="0"/>
        <w:jc w:val="both"/>
        <w:rPr>
          <w:rFonts w:ascii="Arial" w:hAnsi="Arial" w:cs="Arial"/>
          <w:sz w:val="18"/>
          <w:szCs w:val="18"/>
        </w:rPr>
      </w:pPr>
    </w:p>
    <w:p w14:paraId="3203030E"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Plačila podizvajalcem se izvedejo v rokih in na enak način kot velja za plačila izvajalcu. Naročn</w:t>
      </w:r>
      <w:r w:rsidR="007B4812" w:rsidRPr="009013E8">
        <w:rPr>
          <w:rFonts w:ascii="Arial" w:hAnsi="Arial" w:cs="Arial"/>
          <w:sz w:val="18"/>
          <w:szCs w:val="18"/>
        </w:rPr>
        <w:t>ik o izvedenem plačilu obvesti zavarovalnico</w:t>
      </w:r>
      <w:r w:rsidRPr="009013E8">
        <w:rPr>
          <w:rFonts w:ascii="Arial" w:hAnsi="Arial" w:cs="Arial"/>
          <w:sz w:val="18"/>
          <w:szCs w:val="18"/>
        </w:rPr>
        <w:t xml:space="preserve"> na e-naslov: ________________________________.</w:t>
      </w:r>
    </w:p>
    <w:p w14:paraId="62BCB3A8"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7C4510F0" w14:textId="26C57336" w:rsidR="005C4475" w:rsidRPr="009013E8" w:rsidRDefault="007B4812"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Zavarovalnica</w:t>
      </w:r>
      <w:r w:rsidR="005C4475" w:rsidRPr="009013E8">
        <w:rPr>
          <w:rFonts w:ascii="Arial" w:hAnsi="Arial" w:cs="Arial"/>
          <w:sz w:val="18"/>
          <w:szCs w:val="18"/>
          <w:lang w:eastAsia="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40F2098E" w14:textId="3F9F38CF" w:rsidR="005C4475" w:rsidRPr="009013E8" w:rsidRDefault="005C4475"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013E8">
        <w:rPr>
          <w:rFonts w:ascii="Arial" w:hAnsi="Arial" w:cs="Arial"/>
          <w:sz w:val="18"/>
          <w:szCs w:val="18"/>
          <w:lang w:eastAsia="sl-SI"/>
        </w:rPr>
        <w:t xml:space="preserve">novega podizvajalca obvestiti zavarovalnico </w:t>
      </w:r>
      <w:r w:rsidRPr="009013E8">
        <w:rPr>
          <w:rFonts w:ascii="Arial" w:hAnsi="Arial" w:cs="Arial"/>
          <w:sz w:val="18"/>
          <w:szCs w:val="18"/>
          <w:lang w:eastAsia="sl-SI"/>
        </w:rPr>
        <w:t>najpozneje v desetih dneh od prejema predloga.</w:t>
      </w:r>
    </w:p>
    <w:p w14:paraId="20657125" w14:textId="77777777" w:rsidR="005C4475" w:rsidRPr="009013E8" w:rsidRDefault="005C4475" w:rsidP="009013E8">
      <w:pPr>
        <w:shd w:val="clear" w:color="auto" w:fill="FFFFFF"/>
        <w:tabs>
          <w:tab w:val="left" w:pos="426"/>
        </w:tabs>
        <w:spacing w:after="0"/>
        <w:jc w:val="both"/>
        <w:rPr>
          <w:rFonts w:ascii="Arial" w:hAnsi="Arial" w:cs="Arial"/>
          <w:sz w:val="18"/>
          <w:szCs w:val="18"/>
          <w:shd w:val="clear" w:color="auto" w:fill="FFFFFF"/>
        </w:rPr>
      </w:pPr>
    </w:p>
    <w:p w14:paraId="6EB24E3D" w14:textId="6C12245F" w:rsidR="005C4475" w:rsidRDefault="005C4475" w:rsidP="009013E8">
      <w:pPr>
        <w:shd w:val="clear" w:color="auto" w:fill="FFFFFF"/>
        <w:tabs>
          <w:tab w:val="left" w:pos="426"/>
        </w:tabs>
        <w:spacing w:after="0"/>
        <w:jc w:val="both"/>
        <w:rPr>
          <w:rFonts w:ascii="Arial" w:hAnsi="Arial" w:cs="Arial"/>
          <w:sz w:val="18"/>
          <w:szCs w:val="18"/>
          <w:shd w:val="clear" w:color="auto" w:fill="FFFFFF"/>
        </w:rPr>
      </w:pPr>
      <w:r w:rsidRPr="009013E8">
        <w:rPr>
          <w:rFonts w:ascii="Arial" w:hAnsi="Arial" w:cs="Arial"/>
          <w:sz w:val="18"/>
          <w:szCs w:val="18"/>
          <w:shd w:val="clear" w:color="auto" w:fill="FFFFFF"/>
        </w:rPr>
        <w:t xml:space="preserve">Če neposredno plačilo podizvajalcu ni obvezno v skladu s tem členom, mora naročnik od </w:t>
      </w:r>
      <w:r w:rsidR="007B4812" w:rsidRPr="009013E8">
        <w:rPr>
          <w:rFonts w:ascii="Arial" w:hAnsi="Arial" w:cs="Arial"/>
          <w:sz w:val="18"/>
          <w:szCs w:val="18"/>
          <w:shd w:val="clear" w:color="auto" w:fill="FFFFFF"/>
        </w:rPr>
        <w:t>zavarovalnice</w:t>
      </w:r>
      <w:r w:rsidRPr="009013E8">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0F0A5477" w14:textId="77777777" w:rsidR="007B6C6E" w:rsidRPr="009013E8" w:rsidRDefault="007B6C6E" w:rsidP="009013E8">
      <w:pPr>
        <w:shd w:val="clear" w:color="auto" w:fill="FFFFFF"/>
        <w:tabs>
          <w:tab w:val="left" w:pos="426"/>
        </w:tabs>
        <w:spacing w:after="0"/>
        <w:jc w:val="both"/>
        <w:rPr>
          <w:rFonts w:ascii="Arial" w:hAnsi="Arial" w:cs="Arial"/>
          <w:sz w:val="18"/>
          <w:szCs w:val="18"/>
          <w:lang w:eastAsia="sl-SI"/>
        </w:rPr>
      </w:pPr>
    </w:p>
    <w:p w14:paraId="49706409" w14:textId="03084AEF" w:rsidR="005C4475" w:rsidRPr="009013E8" w:rsidRDefault="005C4475" w:rsidP="009013E8">
      <w:pPr>
        <w:tabs>
          <w:tab w:val="left" w:pos="426"/>
        </w:tabs>
        <w:autoSpaceDE w:val="0"/>
        <w:autoSpaceDN w:val="0"/>
        <w:adjustRightInd w:val="0"/>
        <w:spacing w:after="0"/>
        <w:jc w:val="both"/>
        <w:rPr>
          <w:rFonts w:ascii="Arial" w:hAnsi="Arial" w:cs="Arial"/>
          <w:b/>
          <w:sz w:val="18"/>
          <w:szCs w:val="18"/>
        </w:rPr>
      </w:pPr>
      <w:r w:rsidRPr="009013E8">
        <w:rPr>
          <w:rFonts w:ascii="Arial" w:hAnsi="Arial" w:cs="Arial"/>
          <w:b/>
          <w:sz w:val="18"/>
          <w:szCs w:val="18"/>
        </w:rPr>
        <w:t xml:space="preserve">(člen se uporabi le v primeru, da bo </w:t>
      </w:r>
      <w:r w:rsidR="007B4812" w:rsidRPr="009013E8">
        <w:rPr>
          <w:rFonts w:ascii="Arial" w:hAnsi="Arial" w:cs="Arial"/>
          <w:b/>
          <w:sz w:val="18"/>
          <w:szCs w:val="18"/>
        </w:rPr>
        <w:t>zavarovalnica izved</w:t>
      </w:r>
      <w:r w:rsidRPr="009013E8">
        <w:rPr>
          <w:rFonts w:ascii="Arial" w:hAnsi="Arial" w:cs="Arial"/>
          <w:b/>
          <w:sz w:val="18"/>
          <w:szCs w:val="18"/>
        </w:rPr>
        <w:t>l</w:t>
      </w:r>
      <w:r w:rsidR="007B4812" w:rsidRPr="009013E8">
        <w:rPr>
          <w:rFonts w:ascii="Arial" w:hAnsi="Arial" w:cs="Arial"/>
          <w:b/>
          <w:sz w:val="18"/>
          <w:szCs w:val="18"/>
        </w:rPr>
        <w:t>a</w:t>
      </w:r>
      <w:r w:rsidRPr="009013E8">
        <w:rPr>
          <w:rFonts w:ascii="Arial" w:hAnsi="Arial" w:cs="Arial"/>
          <w:b/>
          <w:sz w:val="18"/>
          <w:szCs w:val="18"/>
        </w:rPr>
        <w:t xml:space="preserve"> naročilo s podizvajalcem)</w:t>
      </w:r>
    </w:p>
    <w:p w14:paraId="679BA95C" w14:textId="77777777" w:rsidR="0054020E" w:rsidRDefault="0054020E" w:rsidP="0054020E">
      <w:pPr>
        <w:pBdr>
          <w:top w:val="nil"/>
          <w:left w:val="nil"/>
          <w:bottom w:val="nil"/>
          <w:right w:val="nil"/>
          <w:between w:val="nil"/>
          <w:bar w:val="nil"/>
        </w:pBdr>
        <w:spacing w:after="0"/>
        <w:jc w:val="both"/>
        <w:rPr>
          <w:rFonts w:ascii="Arial" w:eastAsia="Arial" w:hAnsi="Arial" w:cs="Arial"/>
          <w:sz w:val="18"/>
          <w:szCs w:val="18"/>
        </w:rPr>
      </w:pPr>
    </w:p>
    <w:p w14:paraId="24D54981" w14:textId="21BF5213" w:rsidR="005C4475" w:rsidRPr="009013E8" w:rsidRDefault="0054020E" w:rsidP="0054020E">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12</w:t>
      </w:r>
      <w:r w:rsidR="005C4475" w:rsidRPr="009013E8">
        <w:rPr>
          <w:rFonts w:ascii="Arial" w:hAnsi="Arial" w:cs="Arial"/>
          <w:sz w:val="18"/>
          <w:szCs w:val="18"/>
        </w:rPr>
        <w:t>. člen</w:t>
      </w:r>
    </w:p>
    <w:p w14:paraId="251FD1C4" w14:textId="59BD27BB" w:rsidR="00BC4F06" w:rsidRPr="009013E8" w:rsidRDefault="00BC4F06"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E86BAE3" w14:textId="2BBD93BD" w:rsidR="00CE4753" w:rsidRPr="0054020E" w:rsidRDefault="00BC4F06" w:rsidP="0054020E">
      <w:pPr>
        <w:widowControl w:val="0"/>
        <w:tabs>
          <w:tab w:val="left" w:pos="8244"/>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Naročnik se zaveže, da bo pravilno in vestno izpolnjeval svoje pogodbene obveznosti.</w:t>
      </w:r>
    </w:p>
    <w:p w14:paraId="09A53E9D" w14:textId="1A5707C3" w:rsidR="00CE4753"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7D195F7" w14:textId="5E72DB34" w:rsidR="007B6C6E"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75035C0" w14:textId="77777777" w:rsidR="007B6C6E" w:rsidRPr="009013E8"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455953" w14:textId="77777777" w:rsidR="00901FB4" w:rsidRPr="009013E8" w:rsidRDefault="005C4475" w:rsidP="009013E8">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lastRenderedPageBreak/>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CENA</w:t>
      </w:r>
    </w:p>
    <w:p w14:paraId="37094DE6" w14:textId="77777777" w:rsidR="0054020E" w:rsidRDefault="0054020E"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090F9D11" w:rsidR="005C4475" w:rsidRPr="009013E8" w:rsidRDefault="005C4475"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3</w:t>
      </w:r>
      <w:r w:rsidRPr="009013E8">
        <w:rPr>
          <w:rFonts w:ascii="Arial" w:hAnsi="Arial" w:cs="Arial"/>
          <w:sz w:val="18"/>
          <w:szCs w:val="18"/>
        </w:rPr>
        <w:t>. člen</w:t>
      </w:r>
    </w:p>
    <w:p w14:paraId="1C594830" w14:textId="77777777" w:rsidR="00937E1D" w:rsidRPr="009013E8" w:rsidRDefault="00937E1D" w:rsidP="009013E8">
      <w:pPr>
        <w:pBdr>
          <w:top w:val="nil"/>
          <w:left w:val="nil"/>
          <w:bottom w:val="nil"/>
          <w:right w:val="nil"/>
          <w:between w:val="nil"/>
          <w:bar w:val="nil"/>
        </w:pBdr>
        <w:spacing w:after="0"/>
        <w:ind w:left="753"/>
        <w:jc w:val="both"/>
        <w:rPr>
          <w:rFonts w:ascii="Arial" w:eastAsia="Arial" w:hAnsi="Arial" w:cs="Arial"/>
          <w:sz w:val="18"/>
          <w:szCs w:val="18"/>
        </w:rPr>
      </w:pPr>
    </w:p>
    <w:p w14:paraId="253B4640" w14:textId="7AFE3749" w:rsidR="00937E1D" w:rsidRDefault="00937E1D"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Pogodbena cena - zavarovalna premija za izvedbo storitev </w:t>
      </w:r>
      <w:r w:rsidR="002C49CA" w:rsidRPr="009013E8">
        <w:rPr>
          <w:rFonts w:ascii="Arial" w:hAnsi="Arial" w:cs="Arial"/>
          <w:color w:val="000000"/>
          <w:spacing w:val="-4"/>
          <w:sz w:val="18"/>
          <w:szCs w:val="18"/>
        </w:rPr>
        <w:t>zavarovalca</w:t>
      </w:r>
      <w:r w:rsidRPr="009013E8">
        <w:rPr>
          <w:rFonts w:ascii="Arial" w:hAnsi="Arial" w:cs="Arial"/>
          <w:color w:val="000000"/>
          <w:spacing w:val="-4"/>
          <w:sz w:val="18"/>
          <w:szCs w:val="18"/>
        </w:rPr>
        <w:t xml:space="preserve"> iz 2. člena te pogodbe je: </w:t>
      </w:r>
    </w:p>
    <w:p w14:paraId="059BD758"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7B6C6E" w:rsidRPr="00937E1D" w14:paraId="3EFD4C31" w14:textId="77777777" w:rsidTr="00986802">
        <w:trPr>
          <w:trHeight w:val="397"/>
        </w:trPr>
        <w:tc>
          <w:tcPr>
            <w:tcW w:w="851" w:type="dxa"/>
            <w:shd w:val="clear" w:color="auto" w:fill="auto"/>
            <w:vAlign w:val="center"/>
          </w:tcPr>
          <w:p w14:paraId="73DF9285" w14:textId="77777777" w:rsidR="007B6C6E" w:rsidRPr="00937E1D" w:rsidRDefault="007B6C6E" w:rsidP="00986802">
            <w:pPr>
              <w:pStyle w:val="TableParagraph"/>
              <w:spacing w:line="276" w:lineRule="auto"/>
              <w:ind w:left="57"/>
              <w:jc w:val="both"/>
              <w:rPr>
                <w:rFonts w:ascii="Arial" w:hAnsi="Arial" w:cs="Arial"/>
                <w:b/>
                <w:sz w:val="18"/>
                <w:szCs w:val="18"/>
              </w:rPr>
            </w:pPr>
            <w:proofErr w:type="spellStart"/>
            <w:r w:rsidRPr="00937E1D">
              <w:rPr>
                <w:rFonts w:ascii="Arial" w:hAnsi="Arial" w:cs="Arial"/>
                <w:b/>
                <w:sz w:val="18"/>
                <w:szCs w:val="18"/>
              </w:rPr>
              <w:t>Zap</w:t>
            </w:r>
            <w:proofErr w:type="spellEnd"/>
            <w:r w:rsidRPr="00937E1D">
              <w:rPr>
                <w:rFonts w:ascii="Arial" w:hAnsi="Arial" w:cs="Arial"/>
                <w:b/>
                <w:sz w:val="18"/>
                <w:szCs w:val="18"/>
              </w:rPr>
              <w:t>. št.</w:t>
            </w:r>
          </w:p>
        </w:tc>
        <w:tc>
          <w:tcPr>
            <w:tcW w:w="5245" w:type="dxa"/>
            <w:shd w:val="clear" w:color="auto" w:fill="auto"/>
            <w:vAlign w:val="center"/>
          </w:tcPr>
          <w:p w14:paraId="6304E6AF" w14:textId="77777777"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4E12B6D8" w14:textId="77777777" w:rsidR="007B6C6E" w:rsidRPr="00937E1D" w:rsidRDefault="007B6C6E" w:rsidP="00986802">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proofErr w:type="spellStart"/>
            <w:r w:rsidRPr="00937E1D">
              <w:rPr>
                <w:rFonts w:ascii="Arial" w:hAnsi="Arial" w:cs="Arial"/>
                <w:b/>
                <w:smallCaps/>
                <w:sz w:val="18"/>
                <w:szCs w:val="18"/>
              </w:rPr>
              <w:t>dpzp</w:t>
            </w:r>
            <w:proofErr w:type="spellEnd"/>
          </w:p>
        </w:tc>
      </w:tr>
      <w:tr w:rsidR="007B6C6E" w:rsidRPr="00937E1D" w14:paraId="556FFB61" w14:textId="77777777" w:rsidTr="00986802">
        <w:trPr>
          <w:trHeight w:val="397"/>
        </w:trPr>
        <w:tc>
          <w:tcPr>
            <w:tcW w:w="851" w:type="dxa"/>
            <w:shd w:val="clear" w:color="auto" w:fill="auto"/>
            <w:vAlign w:val="center"/>
          </w:tcPr>
          <w:p w14:paraId="1660D7D5" w14:textId="77777777" w:rsidR="007B6C6E" w:rsidRPr="00937E1D" w:rsidRDefault="007B6C6E" w:rsidP="00986802">
            <w:pPr>
              <w:pStyle w:val="TableParagraph"/>
              <w:spacing w:line="276" w:lineRule="auto"/>
              <w:jc w:val="center"/>
              <w:rPr>
                <w:rFonts w:ascii="Arial" w:hAnsi="Arial" w:cs="Arial"/>
                <w:sz w:val="18"/>
                <w:szCs w:val="18"/>
              </w:rPr>
            </w:pPr>
            <w:r w:rsidRPr="00937E1D">
              <w:rPr>
                <w:rFonts w:ascii="Arial" w:hAnsi="Arial" w:cs="Arial"/>
                <w:sz w:val="18"/>
                <w:szCs w:val="18"/>
              </w:rPr>
              <w:t>1.</w:t>
            </w:r>
          </w:p>
        </w:tc>
        <w:tc>
          <w:tcPr>
            <w:tcW w:w="5245" w:type="dxa"/>
            <w:shd w:val="clear" w:color="auto" w:fill="auto"/>
            <w:vAlign w:val="center"/>
          </w:tcPr>
          <w:p w14:paraId="1C44CCAA" w14:textId="77777777" w:rsidR="007B6C6E" w:rsidRPr="00937E1D" w:rsidRDefault="007B6C6E" w:rsidP="00986802">
            <w:pPr>
              <w:pStyle w:val="TableParagraph"/>
              <w:spacing w:line="276" w:lineRule="auto"/>
              <w:ind w:left="57"/>
              <w:jc w:val="both"/>
              <w:rPr>
                <w:rFonts w:ascii="Arial" w:hAnsi="Arial" w:cs="Arial"/>
                <w:sz w:val="18"/>
                <w:szCs w:val="18"/>
              </w:rPr>
            </w:pPr>
            <w:r w:rsidRPr="00937E1D">
              <w:rPr>
                <w:rFonts w:ascii="Arial" w:hAnsi="Arial" w:cs="Arial"/>
                <w:sz w:val="18"/>
                <w:szCs w:val="18"/>
              </w:rPr>
              <w:t>Kombinirano premoženjsko zavarovanje</w:t>
            </w:r>
          </w:p>
        </w:tc>
        <w:tc>
          <w:tcPr>
            <w:tcW w:w="2976" w:type="dxa"/>
          </w:tcPr>
          <w:p w14:paraId="166C57C6"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05AA8568" w14:textId="77777777" w:rsidTr="00986802">
        <w:trPr>
          <w:trHeight w:val="397"/>
        </w:trPr>
        <w:tc>
          <w:tcPr>
            <w:tcW w:w="851" w:type="dxa"/>
            <w:shd w:val="clear" w:color="auto" w:fill="auto"/>
            <w:vAlign w:val="center"/>
          </w:tcPr>
          <w:p w14:paraId="440B97C6" w14:textId="77777777" w:rsidR="007B6C6E" w:rsidRPr="00937E1D" w:rsidRDefault="007B6C6E" w:rsidP="00986802">
            <w:pPr>
              <w:pStyle w:val="TableParagraph"/>
              <w:spacing w:line="276" w:lineRule="auto"/>
              <w:jc w:val="center"/>
              <w:rPr>
                <w:rFonts w:ascii="Arial" w:hAnsi="Arial" w:cs="Arial"/>
                <w:sz w:val="18"/>
                <w:szCs w:val="18"/>
              </w:rPr>
            </w:pPr>
            <w:r w:rsidRPr="00937E1D">
              <w:rPr>
                <w:rFonts w:ascii="Arial" w:hAnsi="Arial" w:cs="Arial"/>
                <w:sz w:val="18"/>
                <w:szCs w:val="18"/>
              </w:rPr>
              <w:t>2.</w:t>
            </w:r>
          </w:p>
        </w:tc>
        <w:tc>
          <w:tcPr>
            <w:tcW w:w="5245" w:type="dxa"/>
            <w:shd w:val="clear" w:color="auto" w:fill="auto"/>
            <w:vAlign w:val="center"/>
          </w:tcPr>
          <w:p w14:paraId="0BCA511D" w14:textId="77777777" w:rsidR="007B6C6E" w:rsidRPr="00937E1D" w:rsidRDefault="007B6C6E" w:rsidP="00986802">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p>
        </w:tc>
        <w:tc>
          <w:tcPr>
            <w:tcW w:w="2976" w:type="dxa"/>
          </w:tcPr>
          <w:p w14:paraId="6B967244"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07A46AF3" w14:textId="77777777" w:rsidTr="00986802">
        <w:trPr>
          <w:trHeight w:val="397"/>
        </w:trPr>
        <w:tc>
          <w:tcPr>
            <w:tcW w:w="851" w:type="dxa"/>
            <w:shd w:val="clear" w:color="auto" w:fill="auto"/>
            <w:vAlign w:val="center"/>
          </w:tcPr>
          <w:p w14:paraId="79CC8D11" w14:textId="77777777" w:rsidR="007B6C6E" w:rsidRPr="00937E1D" w:rsidRDefault="007B6C6E" w:rsidP="00986802">
            <w:pPr>
              <w:pStyle w:val="TableParagraph"/>
              <w:spacing w:line="276" w:lineRule="auto"/>
              <w:jc w:val="center"/>
              <w:rPr>
                <w:rFonts w:ascii="Arial" w:hAnsi="Arial" w:cs="Arial"/>
                <w:sz w:val="18"/>
                <w:szCs w:val="18"/>
              </w:rPr>
            </w:pPr>
            <w:r>
              <w:rPr>
                <w:rFonts w:ascii="Arial" w:hAnsi="Arial" w:cs="Arial"/>
                <w:sz w:val="18"/>
                <w:szCs w:val="18"/>
              </w:rPr>
              <w:t>3.</w:t>
            </w:r>
          </w:p>
        </w:tc>
        <w:tc>
          <w:tcPr>
            <w:tcW w:w="5245" w:type="dxa"/>
            <w:shd w:val="clear" w:color="auto" w:fill="auto"/>
            <w:vAlign w:val="center"/>
          </w:tcPr>
          <w:p w14:paraId="374CBE69" w14:textId="77777777" w:rsidR="007B6C6E" w:rsidRPr="00937E1D" w:rsidRDefault="007B6C6E" w:rsidP="00986802">
            <w:pPr>
              <w:pStyle w:val="TableParagraph"/>
              <w:spacing w:line="276" w:lineRule="auto"/>
              <w:ind w:left="57"/>
              <w:jc w:val="both"/>
              <w:rPr>
                <w:rFonts w:ascii="Arial" w:hAnsi="Arial" w:cs="Arial"/>
                <w:sz w:val="18"/>
                <w:szCs w:val="18"/>
              </w:rPr>
            </w:pPr>
            <w:r>
              <w:rPr>
                <w:rFonts w:ascii="Arial" w:hAnsi="Arial" w:cs="Arial"/>
                <w:sz w:val="18"/>
                <w:szCs w:val="18"/>
              </w:rPr>
              <w:t>Zavarovanje motornih vozil</w:t>
            </w:r>
          </w:p>
        </w:tc>
        <w:tc>
          <w:tcPr>
            <w:tcW w:w="2976" w:type="dxa"/>
          </w:tcPr>
          <w:p w14:paraId="16319817"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3C35DCFB" w14:textId="77777777" w:rsidTr="00986802">
        <w:trPr>
          <w:trHeight w:hRule="exact" w:val="170"/>
        </w:trPr>
        <w:tc>
          <w:tcPr>
            <w:tcW w:w="9072" w:type="dxa"/>
            <w:gridSpan w:val="3"/>
            <w:shd w:val="clear" w:color="auto" w:fill="auto"/>
            <w:vAlign w:val="center"/>
          </w:tcPr>
          <w:p w14:paraId="49A78F6B"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7F1CFBF8" w14:textId="77777777" w:rsidTr="00986802">
        <w:trPr>
          <w:trHeight w:val="397"/>
        </w:trPr>
        <w:tc>
          <w:tcPr>
            <w:tcW w:w="6096" w:type="dxa"/>
            <w:gridSpan w:val="2"/>
            <w:shd w:val="clear" w:color="auto" w:fill="auto"/>
            <w:vAlign w:val="center"/>
          </w:tcPr>
          <w:p w14:paraId="796B4C3E" w14:textId="77777777" w:rsidR="007B6C6E" w:rsidRPr="00937E1D" w:rsidRDefault="007B6C6E" w:rsidP="00986802">
            <w:pPr>
              <w:pStyle w:val="TableParagraph"/>
              <w:spacing w:line="276" w:lineRule="auto"/>
              <w:ind w:left="57"/>
              <w:jc w:val="both"/>
              <w:rPr>
                <w:rFonts w:ascii="Arial" w:hAnsi="Arial" w:cs="Arial"/>
                <w:b/>
                <w:sz w:val="18"/>
                <w:szCs w:val="18"/>
              </w:rPr>
            </w:pPr>
            <w:r>
              <w:rPr>
                <w:rFonts w:ascii="Arial" w:hAnsi="Arial" w:cs="Arial"/>
                <w:b/>
                <w:sz w:val="18"/>
                <w:szCs w:val="18"/>
              </w:rPr>
              <w:t>Skupaj letna premija od 1. do 3.</w:t>
            </w:r>
          </w:p>
        </w:tc>
        <w:tc>
          <w:tcPr>
            <w:tcW w:w="2976" w:type="dxa"/>
          </w:tcPr>
          <w:p w14:paraId="2458D62B"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03C1F627" w14:textId="77777777" w:rsidTr="00986802">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FB5CD2" w14:textId="77777777" w:rsidR="007B6C6E" w:rsidRPr="00E71B0B" w:rsidRDefault="007B6C6E" w:rsidP="00986802">
            <w:pPr>
              <w:pStyle w:val="TableParagraph"/>
              <w:spacing w:line="276" w:lineRule="auto"/>
              <w:ind w:left="57"/>
              <w:jc w:val="both"/>
              <w:rPr>
                <w:rFonts w:ascii="Arial" w:hAnsi="Arial" w:cs="Arial"/>
                <w:b/>
                <w:sz w:val="18"/>
                <w:szCs w:val="18"/>
              </w:rPr>
            </w:pPr>
            <w:r w:rsidRPr="00E71B0B">
              <w:rPr>
                <w:rFonts w:ascii="Arial" w:hAnsi="Arial" w:cs="Arial"/>
                <w:b/>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6724A45A"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225167B5" w14:textId="77777777" w:rsidTr="00986802">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E765" w14:textId="77777777" w:rsidR="007B6C6E" w:rsidRPr="00E71B0B" w:rsidRDefault="007B6C6E" w:rsidP="00986802">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6115F47E"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230F9791" w14:textId="77777777" w:rsidTr="00986802">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28044DBE" w14:textId="77777777" w:rsidR="007B6C6E" w:rsidRPr="00937E1D" w:rsidRDefault="007B6C6E" w:rsidP="00986802">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48273456"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653B6BFA" w14:textId="77777777" w:rsidTr="00986802">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44808960" w14:textId="77777777" w:rsidR="00040668" w:rsidRDefault="007B6C6E" w:rsidP="00040668">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49C2FF3F" w14:textId="04ADF439" w:rsidR="007B6C6E" w:rsidRPr="00937E1D" w:rsidRDefault="007B6C6E" w:rsidP="00040668">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331343">
              <w:rPr>
                <w:rFonts w:ascii="Arial" w:hAnsi="Arial" w:cs="Arial"/>
                <w:b/>
                <w:sz w:val="18"/>
                <w:szCs w:val="18"/>
              </w:rPr>
              <w:t>2</w:t>
            </w:r>
            <w:r w:rsidRPr="00937E1D">
              <w:rPr>
                <w:rFonts w:ascii="Arial" w:hAnsi="Arial" w:cs="Arial"/>
                <w:b/>
                <w:sz w:val="18"/>
                <w:szCs w:val="18"/>
              </w:rPr>
              <w:t xml:space="preserve"> – 31.</w:t>
            </w:r>
            <w:r>
              <w:rPr>
                <w:rFonts w:ascii="Arial" w:hAnsi="Arial" w:cs="Arial"/>
                <w:b/>
                <w:sz w:val="18"/>
                <w:szCs w:val="18"/>
              </w:rPr>
              <w:t xml:space="preserve"> </w:t>
            </w:r>
            <w:r w:rsidRPr="00937E1D">
              <w:rPr>
                <w:rFonts w:ascii="Arial" w:hAnsi="Arial" w:cs="Arial"/>
                <w:b/>
                <w:sz w:val="18"/>
                <w:szCs w:val="18"/>
              </w:rPr>
              <w:t>12.</w:t>
            </w:r>
            <w:r>
              <w:rPr>
                <w:rFonts w:ascii="Arial" w:hAnsi="Arial" w:cs="Arial"/>
                <w:b/>
                <w:sz w:val="18"/>
                <w:szCs w:val="18"/>
              </w:rPr>
              <w:t xml:space="preserve"> </w:t>
            </w:r>
            <w:r w:rsidRPr="00937E1D">
              <w:rPr>
                <w:rFonts w:ascii="Arial" w:hAnsi="Arial" w:cs="Arial"/>
                <w:b/>
                <w:sz w:val="18"/>
                <w:szCs w:val="18"/>
              </w:rPr>
              <w:t>202</w:t>
            </w:r>
            <w:r>
              <w:rPr>
                <w:rFonts w:ascii="Arial" w:hAnsi="Arial" w:cs="Arial"/>
                <w:b/>
                <w:sz w:val="18"/>
                <w:szCs w:val="18"/>
              </w:rPr>
              <w:t>3</w:t>
            </w:r>
            <w:r w:rsidRPr="00937E1D">
              <w:rPr>
                <w:rFonts w:ascii="Arial" w:hAnsi="Arial" w:cs="Arial"/>
                <w:b/>
                <w:sz w:val="18"/>
                <w:szCs w:val="18"/>
              </w:rPr>
              <w:t xml:space="preserve">) brez </w:t>
            </w:r>
            <w:proofErr w:type="spellStart"/>
            <w:r w:rsidRPr="00937E1D">
              <w:rPr>
                <w:rFonts w:ascii="Arial" w:hAnsi="Arial" w:cs="Arial"/>
                <w:b/>
                <w:smallCaps/>
                <w:sz w:val="18"/>
                <w:szCs w:val="18"/>
              </w:rPr>
              <w:t>dpzp</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8C6FF42"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37A715E5" w14:textId="77777777" w:rsidTr="00986802">
        <w:trPr>
          <w:trHeight w:val="567"/>
        </w:trPr>
        <w:tc>
          <w:tcPr>
            <w:tcW w:w="6096" w:type="dxa"/>
            <w:gridSpan w:val="2"/>
            <w:tcBorders>
              <w:top w:val="single" w:sz="4" w:space="0" w:color="auto"/>
            </w:tcBorders>
            <w:vAlign w:val="center"/>
          </w:tcPr>
          <w:p w14:paraId="33AA5054" w14:textId="77777777" w:rsidR="007B6C6E" w:rsidRPr="00937E1D" w:rsidRDefault="007B6C6E" w:rsidP="00986802">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27D87FAF"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0C4F4319" w14:textId="77777777" w:rsidTr="00986802">
        <w:trPr>
          <w:trHeight w:val="567"/>
        </w:trPr>
        <w:tc>
          <w:tcPr>
            <w:tcW w:w="6096" w:type="dxa"/>
            <w:gridSpan w:val="2"/>
            <w:shd w:val="clear" w:color="auto" w:fill="F1F1F1"/>
            <w:vAlign w:val="center"/>
          </w:tcPr>
          <w:p w14:paraId="1FFFCA4F" w14:textId="77777777"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3301038E" w14:textId="3D5F0644"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331343">
              <w:rPr>
                <w:rFonts w:ascii="Arial" w:hAnsi="Arial" w:cs="Arial"/>
                <w:b/>
                <w:sz w:val="18"/>
                <w:szCs w:val="18"/>
              </w:rPr>
              <w:t>2</w:t>
            </w:r>
            <w:r w:rsidRPr="00937E1D">
              <w:rPr>
                <w:rFonts w:ascii="Arial" w:hAnsi="Arial" w:cs="Arial"/>
                <w:b/>
                <w:sz w:val="18"/>
                <w:szCs w:val="18"/>
              </w:rPr>
              <w:t xml:space="preserve"> – 31. 12. 202</w:t>
            </w:r>
            <w:r>
              <w:rPr>
                <w:rFonts w:ascii="Arial" w:hAnsi="Arial" w:cs="Arial"/>
                <w:b/>
                <w:sz w:val="18"/>
                <w:szCs w:val="18"/>
              </w:rPr>
              <w:t>3</w:t>
            </w:r>
            <w:r w:rsidRPr="00937E1D">
              <w:rPr>
                <w:rFonts w:ascii="Arial" w:hAnsi="Arial" w:cs="Arial"/>
                <w:b/>
                <w:sz w:val="18"/>
                <w:szCs w:val="18"/>
              </w:rPr>
              <w:t xml:space="preserve">) z </w:t>
            </w:r>
            <w:proofErr w:type="spellStart"/>
            <w:r w:rsidRPr="00937E1D">
              <w:rPr>
                <w:rFonts w:ascii="Arial" w:hAnsi="Arial" w:cs="Arial"/>
                <w:b/>
                <w:smallCaps/>
                <w:sz w:val="18"/>
                <w:szCs w:val="18"/>
              </w:rPr>
              <w:t>dpzp</w:t>
            </w:r>
            <w:proofErr w:type="spellEnd"/>
          </w:p>
        </w:tc>
        <w:tc>
          <w:tcPr>
            <w:tcW w:w="2976" w:type="dxa"/>
            <w:vAlign w:val="center"/>
          </w:tcPr>
          <w:p w14:paraId="48F223AB" w14:textId="77777777" w:rsidR="007B6C6E" w:rsidRPr="00937E1D" w:rsidRDefault="007B6C6E" w:rsidP="00986802">
            <w:pPr>
              <w:pStyle w:val="TableParagraph"/>
              <w:spacing w:line="276" w:lineRule="auto"/>
              <w:jc w:val="both"/>
              <w:rPr>
                <w:rFonts w:ascii="Arial" w:hAnsi="Arial" w:cs="Arial"/>
                <w:sz w:val="18"/>
                <w:szCs w:val="18"/>
              </w:rPr>
            </w:pPr>
          </w:p>
        </w:tc>
      </w:tr>
    </w:tbl>
    <w:p w14:paraId="7C6DDCC7" w14:textId="77D75ED6" w:rsidR="00937E1D" w:rsidRPr="009013E8" w:rsidRDefault="00937E1D" w:rsidP="009013E8">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013E8">
        <w:rPr>
          <w:rFonts w:ascii="Arial" w:hAnsi="Arial" w:cs="Arial"/>
          <w:color w:val="000000"/>
          <w:spacing w:val="-2"/>
          <w:sz w:val="18"/>
          <w:szCs w:val="18"/>
        </w:rPr>
        <w:tab/>
      </w:r>
    </w:p>
    <w:p w14:paraId="1DBBB967" w14:textId="77777777" w:rsidR="00937E1D" w:rsidRPr="009013E8" w:rsidRDefault="00937E1D" w:rsidP="009013E8">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013E8">
        <w:rPr>
          <w:rFonts w:ascii="Arial" w:hAnsi="Arial" w:cs="Arial"/>
          <w:color w:val="000000"/>
          <w:sz w:val="18"/>
          <w:szCs w:val="18"/>
        </w:rPr>
        <w:t xml:space="preserve">Zavarovalna premija za celotno obdobje z 8,5 % DPZP z besedami: </w:t>
      </w:r>
      <w:r w:rsidRPr="009013E8">
        <w:rPr>
          <w:rFonts w:ascii="Arial" w:hAnsi="Arial" w:cs="Arial"/>
          <w:b/>
          <w:color w:val="000000"/>
          <w:sz w:val="18"/>
          <w:szCs w:val="18"/>
        </w:rPr>
        <w:t>___________________________.</w:t>
      </w:r>
    </w:p>
    <w:p w14:paraId="2B8193BD" w14:textId="77777777" w:rsidR="0054020E" w:rsidRDefault="0054020E" w:rsidP="009013E8">
      <w:pPr>
        <w:tabs>
          <w:tab w:val="left" w:pos="1245"/>
        </w:tabs>
        <w:spacing w:after="0"/>
        <w:jc w:val="both"/>
        <w:rPr>
          <w:rFonts w:ascii="Arial" w:hAnsi="Arial" w:cs="Arial"/>
          <w:color w:val="000000"/>
          <w:spacing w:val="-3"/>
          <w:sz w:val="18"/>
          <w:szCs w:val="18"/>
        </w:rPr>
      </w:pPr>
      <w:bookmarkStart w:id="1" w:name="Pg26"/>
      <w:bookmarkEnd w:id="1"/>
    </w:p>
    <w:p w14:paraId="276CED4C" w14:textId="46A10D21" w:rsidR="00E36B02" w:rsidRPr="009013E8" w:rsidRDefault="00937E1D" w:rsidP="009013E8">
      <w:pPr>
        <w:tabs>
          <w:tab w:val="left" w:pos="1245"/>
        </w:tabs>
        <w:spacing w:after="0"/>
        <w:jc w:val="both"/>
        <w:rPr>
          <w:rFonts w:ascii="Arial" w:hAnsi="Arial" w:cs="Arial"/>
          <w:sz w:val="18"/>
          <w:szCs w:val="18"/>
        </w:rPr>
      </w:pPr>
      <w:r w:rsidRPr="009013E8">
        <w:rPr>
          <w:rFonts w:ascii="Arial" w:hAnsi="Arial" w:cs="Arial"/>
          <w:color w:val="000000"/>
          <w:spacing w:val="-3"/>
          <w:sz w:val="18"/>
          <w:szCs w:val="18"/>
        </w:rPr>
        <w:t xml:space="preserve">Zavarovalne premije vsebujejo vse stroške, ki jih ima zavarovalnica pri izvedbi zavarovalnih </w:t>
      </w:r>
      <w:r w:rsidR="00816EF1" w:rsidRPr="009013E8">
        <w:rPr>
          <w:rFonts w:ascii="Arial" w:hAnsi="Arial" w:cs="Arial"/>
          <w:color w:val="000000"/>
          <w:spacing w:val="-3"/>
          <w:sz w:val="18"/>
          <w:szCs w:val="18"/>
        </w:rPr>
        <w:t>obveznosti.</w:t>
      </w:r>
    </w:p>
    <w:p w14:paraId="147EAB92" w14:textId="77777777" w:rsidR="0054020E" w:rsidRDefault="0054020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3B888400" w14:textId="77777777"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49643BF" w14:textId="1ABCEA7F"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862D1A0"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ROK IN NAČIN PLAČILA</w:t>
      </w:r>
    </w:p>
    <w:p w14:paraId="7194DCCA"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1A4A0893" w:rsidR="005C4475" w:rsidRPr="0054020E" w:rsidRDefault="00937E1D"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4</w:t>
      </w:r>
      <w:r w:rsidR="005C4475" w:rsidRPr="009013E8">
        <w:rPr>
          <w:rFonts w:ascii="Arial" w:hAnsi="Arial" w:cs="Arial"/>
          <w:sz w:val="18"/>
          <w:szCs w:val="18"/>
        </w:rPr>
        <w:t>. člen</w:t>
      </w:r>
    </w:p>
    <w:p w14:paraId="00D2D020" w14:textId="77777777" w:rsidR="005C4475" w:rsidRPr="009013E8" w:rsidRDefault="005C4475" w:rsidP="009013E8">
      <w:pPr>
        <w:spacing w:after="0"/>
        <w:jc w:val="both"/>
        <w:rPr>
          <w:rFonts w:ascii="Arial" w:eastAsia="Arial" w:hAnsi="Arial" w:cs="Arial"/>
          <w:sz w:val="18"/>
          <w:szCs w:val="18"/>
        </w:rPr>
      </w:pPr>
    </w:p>
    <w:p w14:paraId="155BA4F7" w14:textId="4D01ECE2" w:rsidR="00325145" w:rsidRPr="009013E8" w:rsidRDefault="00325145" w:rsidP="009013E8">
      <w:pPr>
        <w:pStyle w:val="Pripombabesedilo"/>
        <w:spacing w:after="0" w:line="276" w:lineRule="auto"/>
        <w:jc w:val="both"/>
        <w:rPr>
          <w:rFonts w:ascii="Arial" w:hAnsi="Arial" w:cs="Arial"/>
          <w:sz w:val="18"/>
          <w:szCs w:val="18"/>
        </w:rPr>
      </w:pPr>
      <w:r w:rsidRPr="00C310DA">
        <w:rPr>
          <w:rFonts w:ascii="Arial" w:hAnsi="Arial" w:cs="Arial"/>
          <w:sz w:val="18"/>
          <w:szCs w:val="18"/>
        </w:rPr>
        <w:t>Letna zavarovalna premija (akontacija) se plačuje v 1</w:t>
      </w:r>
      <w:r w:rsidR="0078402E" w:rsidRPr="00C310DA">
        <w:rPr>
          <w:rFonts w:ascii="Arial" w:hAnsi="Arial" w:cs="Arial"/>
          <w:sz w:val="18"/>
          <w:szCs w:val="18"/>
        </w:rPr>
        <w:t>0</w:t>
      </w:r>
      <w:r w:rsidRPr="00C310DA">
        <w:rPr>
          <w:rFonts w:ascii="Arial" w:hAnsi="Arial" w:cs="Arial"/>
          <w:sz w:val="18"/>
          <w:szCs w:val="18"/>
        </w:rPr>
        <w:t xml:space="preserve"> (</w:t>
      </w:r>
      <w:r w:rsidR="0078402E" w:rsidRPr="00C310DA">
        <w:rPr>
          <w:rFonts w:ascii="Arial" w:hAnsi="Arial" w:cs="Arial"/>
          <w:sz w:val="18"/>
          <w:szCs w:val="18"/>
        </w:rPr>
        <w:t>desetih</w:t>
      </w:r>
      <w:r w:rsidRPr="00C310DA">
        <w:rPr>
          <w:rFonts w:ascii="Arial" w:hAnsi="Arial" w:cs="Arial"/>
          <w:sz w:val="18"/>
          <w:szCs w:val="18"/>
        </w:rPr>
        <w:t>) brezobrestnih obrokih na transakcijski račun zavarovalnice</w:t>
      </w:r>
      <w:r w:rsidRPr="00C310DA">
        <w:rPr>
          <w:rFonts w:ascii="Arial" w:hAnsi="Arial" w:cs="Arial"/>
          <w:color w:val="000000"/>
          <w:spacing w:val="-4"/>
          <w:sz w:val="18"/>
          <w:szCs w:val="18"/>
        </w:rPr>
        <w:t xml:space="preserve">. Letno zavarovalno premijo poravna zavarovalec na podlagi sklenjene pogodbe. </w:t>
      </w:r>
      <w:r w:rsidR="00970A5B" w:rsidRPr="00C310DA">
        <w:rPr>
          <w:rFonts w:ascii="Arial" w:hAnsi="Arial" w:cs="Arial"/>
          <w:color w:val="000000"/>
          <w:spacing w:val="-4"/>
          <w:sz w:val="18"/>
          <w:szCs w:val="18"/>
        </w:rPr>
        <w:t>Z</w:t>
      </w:r>
      <w:r w:rsidRPr="00C310DA">
        <w:rPr>
          <w:rFonts w:ascii="Arial" w:hAnsi="Arial" w:cs="Arial"/>
          <w:color w:val="000000"/>
          <w:spacing w:val="-4"/>
          <w:sz w:val="18"/>
          <w:szCs w:val="18"/>
        </w:rPr>
        <w:t>avarovalec bo zavarovalno premijo plačal zavarovalnici v</w:t>
      </w:r>
      <w:r w:rsidRPr="00C310DA">
        <w:rPr>
          <w:rFonts w:ascii="Arial" w:hAnsi="Arial" w:cs="Arial"/>
          <w:sz w:val="18"/>
          <w:szCs w:val="18"/>
        </w:rPr>
        <w:t xml:space="preserve"> skladu z veljavnim zakonom o izvrševanju proračuna.</w:t>
      </w:r>
    </w:p>
    <w:p w14:paraId="653F0314" w14:textId="77777777" w:rsidR="0054020E" w:rsidRDefault="0054020E" w:rsidP="009013E8">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77D464D4" w14:textId="2537B59D" w:rsidR="00325145" w:rsidRPr="009013E8" w:rsidRDefault="00325145" w:rsidP="009013E8">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Na računu mora biti </w:t>
      </w:r>
      <w:r w:rsidRPr="009013E8">
        <w:rPr>
          <w:rFonts w:ascii="Arial" w:hAnsi="Arial" w:cs="Arial"/>
          <w:color w:val="000000"/>
          <w:spacing w:val="-3"/>
          <w:sz w:val="18"/>
          <w:szCs w:val="18"/>
        </w:rPr>
        <w:t xml:space="preserve">označen sklic na pogodbo (št. pogodbe). Račun, ki ne bo tako opremljen, bo zavarovalec zavrnil. Če </w:t>
      </w:r>
      <w:r w:rsidRPr="009013E8">
        <w:rPr>
          <w:rFonts w:ascii="Arial" w:hAnsi="Arial" w:cs="Arial"/>
          <w:color w:val="000000"/>
          <w:w w:val="102"/>
          <w:sz w:val="18"/>
          <w:szCs w:val="18"/>
        </w:rPr>
        <w:t xml:space="preserve">zadnji dan roka sovpada z dnem, ko se po zakonu ne dela, se za zadnji dan roka šteje naslednji delavnik. Kot dan prejema računa se šteje dan, ko zavarovalec prejme račun. </w:t>
      </w:r>
    </w:p>
    <w:p w14:paraId="0B7C84B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2A2D15B3" w14:textId="1EB16F3A"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2"/>
          <w:sz w:val="18"/>
          <w:szCs w:val="18"/>
        </w:rPr>
        <w:t xml:space="preserve">Obračun letne premije pripravi zavarovalnica na podlagi dejanskih podatkov zavarovalca, ki jih ta </w:t>
      </w:r>
      <w:r w:rsidRPr="009013E8">
        <w:rPr>
          <w:rFonts w:ascii="Arial" w:hAnsi="Arial" w:cs="Arial"/>
          <w:color w:val="000000"/>
          <w:spacing w:val="-1"/>
          <w:sz w:val="18"/>
          <w:szCs w:val="18"/>
        </w:rPr>
        <w:t>posreduje do 30.04. v tekočem letu, za preteklo leto s stanjem na dan 31.12.</w:t>
      </w:r>
      <w:r w:rsidR="00616F38">
        <w:rPr>
          <w:rFonts w:ascii="Arial" w:hAnsi="Arial" w:cs="Arial"/>
          <w:color w:val="000000"/>
          <w:spacing w:val="-1"/>
          <w:sz w:val="18"/>
          <w:szCs w:val="18"/>
        </w:rPr>
        <w:t>.</w:t>
      </w:r>
      <w:r w:rsidRPr="009013E8">
        <w:rPr>
          <w:rFonts w:ascii="Arial" w:hAnsi="Arial" w:cs="Arial"/>
          <w:color w:val="000000"/>
          <w:spacing w:val="-1"/>
          <w:sz w:val="18"/>
          <w:szCs w:val="18"/>
        </w:rPr>
        <w:t xml:space="preserve"> Zavarovalnica izstavi </w:t>
      </w:r>
      <w:r w:rsidRPr="009013E8">
        <w:rPr>
          <w:rFonts w:ascii="Arial" w:hAnsi="Arial" w:cs="Arial"/>
          <w:color w:val="000000"/>
          <w:spacing w:val="-2"/>
          <w:sz w:val="18"/>
          <w:szCs w:val="18"/>
        </w:rPr>
        <w:t xml:space="preserve">obračunski račun/dobropis za razliko med akontacijo letne premije in obračunom letne premije, po </w:t>
      </w:r>
      <w:r w:rsidRPr="009013E8">
        <w:rPr>
          <w:rFonts w:ascii="Arial" w:hAnsi="Arial" w:cs="Arial"/>
          <w:color w:val="000000"/>
          <w:spacing w:val="-3"/>
          <w:sz w:val="18"/>
          <w:szCs w:val="18"/>
        </w:rPr>
        <w:t xml:space="preserve">potrjenem letnem obračunu s strani posamičnega zavarovalca. Obračunski račun bo posamični zavarovalec plačal v roku 30 </w:t>
      </w:r>
      <w:r w:rsidRPr="009013E8">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374651E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EA63119" w14:textId="32DC2BF5"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Poračun letne premije opravi zavarovalnica na razliko med skupno zavarovalno vsoto na koncu </w:t>
      </w:r>
      <w:r w:rsidRPr="009013E8">
        <w:rPr>
          <w:rFonts w:ascii="Arial" w:hAnsi="Arial" w:cs="Arial"/>
          <w:color w:val="000000"/>
          <w:spacing w:val="-2"/>
          <w:sz w:val="18"/>
          <w:szCs w:val="18"/>
        </w:rPr>
        <w:t xml:space="preserve">zavarovalnega leta in skupno zavarovalno vsoto koledarskega leta, ki </w:t>
      </w:r>
      <w:proofErr w:type="spellStart"/>
      <w:r w:rsidRPr="009013E8">
        <w:rPr>
          <w:rFonts w:ascii="Arial" w:hAnsi="Arial" w:cs="Arial"/>
          <w:color w:val="000000"/>
          <w:spacing w:val="-2"/>
          <w:sz w:val="18"/>
          <w:szCs w:val="18"/>
        </w:rPr>
        <w:t>predhodi</w:t>
      </w:r>
      <w:proofErr w:type="spellEnd"/>
      <w:r w:rsidRPr="009013E8">
        <w:rPr>
          <w:rFonts w:ascii="Arial" w:hAnsi="Arial" w:cs="Arial"/>
          <w:color w:val="000000"/>
          <w:spacing w:val="-2"/>
          <w:sz w:val="18"/>
          <w:szCs w:val="18"/>
        </w:rPr>
        <w:t xml:space="preserve"> zavarovalnemu letu. Ustrezna premijska stopnja, znižana za polovico, se uporabi samo v primeru spremembe dejanskih </w:t>
      </w:r>
      <w:r w:rsidRPr="009013E8">
        <w:rPr>
          <w:rFonts w:ascii="Arial" w:hAnsi="Arial" w:cs="Arial"/>
          <w:color w:val="000000"/>
          <w:w w:val="102"/>
          <w:sz w:val="18"/>
          <w:szCs w:val="18"/>
        </w:rPr>
        <w:t xml:space="preserve">podatkov zavarovalca za +/- več kot 10%. To pa ne velja </w:t>
      </w:r>
      <w:r w:rsidRPr="0054020E">
        <w:rPr>
          <w:rFonts w:ascii="Arial" w:hAnsi="Arial" w:cs="Arial"/>
          <w:color w:val="000000"/>
          <w:w w:val="102"/>
          <w:sz w:val="18"/>
          <w:szCs w:val="18"/>
        </w:rPr>
        <w:t>za predmete zavarovanja,</w:t>
      </w:r>
      <w:r w:rsidRPr="0054020E">
        <w:rPr>
          <w:rFonts w:ascii="Arial" w:hAnsi="Arial" w:cs="Arial"/>
          <w:color w:val="000000"/>
          <w:spacing w:val="-3"/>
          <w:sz w:val="18"/>
          <w:szCs w:val="18"/>
        </w:rPr>
        <w:t xml:space="preserve"> ki jih posamični zavarovalec pridobi med zavarovalnim letom in ki pr</w:t>
      </w:r>
      <w:r w:rsidR="00616F38">
        <w:rPr>
          <w:rFonts w:ascii="Arial" w:hAnsi="Arial" w:cs="Arial"/>
          <w:color w:val="000000"/>
          <w:spacing w:val="-3"/>
          <w:sz w:val="18"/>
          <w:szCs w:val="18"/>
        </w:rPr>
        <w:t>esegajo 10% osnove, navedene v 13</w:t>
      </w:r>
      <w:r w:rsidRPr="0054020E">
        <w:rPr>
          <w:rFonts w:ascii="Arial" w:hAnsi="Arial" w:cs="Arial"/>
          <w:color w:val="000000"/>
          <w:spacing w:val="-3"/>
          <w:sz w:val="18"/>
          <w:szCs w:val="18"/>
        </w:rPr>
        <w:t xml:space="preserve">. členu te pogodbe. V tem primeru se zavarovalna </w:t>
      </w:r>
      <w:r w:rsidRPr="0054020E">
        <w:rPr>
          <w:rFonts w:ascii="Arial" w:hAnsi="Arial" w:cs="Arial"/>
          <w:color w:val="000000"/>
          <w:spacing w:val="-2"/>
          <w:sz w:val="18"/>
          <w:szCs w:val="18"/>
        </w:rPr>
        <w:t>premija obračuna po načinu »</w:t>
      </w:r>
      <w:r w:rsidRPr="009013E8">
        <w:rPr>
          <w:rFonts w:ascii="Arial" w:hAnsi="Arial" w:cs="Arial"/>
          <w:color w:val="000000"/>
          <w:spacing w:val="-2"/>
          <w:sz w:val="18"/>
          <w:szCs w:val="18"/>
        </w:rPr>
        <w:t xml:space="preserve">pro-rata </w:t>
      </w:r>
      <w:proofErr w:type="spellStart"/>
      <w:r w:rsidRPr="009013E8">
        <w:rPr>
          <w:rFonts w:ascii="Arial" w:hAnsi="Arial" w:cs="Arial"/>
          <w:color w:val="000000"/>
          <w:spacing w:val="-2"/>
          <w:sz w:val="18"/>
          <w:szCs w:val="18"/>
        </w:rPr>
        <w:t>temporis</w:t>
      </w:r>
      <w:proofErr w:type="spellEnd"/>
      <w:r w:rsidRPr="009013E8">
        <w:rPr>
          <w:rFonts w:ascii="Arial" w:hAnsi="Arial" w:cs="Arial"/>
          <w:color w:val="000000"/>
          <w:spacing w:val="-2"/>
          <w:sz w:val="18"/>
          <w:szCs w:val="18"/>
        </w:rPr>
        <w:t xml:space="preserve">« od dneva pridobitve do konca zavarovalnega leta. </w:t>
      </w:r>
    </w:p>
    <w:p w14:paraId="5992D7A3"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68B640FB" w14:textId="1FC166D6"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w w:val="104"/>
          <w:sz w:val="18"/>
          <w:szCs w:val="18"/>
        </w:rPr>
      </w:pPr>
      <w:r w:rsidRPr="009013E8">
        <w:rPr>
          <w:rFonts w:ascii="Arial" w:hAnsi="Arial" w:cs="Arial"/>
          <w:color w:val="000000"/>
          <w:w w:val="104"/>
          <w:sz w:val="18"/>
          <w:szCs w:val="18"/>
        </w:rPr>
        <w:t xml:space="preserve">Osnove </w:t>
      </w:r>
      <w:r w:rsidRPr="00E51CBD">
        <w:rPr>
          <w:rFonts w:ascii="Arial" w:hAnsi="Arial" w:cs="Arial"/>
          <w:color w:val="000000"/>
          <w:w w:val="104"/>
          <w:sz w:val="18"/>
          <w:szCs w:val="18"/>
        </w:rPr>
        <w:t>(premijske stopnje)</w:t>
      </w:r>
      <w:r w:rsidRPr="009013E8">
        <w:rPr>
          <w:rFonts w:ascii="Arial" w:hAnsi="Arial" w:cs="Arial"/>
          <w:color w:val="000000"/>
          <w:w w:val="104"/>
          <w:sz w:val="18"/>
          <w:szCs w:val="18"/>
        </w:rPr>
        <w:t xml:space="preserve"> za določitev zavarovalne premije so fiksne za vse zavarovalne vrste. </w:t>
      </w:r>
    </w:p>
    <w:p w14:paraId="290F2365"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71677562"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 xml:space="preserve">V celotnem zavarovalnem obdobju na zavarovalno premijo pri nobenem zavarovanju ni dopusten </w:t>
      </w:r>
      <w:r w:rsidRPr="009013E8">
        <w:rPr>
          <w:rFonts w:ascii="Arial" w:hAnsi="Arial" w:cs="Arial"/>
          <w:color w:val="000000"/>
          <w:sz w:val="18"/>
          <w:szCs w:val="18"/>
        </w:rPr>
        <w:t>vpliv škodnega dogajanja (</w:t>
      </w:r>
      <w:proofErr w:type="spellStart"/>
      <w:r w:rsidRPr="009013E8">
        <w:rPr>
          <w:rFonts w:ascii="Arial" w:hAnsi="Arial" w:cs="Arial"/>
          <w:color w:val="000000"/>
          <w:sz w:val="18"/>
          <w:szCs w:val="18"/>
        </w:rPr>
        <w:t>malus</w:t>
      </w:r>
      <w:proofErr w:type="spellEnd"/>
      <w:r w:rsidRPr="009013E8">
        <w:rPr>
          <w:rFonts w:ascii="Arial" w:hAnsi="Arial" w:cs="Arial"/>
          <w:color w:val="000000"/>
          <w:sz w:val="18"/>
          <w:szCs w:val="18"/>
        </w:rPr>
        <w:t xml:space="preserve">) na premijo, razen bonusa na doseženi poslovno tehnični </w:t>
      </w:r>
      <w:r w:rsidRPr="009013E8">
        <w:rPr>
          <w:rFonts w:ascii="Arial" w:hAnsi="Arial" w:cs="Arial"/>
          <w:color w:val="000000"/>
          <w:spacing w:val="-1"/>
          <w:sz w:val="18"/>
          <w:szCs w:val="18"/>
        </w:rPr>
        <w:t xml:space="preserve">rezultat. </w:t>
      </w:r>
    </w:p>
    <w:p w14:paraId="1E3FEA31" w14:textId="77777777" w:rsidR="0054020E" w:rsidRDefault="0054020E" w:rsidP="009013E8">
      <w:pPr>
        <w:spacing w:after="0"/>
        <w:ind w:right="275"/>
        <w:jc w:val="both"/>
        <w:rPr>
          <w:rFonts w:ascii="Arial" w:hAnsi="Arial" w:cs="Arial"/>
          <w:sz w:val="18"/>
          <w:szCs w:val="18"/>
        </w:rPr>
      </w:pPr>
    </w:p>
    <w:p w14:paraId="67625513" w14:textId="44CD97A8" w:rsidR="00BC4F06" w:rsidRPr="009013E8" w:rsidRDefault="00816EF1" w:rsidP="009013E8">
      <w:pPr>
        <w:spacing w:after="0"/>
        <w:ind w:right="275"/>
        <w:jc w:val="both"/>
        <w:rPr>
          <w:rFonts w:ascii="Arial" w:hAnsi="Arial" w:cs="Arial"/>
          <w:sz w:val="18"/>
          <w:szCs w:val="18"/>
        </w:rPr>
      </w:pPr>
      <w:r w:rsidRPr="009013E8">
        <w:rPr>
          <w:rFonts w:ascii="Arial" w:hAnsi="Arial" w:cs="Arial"/>
          <w:sz w:val="18"/>
          <w:szCs w:val="18"/>
        </w:rPr>
        <w:t>Z</w:t>
      </w:r>
      <w:r w:rsidR="00BC4F06" w:rsidRPr="009013E8">
        <w:rPr>
          <w:rFonts w:ascii="Arial" w:hAnsi="Arial" w:cs="Arial"/>
          <w:sz w:val="18"/>
          <w:szCs w:val="18"/>
        </w:rPr>
        <w:t>avarovalec bo</w:t>
      </w:r>
      <w:r w:rsidR="00901FB4" w:rsidRPr="009013E8">
        <w:rPr>
          <w:rFonts w:ascii="Arial" w:hAnsi="Arial" w:cs="Arial"/>
          <w:sz w:val="18"/>
          <w:szCs w:val="18"/>
        </w:rPr>
        <w:t xml:space="preserve"> potrjen znesek nakazal na TRR zavarovalnice</w:t>
      </w:r>
      <w:r w:rsidR="00BC4F06" w:rsidRPr="009013E8">
        <w:rPr>
          <w:rFonts w:ascii="Arial" w:hAnsi="Arial" w:cs="Arial"/>
          <w:sz w:val="18"/>
          <w:szCs w:val="18"/>
        </w:rPr>
        <w:t xml:space="preserve">, ki je naveden na izstavljenem računu. </w:t>
      </w:r>
    </w:p>
    <w:p w14:paraId="2E07A3DF" w14:textId="15080B55" w:rsidR="00CC4EEB" w:rsidRPr="009013E8" w:rsidRDefault="00CC4EEB" w:rsidP="009013E8">
      <w:pPr>
        <w:spacing w:after="0"/>
        <w:jc w:val="both"/>
        <w:rPr>
          <w:rFonts w:ascii="Arial" w:eastAsia="Arial" w:hAnsi="Arial" w:cs="Arial"/>
          <w:sz w:val="18"/>
          <w:szCs w:val="18"/>
        </w:rPr>
      </w:pPr>
    </w:p>
    <w:p w14:paraId="614A3B3D"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013E8">
        <w:rPr>
          <w:rFonts w:ascii="Arial" w:hAnsi="Arial" w:cs="Arial"/>
          <w:b/>
          <w:bCs/>
          <w:sz w:val="18"/>
          <w:szCs w:val="18"/>
        </w:rPr>
        <w:t>FINANČNO ZAVAROVANJE ZA DOBRO IZVEDBO POGODBENIH OBVEZNOSTI</w:t>
      </w:r>
    </w:p>
    <w:p w14:paraId="6F4CDFDD"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p>
    <w:p w14:paraId="635E123D" w14:textId="05C70CAD"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Pr>
          <w:rFonts w:ascii="Arial" w:hAnsi="Arial" w:cs="Arial"/>
          <w:bCs/>
          <w:sz w:val="18"/>
          <w:szCs w:val="18"/>
        </w:rPr>
        <w:t>15</w:t>
      </w:r>
      <w:r w:rsidR="005C4475" w:rsidRPr="009013E8">
        <w:rPr>
          <w:rFonts w:ascii="Arial" w:hAnsi="Arial" w:cs="Arial"/>
          <w:bCs/>
          <w:sz w:val="18"/>
          <w:szCs w:val="18"/>
        </w:rPr>
        <w:t xml:space="preserve">. </w:t>
      </w:r>
      <w:r w:rsidR="005C4475" w:rsidRPr="009013E8">
        <w:rPr>
          <w:rFonts w:ascii="Arial" w:hAnsi="Arial" w:cs="Arial"/>
          <w:sz w:val="18"/>
          <w:szCs w:val="18"/>
        </w:rPr>
        <w:t>člen</w:t>
      </w:r>
    </w:p>
    <w:p w14:paraId="2AEE909E" w14:textId="77777777" w:rsidR="005C4475" w:rsidRPr="009013E8" w:rsidRDefault="005C4475" w:rsidP="009013E8">
      <w:pPr>
        <w:tabs>
          <w:tab w:val="left" w:pos="426"/>
        </w:tabs>
        <w:spacing w:after="0"/>
        <w:jc w:val="both"/>
        <w:rPr>
          <w:rFonts w:ascii="Arial" w:hAnsi="Arial" w:cs="Arial"/>
          <w:sz w:val="18"/>
          <w:szCs w:val="18"/>
        </w:rPr>
      </w:pPr>
    </w:p>
    <w:p w14:paraId="1D2ECACD" w14:textId="636D29FF" w:rsidR="005C4475" w:rsidRPr="009013E8" w:rsidRDefault="00901FB4"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DDV, z veljavnostjo vsaj še trideset dni po poteku pogodbenega roka.</w:t>
      </w:r>
    </w:p>
    <w:p w14:paraId="2726E64D" w14:textId="77777777" w:rsidR="005C4475" w:rsidRPr="009013E8" w:rsidRDefault="005C4475" w:rsidP="009013E8">
      <w:pPr>
        <w:tabs>
          <w:tab w:val="left" w:pos="426"/>
        </w:tabs>
        <w:spacing w:after="0"/>
        <w:jc w:val="both"/>
        <w:rPr>
          <w:rFonts w:ascii="Arial" w:hAnsi="Arial" w:cs="Arial"/>
          <w:sz w:val="18"/>
          <w:szCs w:val="18"/>
        </w:rPr>
      </w:pPr>
    </w:p>
    <w:p w14:paraId="1A5DEAEC" w14:textId="06546798"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Naročnik bo menici u</w:t>
      </w:r>
      <w:r w:rsidR="00CC4EEB" w:rsidRPr="009013E8">
        <w:rPr>
          <w:rFonts w:ascii="Arial" w:hAnsi="Arial" w:cs="Arial"/>
          <w:sz w:val="18"/>
          <w:szCs w:val="18"/>
        </w:rPr>
        <w:t>novčil v primeru, če zavarovalnica</w:t>
      </w:r>
      <w:r w:rsidRPr="009013E8">
        <w:rPr>
          <w:rFonts w:ascii="Arial" w:hAnsi="Arial" w:cs="Arial"/>
          <w:sz w:val="18"/>
          <w:szCs w:val="18"/>
        </w:rPr>
        <w:t xml:space="preserve"> svojih pogodbenih obveznosti ne bo izpolnil</w:t>
      </w:r>
      <w:r w:rsidR="00CC4EEB" w:rsidRPr="009013E8">
        <w:rPr>
          <w:rFonts w:ascii="Arial" w:hAnsi="Arial" w:cs="Arial"/>
          <w:sz w:val="18"/>
          <w:szCs w:val="18"/>
        </w:rPr>
        <w:t>a v dogovorjeni kakovosti</w:t>
      </w:r>
      <w:r w:rsidRPr="009013E8">
        <w:rPr>
          <w:rFonts w:ascii="Arial" w:hAnsi="Arial" w:cs="Arial"/>
          <w:sz w:val="18"/>
          <w:szCs w:val="18"/>
        </w:rPr>
        <w:t xml:space="preserve"> in rokih in na način, opredeljen v tej pogodbi. </w:t>
      </w:r>
    </w:p>
    <w:p w14:paraId="200A1622"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3DFFEB3F" w14:textId="50D660F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Če se med trajanjem izvedbe pogodbe spremeni</w:t>
      </w:r>
      <w:r w:rsidR="00CC4EEB" w:rsidRPr="009013E8">
        <w:rPr>
          <w:rFonts w:ascii="Arial" w:hAnsi="Arial" w:cs="Arial"/>
          <w:sz w:val="18"/>
          <w:szCs w:val="18"/>
        </w:rPr>
        <w:t xml:space="preserve"> rok za izvedbo pogodbenih del in obseg storitev, </w:t>
      </w:r>
      <w:r w:rsidRPr="009013E8">
        <w:rPr>
          <w:rFonts w:ascii="Arial" w:hAnsi="Arial" w:cs="Arial"/>
          <w:sz w:val="18"/>
          <w:szCs w:val="18"/>
        </w:rPr>
        <w:t xml:space="preserve">mora </w:t>
      </w:r>
      <w:r w:rsidR="00CC4EEB" w:rsidRPr="009013E8">
        <w:rPr>
          <w:rFonts w:ascii="Arial" w:hAnsi="Arial" w:cs="Arial"/>
          <w:sz w:val="18"/>
          <w:szCs w:val="18"/>
        </w:rPr>
        <w:t xml:space="preserve">zavarovalnica </w:t>
      </w:r>
      <w:r w:rsidRPr="009013E8">
        <w:rPr>
          <w:rFonts w:ascii="Arial" w:hAnsi="Arial" w:cs="Arial"/>
          <w:sz w:val="18"/>
          <w:szCs w:val="18"/>
        </w:rPr>
        <w:t>v roku deset (10) dni od podpisa aneksa k tej pogodbi predložiti novo menično izjavo in pooblastilo za unovčenje s spremenjeno višino garantiranega zneska, v skladu s spremembo pogodbene vrednosti.</w:t>
      </w:r>
    </w:p>
    <w:p w14:paraId="7C856C2D" w14:textId="1092014F" w:rsidR="00133DFE" w:rsidRPr="009013E8" w:rsidRDefault="00133DFE" w:rsidP="009013E8">
      <w:pPr>
        <w:tabs>
          <w:tab w:val="left" w:pos="426"/>
        </w:tabs>
        <w:autoSpaceDE w:val="0"/>
        <w:autoSpaceDN w:val="0"/>
        <w:adjustRightInd w:val="0"/>
        <w:spacing w:after="0"/>
        <w:jc w:val="both"/>
        <w:rPr>
          <w:rFonts w:ascii="Arial" w:hAnsi="Arial" w:cs="Arial"/>
          <w:sz w:val="18"/>
          <w:szCs w:val="18"/>
        </w:rPr>
      </w:pPr>
    </w:p>
    <w:p w14:paraId="22B7268C" w14:textId="1CD3E168" w:rsidR="00816EF1" w:rsidRPr="009013E8" w:rsidRDefault="00CC4EEB" w:rsidP="009013E8">
      <w:pPr>
        <w:widowControl w:val="0"/>
        <w:tabs>
          <w:tab w:val="left" w:pos="8222"/>
        </w:tabs>
        <w:autoSpaceDE w:val="0"/>
        <w:autoSpaceDN w:val="0"/>
        <w:adjustRightInd w:val="0"/>
        <w:spacing w:after="0"/>
        <w:jc w:val="both"/>
        <w:rPr>
          <w:rFonts w:ascii="Arial" w:hAnsi="Arial" w:cs="Arial"/>
          <w:bCs/>
          <w:color w:val="000000"/>
          <w:w w:val="103"/>
          <w:sz w:val="18"/>
          <w:szCs w:val="18"/>
        </w:rPr>
      </w:pPr>
      <w:r w:rsidRPr="009013E8">
        <w:rPr>
          <w:rFonts w:ascii="Arial" w:hAnsi="Arial" w:cs="Arial"/>
          <w:bCs/>
          <w:color w:val="000000"/>
          <w:w w:val="103"/>
          <w:sz w:val="18"/>
          <w:szCs w:val="18"/>
        </w:rPr>
        <w:t xml:space="preserve">V primeru, da se menica unovči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jo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24ACB1D6"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7AAF4AEF"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40F3D315" w14:textId="102F1E6F" w:rsidR="00816EF1" w:rsidRPr="009013E8" w:rsidRDefault="00816EF1" w:rsidP="0054020E">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013E8">
        <w:rPr>
          <w:rFonts w:ascii="Arial" w:hAnsi="Arial" w:cs="Arial"/>
          <w:b/>
          <w:color w:val="000000"/>
          <w:spacing w:val="-8"/>
          <w:sz w:val="18"/>
          <w:szCs w:val="18"/>
        </w:rPr>
        <w:t>LIKVIDACIJSKI POSTOPEK</w:t>
      </w:r>
    </w:p>
    <w:p w14:paraId="2B1367BF"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8"/>
          <w:sz w:val="18"/>
          <w:szCs w:val="18"/>
        </w:rPr>
      </w:pPr>
    </w:p>
    <w:p w14:paraId="64F5A664" w14:textId="0C5ADAE9" w:rsidR="00816EF1"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w:t>
      </w:r>
      <w:r w:rsidR="00816EF1" w:rsidRPr="009013E8">
        <w:rPr>
          <w:rFonts w:ascii="Arial" w:hAnsi="Arial" w:cs="Arial"/>
          <w:color w:val="000000"/>
          <w:spacing w:val="-8"/>
          <w:sz w:val="18"/>
          <w:szCs w:val="18"/>
        </w:rPr>
        <w:t>. člen</w:t>
      </w:r>
    </w:p>
    <w:p w14:paraId="1D7D8C9A"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3EFD3B65" w14:textId="227FD791"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13670E78"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29"/>
      <w:bookmarkEnd w:id="2"/>
    </w:p>
    <w:p w14:paraId="13DC6F34" w14:textId="7487A8E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sporazumni, da bosta uporabljali tisto obliko obrazca za </w:t>
      </w:r>
      <w:r w:rsidRPr="009013E8">
        <w:rPr>
          <w:rFonts w:ascii="Arial" w:hAnsi="Arial" w:cs="Arial"/>
          <w:color w:val="000000"/>
          <w:spacing w:val="-3"/>
          <w:sz w:val="18"/>
          <w:szCs w:val="18"/>
        </w:rPr>
        <w:t xml:space="preserve">prijavo škode, ki jo bo določila zavarovalnica. </w:t>
      </w:r>
    </w:p>
    <w:p w14:paraId="47498B6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AA2EBBF" w14:textId="73A2CAC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2"/>
          <w:sz w:val="18"/>
          <w:szCs w:val="18"/>
        </w:rPr>
        <w:t xml:space="preserve">V primeru predhodne prijave ali prijave po elektronskem naslovu po zgornjem odstavku je zavarovalnica dolžna izvršiti ogled </w:t>
      </w:r>
      <w:r w:rsidRPr="009013E8">
        <w:rPr>
          <w:rFonts w:ascii="Arial" w:hAnsi="Arial" w:cs="Arial"/>
          <w:color w:val="000000"/>
          <w:spacing w:val="-3"/>
          <w:sz w:val="18"/>
          <w:szCs w:val="18"/>
        </w:rPr>
        <w:t xml:space="preserve">poškodovanega in pripraviti zapisnik v čim krajšem možnem času, ali v roku treh (3) dni, če je to tako zahtevano. V kolikor zavarovalnica ne opravi ogleda po predhodnem </w:t>
      </w:r>
      <w:r w:rsidRPr="009013E8">
        <w:rPr>
          <w:rFonts w:ascii="Arial" w:hAnsi="Arial" w:cs="Arial"/>
          <w:color w:val="000000"/>
          <w:sz w:val="18"/>
          <w:szCs w:val="18"/>
        </w:rPr>
        <w:t xml:space="preserve">obvestilu to ne zadrži sanacije škode, odškodninske odgovornosti, likvidacije in plačila zavarovalnine/odškodnine s strani zavarovalnice. </w:t>
      </w:r>
    </w:p>
    <w:p w14:paraId="02D4B41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273AA74D" w14:textId="6B7501D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w w:val="103"/>
          <w:sz w:val="18"/>
          <w:szCs w:val="18"/>
        </w:rPr>
        <w:t xml:space="preserve">Zavarovalnica je v takem primeru dolžna povrniti stroške za zavarovanje dokazov o nastanku </w:t>
      </w:r>
      <w:r w:rsidRPr="009013E8">
        <w:rPr>
          <w:rFonts w:ascii="Arial" w:hAnsi="Arial" w:cs="Arial"/>
          <w:color w:val="000000"/>
          <w:spacing w:val="-1"/>
          <w:sz w:val="18"/>
          <w:szCs w:val="18"/>
        </w:rPr>
        <w:t xml:space="preserve">škodnega dogodka in dokazov posledic le-tega </w:t>
      </w:r>
      <w:r w:rsidRPr="009013E8">
        <w:rPr>
          <w:rFonts w:ascii="Arial" w:hAnsi="Arial" w:cs="Arial"/>
          <w:color w:val="000000"/>
          <w:w w:val="103"/>
          <w:sz w:val="18"/>
          <w:szCs w:val="18"/>
        </w:rPr>
        <w:t xml:space="preserve">(sodno zapriseženega cenilca ali lokalnega </w:t>
      </w:r>
      <w:r w:rsidRPr="009013E8">
        <w:rPr>
          <w:rFonts w:ascii="Arial" w:hAnsi="Arial" w:cs="Arial"/>
          <w:color w:val="000000"/>
          <w:spacing w:val="-3"/>
          <w:sz w:val="18"/>
          <w:szCs w:val="18"/>
        </w:rPr>
        <w:t xml:space="preserve">fotografa). </w:t>
      </w:r>
    </w:p>
    <w:p w14:paraId="7CFBDBB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1030EF32" w14:textId="350E345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w w:val="102"/>
          <w:sz w:val="18"/>
          <w:szCs w:val="18"/>
        </w:rPr>
        <w:t xml:space="preserve">V primeru, da je dostavljena škodna dokumentacija po mnenju zavarovalnice nepopolna, mora </w:t>
      </w:r>
      <w:r w:rsidRPr="009013E8">
        <w:rPr>
          <w:rFonts w:ascii="Arial" w:hAnsi="Arial" w:cs="Arial"/>
          <w:color w:val="000000"/>
          <w:spacing w:val="-1"/>
          <w:sz w:val="18"/>
          <w:szCs w:val="18"/>
        </w:rPr>
        <w:t xml:space="preserve">zavarovalnica o tem obvestiti posameznega zavarovalca v roku petih (5) dni po prejemu dokumentacije, sicer se </w:t>
      </w:r>
      <w:r w:rsidRPr="009013E8">
        <w:rPr>
          <w:rFonts w:ascii="Arial" w:hAnsi="Arial" w:cs="Arial"/>
          <w:color w:val="000000"/>
          <w:spacing w:val="-2"/>
          <w:sz w:val="18"/>
          <w:szCs w:val="18"/>
        </w:rPr>
        <w:t xml:space="preserve">šteje, da je dostavljena dokumentacija popolna. </w:t>
      </w:r>
    </w:p>
    <w:p w14:paraId="5F99DA8D" w14:textId="77777777" w:rsidR="0054020E" w:rsidRDefault="0054020E" w:rsidP="009013E8">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405509CF" w14:textId="65288C43" w:rsidR="00816EF1" w:rsidRPr="009013E8" w:rsidRDefault="00816EF1" w:rsidP="009013E8">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Rok za izplačilo zavarovalnine / odškodnine je 14 (štirinajst) dni in teče od dneva, ko je zavarovalnici dostavljena potrebna dokumentacija za likvidacijo zavarovalnega primera.</w:t>
      </w:r>
    </w:p>
    <w:p w14:paraId="5192008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9663054" w14:textId="2C6248DD" w:rsidR="00816EF1" w:rsidRPr="009013E8" w:rsidRDefault="00816EF1" w:rsidP="009013E8">
      <w:pPr>
        <w:widowControl w:val="0"/>
        <w:tabs>
          <w:tab w:val="left" w:pos="8222"/>
        </w:tabs>
        <w:autoSpaceDE w:val="0"/>
        <w:autoSpaceDN w:val="0"/>
        <w:adjustRightInd w:val="0"/>
        <w:spacing w:after="0"/>
        <w:jc w:val="both"/>
        <w:rPr>
          <w:rFonts w:ascii="Arial" w:hAnsi="Arial" w:cs="Arial"/>
          <w:color w:val="FF0000"/>
          <w:spacing w:val="-2"/>
          <w:sz w:val="18"/>
          <w:szCs w:val="18"/>
        </w:rPr>
      </w:pPr>
      <w:r w:rsidRPr="009013E8">
        <w:rPr>
          <w:rFonts w:ascii="Arial" w:hAnsi="Arial" w:cs="Arial"/>
          <w:color w:val="000000"/>
          <w:sz w:val="18"/>
          <w:szCs w:val="18"/>
        </w:rPr>
        <w:t xml:space="preserve">V primeru večjih škod zavarovalnica izplača zavarovalcu akontacijo v višini 70 % od prvotno </w:t>
      </w:r>
      <w:r w:rsidRPr="009013E8">
        <w:rPr>
          <w:rFonts w:ascii="Arial" w:hAnsi="Arial" w:cs="Arial"/>
          <w:color w:val="000000"/>
          <w:spacing w:val="-2"/>
          <w:sz w:val="18"/>
          <w:szCs w:val="18"/>
        </w:rPr>
        <w:t xml:space="preserve">ocenjene škode v roku štirinajst (14) dni, od prejema pisne informativne prijave o obsegu škode. V </w:t>
      </w:r>
      <w:r w:rsidRPr="009013E8">
        <w:rPr>
          <w:rFonts w:ascii="Arial" w:hAnsi="Arial" w:cs="Arial"/>
          <w:color w:val="000000"/>
          <w:spacing w:val="-3"/>
          <w:sz w:val="18"/>
          <w:szCs w:val="18"/>
        </w:rPr>
        <w:t xml:space="preserve">nasprotnem primeru ima posamezni zavarovalec, poleg zamudnih obresti, pravico do povračila stroškov </w:t>
      </w:r>
      <w:r w:rsidRPr="009013E8">
        <w:rPr>
          <w:rFonts w:ascii="Arial" w:hAnsi="Arial" w:cs="Arial"/>
          <w:color w:val="000000"/>
          <w:spacing w:val="-1"/>
          <w:sz w:val="18"/>
          <w:szCs w:val="18"/>
        </w:rPr>
        <w:t xml:space="preserve">(kreditov) za sanacijo škode. Za velike škode se štejejo škode ocenjene nad petnajst tisoč </w:t>
      </w:r>
      <w:r w:rsidRPr="009013E8">
        <w:rPr>
          <w:rFonts w:ascii="Arial" w:hAnsi="Arial" w:cs="Arial"/>
          <w:color w:val="000000"/>
          <w:spacing w:val="-2"/>
          <w:sz w:val="18"/>
          <w:szCs w:val="18"/>
        </w:rPr>
        <w:t>(15.000,00) EUR</w:t>
      </w:r>
      <w:r w:rsidRPr="009013E8">
        <w:rPr>
          <w:rFonts w:ascii="Arial" w:hAnsi="Arial" w:cs="Arial"/>
          <w:color w:val="FF0000"/>
          <w:spacing w:val="-2"/>
          <w:sz w:val="18"/>
          <w:szCs w:val="18"/>
        </w:rPr>
        <w:t xml:space="preserve">. </w:t>
      </w:r>
    </w:p>
    <w:p w14:paraId="1314D82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058D019" w14:textId="692A33DF"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3"/>
          <w:sz w:val="18"/>
          <w:szCs w:val="18"/>
        </w:rPr>
        <w:lastRenderedPageBreak/>
        <w:t xml:space="preserve">Zavarovalnica je dolžna posameznemu zavarovalcu sproti posredovati zaključni sporazum za vse zavarovalnine in </w:t>
      </w:r>
      <w:r w:rsidRPr="009013E8">
        <w:rPr>
          <w:rFonts w:ascii="Arial" w:hAnsi="Arial" w:cs="Arial"/>
          <w:color w:val="000000"/>
          <w:sz w:val="18"/>
          <w:szCs w:val="18"/>
        </w:rPr>
        <w:t xml:space="preserve">kopijo poravnave za vse likvidirane odškodninske zahtevke (tudi dopise odklonitve) iz naslova zavarovanja odgovornosti. </w:t>
      </w:r>
    </w:p>
    <w:p w14:paraId="5A6C1F5E"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3410CB" w14:textId="4297F3A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4"/>
          <w:sz w:val="18"/>
          <w:szCs w:val="18"/>
        </w:rPr>
        <w:t xml:space="preserve">Vsa korespondenca za izvedbo zavarovalnih storitev se izvaja med sedežem zavarovalnice in posameznim </w:t>
      </w:r>
      <w:r w:rsidRPr="009013E8">
        <w:rPr>
          <w:rFonts w:ascii="Arial" w:hAnsi="Arial" w:cs="Arial"/>
          <w:color w:val="000000"/>
          <w:spacing w:val="-5"/>
          <w:sz w:val="18"/>
          <w:szCs w:val="18"/>
        </w:rPr>
        <w:t xml:space="preserve">zavarovalcem, kopija vse </w:t>
      </w:r>
      <w:proofErr w:type="spellStart"/>
      <w:r w:rsidRPr="009013E8">
        <w:rPr>
          <w:rFonts w:ascii="Arial" w:hAnsi="Arial" w:cs="Arial"/>
          <w:color w:val="000000"/>
          <w:spacing w:val="-5"/>
          <w:sz w:val="18"/>
          <w:szCs w:val="18"/>
        </w:rPr>
        <w:t>korespodence</w:t>
      </w:r>
      <w:proofErr w:type="spellEnd"/>
      <w:r w:rsidRPr="009013E8">
        <w:rPr>
          <w:rFonts w:ascii="Arial" w:hAnsi="Arial" w:cs="Arial"/>
          <w:color w:val="000000"/>
          <w:spacing w:val="-5"/>
          <w:sz w:val="18"/>
          <w:szCs w:val="18"/>
        </w:rPr>
        <w:t xml:space="preserve"> se dostavi posredniku. </w:t>
      </w:r>
    </w:p>
    <w:p w14:paraId="69FFDA4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75210C" w14:textId="00FC4C1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Zavarovalnica se zaveže do 15. v mesecu za pretekli mesec seznanjati sedež zavarovalca o škodnem </w:t>
      </w:r>
      <w:r w:rsidRPr="009013E8">
        <w:rPr>
          <w:rFonts w:ascii="Arial" w:hAnsi="Arial" w:cs="Arial"/>
          <w:color w:val="000000"/>
          <w:spacing w:val="-3"/>
          <w:sz w:val="18"/>
          <w:szCs w:val="18"/>
        </w:rPr>
        <w:t xml:space="preserve">dogajanju. Podatki o škodnem dogajanju morajo vsebovati: identifikacijo o lokaciji nastanka škode, </w:t>
      </w:r>
      <w:r w:rsidRPr="009013E8">
        <w:rPr>
          <w:rFonts w:ascii="Arial" w:hAnsi="Arial" w:cs="Arial"/>
          <w:color w:val="000000"/>
          <w:sz w:val="18"/>
          <w:szCs w:val="18"/>
        </w:rPr>
        <w:t xml:space="preserve">številko osnovne zavarovalne police, oznako škode zavarovalnice, datum nastanka škode, datum </w:t>
      </w:r>
      <w:r w:rsidRPr="009013E8">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22EE89F0" w14:textId="1653E1EF"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57154"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ODSTOP OD POGODBE</w:t>
      </w:r>
    </w:p>
    <w:p w14:paraId="214F7935"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4A772C06"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013E8">
        <w:rPr>
          <w:rFonts w:ascii="Arial" w:hAnsi="Arial" w:cs="Arial"/>
          <w:sz w:val="18"/>
          <w:szCs w:val="18"/>
        </w:rPr>
        <w:t>. člen</w:t>
      </w:r>
    </w:p>
    <w:p w14:paraId="181740C4"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r w:rsidRPr="009013E8">
        <w:rPr>
          <w:rFonts w:ascii="Arial" w:hAnsi="Arial" w:cs="Arial"/>
          <w:sz w:val="18"/>
          <w:szCs w:val="18"/>
          <w:lang w:eastAsia="ar-SA"/>
        </w:rPr>
        <w:t>Naročnik lahko odstopi od pogodbe, če:</w:t>
      </w:r>
    </w:p>
    <w:p w14:paraId="62E6724E" w14:textId="353BEFA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brez soglasja naročnika odda dela podizvajalcem, ki niso bili navedeni v ponudbi;</w:t>
      </w:r>
    </w:p>
    <w:p w14:paraId="3DBC0D93" w14:textId="0243145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krši obveznosti, dogovorjene v tej pogodbi. </w:t>
      </w:r>
    </w:p>
    <w:p w14:paraId="7261A82D" w14:textId="77777777"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javno naročilo je bilo bistveno spremenjeno, kar terja nov postopek javnega naročanja;</w:t>
      </w:r>
    </w:p>
    <w:p w14:paraId="277DB624" w14:textId="338E2FF0"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v času oddaje javnega naročila je bil</w:t>
      </w:r>
      <w:r w:rsidR="005C5A2B" w:rsidRPr="007B6C6E">
        <w:rPr>
          <w:rFonts w:ascii="Arial" w:hAnsi="Arial" w:cs="Arial"/>
          <w:sz w:val="18"/>
          <w:szCs w:val="18"/>
        </w:rPr>
        <w:t>a zavarovalnica</w:t>
      </w:r>
      <w:r w:rsidRPr="007B6C6E">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278754A2"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zaradi hudih kršitev obveznosti iz PEU, PDEU in ZJN-3, ki jih je po postopku v skladu z 258. členom PDEU ugotovilo Sodišče Evropske unije, javno naročilo ne</w:t>
      </w:r>
      <w:r w:rsidR="00325145" w:rsidRPr="007B6C6E">
        <w:rPr>
          <w:rFonts w:ascii="Arial" w:hAnsi="Arial" w:cs="Arial"/>
          <w:sz w:val="18"/>
          <w:szCs w:val="18"/>
        </w:rPr>
        <w:t xml:space="preserve"> bi smelo biti oddano izvajalcu;</w:t>
      </w:r>
    </w:p>
    <w:p w14:paraId="5EBEF334" w14:textId="77777777" w:rsidR="0054020E" w:rsidRPr="007B6C6E" w:rsidRDefault="0032514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brez posebnih razlogov, v kolikor to pisno sporoči zavarovalnici najmanj 3 mesece pred nameravanim odstopom.</w:t>
      </w:r>
    </w:p>
    <w:p w14:paraId="7729134A" w14:textId="77777777" w:rsidR="007B6C6E" w:rsidRDefault="007B6C6E" w:rsidP="0054020E">
      <w:pPr>
        <w:tabs>
          <w:tab w:val="left" w:pos="426"/>
        </w:tabs>
        <w:spacing w:after="0"/>
        <w:contextualSpacing/>
        <w:jc w:val="both"/>
        <w:rPr>
          <w:rFonts w:ascii="Arial" w:hAnsi="Arial" w:cs="Arial"/>
          <w:color w:val="000000"/>
          <w:w w:val="104"/>
          <w:sz w:val="18"/>
          <w:szCs w:val="18"/>
        </w:rPr>
      </w:pPr>
    </w:p>
    <w:p w14:paraId="0E88AC8F" w14:textId="035BE33B" w:rsidR="005C5A2B" w:rsidRPr="0054020E" w:rsidRDefault="005C5A2B" w:rsidP="0054020E">
      <w:pPr>
        <w:tabs>
          <w:tab w:val="left" w:pos="426"/>
        </w:tabs>
        <w:spacing w:after="0"/>
        <w:contextualSpacing/>
        <w:jc w:val="both"/>
        <w:rPr>
          <w:rFonts w:ascii="Arial" w:hAnsi="Arial" w:cs="Arial"/>
          <w:sz w:val="18"/>
          <w:szCs w:val="18"/>
        </w:rPr>
      </w:pPr>
      <w:r w:rsidRPr="0054020E">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odpravo pomanjkljivosti. V kolikor zavarovalnica v tem roku ne odpravi pomanjkljivosti, ji lahko naročnik s priporočeno pošiljko pošlje odpoved. </w:t>
      </w:r>
      <w:r w:rsidRPr="0054020E">
        <w:rPr>
          <w:rFonts w:ascii="Arial" w:hAnsi="Arial" w:cs="Arial"/>
          <w:sz w:val="18"/>
          <w:szCs w:val="18"/>
        </w:rPr>
        <w:t>Odstop od pogodbe učinkuje z dnem, ko zavarovalnica prejme pisno izjavo naročnika o odstopu.</w:t>
      </w:r>
    </w:p>
    <w:p w14:paraId="79081DBD" w14:textId="6BD177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5E84F9F7" w:rsidR="005C5A2B" w:rsidRDefault="005C5A2B" w:rsidP="007B6C6E">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013E8">
        <w:rPr>
          <w:rFonts w:ascii="Arial" w:hAnsi="Arial" w:cs="Arial"/>
          <w:color w:val="000000"/>
          <w:spacing w:val="-5"/>
          <w:sz w:val="18"/>
          <w:szCs w:val="18"/>
        </w:rPr>
        <w:t xml:space="preserve">Zavarovalnica je zavarovalcu dolžna povrniti vso škodo, ki bi nastala: </w:t>
      </w:r>
    </w:p>
    <w:p w14:paraId="3F618A48" w14:textId="77777777" w:rsidR="005C5A2B" w:rsidRPr="009013E8" w:rsidRDefault="005C5A2B" w:rsidP="009013E8">
      <w:pPr>
        <w:pStyle w:val="Odstavekseznama"/>
        <w:widowControl w:val="0"/>
        <w:numPr>
          <w:ilvl w:val="0"/>
          <w:numId w:val="40"/>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zaradi kršitve pogodbe; </w:t>
      </w:r>
    </w:p>
    <w:p w14:paraId="1C02C506" w14:textId="77777777" w:rsidR="005C5A2B"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zaradi odpovedi pogodbe in </w:t>
      </w:r>
    </w:p>
    <w:p w14:paraId="28B4E89E" w14:textId="77777777" w:rsidR="00193915"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w w:val="101"/>
          <w:sz w:val="18"/>
          <w:szCs w:val="18"/>
        </w:rPr>
      </w:pPr>
      <w:r w:rsidRPr="009013E8">
        <w:rPr>
          <w:rFonts w:ascii="Arial" w:hAnsi="Arial" w:cs="Arial"/>
          <w:color w:val="000000"/>
          <w:w w:val="101"/>
          <w:sz w:val="18"/>
          <w:szCs w:val="18"/>
        </w:rPr>
        <w:t>razliko do morebitne višje cene (premije), ki bi jo v tem primeru ponudila druga zavarovalnica.</w:t>
      </w:r>
    </w:p>
    <w:p w14:paraId="7ADCE482" w14:textId="0E0248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25B89036" w:rsidR="00193915"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013E8">
        <w:rPr>
          <w:rFonts w:ascii="Arial" w:hAnsi="Arial" w:cs="Arial"/>
          <w:color w:val="000000"/>
          <w:spacing w:val="-3"/>
          <w:sz w:val="18"/>
          <w:szCs w:val="18"/>
        </w:rPr>
        <w:t>. člen</w:t>
      </w:r>
    </w:p>
    <w:p w14:paraId="0DF0D77A" w14:textId="77777777" w:rsidR="0054020E"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0A60CC3F" w:rsidR="005C5A2B" w:rsidRPr="009013E8" w:rsidRDefault="005C5A2B" w:rsidP="009013E8">
      <w:pPr>
        <w:tabs>
          <w:tab w:val="left" w:pos="426"/>
        </w:tabs>
        <w:spacing w:after="0"/>
        <w:jc w:val="both"/>
        <w:rPr>
          <w:rFonts w:ascii="Arial" w:hAnsi="Arial" w:cs="Arial"/>
          <w:color w:val="000000"/>
          <w:sz w:val="18"/>
          <w:szCs w:val="18"/>
        </w:rPr>
      </w:pPr>
      <w:r w:rsidRPr="009013E8">
        <w:rPr>
          <w:rFonts w:ascii="Arial" w:hAnsi="Arial" w:cs="Arial"/>
          <w:color w:val="000000"/>
          <w:spacing w:val="-3"/>
          <w:sz w:val="18"/>
          <w:szCs w:val="18"/>
        </w:rPr>
        <w:t xml:space="preserve">Pogodbeni stranki sta sporazumni, da v primeru ko zavarovalnica več kot petkrat v enem </w:t>
      </w:r>
      <w:r w:rsidRPr="009013E8">
        <w:rPr>
          <w:rFonts w:ascii="Arial" w:hAnsi="Arial" w:cs="Arial"/>
          <w:color w:val="000000"/>
          <w:w w:val="102"/>
          <w:sz w:val="18"/>
          <w:szCs w:val="18"/>
        </w:rPr>
        <w:t>koledarskem letu krši določila likvidacijskega postopka iz 1</w:t>
      </w:r>
      <w:r w:rsidR="00616F38">
        <w:rPr>
          <w:rFonts w:ascii="Arial" w:hAnsi="Arial" w:cs="Arial"/>
          <w:color w:val="000000"/>
          <w:w w:val="102"/>
          <w:sz w:val="18"/>
          <w:szCs w:val="18"/>
        </w:rPr>
        <w:t>6</w:t>
      </w:r>
      <w:r w:rsidRPr="009013E8">
        <w:rPr>
          <w:rFonts w:ascii="Arial" w:hAnsi="Arial" w:cs="Arial"/>
          <w:color w:val="000000"/>
          <w:w w:val="102"/>
          <w:sz w:val="18"/>
          <w:szCs w:val="18"/>
        </w:rPr>
        <w:t xml:space="preserve">. člena te pogodbe, se to šteje kot </w:t>
      </w:r>
      <w:r w:rsidRPr="009013E8">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013E8">
        <w:rPr>
          <w:rFonts w:ascii="Arial" w:hAnsi="Arial" w:cs="Arial"/>
          <w:sz w:val="18"/>
          <w:szCs w:val="18"/>
        </w:rPr>
        <w:t>izjavo naročnika o odstopu</w:t>
      </w:r>
      <w:r w:rsidRPr="009013E8">
        <w:rPr>
          <w:rFonts w:ascii="Arial" w:hAnsi="Arial" w:cs="Arial"/>
          <w:color w:val="000000"/>
          <w:sz w:val="18"/>
          <w:szCs w:val="18"/>
        </w:rPr>
        <w:t xml:space="preserve">, brez da bi jo naročnik predhodno opozoril na odpravo pomanjkljivosti. </w:t>
      </w:r>
    </w:p>
    <w:p w14:paraId="3C551B27" w14:textId="1F72F4F2" w:rsidR="00193915" w:rsidRPr="009013E8" w:rsidRDefault="00193915" w:rsidP="009013E8">
      <w:pPr>
        <w:tabs>
          <w:tab w:val="left" w:pos="426"/>
        </w:tabs>
        <w:spacing w:after="0"/>
        <w:jc w:val="both"/>
        <w:rPr>
          <w:rFonts w:ascii="Arial" w:hAnsi="Arial" w:cs="Arial"/>
          <w:color w:val="000000"/>
          <w:sz w:val="18"/>
          <w:szCs w:val="18"/>
        </w:rPr>
      </w:pPr>
    </w:p>
    <w:p w14:paraId="182BBDDC" w14:textId="77777777" w:rsidR="00937E1D" w:rsidRPr="009013E8" w:rsidRDefault="00937E1D" w:rsidP="009013E8">
      <w:pPr>
        <w:tabs>
          <w:tab w:val="left" w:pos="426"/>
        </w:tabs>
        <w:spacing w:after="0"/>
        <w:jc w:val="both"/>
        <w:rPr>
          <w:rFonts w:ascii="Arial" w:hAnsi="Arial" w:cs="Arial"/>
          <w:color w:val="000000"/>
          <w:sz w:val="18"/>
          <w:szCs w:val="18"/>
        </w:rPr>
      </w:pPr>
    </w:p>
    <w:p w14:paraId="12078441" w14:textId="603AB49F" w:rsidR="00193915" w:rsidRPr="009013E8" w:rsidRDefault="0054020E" w:rsidP="0054020E">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013E8">
        <w:rPr>
          <w:rFonts w:ascii="Arial" w:hAnsi="Arial" w:cs="Arial"/>
          <w:color w:val="000000"/>
          <w:sz w:val="18"/>
          <w:szCs w:val="18"/>
        </w:rPr>
        <w:t>. člen</w:t>
      </w:r>
    </w:p>
    <w:p w14:paraId="4A28AE3F" w14:textId="77777777" w:rsidR="00193915" w:rsidRPr="009013E8" w:rsidRDefault="00193915" w:rsidP="009013E8">
      <w:pPr>
        <w:tabs>
          <w:tab w:val="left" w:pos="426"/>
        </w:tabs>
        <w:spacing w:after="0"/>
        <w:jc w:val="both"/>
        <w:rPr>
          <w:rFonts w:ascii="Arial" w:hAnsi="Arial" w:cs="Arial"/>
          <w:sz w:val="18"/>
          <w:szCs w:val="18"/>
        </w:rPr>
      </w:pPr>
    </w:p>
    <w:p w14:paraId="77351650" w14:textId="00CC25A4" w:rsidR="001B29E3" w:rsidRPr="009013E8" w:rsidRDefault="00193915"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Če naročnik odpove pogodbo ali neposredno zavarovalno pogodbo zaradi krši</w:t>
      </w:r>
      <w:r w:rsidR="00816EF1" w:rsidRPr="009013E8">
        <w:rPr>
          <w:rFonts w:ascii="Arial" w:hAnsi="Arial" w:cs="Arial"/>
          <w:color w:val="000000"/>
          <w:sz w:val="18"/>
          <w:szCs w:val="18"/>
        </w:rPr>
        <w:t>tev zavarovalnice navedenih v 1</w:t>
      </w:r>
      <w:r w:rsidR="0054020E">
        <w:rPr>
          <w:rFonts w:ascii="Arial" w:hAnsi="Arial" w:cs="Arial"/>
          <w:color w:val="000000"/>
          <w:sz w:val="18"/>
          <w:szCs w:val="18"/>
        </w:rPr>
        <w:t>7</w:t>
      </w:r>
      <w:r w:rsidR="00816EF1" w:rsidRPr="009013E8">
        <w:rPr>
          <w:rFonts w:ascii="Arial" w:hAnsi="Arial" w:cs="Arial"/>
          <w:color w:val="000000"/>
          <w:sz w:val="18"/>
          <w:szCs w:val="18"/>
        </w:rPr>
        <w:t xml:space="preserve">. </w:t>
      </w:r>
      <w:r w:rsidRPr="009013E8">
        <w:rPr>
          <w:rFonts w:ascii="Arial" w:hAnsi="Arial" w:cs="Arial"/>
          <w:color w:val="000000"/>
          <w:sz w:val="18"/>
          <w:szCs w:val="18"/>
        </w:rPr>
        <w:t>in 1</w:t>
      </w:r>
      <w:r w:rsidR="0054020E">
        <w:rPr>
          <w:rFonts w:ascii="Arial" w:hAnsi="Arial" w:cs="Arial"/>
          <w:color w:val="000000"/>
          <w:sz w:val="18"/>
          <w:szCs w:val="18"/>
        </w:rPr>
        <w:t>8</w:t>
      </w:r>
      <w:r w:rsidRPr="009013E8">
        <w:rPr>
          <w:rFonts w:ascii="Arial" w:hAnsi="Arial" w:cs="Arial"/>
          <w:color w:val="000000"/>
          <w:sz w:val="18"/>
          <w:szCs w:val="18"/>
        </w:rPr>
        <w:t>. členu, je zavarovalnica nasproti naročniku upravičena po tej pogodbi uveljavljati samo plačila za zapadle za</w:t>
      </w:r>
      <w:r w:rsidR="001B29E3" w:rsidRPr="009013E8">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013E8" w:rsidRDefault="00193915" w:rsidP="009013E8">
      <w:pPr>
        <w:tabs>
          <w:tab w:val="left" w:pos="426"/>
        </w:tabs>
        <w:spacing w:after="0"/>
        <w:jc w:val="both"/>
        <w:rPr>
          <w:rFonts w:ascii="Arial" w:hAnsi="Arial" w:cs="Arial"/>
          <w:sz w:val="18"/>
          <w:szCs w:val="18"/>
        </w:rPr>
      </w:pPr>
    </w:p>
    <w:p w14:paraId="0C9E0BD1" w14:textId="70E657F7" w:rsidR="005C4475" w:rsidRPr="0054020E" w:rsidRDefault="00193915" w:rsidP="0054020E">
      <w:pPr>
        <w:tabs>
          <w:tab w:val="left" w:pos="426"/>
        </w:tabs>
        <w:spacing w:after="0"/>
        <w:jc w:val="both"/>
        <w:rPr>
          <w:rFonts w:ascii="Arial" w:hAnsi="Arial" w:cs="Arial"/>
          <w:sz w:val="18"/>
          <w:szCs w:val="18"/>
        </w:rPr>
      </w:pPr>
      <w:r w:rsidRPr="009013E8">
        <w:rPr>
          <w:rFonts w:ascii="Arial" w:hAnsi="Arial" w:cs="Arial"/>
          <w:sz w:val="18"/>
          <w:szCs w:val="18"/>
        </w:rPr>
        <w:t>Naročnik bo istočasno z odstopom od pogodbe pričel s postopki za unovčenje zavarovanja za dobro izvedbo pogodbenih obveznosti.</w:t>
      </w:r>
    </w:p>
    <w:p w14:paraId="3D5D3CA4" w14:textId="77777777" w:rsidR="00193915" w:rsidRDefault="0019391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13AD2A3" w14:textId="77777777" w:rsidR="00F01249" w:rsidRPr="009013E8" w:rsidRDefault="00F0124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Pr="009013E8"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lastRenderedPageBreak/>
        <w:t>RAZVEZNI POGOJ</w:t>
      </w:r>
    </w:p>
    <w:p w14:paraId="19B86098" w14:textId="77777777" w:rsidR="00B6547E" w:rsidRPr="009013E8" w:rsidRDefault="00B6547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307709A3" w:rsidR="005C4475"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013E8">
        <w:rPr>
          <w:rFonts w:ascii="Arial" w:hAnsi="Arial" w:cs="Arial"/>
          <w:sz w:val="18"/>
          <w:szCs w:val="18"/>
        </w:rPr>
        <w:t>. člen</w:t>
      </w:r>
    </w:p>
    <w:p w14:paraId="06C2D738"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61B97B45" w:rsidR="005C4475" w:rsidRDefault="005C4475" w:rsidP="009013E8">
      <w:pPr>
        <w:spacing w:after="0"/>
        <w:jc w:val="both"/>
        <w:rPr>
          <w:rFonts w:ascii="Arial" w:hAnsi="Arial" w:cs="Arial"/>
          <w:sz w:val="18"/>
          <w:szCs w:val="18"/>
        </w:rPr>
      </w:pPr>
      <w:r w:rsidRPr="009013E8">
        <w:rPr>
          <w:rFonts w:ascii="Arial" w:hAnsi="Arial" w:cs="Arial"/>
          <w:sz w:val="18"/>
          <w:szCs w:val="18"/>
        </w:rPr>
        <w:t>Ta pogodba je sklenjena pod razveznim pogojem, ki se uresniči v primeru izpolnitve ene od naslednjih okoliščin:</w:t>
      </w:r>
    </w:p>
    <w:p w14:paraId="23BAE3BB" w14:textId="77777777" w:rsidR="0054020E" w:rsidRPr="009013E8" w:rsidRDefault="0054020E" w:rsidP="009013E8">
      <w:pPr>
        <w:spacing w:after="0"/>
        <w:jc w:val="both"/>
        <w:rPr>
          <w:rFonts w:ascii="Arial" w:hAnsi="Arial" w:cs="Arial"/>
          <w:sz w:val="18"/>
          <w:szCs w:val="18"/>
        </w:rPr>
      </w:pPr>
    </w:p>
    <w:p w14:paraId="23011EF5"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 xml:space="preserve">če bo naročnik seznanjen, da je sodišče s pravnomočno odločitvijo ugotovilo kršitev obveznosti delovne, </w:t>
      </w:r>
      <w:proofErr w:type="spellStart"/>
      <w:r w:rsidRPr="009013E8">
        <w:rPr>
          <w:rFonts w:ascii="Arial" w:hAnsi="Arial" w:cs="Arial"/>
          <w:sz w:val="18"/>
          <w:szCs w:val="18"/>
        </w:rPr>
        <w:t>okoljske</w:t>
      </w:r>
      <w:proofErr w:type="spellEnd"/>
      <w:r w:rsidRPr="009013E8">
        <w:rPr>
          <w:rFonts w:ascii="Arial" w:hAnsi="Arial" w:cs="Arial"/>
          <w:sz w:val="18"/>
          <w:szCs w:val="18"/>
        </w:rPr>
        <w:t xml:space="preserve"> ali socialne zakonodaje s strani izvajalca ali podizvajalca ali </w:t>
      </w:r>
    </w:p>
    <w:p w14:paraId="7D0D551F"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plačilom za delo, </w:t>
      </w:r>
    </w:p>
    <w:p w14:paraId="018631AC"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delovnim časom, </w:t>
      </w:r>
    </w:p>
    <w:p w14:paraId="142C5294"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počitki, </w:t>
      </w:r>
    </w:p>
    <w:p w14:paraId="0368A900"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opravljanjem dela na podlagi pogodb civilnega prava kljub obstoju elementov delovnega razmerja ali v zvezi z zaposlovanjem na črno </w:t>
      </w:r>
    </w:p>
    <w:p w14:paraId="61280A93" w14:textId="77777777" w:rsidR="005C4475" w:rsidRPr="009013E8" w:rsidRDefault="005C4475" w:rsidP="00616F38">
      <w:pPr>
        <w:spacing w:after="0"/>
        <w:jc w:val="both"/>
        <w:rPr>
          <w:rFonts w:ascii="Arial" w:hAnsi="Arial" w:cs="Arial"/>
          <w:sz w:val="18"/>
          <w:szCs w:val="18"/>
        </w:rPr>
      </w:pPr>
      <w:r w:rsidRPr="009013E8">
        <w:rPr>
          <w:rFonts w:ascii="Arial" w:hAnsi="Arial" w:cs="Arial"/>
          <w:sz w:val="18"/>
          <w:szCs w:val="18"/>
        </w:rPr>
        <w:t>in za kateri mu je bila s pravnomočno odločitvijo ali več pravnomočnimi odločitvami izrečena globa za prekršek,</w:t>
      </w:r>
    </w:p>
    <w:p w14:paraId="582A99FB" w14:textId="77777777"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013E8">
        <w:rPr>
          <w:rFonts w:ascii="Arial" w:hAnsi="Arial" w:cs="Arial"/>
          <w:iCs/>
          <w:sz w:val="18"/>
          <w:szCs w:val="18"/>
        </w:rPr>
        <w:t>skladu s 94. členom ZJN-3</w:t>
      </w:r>
      <w:r w:rsidRPr="009013E8">
        <w:rPr>
          <w:rFonts w:ascii="Arial" w:hAnsi="Arial" w:cs="Arial"/>
          <w:sz w:val="18"/>
          <w:szCs w:val="18"/>
        </w:rPr>
        <w:t xml:space="preserve"> in določili te pogodbe v roku 30 dni od seznanitve s kršitvijo. </w:t>
      </w:r>
    </w:p>
    <w:p w14:paraId="15D25967" w14:textId="77777777" w:rsidR="0054020E" w:rsidRDefault="0054020E" w:rsidP="009013E8">
      <w:pPr>
        <w:spacing w:after="0"/>
        <w:jc w:val="both"/>
        <w:rPr>
          <w:rFonts w:ascii="Arial" w:hAnsi="Arial" w:cs="Arial"/>
          <w:sz w:val="18"/>
          <w:szCs w:val="18"/>
        </w:rPr>
      </w:pPr>
    </w:p>
    <w:p w14:paraId="75621BFB" w14:textId="6B28C31E"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750E6C58" w14:textId="77777777" w:rsidR="0054020E" w:rsidRDefault="0054020E" w:rsidP="009013E8">
      <w:pPr>
        <w:spacing w:after="0"/>
        <w:jc w:val="both"/>
        <w:rPr>
          <w:rFonts w:ascii="Arial" w:hAnsi="Arial" w:cs="Arial"/>
          <w:sz w:val="18"/>
          <w:szCs w:val="18"/>
        </w:rPr>
      </w:pPr>
    </w:p>
    <w:p w14:paraId="4FD8584E" w14:textId="41BC6F81"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Če naročnik v roku 30 dni od seznanitve s kršitvijo ne začne novega postopka javnega naročila, se šteje, da je pogodba razvezana trideseti dan od seznanitve s kršitvijo.</w:t>
      </w:r>
    </w:p>
    <w:p w14:paraId="78E2646F" w14:textId="77777777" w:rsidR="0054020E" w:rsidRDefault="0054020E" w:rsidP="009013E8">
      <w:pPr>
        <w:spacing w:after="0"/>
        <w:jc w:val="both"/>
        <w:rPr>
          <w:rFonts w:ascii="Arial" w:hAnsi="Arial" w:cs="Arial"/>
          <w:sz w:val="18"/>
          <w:szCs w:val="18"/>
        </w:rPr>
      </w:pPr>
    </w:p>
    <w:p w14:paraId="39C0865F" w14:textId="455F6CEC" w:rsidR="005C4475" w:rsidRPr="009013E8" w:rsidRDefault="00901FB4" w:rsidP="009013E8">
      <w:pPr>
        <w:spacing w:after="0"/>
        <w:jc w:val="both"/>
        <w:rPr>
          <w:rFonts w:ascii="Arial" w:hAnsi="Arial" w:cs="Arial"/>
          <w:sz w:val="18"/>
          <w:szCs w:val="18"/>
        </w:rPr>
      </w:pPr>
      <w:r w:rsidRPr="009013E8">
        <w:rPr>
          <w:rFonts w:ascii="Arial" w:hAnsi="Arial" w:cs="Arial"/>
          <w:sz w:val="18"/>
          <w:szCs w:val="18"/>
        </w:rPr>
        <w:t>Izvajalec</w:t>
      </w:r>
      <w:r w:rsidR="005C4475" w:rsidRPr="009013E8">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013E8">
        <w:rPr>
          <w:rFonts w:ascii="Arial" w:hAnsi="Arial" w:cs="Arial"/>
          <w:sz w:val="18"/>
          <w:szCs w:val="18"/>
        </w:rPr>
        <w:t>okoljske</w:t>
      </w:r>
      <w:proofErr w:type="spellEnd"/>
      <w:r w:rsidR="005C4475" w:rsidRPr="009013E8">
        <w:rPr>
          <w:rFonts w:ascii="Arial" w:hAnsi="Arial" w:cs="Arial"/>
          <w:sz w:val="18"/>
          <w:szCs w:val="18"/>
        </w:rPr>
        <w:t xml:space="preserve"> ali socialne zakonodaje s strani izvajalca pogodbe o izvedbi javnega naročila ali njegovega podizvajalca.</w:t>
      </w:r>
    </w:p>
    <w:p w14:paraId="22E2F536" w14:textId="2033FA33"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E102515" w14:textId="05124462" w:rsidR="005C4475" w:rsidRPr="009013E8" w:rsidRDefault="00F814F0"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DODATNE STORITVE</w:t>
      </w:r>
    </w:p>
    <w:p w14:paraId="7C6B79D5"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 xml:space="preserve"> </w:t>
      </w:r>
    </w:p>
    <w:p w14:paraId="422DCD1A" w14:textId="235C54F2" w:rsidR="005C4475" w:rsidRPr="009013E8" w:rsidRDefault="0054020E" w:rsidP="009D2A0B">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21</w:t>
      </w:r>
      <w:r w:rsidR="005C4475" w:rsidRPr="009013E8">
        <w:rPr>
          <w:rFonts w:ascii="Arial" w:hAnsi="Arial" w:cs="Arial"/>
          <w:sz w:val="18"/>
          <w:szCs w:val="18"/>
        </w:rPr>
        <w:t>. člen</w:t>
      </w:r>
    </w:p>
    <w:p w14:paraId="7222277F"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352372A" w14:textId="198DACE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zvezi z izvedbo </w:t>
      </w:r>
      <w:r w:rsidR="00F814F0" w:rsidRPr="009013E8">
        <w:rPr>
          <w:rFonts w:ascii="Arial" w:hAnsi="Arial" w:cs="Arial"/>
          <w:sz w:val="18"/>
          <w:szCs w:val="18"/>
        </w:rPr>
        <w:t>dodatnih storitev</w:t>
      </w:r>
      <w:r w:rsidRPr="009013E8">
        <w:rPr>
          <w:rFonts w:ascii="Arial" w:hAnsi="Arial" w:cs="Arial"/>
          <w:sz w:val="18"/>
          <w:szCs w:val="18"/>
        </w:rPr>
        <w:t xml:space="preserve">, ki bi nastala zaradi spremenjenih okoliščin in v primeru </w:t>
      </w:r>
      <w:r w:rsidR="00E71B0B" w:rsidRPr="009013E8">
        <w:rPr>
          <w:rFonts w:ascii="Arial" w:hAnsi="Arial" w:cs="Arial"/>
          <w:sz w:val="18"/>
          <w:szCs w:val="18"/>
        </w:rPr>
        <w:t xml:space="preserve">bistvenega </w:t>
      </w:r>
      <w:r w:rsidRPr="009013E8">
        <w:rPr>
          <w:rFonts w:ascii="Arial" w:hAnsi="Arial" w:cs="Arial"/>
          <w:sz w:val="18"/>
          <w:szCs w:val="18"/>
        </w:rPr>
        <w:t xml:space="preserve">povečanja obsega </w:t>
      </w:r>
      <w:r w:rsidR="00E71B0B" w:rsidRPr="009013E8">
        <w:rPr>
          <w:rFonts w:ascii="Arial" w:hAnsi="Arial" w:cs="Arial"/>
          <w:sz w:val="18"/>
          <w:szCs w:val="18"/>
        </w:rPr>
        <w:t>storitev</w:t>
      </w:r>
      <w:r w:rsidRPr="009013E8">
        <w:rPr>
          <w:rFonts w:ascii="Arial" w:hAnsi="Arial" w:cs="Arial"/>
          <w:sz w:val="18"/>
          <w:szCs w:val="18"/>
        </w:rPr>
        <w:t xml:space="preserve">, ki ga ob sklenitvi te pogodbe ni bilo mogoče predvideti, ali spremembe </w:t>
      </w:r>
      <w:r w:rsidRPr="009013E8">
        <w:rPr>
          <w:rFonts w:ascii="Arial" w:hAnsi="Arial" w:cs="Arial"/>
          <w:color w:val="000000" w:themeColor="text1"/>
          <w:sz w:val="18"/>
          <w:szCs w:val="18"/>
        </w:rPr>
        <w:t xml:space="preserve">količin, ki bi vplivale na znižanje ali zvišanje pogodbene vrednosti, je potrebno o tem skleniti pisni aneks k pogodbi. </w:t>
      </w:r>
      <w:r w:rsidR="00F814F0" w:rsidRPr="009013E8">
        <w:rPr>
          <w:rFonts w:ascii="Arial" w:hAnsi="Arial" w:cs="Arial"/>
          <w:sz w:val="18"/>
          <w:szCs w:val="18"/>
        </w:rPr>
        <w:t>Storitve, ki niso navedene</w:t>
      </w:r>
      <w:r w:rsidR="00E71B0B" w:rsidRPr="009013E8">
        <w:rPr>
          <w:rFonts w:ascii="Arial" w:hAnsi="Arial" w:cs="Arial"/>
          <w:sz w:val="18"/>
          <w:szCs w:val="18"/>
        </w:rPr>
        <w:t xml:space="preserve"> v ponudbi zavarovalnice</w:t>
      </w:r>
      <w:r w:rsidRPr="009013E8">
        <w:rPr>
          <w:rFonts w:ascii="Arial" w:hAnsi="Arial" w:cs="Arial"/>
          <w:sz w:val="18"/>
          <w:szCs w:val="18"/>
        </w:rPr>
        <w:t>, naročnik prizna samo po predhodnem dogovoru in sicer po vnaprej dogovorjenih cenah.</w:t>
      </w:r>
    </w:p>
    <w:p w14:paraId="241AFBD5"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40BCA2B0" w14:textId="77777777" w:rsidR="00325145" w:rsidRPr="009013E8" w:rsidRDefault="0032514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Pogodbeni stranki sta soglasni, da za vsa morebitne dodatne storitve, za katera bosta pogodbeni stranki sklenili aneks k tej pogodbi, oz. bo te storitve naročnik potrdil, veljajo cena in kvaliteta, navedena v tej pogodbi. </w:t>
      </w:r>
      <w:r w:rsidRPr="0054020E">
        <w:rPr>
          <w:rFonts w:ascii="Arial" w:hAnsi="Arial" w:cs="Arial"/>
          <w:sz w:val="18"/>
          <w:szCs w:val="18"/>
        </w:rPr>
        <w:t>Če je zavarovalnica v ponudbi podala eventualni popust, velja ta popust tudi za vse morebitne dodatne ali nepredvidene storitve.</w:t>
      </w:r>
    </w:p>
    <w:p w14:paraId="285A026C" w14:textId="19D7B0C0" w:rsidR="005C4475" w:rsidRPr="009013E8" w:rsidRDefault="00193915"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   </w:t>
      </w:r>
    </w:p>
    <w:p w14:paraId="63EC6383" w14:textId="28337B64" w:rsidR="005C4475" w:rsidRPr="009013E8" w:rsidRDefault="00F814F0"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Za dodatne storitve, katere niso zajete v ponudbenem predračunu, mora zavarovalnica naročniku </w:t>
      </w:r>
      <w:r w:rsidR="005C4475" w:rsidRPr="009013E8">
        <w:rPr>
          <w:rFonts w:ascii="Arial" w:hAnsi="Arial" w:cs="Arial"/>
          <w:sz w:val="18"/>
          <w:szCs w:val="18"/>
        </w:rPr>
        <w:t xml:space="preserve">dostaviti </w:t>
      </w:r>
      <w:r w:rsidR="005C4475" w:rsidRPr="0054020E">
        <w:rPr>
          <w:rFonts w:ascii="Arial" w:hAnsi="Arial" w:cs="Arial"/>
          <w:sz w:val="18"/>
          <w:szCs w:val="18"/>
        </w:rPr>
        <w:t xml:space="preserve">predračun teh </w:t>
      </w:r>
      <w:r w:rsidR="0075277D" w:rsidRPr="0054020E">
        <w:rPr>
          <w:rFonts w:ascii="Arial" w:hAnsi="Arial" w:cs="Arial"/>
          <w:sz w:val="18"/>
          <w:szCs w:val="18"/>
        </w:rPr>
        <w:t>storitev</w:t>
      </w:r>
      <w:r w:rsidR="005C4475" w:rsidRPr="0054020E">
        <w:rPr>
          <w:rFonts w:ascii="Arial" w:hAnsi="Arial" w:cs="Arial"/>
          <w:sz w:val="18"/>
          <w:szCs w:val="18"/>
        </w:rPr>
        <w:t xml:space="preserve">. Dodatnih </w:t>
      </w:r>
      <w:r w:rsidR="0075277D" w:rsidRPr="0054020E">
        <w:rPr>
          <w:rFonts w:ascii="Arial" w:hAnsi="Arial" w:cs="Arial"/>
          <w:sz w:val="18"/>
          <w:szCs w:val="18"/>
        </w:rPr>
        <w:t>storitev</w:t>
      </w:r>
      <w:r w:rsidR="005C4475" w:rsidRPr="0054020E">
        <w:rPr>
          <w:rFonts w:ascii="Arial" w:hAnsi="Arial" w:cs="Arial"/>
          <w:sz w:val="18"/>
          <w:szCs w:val="18"/>
        </w:rPr>
        <w:t>, ki</w:t>
      </w:r>
      <w:r w:rsidR="005C4475" w:rsidRPr="009013E8">
        <w:rPr>
          <w:rFonts w:ascii="Arial" w:hAnsi="Arial" w:cs="Arial"/>
          <w:sz w:val="18"/>
          <w:szCs w:val="18"/>
        </w:rPr>
        <w:t xml:space="preserve"> niso opredeljena s to pogodbo, </w:t>
      </w:r>
      <w:r w:rsidR="00E71B0B" w:rsidRPr="009013E8">
        <w:rPr>
          <w:rFonts w:ascii="Arial" w:hAnsi="Arial" w:cs="Arial"/>
          <w:sz w:val="18"/>
          <w:szCs w:val="18"/>
        </w:rPr>
        <w:t>zavarovalnica</w:t>
      </w:r>
      <w:r w:rsidR="005C4475" w:rsidRPr="009013E8">
        <w:rPr>
          <w:rFonts w:ascii="Arial" w:hAnsi="Arial" w:cs="Arial"/>
          <w:sz w:val="18"/>
          <w:szCs w:val="18"/>
        </w:rPr>
        <w:t xml:space="preserve"> ne sme </w:t>
      </w:r>
      <w:r w:rsidR="00E71B0B" w:rsidRPr="009013E8">
        <w:rPr>
          <w:rFonts w:ascii="Arial" w:hAnsi="Arial" w:cs="Arial"/>
          <w:sz w:val="18"/>
          <w:szCs w:val="18"/>
        </w:rPr>
        <w:t xml:space="preserve">izvesti </w:t>
      </w:r>
      <w:r w:rsidR="005C4475" w:rsidRPr="009013E8">
        <w:rPr>
          <w:rFonts w:ascii="Arial" w:hAnsi="Arial" w:cs="Arial"/>
          <w:sz w:val="18"/>
          <w:szCs w:val="18"/>
        </w:rPr>
        <w:t>brez predhodnega soglasja naročnika.</w:t>
      </w:r>
    </w:p>
    <w:p w14:paraId="7EB2896E"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24F2FEF" w14:textId="3A32B12E"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kolikor naročnik zahteva od izvajalca izvedbo </w:t>
      </w:r>
      <w:r w:rsidR="00F814F0" w:rsidRPr="009013E8">
        <w:rPr>
          <w:rFonts w:ascii="Arial" w:hAnsi="Arial" w:cs="Arial"/>
          <w:sz w:val="18"/>
          <w:szCs w:val="18"/>
        </w:rPr>
        <w:t xml:space="preserve">storitev, </w:t>
      </w:r>
      <w:r w:rsidRPr="009013E8">
        <w:rPr>
          <w:rFonts w:ascii="Arial" w:hAnsi="Arial" w:cs="Arial"/>
          <w:sz w:val="18"/>
          <w:szCs w:val="18"/>
        </w:rPr>
        <w:t>ki s pogodbo niso predvidena in dogovorjena, skleneta pogodbeni strank</w:t>
      </w:r>
      <w:r w:rsidR="00F814F0" w:rsidRPr="009013E8">
        <w:rPr>
          <w:rFonts w:ascii="Arial" w:hAnsi="Arial" w:cs="Arial"/>
          <w:sz w:val="18"/>
          <w:szCs w:val="18"/>
        </w:rPr>
        <w:t>i aneks k tej pogodbi po cenah storitev</w:t>
      </w:r>
      <w:r w:rsidRPr="009013E8">
        <w:rPr>
          <w:rFonts w:ascii="Arial" w:hAnsi="Arial" w:cs="Arial"/>
          <w:sz w:val="18"/>
          <w:szCs w:val="18"/>
        </w:rPr>
        <w:t>, ki so navedene v osnovni ponudbi, vključno z vsemi popusti.</w:t>
      </w:r>
    </w:p>
    <w:p w14:paraId="11F6ACAE" w14:textId="4B73A578" w:rsidR="005C4475" w:rsidRPr="009013E8" w:rsidRDefault="005C4475" w:rsidP="009013E8">
      <w:pPr>
        <w:tabs>
          <w:tab w:val="left" w:pos="426"/>
        </w:tabs>
        <w:spacing w:after="0"/>
        <w:jc w:val="both"/>
        <w:rPr>
          <w:rFonts w:ascii="Arial" w:hAnsi="Arial" w:cs="Arial"/>
          <w:sz w:val="18"/>
          <w:szCs w:val="18"/>
        </w:rPr>
      </w:pPr>
    </w:p>
    <w:p w14:paraId="3F4B3952" w14:textId="0EBEDEBD"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 </w:t>
      </w:r>
      <w:r w:rsidR="00F814F0" w:rsidRPr="009013E8">
        <w:rPr>
          <w:rFonts w:ascii="Arial" w:hAnsi="Arial" w:cs="Arial"/>
          <w:sz w:val="18"/>
          <w:szCs w:val="18"/>
        </w:rPr>
        <w:t>pozneje naročene storitve, ki bi se izkazala za potrebne</w:t>
      </w:r>
      <w:r w:rsidRPr="009013E8">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9013E8" w:rsidRDefault="005C4475" w:rsidP="009013E8">
      <w:pPr>
        <w:tabs>
          <w:tab w:val="left" w:pos="426"/>
        </w:tabs>
        <w:spacing w:after="0"/>
        <w:jc w:val="both"/>
        <w:rPr>
          <w:rFonts w:ascii="Arial" w:hAnsi="Arial" w:cs="Arial"/>
          <w:sz w:val="18"/>
          <w:szCs w:val="18"/>
        </w:rPr>
      </w:pPr>
    </w:p>
    <w:p w14:paraId="711624BA"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Z izvajalcem se v tem primeru sklene aneks k osnovni pogodbi.</w:t>
      </w:r>
    </w:p>
    <w:p w14:paraId="798BDFB0" w14:textId="1F5B223D"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S strani naročnika nepotrjene </w:t>
      </w:r>
      <w:r w:rsidR="00F814F0" w:rsidRPr="009013E8">
        <w:rPr>
          <w:rFonts w:ascii="Arial" w:hAnsi="Arial" w:cs="Arial"/>
          <w:sz w:val="18"/>
          <w:szCs w:val="18"/>
        </w:rPr>
        <w:t xml:space="preserve">storitve, </w:t>
      </w:r>
      <w:r w:rsidRPr="009013E8">
        <w:rPr>
          <w:rFonts w:ascii="Arial" w:hAnsi="Arial" w:cs="Arial"/>
          <w:sz w:val="18"/>
          <w:szCs w:val="18"/>
        </w:rPr>
        <w:t xml:space="preserve">ki bi imele za posledico večje količine izvedenih </w:t>
      </w:r>
      <w:r w:rsidR="00F814F0" w:rsidRPr="009013E8">
        <w:rPr>
          <w:rFonts w:ascii="Arial" w:hAnsi="Arial" w:cs="Arial"/>
          <w:sz w:val="18"/>
          <w:szCs w:val="18"/>
        </w:rPr>
        <w:t xml:space="preserve">storitev </w:t>
      </w:r>
      <w:r w:rsidRPr="009013E8">
        <w:rPr>
          <w:rFonts w:ascii="Arial" w:hAnsi="Arial" w:cs="Arial"/>
          <w:sz w:val="18"/>
          <w:szCs w:val="18"/>
        </w:rPr>
        <w:t>ali odškodnine tretjim osebam, niso predmet stroškov naročnika.</w:t>
      </w:r>
    </w:p>
    <w:p w14:paraId="06116757"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179C408D" w14:textId="6BF54263" w:rsidR="005C4475" w:rsidRPr="009013E8" w:rsidRDefault="00E71B0B"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lahko, ko gre za izvajanje dodatnih </w:t>
      </w:r>
      <w:r w:rsidRPr="009013E8">
        <w:rPr>
          <w:rFonts w:ascii="Arial" w:hAnsi="Arial" w:cs="Arial"/>
          <w:sz w:val="18"/>
          <w:szCs w:val="18"/>
        </w:rPr>
        <w:t>storitev</w:t>
      </w:r>
      <w:r w:rsidR="005C4475" w:rsidRPr="009013E8">
        <w:rPr>
          <w:rFonts w:ascii="Arial" w:hAnsi="Arial" w:cs="Arial"/>
          <w:sz w:val="18"/>
          <w:szCs w:val="18"/>
        </w:rPr>
        <w:t>, prične po potrditvi strani naročnika.</w:t>
      </w:r>
    </w:p>
    <w:p w14:paraId="04AD71B9" w14:textId="41A5D24E" w:rsidR="00F814F0" w:rsidRPr="009013E8" w:rsidRDefault="00F814F0" w:rsidP="009013E8">
      <w:pPr>
        <w:spacing w:after="0"/>
        <w:jc w:val="both"/>
        <w:rPr>
          <w:rFonts w:ascii="Arial" w:eastAsia="Arial" w:hAnsi="Arial" w:cs="Arial"/>
          <w:b/>
          <w:bCs/>
          <w:sz w:val="18"/>
          <w:szCs w:val="18"/>
        </w:rPr>
      </w:pPr>
    </w:p>
    <w:p w14:paraId="46044D0A" w14:textId="77777777" w:rsidR="0054020E" w:rsidRDefault="005C4475" w:rsidP="0054020E">
      <w:pPr>
        <w:spacing w:after="0"/>
        <w:jc w:val="center"/>
        <w:rPr>
          <w:rFonts w:ascii="Arial" w:eastAsia="Arial" w:hAnsi="Arial" w:cs="Arial"/>
          <w:b/>
          <w:bCs/>
          <w:sz w:val="18"/>
          <w:szCs w:val="18"/>
        </w:rPr>
      </w:pPr>
      <w:r w:rsidRPr="009013E8">
        <w:rPr>
          <w:rFonts w:ascii="Arial" w:eastAsia="Arial" w:hAnsi="Arial" w:cs="Arial"/>
          <w:b/>
          <w:bCs/>
          <w:sz w:val="18"/>
          <w:szCs w:val="18"/>
        </w:rPr>
        <w:t>REŠEVANJE SPOROV</w:t>
      </w:r>
    </w:p>
    <w:p w14:paraId="2A827518" w14:textId="77777777" w:rsidR="0054020E" w:rsidRDefault="0054020E" w:rsidP="0054020E">
      <w:pPr>
        <w:spacing w:after="0"/>
        <w:jc w:val="center"/>
        <w:rPr>
          <w:rFonts w:ascii="Arial" w:eastAsia="Arial" w:hAnsi="Arial" w:cs="Arial"/>
          <w:b/>
          <w:bCs/>
          <w:sz w:val="18"/>
          <w:szCs w:val="18"/>
        </w:rPr>
      </w:pPr>
    </w:p>
    <w:p w14:paraId="5A711B59" w14:textId="65F0DD54" w:rsidR="005C4475" w:rsidRPr="0054020E" w:rsidRDefault="0054020E" w:rsidP="0054020E">
      <w:pPr>
        <w:spacing w:after="0"/>
        <w:jc w:val="center"/>
        <w:rPr>
          <w:rFonts w:ascii="Arial" w:eastAsia="Arial" w:hAnsi="Arial" w:cs="Arial"/>
          <w:b/>
          <w:bCs/>
          <w:sz w:val="18"/>
          <w:szCs w:val="18"/>
        </w:rPr>
      </w:pPr>
      <w:r>
        <w:rPr>
          <w:rFonts w:ascii="Arial" w:eastAsia="Arial" w:hAnsi="Arial" w:cs="Arial"/>
          <w:bCs/>
          <w:sz w:val="18"/>
          <w:szCs w:val="18"/>
        </w:rPr>
        <w:t>22</w:t>
      </w:r>
      <w:r w:rsidR="005C4475" w:rsidRPr="009013E8">
        <w:rPr>
          <w:rFonts w:ascii="Arial" w:eastAsia="Arial" w:hAnsi="Arial" w:cs="Arial"/>
          <w:bCs/>
          <w:sz w:val="18"/>
          <w:szCs w:val="18"/>
        </w:rPr>
        <w:t xml:space="preserve">. </w:t>
      </w:r>
      <w:r w:rsidR="005C4475" w:rsidRPr="009013E8">
        <w:rPr>
          <w:rFonts w:ascii="Arial" w:hAnsi="Arial" w:cs="Arial"/>
          <w:sz w:val="18"/>
          <w:szCs w:val="18"/>
        </w:rPr>
        <w:t>člen</w:t>
      </w:r>
    </w:p>
    <w:p w14:paraId="4032FC40" w14:textId="77777777" w:rsidR="005C4475" w:rsidRPr="009013E8" w:rsidRDefault="005C4475" w:rsidP="009013E8">
      <w:pPr>
        <w:spacing w:after="0"/>
        <w:jc w:val="both"/>
        <w:rPr>
          <w:rFonts w:ascii="Arial" w:eastAsia="Arial" w:hAnsi="Arial" w:cs="Arial"/>
          <w:sz w:val="18"/>
          <w:szCs w:val="18"/>
        </w:rPr>
      </w:pPr>
    </w:p>
    <w:p w14:paraId="7F03F1B2" w14:textId="77777777" w:rsidR="005C4475" w:rsidRPr="009013E8" w:rsidRDefault="005C4475" w:rsidP="009013E8">
      <w:pPr>
        <w:spacing w:after="0"/>
        <w:jc w:val="both"/>
        <w:rPr>
          <w:rFonts w:ascii="Arial" w:eastAsia="Arial" w:hAnsi="Arial" w:cs="Arial"/>
          <w:bCs/>
          <w:sz w:val="18"/>
          <w:szCs w:val="18"/>
        </w:rPr>
      </w:pPr>
      <w:r w:rsidRPr="009013E8">
        <w:rPr>
          <w:rFonts w:ascii="Arial" w:eastAsia="Arial" w:hAnsi="Arial" w:cs="Arial"/>
          <w:sz w:val="18"/>
          <w:szCs w:val="18"/>
        </w:rPr>
        <w:t xml:space="preserve">Morebitne spore, ki bi izvirali iz te pogodbe, bosta pogodbeni stranki skušali reševati sporazumno. </w:t>
      </w:r>
    </w:p>
    <w:p w14:paraId="555C40AF"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4F296D3D"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V kolikor to ne bo mogoče, je za reševanje sporov pristojno stvarno in krajevno pristojno sodišče</w:t>
      </w:r>
      <w:r w:rsidR="005723E4">
        <w:rPr>
          <w:rFonts w:ascii="Arial" w:eastAsia="Arial" w:hAnsi="Arial" w:cs="Arial"/>
          <w:sz w:val="18"/>
          <w:szCs w:val="18"/>
        </w:rPr>
        <w:t xml:space="preserve"> po sedežu naročnika</w:t>
      </w:r>
      <w:r w:rsidRPr="009013E8">
        <w:rPr>
          <w:rFonts w:ascii="Arial" w:eastAsia="Arial" w:hAnsi="Arial" w:cs="Arial"/>
          <w:sz w:val="18"/>
          <w:szCs w:val="18"/>
        </w:rPr>
        <w:t>. Pogodbeni stranki se zavezujeta, da bosta v morebitnem sodnem sporu iz te pogodbe, soglašali s predložitvijo spora v mediacijo.</w:t>
      </w:r>
    </w:p>
    <w:p w14:paraId="409B6BFB" w14:textId="5C410D58"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46A9D8D6" w:rsidR="007626CA" w:rsidRPr="009013E8" w:rsidRDefault="007626CA"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VARSTVO PODATKOV</w:t>
      </w:r>
    </w:p>
    <w:p w14:paraId="77A51107"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075B3C14" w:rsidR="007626CA"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013E8">
        <w:rPr>
          <w:rFonts w:ascii="Arial" w:eastAsia="Arial" w:hAnsi="Arial" w:cs="Arial"/>
          <w:sz w:val="18"/>
          <w:szCs w:val="18"/>
        </w:rPr>
        <w:t>. člen</w:t>
      </w:r>
    </w:p>
    <w:p w14:paraId="76A6F10D"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E8F8BBF" w14:textId="77777777"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w w:val="102"/>
          <w:sz w:val="18"/>
          <w:szCs w:val="18"/>
        </w:rPr>
        <w:t xml:space="preserve">Zavarovalnica se zaveže, da bo, če bo pri izvajanju te pogodbe prišlo s strani zavarovalnice do </w:t>
      </w:r>
      <w:r w:rsidRPr="009013E8">
        <w:rPr>
          <w:rFonts w:ascii="Arial" w:hAnsi="Arial" w:cs="Arial"/>
          <w:color w:val="000000"/>
          <w:spacing w:val="-3"/>
          <w:sz w:val="18"/>
          <w:szCs w:val="18"/>
        </w:rPr>
        <w:t xml:space="preserve">pogodbenega obdelovanja osebnih podatkov katerih upravljavec je zavarovalec, v celoti spoštovala </w:t>
      </w:r>
      <w:r w:rsidRPr="009013E8">
        <w:rPr>
          <w:rFonts w:ascii="Arial" w:hAnsi="Arial" w:cs="Arial"/>
          <w:color w:val="000000"/>
          <w:spacing w:val="-4"/>
          <w:sz w:val="18"/>
          <w:szCs w:val="18"/>
        </w:rPr>
        <w:t xml:space="preserve">določila Zakona o varstvu osebnih podatkov (ZVOP-1) in internega Pravilnika o zavarovanju </w:t>
      </w:r>
      <w:r w:rsidRPr="009013E8">
        <w:rPr>
          <w:rFonts w:ascii="Arial" w:hAnsi="Arial" w:cs="Arial"/>
          <w:color w:val="000000"/>
          <w:spacing w:val="-1"/>
          <w:sz w:val="18"/>
          <w:szCs w:val="18"/>
        </w:rPr>
        <w:t xml:space="preserve">osebnih podatkov zavarovalca oziroma svojega internega pravilnika (Pravilnik), če je ta skladen z </w:t>
      </w:r>
      <w:r w:rsidRPr="009013E8">
        <w:rPr>
          <w:rFonts w:ascii="Arial" w:hAnsi="Arial" w:cs="Arial"/>
          <w:color w:val="000000"/>
          <w:spacing w:val="-2"/>
          <w:sz w:val="18"/>
          <w:szCs w:val="18"/>
        </w:rPr>
        <w:t xml:space="preserve">ZVOP-1 in pravilnikom zavarovalca, in sicer ne glede na to ali se bo z osebnimi podatki seznanila pri neposrednem opravljanju storitev, preko pisne dokumentacije ali na kakršenkoli drug način. </w:t>
      </w:r>
    </w:p>
    <w:p w14:paraId="4F462DA6"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3F0CE6B" w14:textId="52521BE9" w:rsidR="001B29E3" w:rsidRDefault="001B29E3"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Zavarovalnica izjavlja, da ima vzpostavljen postopek in ukrepe za varovanje in obdelovanje osebnih </w:t>
      </w:r>
      <w:r w:rsidR="0054020E">
        <w:rPr>
          <w:rFonts w:ascii="Arial" w:hAnsi="Arial" w:cs="Arial"/>
          <w:color w:val="000000"/>
          <w:spacing w:val="-5"/>
          <w:sz w:val="18"/>
          <w:szCs w:val="18"/>
        </w:rPr>
        <w:t>podatkov, kot jih predpisuje 25</w:t>
      </w:r>
      <w:r w:rsidRPr="009013E8">
        <w:rPr>
          <w:rFonts w:ascii="Arial" w:hAnsi="Arial" w:cs="Arial"/>
          <w:color w:val="000000"/>
          <w:spacing w:val="-5"/>
          <w:sz w:val="18"/>
          <w:szCs w:val="18"/>
        </w:rPr>
        <w:t>. člen</w:t>
      </w:r>
      <w:r w:rsidR="0054020E">
        <w:rPr>
          <w:rFonts w:ascii="Arial" w:hAnsi="Arial" w:cs="Arial"/>
          <w:color w:val="000000"/>
          <w:spacing w:val="-5"/>
          <w:sz w:val="18"/>
          <w:szCs w:val="18"/>
        </w:rPr>
        <w:t xml:space="preserve"> v povezavi s prvim odstavkom 26</w:t>
      </w:r>
      <w:r w:rsidRPr="009013E8">
        <w:rPr>
          <w:rFonts w:ascii="Arial" w:hAnsi="Arial" w:cs="Arial"/>
          <w:color w:val="000000"/>
          <w:spacing w:val="-5"/>
          <w:sz w:val="18"/>
          <w:szCs w:val="18"/>
        </w:rPr>
        <w:t xml:space="preserve">. člena ZVOP-1. </w:t>
      </w:r>
      <w:r w:rsidRPr="009013E8">
        <w:rPr>
          <w:rFonts w:ascii="Arial" w:hAnsi="Arial" w:cs="Arial"/>
          <w:color w:val="000000"/>
          <w:spacing w:val="-4"/>
          <w:sz w:val="18"/>
          <w:szCs w:val="18"/>
        </w:rPr>
        <w:t xml:space="preserve">Zavarovanje osebnih podatkov obsega pravne, organizacijske in ustrezne logično-tehnične postopke </w:t>
      </w:r>
      <w:r w:rsidRPr="009013E8">
        <w:rPr>
          <w:rFonts w:ascii="Arial" w:hAnsi="Arial" w:cs="Arial"/>
          <w:color w:val="000000"/>
          <w:sz w:val="18"/>
          <w:szCs w:val="18"/>
        </w:rPr>
        <w:t xml:space="preserve">in ukrepe, s katerimi se varujejo osebni podatki, preprečuje slučajno ali namerno nepooblaščeno </w:t>
      </w:r>
      <w:r w:rsidRPr="009013E8">
        <w:rPr>
          <w:rFonts w:ascii="Arial" w:hAnsi="Arial" w:cs="Arial"/>
          <w:color w:val="000000"/>
          <w:spacing w:val="-3"/>
          <w:sz w:val="18"/>
          <w:szCs w:val="18"/>
        </w:rPr>
        <w:t xml:space="preserve">uničevanje podatkov, njihova sprememba ali izguba ter nepooblaščena obdelava teh podatkov tako, </w:t>
      </w:r>
      <w:r w:rsidRPr="009013E8">
        <w:rPr>
          <w:rFonts w:ascii="Arial" w:hAnsi="Arial" w:cs="Arial"/>
          <w:color w:val="000000"/>
          <w:spacing w:val="-4"/>
          <w:sz w:val="18"/>
          <w:szCs w:val="18"/>
        </w:rPr>
        <w:t xml:space="preserve">da se: </w:t>
      </w:r>
    </w:p>
    <w:p w14:paraId="330594FC"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382BA2E8"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varujejo prostori, </w:t>
      </w:r>
      <w:proofErr w:type="spellStart"/>
      <w:r w:rsidRPr="009013E8">
        <w:rPr>
          <w:rFonts w:ascii="Arial" w:hAnsi="Arial" w:cs="Arial"/>
          <w:color w:val="000000"/>
          <w:spacing w:val="-2"/>
          <w:sz w:val="18"/>
          <w:szCs w:val="18"/>
        </w:rPr>
        <w:t>aparaturna</w:t>
      </w:r>
      <w:proofErr w:type="spellEnd"/>
      <w:r w:rsidRPr="009013E8">
        <w:rPr>
          <w:rFonts w:ascii="Arial" w:hAnsi="Arial" w:cs="Arial"/>
          <w:color w:val="000000"/>
          <w:spacing w:val="-2"/>
          <w:sz w:val="18"/>
          <w:szCs w:val="18"/>
        </w:rPr>
        <w:t xml:space="preserve"> in sistemska programska oprema, </w:t>
      </w:r>
    </w:p>
    <w:p w14:paraId="7D15756B"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1"/>
          <w:sz w:val="18"/>
          <w:szCs w:val="18"/>
        </w:rPr>
      </w:pPr>
      <w:r w:rsidRPr="009013E8">
        <w:rPr>
          <w:rFonts w:ascii="Arial" w:hAnsi="Arial" w:cs="Arial"/>
          <w:color w:val="000000"/>
          <w:spacing w:val="-1"/>
          <w:sz w:val="18"/>
          <w:szCs w:val="18"/>
        </w:rPr>
        <w:t xml:space="preserve">varuje aplikativna programska oprema, s katero se obdelujejo osebni podatki, </w:t>
      </w:r>
    </w:p>
    <w:p w14:paraId="3B469397"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zagotavlja varnost posredovanja in prenosa osebnih podatkov, </w:t>
      </w:r>
    </w:p>
    <w:p w14:paraId="1D98DC4D"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2"/>
          <w:sz w:val="18"/>
          <w:szCs w:val="18"/>
        </w:rPr>
        <w:t xml:space="preserve">onemogoča nepooblaščenim osebam dostop do naprav, na katerih se obdelujejo osebni podatki, </w:t>
      </w:r>
      <w:r w:rsidRPr="009013E8">
        <w:rPr>
          <w:rFonts w:ascii="Arial" w:hAnsi="Arial" w:cs="Arial"/>
          <w:color w:val="000000"/>
          <w:spacing w:val="-3"/>
          <w:sz w:val="18"/>
          <w:szCs w:val="18"/>
        </w:rPr>
        <w:t xml:space="preserve">in do njihovih zbirk, </w:t>
      </w:r>
    </w:p>
    <w:p w14:paraId="0C4844A7" w14:textId="77777777" w:rsidR="001B29E3" w:rsidRPr="009013E8" w:rsidRDefault="001B29E3" w:rsidP="009013E8">
      <w:pPr>
        <w:pStyle w:val="Odstavekseznama"/>
        <w:widowControl w:val="0"/>
        <w:numPr>
          <w:ilvl w:val="0"/>
          <w:numId w:val="41"/>
        </w:numPr>
        <w:tabs>
          <w:tab w:val="left" w:pos="8222"/>
        </w:tabs>
        <w:autoSpaceDE w:val="0"/>
        <w:autoSpaceDN w:val="0"/>
        <w:adjustRightInd w:val="0"/>
        <w:spacing w:after="0"/>
        <w:ind w:left="641" w:hanging="357"/>
        <w:jc w:val="both"/>
        <w:rPr>
          <w:rFonts w:ascii="Arial" w:hAnsi="Arial" w:cs="Arial"/>
          <w:color w:val="000000"/>
          <w:spacing w:val="-2"/>
          <w:sz w:val="18"/>
          <w:szCs w:val="18"/>
        </w:rPr>
      </w:pPr>
      <w:r w:rsidRPr="009013E8">
        <w:rPr>
          <w:rFonts w:ascii="Arial" w:hAnsi="Arial" w:cs="Arial"/>
          <w:color w:val="000000"/>
          <w:spacing w:val="-3"/>
          <w:sz w:val="18"/>
          <w:szCs w:val="18"/>
        </w:rPr>
        <w:t xml:space="preserve">omogoča naknadno ugotavljanje, kdaj so bili posamezni osebni podatki uporabljeni in </w:t>
      </w:r>
      <w:proofErr w:type="spellStart"/>
      <w:r w:rsidRPr="009013E8">
        <w:rPr>
          <w:rFonts w:ascii="Arial" w:hAnsi="Arial" w:cs="Arial"/>
          <w:color w:val="000000"/>
          <w:spacing w:val="-3"/>
          <w:sz w:val="18"/>
          <w:szCs w:val="18"/>
        </w:rPr>
        <w:t>vnešeni</w:t>
      </w:r>
      <w:proofErr w:type="spellEnd"/>
      <w:r w:rsidRPr="009013E8">
        <w:rPr>
          <w:rFonts w:ascii="Arial" w:hAnsi="Arial" w:cs="Arial"/>
          <w:color w:val="000000"/>
          <w:spacing w:val="-3"/>
          <w:sz w:val="18"/>
          <w:szCs w:val="18"/>
        </w:rPr>
        <w:t xml:space="preserve"> v zbirko podatkov in kdo je to storil, in sicer za obdobje, za katero se posamezni podatki </w:t>
      </w:r>
      <w:r w:rsidRPr="009013E8">
        <w:rPr>
          <w:rFonts w:ascii="Arial" w:hAnsi="Arial" w:cs="Arial"/>
          <w:color w:val="000000"/>
          <w:spacing w:val="-4"/>
          <w:sz w:val="18"/>
          <w:szCs w:val="18"/>
        </w:rPr>
        <w:t xml:space="preserve">shranjujejo. </w:t>
      </w:r>
    </w:p>
    <w:p w14:paraId="6FA4D1AB" w14:textId="77777777"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7B2742A" w14:textId="61B81FB2"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w w:val="103"/>
          <w:sz w:val="18"/>
          <w:szCs w:val="18"/>
        </w:rPr>
        <w:t xml:space="preserve">Zavarovalnica lahko </w:t>
      </w:r>
      <w:r w:rsidRPr="009013E8">
        <w:rPr>
          <w:rFonts w:ascii="Arial" w:hAnsi="Arial" w:cs="Arial"/>
          <w:color w:val="000000"/>
          <w:sz w:val="18"/>
          <w:szCs w:val="18"/>
        </w:rPr>
        <w:t xml:space="preserve">pogodbeno obdeluje osebne podatke le za namen izpolnjevanja pogodbenih obveznosti in jih ne </w:t>
      </w:r>
      <w:r w:rsidRPr="009013E8">
        <w:rPr>
          <w:rFonts w:ascii="Arial" w:hAnsi="Arial" w:cs="Arial"/>
          <w:color w:val="000000"/>
          <w:spacing w:val="-4"/>
          <w:sz w:val="18"/>
          <w:szCs w:val="18"/>
        </w:rPr>
        <w:t xml:space="preserve">sme izvajati za noben drug namen, prav tako jih ne sme posredovati nepooblaščenim tretjim </w:t>
      </w:r>
      <w:r w:rsidRPr="009013E8">
        <w:rPr>
          <w:rFonts w:ascii="Arial" w:hAnsi="Arial" w:cs="Arial"/>
          <w:color w:val="000000"/>
          <w:spacing w:val="-1"/>
          <w:sz w:val="18"/>
          <w:szCs w:val="18"/>
        </w:rPr>
        <w:t xml:space="preserve">osebam. Če bo zavarovalec predpisal posebne metode zavarovanja osebnih podatkov je dolžan to </w:t>
      </w:r>
      <w:r w:rsidRPr="009013E8">
        <w:rPr>
          <w:rFonts w:ascii="Arial" w:hAnsi="Arial" w:cs="Arial"/>
          <w:color w:val="000000"/>
          <w:spacing w:val="-3"/>
          <w:sz w:val="18"/>
          <w:szCs w:val="18"/>
        </w:rPr>
        <w:t xml:space="preserve">sporočiti zavarovalnici, ki mora prilagoditi svoj način pogodbene obdelave osebnih podatkov po tej </w:t>
      </w:r>
      <w:r w:rsidRPr="009013E8">
        <w:rPr>
          <w:rFonts w:ascii="Arial" w:hAnsi="Arial" w:cs="Arial"/>
          <w:color w:val="000000"/>
          <w:spacing w:val="-4"/>
          <w:sz w:val="18"/>
          <w:szCs w:val="18"/>
        </w:rPr>
        <w:t xml:space="preserve">pogodbi. </w:t>
      </w:r>
    </w:p>
    <w:p w14:paraId="649F12E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17C1D9E5" w14:textId="47A6C9F8"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4"/>
          <w:sz w:val="18"/>
          <w:szCs w:val="18"/>
        </w:rPr>
        <w:t xml:space="preserve">Zavarovalec oziroma oseba, ki jo ta pooblasti, je upravičen nadzorovati izvajanje pogodbenih </w:t>
      </w:r>
      <w:r w:rsidRPr="009013E8">
        <w:rPr>
          <w:rFonts w:ascii="Arial" w:hAnsi="Arial" w:cs="Arial"/>
          <w:color w:val="000000"/>
          <w:sz w:val="18"/>
          <w:szCs w:val="18"/>
        </w:rPr>
        <w:t xml:space="preserve">obveznosti na področju zavarovanja osebnih podatkov. Nadzor se izvaja v delovnem času </w:t>
      </w:r>
      <w:r w:rsidRPr="009013E8">
        <w:rPr>
          <w:rFonts w:ascii="Arial" w:hAnsi="Arial" w:cs="Arial"/>
          <w:color w:val="000000"/>
          <w:spacing w:val="-2"/>
          <w:sz w:val="18"/>
          <w:szCs w:val="18"/>
        </w:rPr>
        <w:t xml:space="preserve">zavarovalnice, pri čemer zavarovalec ni dolžan predhodno obvestiti zavarovalnice o nameravanem prihodu. Oseba, ki vrši nadzor, mora zavarovalnici izkazati zavarovalčevo pooblastilo za izvajanje </w:t>
      </w:r>
      <w:r w:rsidRPr="009013E8">
        <w:rPr>
          <w:rFonts w:ascii="Arial" w:hAnsi="Arial" w:cs="Arial"/>
          <w:color w:val="000000"/>
          <w:spacing w:val="-3"/>
          <w:sz w:val="18"/>
          <w:szCs w:val="18"/>
        </w:rPr>
        <w:t xml:space="preserve">nadzora. </w:t>
      </w:r>
    </w:p>
    <w:p w14:paraId="603106FC"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5713C39D" w14:textId="45A4D94C" w:rsidR="001B29E3" w:rsidRPr="009013E8" w:rsidRDefault="001B29E3"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sz w:val="18"/>
          <w:szCs w:val="18"/>
        </w:rPr>
        <w:t xml:space="preserve">Postopki in ukrepi za varovanje osebnih podatkov so podrobneje opredeljeni v Pravilniku. </w:t>
      </w:r>
      <w:r w:rsidRPr="009013E8">
        <w:rPr>
          <w:rFonts w:ascii="Arial" w:hAnsi="Arial" w:cs="Arial"/>
          <w:color w:val="000000"/>
          <w:spacing w:val="-1"/>
          <w:sz w:val="18"/>
          <w:szCs w:val="18"/>
        </w:rPr>
        <w:t xml:space="preserve">Zavarovalnica izjavlja, da bo v celoti spoštovala določila Pravilnika zavarovalca oziroma svojega </w:t>
      </w:r>
      <w:r w:rsidRPr="009013E8">
        <w:rPr>
          <w:rFonts w:ascii="Arial" w:hAnsi="Arial" w:cs="Arial"/>
          <w:color w:val="000000"/>
          <w:spacing w:val="-2"/>
          <w:sz w:val="18"/>
          <w:szCs w:val="18"/>
        </w:rPr>
        <w:t xml:space="preserve">Pravilnika. </w:t>
      </w:r>
    </w:p>
    <w:p w14:paraId="31B2A6E6" w14:textId="77777777" w:rsidR="001F1145" w:rsidRDefault="001F114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4814BB" w14:textId="53E5CB3C" w:rsidR="00691755" w:rsidRPr="009013E8" w:rsidRDefault="0069175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 morebitne kršitve obveznosti določenem v tem členu je</w:t>
      </w:r>
      <w:r w:rsidR="00193915" w:rsidRPr="009013E8">
        <w:rPr>
          <w:rFonts w:ascii="Arial" w:eastAsia="Arial" w:hAnsi="Arial" w:cs="Arial"/>
          <w:sz w:val="18"/>
          <w:szCs w:val="18"/>
        </w:rPr>
        <w:t xml:space="preserve"> zavarovalnica</w:t>
      </w:r>
      <w:r w:rsidRPr="009013E8">
        <w:rPr>
          <w:rFonts w:ascii="Arial" w:eastAsia="Arial" w:hAnsi="Arial" w:cs="Arial"/>
          <w:sz w:val="18"/>
          <w:szCs w:val="18"/>
        </w:rPr>
        <w:t xml:space="preserve"> odško</w:t>
      </w:r>
      <w:r w:rsidR="00193915" w:rsidRPr="009013E8">
        <w:rPr>
          <w:rFonts w:ascii="Arial" w:eastAsia="Arial" w:hAnsi="Arial" w:cs="Arial"/>
          <w:sz w:val="18"/>
          <w:szCs w:val="18"/>
        </w:rPr>
        <w:t>dninsko odgovor</w:t>
      </w:r>
      <w:r w:rsidRPr="009013E8">
        <w:rPr>
          <w:rFonts w:ascii="Arial" w:eastAsia="Arial" w:hAnsi="Arial" w:cs="Arial"/>
          <w:sz w:val="18"/>
          <w:szCs w:val="18"/>
        </w:rPr>
        <w:t>n</w:t>
      </w:r>
      <w:r w:rsidR="00193915" w:rsidRPr="009013E8">
        <w:rPr>
          <w:rFonts w:ascii="Arial" w:eastAsia="Arial" w:hAnsi="Arial" w:cs="Arial"/>
          <w:sz w:val="18"/>
          <w:szCs w:val="18"/>
        </w:rPr>
        <w:t>a</w:t>
      </w:r>
      <w:r w:rsidRPr="009013E8">
        <w:rPr>
          <w:rFonts w:ascii="Arial" w:eastAsia="Arial" w:hAnsi="Arial" w:cs="Arial"/>
          <w:sz w:val="18"/>
          <w:szCs w:val="18"/>
        </w:rPr>
        <w:t xml:space="preserve">.  </w:t>
      </w:r>
    </w:p>
    <w:p w14:paraId="56BD1E94" w14:textId="408FEC21" w:rsidR="00691755" w:rsidRPr="009013E8" w:rsidRDefault="0069175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891A94A" w14:textId="7862B0C2" w:rsidR="00816EF1" w:rsidRPr="00E56823" w:rsidRDefault="00816EF1" w:rsidP="00E56823">
      <w:pPr>
        <w:spacing w:after="0"/>
        <w:jc w:val="center"/>
        <w:rPr>
          <w:rFonts w:ascii="Arial" w:hAnsi="Arial" w:cs="Arial"/>
          <w:b/>
          <w:bCs/>
          <w:sz w:val="18"/>
          <w:szCs w:val="18"/>
        </w:rPr>
      </w:pPr>
      <w:r w:rsidRPr="00E56823">
        <w:rPr>
          <w:rFonts w:ascii="Arial" w:hAnsi="Arial" w:cs="Arial"/>
          <w:b/>
          <w:bCs/>
          <w:sz w:val="18"/>
          <w:szCs w:val="18"/>
        </w:rPr>
        <w:lastRenderedPageBreak/>
        <w:t>POGODBENA KAZEN</w:t>
      </w:r>
    </w:p>
    <w:p w14:paraId="071874D2" w14:textId="77777777" w:rsidR="00816EF1" w:rsidRPr="009013E8" w:rsidRDefault="00816EF1" w:rsidP="009013E8">
      <w:pPr>
        <w:pStyle w:val="Odstavekseznama"/>
        <w:spacing w:after="0"/>
        <w:ind w:left="540"/>
        <w:jc w:val="both"/>
        <w:rPr>
          <w:rFonts w:ascii="Arial" w:hAnsi="Arial" w:cs="Arial"/>
          <w:bCs/>
          <w:sz w:val="18"/>
          <w:szCs w:val="18"/>
        </w:rPr>
      </w:pPr>
    </w:p>
    <w:p w14:paraId="5046565C" w14:textId="7D23FF87" w:rsidR="00816EF1" w:rsidRPr="00E56823" w:rsidRDefault="00816EF1" w:rsidP="00E56823">
      <w:pPr>
        <w:spacing w:after="0"/>
        <w:jc w:val="center"/>
        <w:rPr>
          <w:rFonts w:ascii="Arial" w:hAnsi="Arial" w:cs="Arial"/>
          <w:bCs/>
          <w:sz w:val="18"/>
          <w:szCs w:val="18"/>
        </w:rPr>
      </w:pPr>
      <w:r w:rsidRPr="00E56823">
        <w:rPr>
          <w:rFonts w:ascii="Arial" w:hAnsi="Arial" w:cs="Arial"/>
          <w:bCs/>
          <w:sz w:val="18"/>
          <w:szCs w:val="18"/>
        </w:rPr>
        <w:t>2</w:t>
      </w:r>
      <w:r w:rsidR="001F1145" w:rsidRPr="00E56823">
        <w:rPr>
          <w:rFonts w:ascii="Arial" w:hAnsi="Arial" w:cs="Arial"/>
          <w:bCs/>
          <w:sz w:val="18"/>
          <w:szCs w:val="18"/>
        </w:rPr>
        <w:t>4</w:t>
      </w:r>
      <w:r w:rsidRPr="00E56823">
        <w:rPr>
          <w:rFonts w:ascii="Arial" w:hAnsi="Arial" w:cs="Arial"/>
          <w:bCs/>
          <w:sz w:val="18"/>
          <w:szCs w:val="18"/>
        </w:rPr>
        <w:t>. člen</w:t>
      </w:r>
    </w:p>
    <w:p w14:paraId="2B0BF214" w14:textId="77777777" w:rsidR="00E51CBD" w:rsidRPr="009013E8" w:rsidRDefault="00E51CBD" w:rsidP="009013E8">
      <w:pPr>
        <w:pStyle w:val="Odstavekseznama"/>
        <w:spacing w:after="0"/>
        <w:ind w:left="540"/>
        <w:jc w:val="both"/>
        <w:rPr>
          <w:rFonts w:ascii="Arial" w:hAnsi="Arial" w:cs="Arial"/>
          <w:bCs/>
          <w:sz w:val="18"/>
          <w:szCs w:val="18"/>
        </w:rPr>
      </w:pPr>
    </w:p>
    <w:p w14:paraId="356BD87F" w14:textId="77777777" w:rsidR="00816EF1" w:rsidRPr="009013E8" w:rsidRDefault="00816EF1" w:rsidP="009013E8">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055D4826" w14:textId="77777777" w:rsidR="00816EF1" w:rsidRPr="009013E8" w:rsidRDefault="00816EF1" w:rsidP="009013E8">
      <w:pPr>
        <w:spacing w:after="0"/>
        <w:jc w:val="both"/>
        <w:rPr>
          <w:rFonts w:ascii="Arial" w:hAnsi="Arial" w:cs="Arial"/>
          <w:bCs/>
          <w:sz w:val="18"/>
          <w:szCs w:val="18"/>
        </w:rPr>
      </w:pPr>
    </w:p>
    <w:p w14:paraId="30D7232C" w14:textId="6153B961" w:rsidR="005C4475" w:rsidRPr="001F1145" w:rsidRDefault="00816EF1" w:rsidP="001F1145">
      <w:pPr>
        <w:spacing w:after="0"/>
        <w:jc w:val="both"/>
        <w:rPr>
          <w:rFonts w:ascii="Arial" w:hAnsi="Arial" w:cs="Arial"/>
          <w:bCs/>
          <w:sz w:val="18"/>
          <w:szCs w:val="18"/>
        </w:rPr>
      </w:pPr>
      <w:r w:rsidRPr="009013E8">
        <w:rPr>
          <w:rFonts w:ascii="Arial" w:eastAsia="Calibri" w:hAnsi="Arial" w:cs="Arial"/>
          <w:sz w:val="18"/>
          <w:szCs w:val="18"/>
        </w:rPr>
        <w:t xml:space="preserve">Če se nekvalitetno izvajanje storitev </w:t>
      </w:r>
      <w:r w:rsidR="00EB6521">
        <w:rPr>
          <w:rFonts w:ascii="Arial" w:eastAsia="Calibri" w:hAnsi="Arial" w:cs="Arial"/>
          <w:sz w:val="18"/>
          <w:szCs w:val="18"/>
        </w:rPr>
        <w:t>za</w:t>
      </w:r>
      <w:r w:rsidRPr="009013E8">
        <w:rPr>
          <w:rFonts w:ascii="Arial" w:eastAsia="Calibri" w:hAnsi="Arial" w:cs="Arial"/>
          <w:sz w:val="18"/>
          <w:szCs w:val="18"/>
        </w:rPr>
        <w:t>varovanja ponavlja, zavarovalnica pa se ne odziva na opozorila posamičnega naročnika, je zavarovalnica dolžna plačati posamičnemu naročniku pogodbeno kazen v višini pol odstotka (0,5%) od mesečne vrednosti računa z DDV za vsak dan nekvalitetnega izvajanja storitev, vendar ne več kot 10% skupne pogodbene vrednosti (vrednosti po posamični pogodbi) z DDV.</w:t>
      </w:r>
    </w:p>
    <w:p w14:paraId="17486DE2" w14:textId="77777777" w:rsidR="00126A90" w:rsidRPr="009013E8" w:rsidRDefault="00126A9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86D0DED" w14:textId="77777777" w:rsidR="005C4475" w:rsidRPr="009013E8" w:rsidRDefault="005C4475" w:rsidP="001F1145">
      <w:pPr>
        <w:spacing w:after="0"/>
        <w:jc w:val="center"/>
        <w:rPr>
          <w:rFonts w:ascii="Arial" w:eastAsia="Arial" w:hAnsi="Arial" w:cs="Arial"/>
          <w:b/>
          <w:bCs/>
          <w:sz w:val="18"/>
          <w:szCs w:val="18"/>
        </w:rPr>
      </w:pPr>
      <w:r w:rsidRPr="009013E8">
        <w:rPr>
          <w:rFonts w:ascii="Arial" w:eastAsia="Arial" w:hAnsi="Arial" w:cs="Arial"/>
          <w:b/>
          <w:bCs/>
          <w:sz w:val="18"/>
          <w:szCs w:val="18"/>
        </w:rPr>
        <w:t>PROTIKORUPCIJSKA KLAVZULA</w:t>
      </w:r>
    </w:p>
    <w:p w14:paraId="1ABC06C1" w14:textId="77777777" w:rsidR="005C4475" w:rsidRPr="009013E8" w:rsidRDefault="005C4475" w:rsidP="009013E8">
      <w:pPr>
        <w:spacing w:after="0"/>
        <w:jc w:val="both"/>
        <w:rPr>
          <w:rFonts w:ascii="Arial" w:eastAsia="Arial" w:hAnsi="Arial" w:cs="Arial"/>
          <w:b/>
          <w:bCs/>
          <w:sz w:val="18"/>
          <w:szCs w:val="18"/>
        </w:rPr>
      </w:pPr>
    </w:p>
    <w:p w14:paraId="3A5BE2CB" w14:textId="508A3F06" w:rsidR="005C4475" w:rsidRPr="009013E8" w:rsidRDefault="001F1145" w:rsidP="00E56823">
      <w:pPr>
        <w:keepNext/>
        <w:widowControl w:val="0"/>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25</w:t>
      </w:r>
      <w:r w:rsidR="005C4475" w:rsidRPr="009013E8">
        <w:rPr>
          <w:rFonts w:ascii="Arial" w:hAnsi="Arial" w:cs="Arial"/>
          <w:sz w:val="18"/>
          <w:szCs w:val="18"/>
        </w:rPr>
        <w:t>. člen</w:t>
      </w:r>
    </w:p>
    <w:p w14:paraId="721866ED" w14:textId="77777777" w:rsidR="005C4475" w:rsidRPr="009013E8" w:rsidRDefault="005C4475" w:rsidP="009013E8">
      <w:pPr>
        <w:spacing w:after="0"/>
        <w:jc w:val="both"/>
        <w:rPr>
          <w:rFonts w:ascii="Arial" w:eastAsia="Arial" w:hAnsi="Arial" w:cs="Arial"/>
          <w:sz w:val="18"/>
          <w:szCs w:val="18"/>
        </w:rPr>
      </w:pPr>
    </w:p>
    <w:p w14:paraId="2D31827E" w14:textId="77777777" w:rsidR="005C4475"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pridobitev posla ali </w:t>
      </w:r>
    </w:p>
    <w:p w14:paraId="2F2CFD67"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sklenitev posla pod ugodnejšimi pogoji ali </w:t>
      </w:r>
    </w:p>
    <w:p w14:paraId="6C022451"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opustitev dolžnega nadzora nad izvajanjem pogodbenih obveznosti ali </w:t>
      </w:r>
    </w:p>
    <w:p w14:paraId="59FF770C" w14:textId="324D0747" w:rsidR="00901FB4"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77777777" w:rsidR="00901FB4" w:rsidRPr="009013E8" w:rsidRDefault="00901FB4" w:rsidP="009013E8">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013E8" w:rsidRDefault="001B29E3" w:rsidP="001F1145">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013E8">
        <w:rPr>
          <w:rFonts w:ascii="Arial" w:hAnsi="Arial" w:cs="Arial"/>
          <w:b/>
          <w:color w:val="000000"/>
          <w:spacing w:val="-5"/>
          <w:sz w:val="18"/>
          <w:szCs w:val="18"/>
        </w:rPr>
        <w:t>SKRBNIKI POGODB</w:t>
      </w:r>
    </w:p>
    <w:p w14:paraId="2D34AFC2" w14:textId="77777777" w:rsidR="001F1145"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296BBEE8" w14:textId="0FA2FF10" w:rsidR="00193915" w:rsidRPr="009013E8"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013E8">
        <w:rPr>
          <w:rFonts w:ascii="Arial" w:hAnsi="Arial" w:cs="Arial"/>
          <w:color w:val="000000"/>
          <w:spacing w:val="-5"/>
          <w:sz w:val="18"/>
          <w:szCs w:val="18"/>
        </w:rPr>
        <w:t>. člen</w:t>
      </w:r>
    </w:p>
    <w:p w14:paraId="00BAF948" w14:textId="77777777"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A90CF05" w14:textId="0C31E0FA"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zavarovalca je _______________, tel. št. __________, elektronski naslov: ______________. </w:t>
      </w:r>
    </w:p>
    <w:p w14:paraId="74753303"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0908CC4"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zavarovalnice je _______________, tel. št. __________, elektronski naslov: ______________. </w:t>
      </w:r>
    </w:p>
    <w:p w14:paraId="6E8885B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30"/>
      <w:bookmarkEnd w:id="3"/>
    </w:p>
    <w:p w14:paraId="6E349C19" w14:textId="4F32E503"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dolžni obvestiti nasprotno stranko o zamenjavi skrbnika pogodbe v roku treh </w:t>
      </w:r>
      <w:r w:rsidRPr="009013E8">
        <w:rPr>
          <w:rFonts w:ascii="Arial" w:hAnsi="Arial" w:cs="Arial"/>
          <w:color w:val="000000"/>
          <w:spacing w:val="-3"/>
          <w:sz w:val="18"/>
          <w:szCs w:val="18"/>
        </w:rPr>
        <w:t xml:space="preserve">dni po njegovi zamenjavi. </w:t>
      </w:r>
    </w:p>
    <w:p w14:paraId="4B25278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067ED7B0"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Skrbnika pogodbe sta pooblaščena zastopati zavarovalca oziroma zavarovalnice v vseh vprašanjih, </w:t>
      </w:r>
      <w:r w:rsidRPr="009013E8">
        <w:rPr>
          <w:rFonts w:ascii="Arial" w:hAnsi="Arial" w:cs="Arial"/>
          <w:color w:val="000000"/>
          <w:spacing w:val="-3"/>
          <w:sz w:val="18"/>
          <w:szCs w:val="18"/>
        </w:rPr>
        <w:t xml:space="preserve">ki se nanašajo na izvajanje te pogodbe. </w:t>
      </w:r>
    </w:p>
    <w:p w14:paraId="5B12322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6B69F613" w:rsidR="00193915" w:rsidRPr="009013E8" w:rsidRDefault="002C49CA"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Zavarovalec </w:t>
      </w:r>
      <w:r w:rsidR="001B29E3" w:rsidRPr="009013E8">
        <w:rPr>
          <w:rFonts w:ascii="Arial" w:hAnsi="Arial" w:cs="Arial"/>
          <w:color w:val="000000"/>
          <w:sz w:val="18"/>
          <w:szCs w:val="18"/>
        </w:rPr>
        <w:t>in zavarovalnica so</w:t>
      </w:r>
      <w:r w:rsidR="00193915" w:rsidRPr="009013E8">
        <w:rPr>
          <w:rFonts w:ascii="Arial" w:hAnsi="Arial" w:cs="Arial"/>
          <w:color w:val="000000"/>
          <w:sz w:val="18"/>
          <w:szCs w:val="18"/>
        </w:rPr>
        <w:t xml:space="preserve"> dolžni v pisni obliki sporočiti kontaktne osebe za posamezno zavarovalno </w:t>
      </w:r>
      <w:r w:rsidR="00193915" w:rsidRPr="009013E8">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2B496ABE" w14:textId="641B2117" w:rsidR="00193915" w:rsidRPr="009013E8" w:rsidRDefault="00193915" w:rsidP="009013E8">
      <w:pPr>
        <w:pBdr>
          <w:top w:val="nil"/>
          <w:left w:val="nil"/>
          <w:bottom w:val="nil"/>
          <w:right w:val="nil"/>
          <w:between w:val="nil"/>
          <w:bar w:val="nil"/>
        </w:pBdr>
        <w:spacing w:after="0"/>
        <w:ind w:left="360"/>
        <w:jc w:val="both"/>
        <w:rPr>
          <w:rFonts w:ascii="Arial" w:eastAsia="Arial" w:hAnsi="Arial" w:cs="Arial"/>
          <w:sz w:val="18"/>
          <w:szCs w:val="18"/>
        </w:rPr>
      </w:pPr>
    </w:p>
    <w:p w14:paraId="7DBA7C7B" w14:textId="77777777" w:rsidR="001F1145" w:rsidRDefault="005C447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Arial" w:hAnsi="Arial" w:cs="Arial"/>
          <w:b/>
          <w:iCs/>
          <w:color w:val="404040" w:themeColor="text1" w:themeTint="BF"/>
          <w:sz w:val="18"/>
          <w:szCs w:val="18"/>
        </w:rPr>
        <w:t>KONČNA DOLOČILA</w:t>
      </w:r>
    </w:p>
    <w:p w14:paraId="0A1E7A0B" w14:textId="77777777" w:rsidR="001F1145" w:rsidRDefault="001F114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p>
    <w:p w14:paraId="24A2C7E5" w14:textId="61F21422" w:rsidR="005C4475" w:rsidRPr="001F1145" w:rsidRDefault="00816EF1"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Theme="majorEastAsia" w:hAnsi="Arial" w:cs="Arial"/>
          <w:iCs/>
          <w:sz w:val="18"/>
          <w:szCs w:val="18"/>
        </w:rPr>
        <w:t>2</w:t>
      </w:r>
      <w:r w:rsidR="001F1145">
        <w:rPr>
          <w:rFonts w:ascii="Arial" w:eastAsiaTheme="majorEastAsia" w:hAnsi="Arial" w:cs="Arial"/>
          <w:iCs/>
          <w:sz w:val="18"/>
          <w:szCs w:val="18"/>
        </w:rPr>
        <w:t>7</w:t>
      </w:r>
      <w:r w:rsidR="005C4475" w:rsidRPr="009013E8">
        <w:rPr>
          <w:rFonts w:ascii="Arial" w:eastAsiaTheme="majorEastAsia" w:hAnsi="Arial" w:cs="Arial"/>
          <w:iCs/>
          <w:sz w:val="18"/>
          <w:szCs w:val="18"/>
        </w:rPr>
        <w:t xml:space="preserve">. člen </w:t>
      </w:r>
    </w:p>
    <w:p w14:paraId="1FAA2DCB" w14:textId="4E3CB643"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5B93D17E" w:rsidR="001B29E3" w:rsidRPr="00733A60"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3"/>
          <w:sz w:val="18"/>
          <w:szCs w:val="18"/>
        </w:rPr>
      </w:pPr>
      <w:r w:rsidRPr="009013E8">
        <w:rPr>
          <w:rFonts w:ascii="Arial" w:hAnsi="Arial" w:cs="Arial"/>
          <w:color w:val="000000"/>
          <w:spacing w:val="-3"/>
          <w:sz w:val="18"/>
          <w:szCs w:val="18"/>
        </w:rPr>
        <w:t xml:space="preserve">Pogodba začne veljati, ko jo podpišeta obe pogodbeni stranki, pod pogojem, da zavarovalnica naročniku predloži zavarovanje za dobro izvedbo pogodbenih obveznosti, uporablja pa se za čas od </w:t>
      </w:r>
      <w:r w:rsidRPr="00C70287">
        <w:rPr>
          <w:rFonts w:ascii="Arial" w:hAnsi="Arial" w:cs="Arial"/>
          <w:color w:val="000000"/>
          <w:spacing w:val="-3"/>
          <w:sz w:val="18"/>
          <w:szCs w:val="18"/>
        </w:rPr>
        <w:t>01.0</w:t>
      </w:r>
      <w:r w:rsidR="00C70287" w:rsidRPr="00C70287">
        <w:rPr>
          <w:rFonts w:ascii="Arial" w:hAnsi="Arial" w:cs="Arial"/>
          <w:color w:val="000000"/>
          <w:spacing w:val="-3"/>
          <w:sz w:val="18"/>
          <w:szCs w:val="18"/>
        </w:rPr>
        <w:t>1</w:t>
      </w:r>
      <w:r w:rsidRPr="00C70287">
        <w:rPr>
          <w:rFonts w:ascii="Arial" w:hAnsi="Arial" w:cs="Arial"/>
          <w:color w:val="000000"/>
          <w:spacing w:val="-3"/>
          <w:sz w:val="18"/>
          <w:szCs w:val="18"/>
        </w:rPr>
        <w:t>.202</w:t>
      </w:r>
      <w:r w:rsidR="00C70287" w:rsidRPr="00C70287">
        <w:rPr>
          <w:rFonts w:ascii="Arial" w:hAnsi="Arial" w:cs="Arial"/>
          <w:color w:val="000000"/>
          <w:spacing w:val="-3"/>
          <w:sz w:val="18"/>
          <w:szCs w:val="18"/>
        </w:rPr>
        <w:t>2</w:t>
      </w:r>
      <w:r w:rsidRPr="009013E8">
        <w:rPr>
          <w:rFonts w:ascii="Arial" w:hAnsi="Arial" w:cs="Arial"/>
          <w:color w:val="000000"/>
          <w:spacing w:val="-3"/>
          <w:sz w:val="18"/>
          <w:szCs w:val="18"/>
        </w:rPr>
        <w:t xml:space="preserve"> od 00:00 </w:t>
      </w:r>
      <w:r w:rsidRPr="009013E8">
        <w:rPr>
          <w:rFonts w:ascii="Arial" w:hAnsi="Arial" w:cs="Arial"/>
          <w:color w:val="000000"/>
          <w:spacing w:val="-4"/>
          <w:sz w:val="18"/>
          <w:szCs w:val="18"/>
        </w:rPr>
        <w:t xml:space="preserve">do </w:t>
      </w:r>
      <w:r w:rsidRPr="00C70287">
        <w:rPr>
          <w:rFonts w:ascii="Arial" w:hAnsi="Arial" w:cs="Arial"/>
          <w:color w:val="000000"/>
          <w:spacing w:val="-4"/>
          <w:sz w:val="18"/>
          <w:szCs w:val="18"/>
        </w:rPr>
        <w:t>31.12.202</w:t>
      </w:r>
      <w:r w:rsidR="00C70287" w:rsidRPr="00C70287">
        <w:rPr>
          <w:rFonts w:ascii="Arial" w:hAnsi="Arial" w:cs="Arial"/>
          <w:color w:val="000000"/>
          <w:spacing w:val="-4"/>
          <w:sz w:val="18"/>
          <w:szCs w:val="18"/>
        </w:rPr>
        <w:t>3</w:t>
      </w:r>
      <w:r w:rsidRPr="009013E8">
        <w:rPr>
          <w:rFonts w:ascii="Arial" w:hAnsi="Arial" w:cs="Arial"/>
          <w:color w:val="000000"/>
          <w:spacing w:val="-4"/>
          <w:sz w:val="18"/>
          <w:szCs w:val="18"/>
        </w:rPr>
        <w:t xml:space="preserve"> do 24:00.</w:t>
      </w:r>
    </w:p>
    <w:p w14:paraId="17967F06" w14:textId="0393C37A"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0D35DCB5" w:rsidR="00746E06"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Pogodba je sklenjena za določen čas in preneha veljati s potekom časa za katerega je bila sklenjena, razen v primeru kršitve določil pogodbe, ko le ta lahko preneha veljati tudi pred potekom za katerega je sklenjena. </w:t>
      </w:r>
    </w:p>
    <w:p w14:paraId="56BEDEEF"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979D5" w14:textId="26F3209F" w:rsidR="00746E06"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Morebitne spremembe te pogodbe so možne le s sklenitvijo aneksa k tej pogodbi.</w:t>
      </w:r>
    </w:p>
    <w:p w14:paraId="4E7EBB68"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0F30384B" w:rsidR="005C4475"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Pogodba je sestavljena v </w:t>
      </w:r>
      <w:r w:rsidR="002C49CA" w:rsidRPr="009013E8">
        <w:rPr>
          <w:rFonts w:ascii="Arial" w:eastAsia="Arial" w:hAnsi="Arial" w:cs="Arial"/>
          <w:sz w:val="18"/>
          <w:szCs w:val="18"/>
        </w:rPr>
        <w:t>dveh (2)</w:t>
      </w:r>
      <w:r w:rsidRPr="009013E8">
        <w:rPr>
          <w:rFonts w:ascii="Arial" w:eastAsia="Arial" w:hAnsi="Arial" w:cs="Arial"/>
          <w:sz w:val="18"/>
          <w:szCs w:val="18"/>
        </w:rPr>
        <w:t xml:space="preserve"> </w:t>
      </w:r>
      <w:r w:rsidR="005C4475" w:rsidRPr="009013E8">
        <w:rPr>
          <w:rFonts w:ascii="Arial" w:eastAsia="Arial" w:hAnsi="Arial" w:cs="Arial"/>
          <w:sz w:val="18"/>
          <w:szCs w:val="18"/>
        </w:rPr>
        <w:t xml:space="preserve">izvodih, od katerih prejme </w:t>
      </w:r>
      <w:r w:rsidRPr="009013E8">
        <w:rPr>
          <w:rFonts w:ascii="Arial" w:eastAsia="Arial" w:hAnsi="Arial" w:cs="Arial"/>
          <w:sz w:val="18"/>
          <w:szCs w:val="18"/>
        </w:rPr>
        <w:t xml:space="preserve">vsak zavarovalec svoj izvod pogodbe </w:t>
      </w:r>
      <w:r w:rsidR="005C4475" w:rsidRPr="009013E8">
        <w:rPr>
          <w:rFonts w:ascii="Arial" w:eastAsia="Arial" w:hAnsi="Arial" w:cs="Arial"/>
          <w:sz w:val="18"/>
          <w:szCs w:val="18"/>
        </w:rPr>
        <w:t xml:space="preserve">in </w:t>
      </w:r>
      <w:r w:rsidR="00746E06" w:rsidRPr="009013E8">
        <w:rPr>
          <w:rFonts w:ascii="Arial" w:eastAsia="Arial" w:hAnsi="Arial" w:cs="Arial"/>
          <w:sz w:val="18"/>
          <w:szCs w:val="18"/>
        </w:rPr>
        <w:t>zavarovalnica</w:t>
      </w:r>
      <w:r w:rsidR="005C4475" w:rsidRPr="009013E8">
        <w:rPr>
          <w:rFonts w:ascii="Arial" w:eastAsia="Arial" w:hAnsi="Arial" w:cs="Arial"/>
          <w:sz w:val="18"/>
          <w:szCs w:val="18"/>
        </w:rPr>
        <w:t xml:space="preserve"> enega.</w:t>
      </w:r>
    </w:p>
    <w:p w14:paraId="078791C1"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013E8" w:rsidRDefault="000C0DA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4AA98EC4" w:rsidR="00CE4753"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__________,   ________,   </w:t>
      </w:r>
      <w:r w:rsidRPr="009013E8">
        <w:rPr>
          <w:rFonts w:ascii="Arial" w:eastAsia="Arial" w:hAnsi="Arial" w:cs="Arial"/>
          <w:sz w:val="18"/>
          <w:szCs w:val="18"/>
        </w:rPr>
        <w:tab/>
      </w:r>
      <w:r w:rsidRPr="009013E8">
        <w:rPr>
          <w:rFonts w:ascii="Arial" w:eastAsia="Arial" w:hAnsi="Arial" w:cs="Arial"/>
          <w:sz w:val="18"/>
          <w:szCs w:val="18"/>
        </w:rPr>
        <w:tab/>
        <w:t xml:space="preserve">                  </w:t>
      </w:r>
      <w:r w:rsidRPr="009013E8">
        <w:rPr>
          <w:rFonts w:ascii="Arial" w:eastAsia="Arial" w:hAnsi="Arial" w:cs="Arial"/>
          <w:sz w:val="18"/>
          <w:szCs w:val="18"/>
        </w:rPr>
        <w:tab/>
        <w:t xml:space="preserve">       </w:t>
      </w:r>
      <w:r w:rsidR="00182A7D">
        <w:rPr>
          <w:rFonts w:ascii="Arial" w:eastAsia="Arial" w:hAnsi="Arial" w:cs="Arial"/>
          <w:sz w:val="18"/>
          <w:szCs w:val="18"/>
        </w:rPr>
        <w:t>Črnomelj</w:t>
      </w:r>
      <w:r w:rsidRPr="009013E8">
        <w:rPr>
          <w:rFonts w:ascii="Arial" w:eastAsia="Arial" w:hAnsi="Arial" w:cs="Arial"/>
          <w:sz w:val="18"/>
          <w:szCs w:val="18"/>
        </w:rPr>
        <w:t>,__________</w:t>
      </w:r>
    </w:p>
    <w:p w14:paraId="4ABD0A8C"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p>
    <w:p w14:paraId="768F5CEC" w14:textId="711290C0" w:rsidR="005C4475" w:rsidRPr="009013E8" w:rsidRDefault="00F814F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sz w:val="18"/>
          <w:szCs w:val="18"/>
        </w:rPr>
        <w:t>ZAVAROVALNICA OZ. IZVAJALEC</w:t>
      </w:r>
      <w:r w:rsidR="005C4475" w:rsidRPr="009013E8">
        <w:rPr>
          <w:rFonts w:ascii="Arial" w:eastAsia="Arial" w:hAnsi="Arial" w:cs="Arial"/>
          <w:sz w:val="18"/>
          <w:szCs w:val="18"/>
        </w:rPr>
        <w:t>:</w:t>
      </w:r>
      <w:r w:rsidRPr="009013E8">
        <w:rPr>
          <w:rFonts w:ascii="Arial" w:eastAsia="Arial" w:hAnsi="Arial" w:cs="Arial"/>
          <w:b/>
          <w:bCs/>
          <w:sz w:val="18"/>
          <w:szCs w:val="18"/>
        </w:rPr>
        <w:tab/>
      </w:r>
      <w:r w:rsidRPr="009013E8">
        <w:rPr>
          <w:rFonts w:ascii="Arial" w:eastAsia="Arial" w:hAnsi="Arial" w:cs="Arial"/>
          <w:b/>
          <w:bCs/>
          <w:sz w:val="18"/>
          <w:szCs w:val="18"/>
        </w:rPr>
        <w:tab/>
        <w:t xml:space="preserve">                         </w:t>
      </w:r>
      <w:r w:rsidRPr="009013E8">
        <w:rPr>
          <w:rFonts w:ascii="Arial" w:eastAsia="Arial" w:hAnsi="Arial" w:cs="Arial"/>
          <w:bCs/>
          <w:sz w:val="18"/>
          <w:szCs w:val="18"/>
        </w:rPr>
        <w:t xml:space="preserve">ZAVAROVALEC OZ. </w:t>
      </w:r>
      <w:r w:rsidR="005C4475" w:rsidRPr="009013E8">
        <w:rPr>
          <w:rFonts w:ascii="Arial" w:eastAsia="Arial" w:hAnsi="Arial" w:cs="Arial"/>
          <w:sz w:val="18"/>
          <w:szCs w:val="18"/>
        </w:rPr>
        <w:t>NAROČNIK:</w:t>
      </w:r>
      <w:r w:rsidR="005C4475" w:rsidRPr="009013E8">
        <w:rPr>
          <w:rFonts w:ascii="Arial" w:eastAsia="Arial" w:hAnsi="Arial" w:cs="Arial"/>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p>
    <w:p w14:paraId="2A2552DC" w14:textId="1FEE6FDE" w:rsidR="001B29E3" w:rsidRPr="009013E8" w:rsidRDefault="00EA473B"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2C49CA" w:rsidRPr="009013E8">
        <w:rPr>
          <w:rFonts w:ascii="Arial" w:eastAsia="Arial" w:hAnsi="Arial" w:cs="Arial"/>
          <w:bCs/>
          <w:sz w:val="18"/>
          <w:szCs w:val="18"/>
        </w:rPr>
        <w:t xml:space="preserve">Zdravstveni dom </w:t>
      </w:r>
      <w:r w:rsidR="007B6C6E">
        <w:rPr>
          <w:rFonts w:ascii="Arial" w:eastAsia="Arial" w:hAnsi="Arial" w:cs="Arial"/>
          <w:bCs/>
          <w:sz w:val="18"/>
          <w:szCs w:val="18"/>
        </w:rPr>
        <w:t>Črnomelj</w:t>
      </w:r>
      <w:r w:rsidR="002C49CA" w:rsidRPr="009013E8">
        <w:rPr>
          <w:rFonts w:ascii="Arial" w:eastAsia="Arial" w:hAnsi="Arial" w:cs="Arial"/>
          <w:bCs/>
          <w:sz w:val="18"/>
          <w:szCs w:val="18"/>
        </w:rPr>
        <w:t>,</w:t>
      </w:r>
    </w:p>
    <w:p w14:paraId="62C3A61E" w14:textId="124FDDA6"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816EF1" w:rsidRPr="009013E8">
        <w:rPr>
          <w:rFonts w:ascii="Arial" w:eastAsia="Arial" w:hAnsi="Arial" w:cs="Arial"/>
          <w:bCs/>
          <w:sz w:val="18"/>
          <w:szCs w:val="18"/>
        </w:rPr>
        <w:t>d</w:t>
      </w:r>
      <w:r w:rsidRPr="009013E8">
        <w:rPr>
          <w:rFonts w:ascii="Arial" w:eastAsia="Arial" w:hAnsi="Arial" w:cs="Arial"/>
          <w:bCs/>
          <w:sz w:val="18"/>
          <w:szCs w:val="18"/>
        </w:rPr>
        <w:t xml:space="preserve">irektor </w:t>
      </w:r>
      <w:r w:rsidR="007B6C6E" w:rsidRPr="007B6C6E">
        <w:rPr>
          <w:rFonts w:ascii="Arial" w:eastAsia="Arial" w:hAnsi="Arial" w:cs="Arial"/>
          <w:bCs/>
          <w:sz w:val="18"/>
          <w:szCs w:val="18"/>
        </w:rPr>
        <w:t>Andrej M</w:t>
      </w:r>
      <w:r w:rsidR="007B6C6E">
        <w:rPr>
          <w:rFonts w:ascii="Arial" w:eastAsia="Arial" w:hAnsi="Arial" w:cs="Arial"/>
          <w:bCs/>
          <w:sz w:val="18"/>
          <w:szCs w:val="18"/>
        </w:rPr>
        <w:t>atkovič</w:t>
      </w:r>
    </w:p>
    <w:p w14:paraId="5E9CA532" w14:textId="77777777"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p>
    <w:p w14:paraId="07802FAE" w14:textId="5BB1E752"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6"/>
          <w:szCs w:val="16"/>
        </w:rPr>
      </w:pPr>
    </w:p>
    <w:p w14:paraId="23793698" w14:textId="42763176" w:rsidR="00BA7ED5" w:rsidRPr="009013E8" w:rsidRDefault="005C4475" w:rsidP="009013E8">
      <w:pPr>
        <w:spacing w:after="0"/>
        <w:contextualSpacing/>
        <w:jc w:val="both"/>
        <w:rPr>
          <w:rFonts w:ascii="Arial" w:hAnsi="Arial" w:cs="Arial"/>
          <w:b/>
          <w:sz w:val="16"/>
          <w:szCs w:val="16"/>
          <w:u w:val="single"/>
        </w:rPr>
      </w:pP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p>
    <w:p w14:paraId="7C3027E7" w14:textId="2151F8AA" w:rsidR="00820D18" w:rsidRPr="009013E8" w:rsidRDefault="00820D18" w:rsidP="009013E8">
      <w:pPr>
        <w:spacing w:after="0"/>
        <w:jc w:val="both"/>
        <w:rPr>
          <w:rFonts w:ascii="Arial" w:hAnsi="Arial" w:cs="Arial"/>
          <w:bCs/>
          <w:i/>
          <w:color w:val="000000"/>
          <w:sz w:val="16"/>
          <w:szCs w:val="16"/>
        </w:rPr>
      </w:pPr>
      <w:r w:rsidRPr="009013E8">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 Zakonom o javnem naročanju.</w:t>
      </w:r>
    </w:p>
    <w:p w14:paraId="60BD472E" w14:textId="0452B4CC" w:rsidR="00B6547E" w:rsidRDefault="00B6547E" w:rsidP="009013E8">
      <w:pPr>
        <w:spacing w:after="0"/>
        <w:jc w:val="both"/>
        <w:rPr>
          <w:rFonts w:ascii="Arial" w:hAnsi="Arial" w:cs="Arial"/>
          <w:bCs/>
          <w:i/>
          <w:color w:val="000000"/>
          <w:sz w:val="16"/>
          <w:szCs w:val="16"/>
        </w:rPr>
      </w:pPr>
    </w:p>
    <w:p w14:paraId="73EEAD2E" w14:textId="2676AAF5" w:rsidR="00E51CBD" w:rsidRDefault="00E51CBD" w:rsidP="009013E8">
      <w:pPr>
        <w:spacing w:after="0"/>
        <w:jc w:val="both"/>
        <w:rPr>
          <w:rFonts w:ascii="Arial" w:hAnsi="Arial" w:cs="Arial"/>
          <w:bCs/>
          <w:i/>
          <w:color w:val="000000"/>
          <w:sz w:val="16"/>
          <w:szCs w:val="16"/>
        </w:rPr>
      </w:pPr>
    </w:p>
    <w:p w14:paraId="31894C8D" w14:textId="7B4A8500" w:rsidR="00E51CBD" w:rsidRDefault="00E51CBD" w:rsidP="009013E8">
      <w:pPr>
        <w:spacing w:after="0"/>
        <w:jc w:val="both"/>
        <w:rPr>
          <w:rFonts w:ascii="Arial" w:hAnsi="Arial" w:cs="Arial"/>
          <w:bCs/>
          <w:i/>
          <w:color w:val="000000"/>
          <w:sz w:val="16"/>
          <w:szCs w:val="16"/>
        </w:rPr>
      </w:pPr>
    </w:p>
    <w:p w14:paraId="74DD51A6" w14:textId="77777777" w:rsidR="00E51CBD" w:rsidRPr="009013E8" w:rsidRDefault="00E51CBD" w:rsidP="009013E8">
      <w:pPr>
        <w:spacing w:after="0"/>
        <w:jc w:val="both"/>
        <w:rPr>
          <w:rFonts w:ascii="Arial" w:hAnsi="Arial" w:cs="Arial"/>
          <w:bCs/>
          <w:i/>
          <w:color w:val="000000"/>
          <w:sz w:val="16"/>
          <w:szCs w:val="16"/>
        </w:rPr>
      </w:pPr>
    </w:p>
    <w:p w14:paraId="4E2A9B0B" w14:textId="06294F67" w:rsidR="00B6547E" w:rsidRPr="009013E8" w:rsidRDefault="00B6547E" w:rsidP="009013E8">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9013E8">
        <w:rPr>
          <w:rFonts w:ascii="Arial" w:hAnsi="Arial" w:cs="Arial"/>
          <w:b/>
          <w:i/>
          <w:color w:val="000000"/>
          <w:spacing w:val="-3"/>
          <w:sz w:val="16"/>
          <w:szCs w:val="16"/>
        </w:rPr>
        <w:t xml:space="preserve">Sestavni del pogodbe so tudi priloge: </w:t>
      </w:r>
    </w:p>
    <w:p w14:paraId="2940AC85" w14:textId="0E652CA8"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1. Ponudba in predračun.</w:t>
      </w:r>
    </w:p>
    <w:p w14:paraId="66038B59" w14:textId="77777777" w:rsidR="001F1145"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5C37ACFF" w14:textId="7D23EB37" w:rsidR="00816EF1" w:rsidRPr="009013E8"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Pr>
          <w:rFonts w:ascii="Arial" w:hAnsi="Arial" w:cs="Arial"/>
          <w:i/>
          <w:color w:val="000000"/>
          <w:spacing w:val="-3"/>
          <w:sz w:val="16"/>
          <w:szCs w:val="16"/>
        </w:rPr>
        <w:t>2</w:t>
      </w:r>
      <w:r w:rsidR="00816EF1" w:rsidRPr="009013E8">
        <w:rPr>
          <w:rFonts w:ascii="Arial" w:hAnsi="Arial" w:cs="Arial"/>
          <w:i/>
          <w:color w:val="000000"/>
          <w:spacing w:val="-3"/>
          <w:sz w:val="16"/>
          <w:szCs w:val="16"/>
        </w:rPr>
        <w:t xml:space="preserve">. Zavarovalno tehnična dokumentacija s prilogami po posameznih zavarovanjih z naslednjo strukturo, in sicer:      </w:t>
      </w:r>
    </w:p>
    <w:p w14:paraId="5EF4A49A" w14:textId="77777777"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6A5B8C59"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4"/>
          <w:sz w:val="16"/>
          <w:szCs w:val="16"/>
        </w:rPr>
        <w:t>vzorec osnovne police (ki jo pripravi ponudnik);</w:t>
      </w:r>
    </w:p>
    <w:p w14:paraId="55241B75"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2"/>
          <w:sz w:val="16"/>
          <w:szCs w:val="16"/>
        </w:rPr>
        <w:t>zavarovalna tehnična specifikacija - povpraševanje/ponudba za posamezno zavarovanje;</w:t>
      </w:r>
    </w:p>
    <w:p w14:paraId="653E2B46"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9013E8">
        <w:rPr>
          <w:rFonts w:ascii="Arial" w:hAnsi="Arial" w:cs="Arial"/>
          <w:i/>
          <w:color w:val="000000"/>
          <w:spacing w:val="-3"/>
          <w:sz w:val="16"/>
          <w:szCs w:val="16"/>
        </w:rPr>
        <w:t>zavarovalno tehnična dokumentacija zavarovalca,</w:t>
      </w:r>
    </w:p>
    <w:p w14:paraId="1D0EF91E" w14:textId="412C40D2"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2"/>
          <w:sz w:val="16"/>
          <w:szCs w:val="16"/>
        </w:rPr>
      </w:pPr>
      <w:r w:rsidRPr="009013E8">
        <w:rPr>
          <w:rFonts w:ascii="Arial" w:hAnsi="Arial" w:cs="Arial"/>
          <w:i/>
          <w:color w:val="000000"/>
          <w:spacing w:val="-2"/>
          <w:sz w:val="16"/>
          <w:szCs w:val="16"/>
        </w:rPr>
        <w:t>splošni pogoji, dopolnilni pogoji, posebni pogoji in klavzule (ki so navedeni v dokumentaciji</w:t>
      </w:r>
      <w:r w:rsidRPr="009013E8">
        <w:rPr>
          <w:rFonts w:ascii="Arial" w:hAnsi="Arial" w:cs="Arial"/>
          <w:i/>
          <w:color w:val="000000"/>
          <w:spacing w:val="-5"/>
          <w:sz w:val="16"/>
          <w:szCs w:val="16"/>
        </w:rPr>
        <w:t xml:space="preserve">); </w:t>
      </w:r>
    </w:p>
    <w:p w14:paraId="6277C1D2"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9013E8">
        <w:rPr>
          <w:rFonts w:ascii="Arial" w:hAnsi="Arial" w:cs="Arial"/>
          <w:i/>
          <w:color w:val="000000"/>
          <w:spacing w:val="-5"/>
          <w:sz w:val="16"/>
          <w:szCs w:val="16"/>
        </w:rPr>
        <w:t>obrazci prijav škod (ki jih priloži ponudnik).</w:t>
      </w:r>
    </w:p>
    <w:p w14:paraId="275391E6"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5"/>
          <w:sz w:val="16"/>
          <w:szCs w:val="16"/>
        </w:rPr>
        <w:t xml:space="preserve"> </w:t>
      </w:r>
    </w:p>
    <w:p w14:paraId="4C10DAA7"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4"/>
          <w:sz w:val="16"/>
          <w:szCs w:val="16"/>
        </w:rPr>
        <w:t xml:space="preserve">Prilogo pod točko ena hrani posamezni zavarovalec in je dostopna zavarovalnici na njeno zahtevo. </w:t>
      </w:r>
    </w:p>
    <w:p w14:paraId="455417AB"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48D53" w14:textId="3105C49A"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9013E8">
        <w:rPr>
          <w:rFonts w:ascii="Arial" w:hAnsi="Arial" w:cs="Arial"/>
          <w:i/>
          <w:color w:val="000000"/>
          <w:spacing w:val="-3"/>
          <w:sz w:val="16"/>
          <w:szCs w:val="16"/>
        </w:rPr>
        <w:t xml:space="preserve">3. Zavarovalne police po posameznih zavarovalnih vrstah (original prejme posamezni zavarovalec, </w:t>
      </w:r>
      <w:r w:rsidRPr="009013E8">
        <w:rPr>
          <w:rFonts w:ascii="Arial" w:hAnsi="Arial" w:cs="Arial"/>
          <w:i/>
          <w:color w:val="000000"/>
          <w:spacing w:val="-4"/>
          <w:sz w:val="16"/>
          <w:szCs w:val="16"/>
        </w:rPr>
        <w:t>kopijo prejeme Zavarovalnica).</w:t>
      </w:r>
    </w:p>
    <w:p w14:paraId="5CA9A173"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03DA6E1E" w14:textId="0E877DB5" w:rsidR="00D82FED"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 xml:space="preserve">4. </w:t>
      </w:r>
      <w:r w:rsidR="00F814F0" w:rsidRPr="009013E8">
        <w:rPr>
          <w:rFonts w:ascii="Arial" w:hAnsi="Arial" w:cs="Arial"/>
          <w:i/>
          <w:color w:val="000000"/>
          <w:sz w:val="16"/>
          <w:szCs w:val="16"/>
        </w:rPr>
        <w:t>Dve lastni p</w:t>
      </w:r>
      <w:r w:rsidR="00094ADC" w:rsidRPr="009013E8">
        <w:rPr>
          <w:rFonts w:ascii="Arial" w:hAnsi="Arial" w:cs="Arial"/>
          <w:i/>
          <w:color w:val="000000"/>
          <w:sz w:val="16"/>
          <w:szCs w:val="16"/>
        </w:rPr>
        <w:t>odpisani in žigosani</w:t>
      </w:r>
      <w:r w:rsidR="00F814F0" w:rsidRPr="009013E8">
        <w:rPr>
          <w:rFonts w:ascii="Arial" w:hAnsi="Arial" w:cs="Arial"/>
          <w:i/>
          <w:color w:val="000000"/>
          <w:sz w:val="16"/>
          <w:szCs w:val="16"/>
        </w:rPr>
        <w:t xml:space="preserve"> bianco menici za dobro izvedbo pogodbenih obveznosti.</w:t>
      </w:r>
    </w:p>
    <w:p w14:paraId="0A6A2FFC"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z w:val="16"/>
          <w:szCs w:val="16"/>
        </w:rPr>
      </w:pPr>
    </w:p>
    <w:p w14:paraId="2DC22817" w14:textId="72A3A126" w:rsidR="00B6547E" w:rsidRPr="009013E8" w:rsidRDefault="00816EF1" w:rsidP="009013E8">
      <w:pPr>
        <w:widowControl w:val="0"/>
        <w:tabs>
          <w:tab w:val="left" w:pos="8222"/>
        </w:tabs>
        <w:autoSpaceDE w:val="0"/>
        <w:autoSpaceDN w:val="0"/>
        <w:adjustRightInd w:val="0"/>
        <w:spacing w:after="0"/>
        <w:jc w:val="both"/>
        <w:rPr>
          <w:rFonts w:ascii="Arial" w:hAnsi="Arial" w:cs="Arial"/>
          <w:i/>
          <w:color w:val="000000"/>
          <w:sz w:val="16"/>
          <w:szCs w:val="16"/>
        </w:rPr>
      </w:pPr>
      <w:r w:rsidRPr="009013E8">
        <w:rPr>
          <w:rFonts w:ascii="Arial" w:hAnsi="Arial" w:cs="Arial"/>
          <w:i/>
          <w:color w:val="000000"/>
          <w:sz w:val="16"/>
          <w:szCs w:val="16"/>
        </w:rPr>
        <w:t>5</w:t>
      </w:r>
      <w:r w:rsidR="00D82FED" w:rsidRPr="009013E8">
        <w:rPr>
          <w:rFonts w:ascii="Arial" w:hAnsi="Arial" w:cs="Arial"/>
          <w:i/>
          <w:color w:val="000000"/>
          <w:sz w:val="16"/>
          <w:szCs w:val="16"/>
        </w:rPr>
        <w:t xml:space="preserve">. </w:t>
      </w:r>
      <w:r w:rsidR="00B6547E" w:rsidRPr="009013E8">
        <w:rPr>
          <w:rFonts w:ascii="Arial" w:hAnsi="Arial" w:cs="Arial"/>
          <w:i/>
          <w:color w:val="000000"/>
          <w:sz w:val="16"/>
          <w:szCs w:val="16"/>
        </w:rPr>
        <w:t>Podatki o naročniku.</w:t>
      </w:r>
    </w:p>
    <w:p w14:paraId="0D77F625" w14:textId="77777777" w:rsidR="00B6547E" w:rsidRPr="009013E8" w:rsidRDefault="00B6547E" w:rsidP="009013E8">
      <w:pPr>
        <w:spacing w:after="0"/>
        <w:jc w:val="both"/>
        <w:rPr>
          <w:rFonts w:ascii="Arial" w:hAnsi="Arial" w:cs="Arial"/>
          <w:i/>
          <w:sz w:val="18"/>
          <w:szCs w:val="18"/>
        </w:rPr>
      </w:pPr>
    </w:p>
    <w:sectPr w:rsidR="00B6547E" w:rsidRPr="009013E8" w:rsidSect="008B0AF7">
      <w:footerReference w:type="default" r:id="rId11"/>
      <w:pgSz w:w="11906" w:h="16838"/>
      <w:pgMar w:top="1418" w:right="1418" w:bottom="1418" w:left="141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C535" w14:textId="77777777" w:rsidR="004869B0" w:rsidRDefault="004869B0" w:rsidP="006975C6">
      <w:pPr>
        <w:spacing w:after="0" w:line="240" w:lineRule="auto"/>
      </w:pPr>
      <w:r>
        <w:separator/>
      </w:r>
    </w:p>
  </w:endnote>
  <w:endnote w:type="continuationSeparator" w:id="0">
    <w:p w14:paraId="0BB9F87B" w14:textId="77777777" w:rsidR="004869B0" w:rsidRDefault="004869B0" w:rsidP="006975C6">
      <w:pPr>
        <w:spacing w:after="0" w:line="240" w:lineRule="auto"/>
      </w:pPr>
      <w:r>
        <w:continuationSeparator/>
      </w:r>
    </w:p>
  </w:endnote>
  <w:endnote w:type="continuationNotice" w:id="1">
    <w:p w14:paraId="1CDAB075" w14:textId="77777777" w:rsidR="00767FA0" w:rsidRDefault="00767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781" w14:textId="31C981DC" w:rsidR="008B0AF7" w:rsidRPr="00714465" w:rsidRDefault="008B0AF7" w:rsidP="008B0AF7">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sidR="007930C3">
      <w:rPr>
        <w:i/>
        <w:iCs/>
        <w:color w:val="808080" w:themeColor="background1" w:themeShade="80"/>
        <w:sz w:val="16"/>
        <w:szCs w:val="16"/>
      </w:rPr>
      <w:t>b</w:t>
    </w:r>
    <w:r w:rsidRPr="00714465">
      <w:rPr>
        <w:i/>
        <w:iCs/>
        <w:color w:val="808080" w:themeColor="background1" w:themeShade="80"/>
        <w:sz w:val="16"/>
        <w:szCs w:val="16"/>
      </w:rPr>
      <w:t xml:space="preserve"> (Vzorec </w:t>
    </w:r>
    <w:r w:rsidR="007930C3">
      <w:rPr>
        <w:i/>
        <w:iCs/>
        <w:color w:val="808080" w:themeColor="background1" w:themeShade="80"/>
        <w:sz w:val="16"/>
        <w:szCs w:val="16"/>
      </w:rPr>
      <w:t>p</w:t>
    </w:r>
    <w:r w:rsidRPr="00714465">
      <w:rPr>
        <w:i/>
        <w:iCs/>
        <w:color w:val="808080" w:themeColor="background1" w:themeShade="80"/>
        <w:sz w:val="16"/>
        <w:szCs w:val="16"/>
      </w:rPr>
      <w:t xml:space="preserve">ogodbe za Sklop </w:t>
    </w:r>
    <w:r w:rsidR="007930C3">
      <w:rPr>
        <w:i/>
        <w:iCs/>
        <w:color w:val="808080" w:themeColor="background1" w:themeShade="80"/>
        <w:sz w:val="16"/>
        <w:szCs w:val="16"/>
      </w:rPr>
      <w:t>2</w:t>
    </w:r>
    <w:r w:rsidRPr="00714465">
      <w:rPr>
        <w:i/>
        <w:iCs/>
        <w:color w:val="808080" w:themeColor="background1" w:themeShade="80"/>
        <w:sz w:val="16"/>
        <w:szCs w:val="16"/>
      </w:rPr>
      <w:t xml:space="preserve">)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10DAD1BD" w14:textId="77777777" w:rsidR="008B0AF7" w:rsidRDefault="008B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62F2" w14:textId="77777777" w:rsidR="004869B0" w:rsidRDefault="004869B0" w:rsidP="006975C6">
      <w:pPr>
        <w:spacing w:after="0" w:line="240" w:lineRule="auto"/>
      </w:pPr>
      <w:r>
        <w:separator/>
      </w:r>
    </w:p>
  </w:footnote>
  <w:footnote w:type="continuationSeparator" w:id="0">
    <w:p w14:paraId="16C5B430" w14:textId="77777777" w:rsidR="004869B0" w:rsidRDefault="004869B0" w:rsidP="006975C6">
      <w:pPr>
        <w:spacing w:after="0" w:line="240" w:lineRule="auto"/>
      </w:pPr>
      <w:r>
        <w:continuationSeparator/>
      </w:r>
    </w:p>
  </w:footnote>
  <w:footnote w:type="continuationNotice" w:id="1">
    <w:p w14:paraId="0BC143C2" w14:textId="77777777" w:rsidR="00767FA0" w:rsidRDefault="00767F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B72E3F"/>
    <w:multiLevelType w:val="hybridMultilevel"/>
    <w:tmpl w:val="CFCA0576"/>
    <w:lvl w:ilvl="0" w:tplc="7E086822">
      <w:start w:val="1"/>
      <w:numFmt w:val="decimal"/>
      <w:lvlText w:val="%1."/>
      <w:lvlJc w:val="left"/>
      <w:pPr>
        <w:ind w:left="720" w:hanging="360"/>
      </w:pPr>
      <w:rPr>
        <w:rFonts w:ascii="Times New Roman" w:hAnsi="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6AC1CFA"/>
    <w:multiLevelType w:val="hybridMultilevel"/>
    <w:tmpl w:val="BEB827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E7B2D33"/>
    <w:multiLevelType w:val="hybridMultilevel"/>
    <w:tmpl w:val="4D286AE0"/>
    <w:lvl w:ilvl="0" w:tplc="8F423A66">
      <w:start w:val="1"/>
      <w:numFmt w:val="decimal"/>
      <w:lvlText w:val="%1."/>
      <w:lvlJc w:val="left"/>
      <w:pPr>
        <w:ind w:left="720" w:hanging="360"/>
      </w:pPr>
      <w:rPr>
        <w:rFonts w:hint="default"/>
        <w:b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3"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5"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78F6D17"/>
    <w:multiLevelType w:val="hybridMultilevel"/>
    <w:tmpl w:val="BD26DEFC"/>
    <w:lvl w:ilvl="0" w:tplc="7E08682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9"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1" w15:restartNumberingAfterBreak="0">
    <w:nsid w:val="56732FFD"/>
    <w:multiLevelType w:val="hybridMultilevel"/>
    <w:tmpl w:val="C602AFD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7F22827"/>
    <w:multiLevelType w:val="hybridMultilevel"/>
    <w:tmpl w:val="BF4C4E9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FCC5A51"/>
    <w:multiLevelType w:val="hybridMultilevel"/>
    <w:tmpl w:val="6F906538"/>
    <w:lvl w:ilvl="0" w:tplc="E0B040F6">
      <w:start w:val="3"/>
      <w:numFmt w:val="bullet"/>
      <w:lvlText w:val=""/>
      <w:lvlJc w:val="left"/>
      <w:pPr>
        <w:ind w:left="417" w:hanging="360"/>
      </w:pPr>
      <w:rPr>
        <w:rFonts w:ascii="Symbol" w:eastAsia="Times New Roman" w:hAnsi="Symbol" w:cs="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7"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2" w15:restartNumberingAfterBreak="0">
    <w:nsid w:val="72504854"/>
    <w:multiLevelType w:val="hybridMultilevel"/>
    <w:tmpl w:val="37C27BAA"/>
    <w:lvl w:ilvl="0" w:tplc="EDCC593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3066AC4"/>
    <w:multiLevelType w:val="hybridMultilevel"/>
    <w:tmpl w:val="71F2E57A"/>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4"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5"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7" w15:restartNumberingAfterBreak="0">
    <w:nsid w:val="783F6C99"/>
    <w:multiLevelType w:val="multilevel"/>
    <w:tmpl w:val="FBAA4C42"/>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49"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0" w15:restartNumberingAfterBreak="0">
    <w:nsid w:val="7E15526B"/>
    <w:multiLevelType w:val="hybridMultilevel"/>
    <w:tmpl w:val="2D300A30"/>
    <w:lvl w:ilvl="0" w:tplc="AB94E8C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48"/>
  </w:num>
  <w:num w:numId="4">
    <w:abstractNumId w:val="12"/>
  </w:num>
  <w:num w:numId="5">
    <w:abstractNumId w:val="25"/>
  </w:num>
  <w:num w:numId="6">
    <w:abstractNumId w:val="9"/>
  </w:num>
  <w:num w:numId="7">
    <w:abstractNumId w:val="15"/>
  </w:num>
  <w:num w:numId="8">
    <w:abstractNumId w:val="33"/>
  </w:num>
  <w:num w:numId="9">
    <w:abstractNumId w:val="27"/>
  </w:num>
  <w:num w:numId="10">
    <w:abstractNumId w:val="24"/>
  </w:num>
  <w:num w:numId="11">
    <w:abstractNumId w:val="21"/>
  </w:num>
  <w:num w:numId="12">
    <w:abstractNumId w:val="41"/>
  </w:num>
  <w:num w:numId="13">
    <w:abstractNumId w:val="46"/>
  </w:num>
  <w:num w:numId="14">
    <w:abstractNumId w:val="13"/>
  </w:num>
  <w:num w:numId="15">
    <w:abstractNumId w:val="39"/>
  </w:num>
  <w:num w:numId="16">
    <w:abstractNumId w:val="4"/>
  </w:num>
  <w:num w:numId="17">
    <w:abstractNumId w:val="10"/>
  </w:num>
  <w:num w:numId="18">
    <w:abstractNumId w:val="34"/>
  </w:num>
  <w:num w:numId="19">
    <w:abstractNumId w:val="7"/>
  </w:num>
  <w:num w:numId="20">
    <w:abstractNumId w:val="19"/>
  </w:num>
  <w:num w:numId="21">
    <w:abstractNumId w:val="38"/>
  </w:num>
  <w:num w:numId="22">
    <w:abstractNumId w:val="28"/>
  </w:num>
  <w:num w:numId="23">
    <w:abstractNumId w:val="3"/>
  </w:num>
  <w:num w:numId="24">
    <w:abstractNumId w:val="30"/>
  </w:num>
  <w:num w:numId="25">
    <w:abstractNumId w:val="40"/>
  </w:num>
  <w:num w:numId="26">
    <w:abstractNumId w:val="49"/>
  </w:num>
  <w:num w:numId="27">
    <w:abstractNumId w:val="5"/>
  </w:num>
  <w:num w:numId="28">
    <w:abstractNumId w:val="8"/>
  </w:num>
  <w:num w:numId="29">
    <w:abstractNumId w:val="44"/>
  </w:num>
  <w:num w:numId="30">
    <w:abstractNumId w:val="14"/>
  </w:num>
  <w:num w:numId="31">
    <w:abstractNumId w:val="37"/>
  </w:num>
  <w:num w:numId="32">
    <w:abstractNumId w:val="45"/>
  </w:num>
  <w:num w:numId="33">
    <w:abstractNumId w:val="31"/>
  </w:num>
  <w:num w:numId="34">
    <w:abstractNumId w:val="17"/>
  </w:num>
  <w:num w:numId="35">
    <w:abstractNumId w:val="18"/>
  </w:num>
  <w:num w:numId="36">
    <w:abstractNumId w:val="29"/>
  </w:num>
  <w:num w:numId="37">
    <w:abstractNumId w:val="26"/>
  </w:num>
  <w:num w:numId="38">
    <w:abstractNumId w:val="11"/>
  </w:num>
  <w:num w:numId="39">
    <w:abstractNumId w:val="32"/>
  </w:num>
  <w:num w:numId="40">
    <w:abstractNumId w:val="6"/>
  </w:num>
  <w:num w:numId="41">
    <w:abstractNumId w:val="35"/>
  </w:num>
  <w:num w:numId="42">
    <w:abstractNumId w:val="42"/>
  </w:num>
  <w:num w:numId="43">
    <w:abstractNumId w:val="23"/>
  </w:num>
  <w:num w:numId="44">
    <w:abstractNumId w:val="36"/>
  </w:num>
  <w:num w:numId="45">
    <w:abstractNumId w:val="20"/>
  </w:num>
  <w:num w:numId="46">
    <w:abstractNumId w:val="47"/>
  </w:num>
  <w:num w:numId="47">
    <w:abstractNumId w:val="43"/>
  </w:num>
  <w:num w:numId="48">
    <w:abstractNumId w:val="5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7A49"/>
    <w:rsid w:val="00040668"/>
    <w:rsid w:val="000419F8"/>
    <w:rsid w:val="00043DDE"/>
    <w:rsid w:val="000441EB"/>
    <w:rsid w:val="0004453C"/>
    <w:rsid w:val="00045BA4"/>
    <w:rsid w:val="0004773B"/>
    <w:rsid w:val="00054EC6"/>
    <w:rsid w:val="000559BA"/>
    <w:rsid w:val="00056224"/>
    <w:rsid w:val="00057D1F"/>
    <w:rsid w:val="00063850"/>
    <w:rsid w:val="00066C9B"/>
    <w:rsid w:val="00066D40"/>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274F"/>
    <w:rsid w:val="000927E6"/>
    <w:rsid w:val="0009498C"/>
    <w:rsid w:val="00094ADC"/>
    <w:rsid w:val="000953EC"/>
    <w:rsid w:val="00097F4A"/>
    <w:rsid w:val="000A08FE"/>
    <w:rsid w:val="000A1FDD"/>
    <w:rsid w:val="000A2803"/>
    <w:rsid w:val="000A2D8C"/>
    <w:rsid w:val="000A53A1"/>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E054C"/>
    <w:rsid w:val="000E1E7C"/>
    <w:rsid w:val="000E386A"/>
    <w:rsid w:val="000E3B86"/>
    <w:rsid w:val="000E403F"/>
    <w:rsid w:val="000E74ED"/>
    <w:rsid w:val="000E76C6"/>
    <w:rsid w:val="000F34AE"/>
    <w:rsid w:val="000F588F"/>
    <w:rsid w:val="000F6705"/>
    <w:rsid w:val="000F7BE4"/>
    <w:rsid w:val="001008C4"/>
    <w:rsid w:val="0010266D"/>
    <w:rsid w:val="0010295B"/>
    <w:rsid w:val="00106967"/>
    <w:rsid w:val="00110D01"/>
    <w:rsid w:val="001112D6"/>
    <w:rsid w:val="00112C72"/>
    <w:rsid w:val="00112CBF"/>
    <w:rsid w:val="001140FE"/>
    <w:rsid w:val="00116E9C"/>
    <w:rsid w:val="001175A4"/>
    <w:rsid w:val="00117C5C"/>
    <w:rsid w:val="00120144"/>
    <w:rsid w:val="00126A90"/>
    <w:rsid w:val="00126D65"/>
    <w:rsid w:val="00127127"/>
    <w:rsid w:val="001279AF"/>
    <w:rsid w:val="00130998"/>
    <w:rsid w:val="0013165F"/>
    <w:rsid w:val="00133AAB"/>
    <w:rsid w:val="00133DFE"/>
    <w:rsid w:val="00134892"/>
    <w:rsid w:val="00134F95"/>
    <w:rsid w:val="001370AA"/>
    <w:rsid w:val="00137B4E"/>
    <w:rsid w:val="00140133"/>
    <w:rsid w:val="00140EA3"/>
    <w:rsid w:val="0014177D"/>
    <w:rsid w:val="00143B37"/>
    <w:rsid w:val="0014647F"/>
    <w:rsid w:val="00146F61"/>
    <w:rsid w:val="00151070"/>
    <w:rsid w:val="0015233E"/>
    <w:rsid w:val="00160FE7"/>
    <w:rsid w:val="00161B0E"/>
    <w:rsid w:val="00162128"/>
    <w:rsid w:val="00162923"/>
    <w:rsid w:val="0016403C"/>
    <w:rsid w:val="00164227"/>
    <w:rsid w:val="001650B0"/>
    <w:rsid w:val="0017092C"/>
    <w:rsid w:val="00174A57"/>
    <w:rsid w:val="00175DE9"/>
    <w:rsid w:val="001773BE"/>
    <w:rsid w:val="00181E18"/>
    <w:rsid w:val="00182065"/>
    <w:rsid w:val="00182A7D"/>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145"/>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465C"/>
    <w:rsid w:val="00224E23"/>
    <w:rsid w:val="002251D3"/>
    <w:rsid w:val="00227F0D"/>
    <w:rsid w:val="002320C4"/>
    <w:rsid w:val="0023322A"/>
    <w:rsid w:val="00234B5D"/>
    <w:rsid w:val="0023621A"/>
    <w:rsid w:val="00236527"/>
    <w:rsid w:val="0023758A"/>
    <w:rsid w:val="00240415"/>
    <w:rsid w:val="002470CD"/>
    <w:rsid w:val="002508EE"/>
    <w:rsid w:val="0025231B"/>
    <w:rsid w:val="002523F4"/>
    <w:rsid w:val="00252575"/>
    <w:rsid w:val="002539F0"/>
    <w:rsid w:val="00254E49"/>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A50"/>
    <w:rsid w:val="002B2BFC"/>
    <w:rsid w:val="002B395C"/>
    <w:rsid w:val="002C117F"/>
    <w:rsid w:val="002C1570"/>
    <w:rsid w:val="002C1DD9"/>
    <w:rsid w:val="002C362B"/>
    <w:rsid w:val="002C49CA"/>
    <w:rsid w:val="002D068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4182"/>
    <w:rsid w:val="00325145"/>
    <w:rsid w:val="00325B1A"/>
    <w:rsid w:val="00325ED0"/>
    <w:rsid w:val="00331343"/>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AA2"/>
    <w:rsid w:val="003A2C1C"/>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41CE"/>
    <w:rsid w:val="003F5AC9"/>
    <w:rsid w:val="003F6384"/>
    <w:rsid w:val="0040301F"/>
    <w:rsid w:val="004034F6"/>
    <w:rsid w:val="004044F7"/>
    <w:rsid w:val="00404BBA"/>
    <w:rsid w:val="00405861"/>
    <w:rsid w:val="00410633"/>
    <w:rsid w:val="00412BF3"/>
    <w:rsid w:val="004131F7"/>
    <w:rsid w:val="00413341"/>
    <w:rsid w:val="0041372F"/>
    <w:rsid w:val="004145AA"/>
    <w:rsid w:val="004148CF"/>
    <w:rsid w:val="00420125"/>
    <w:rsid w:val="004251E5"/>
    <w:rsid w:val="00425928"/>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3ADC"/>
    <w:rsid w:val="00462861"/>
    <w:rsid w:val="00467580"/>
    <w:rsid w:val="004702FB"/>
    <w:rsid w:val="00471193"/>
    <w:rsid w:val="00471503"/>
    <w:rsid w:val="00472A48"/>
    <w:rsid w:val="00473525"/>
    <w:rsid w:val="0047711C"/>
    <w:rsid w:val="0048220D"/>
    <w:rsid w:val="00484066"/>
    <w:rsid w:val="004869B0"/>
    <w:rsid w:val="00494636"/>
    <w:rsid w:val="0049479E"/>
    <w:rsid w:val="004947E8"/>
    <w:rsid w:val="004948A4"/>
    <w:rsid w:val="0049624F"/>
    <w:rsid w:val="004972CD"/>
    <w:rsid w:val="004A09B3"/>
    <w:rsid w:val="004A3A9C"/>
    <w:rsid w:val="004A4982"/>
    <w:rsid w:val="004A53F4"/>
    <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D7F5D"/>
    <w:rsid w:val="004E1484"/>
    <w:rsid w:val="004E222E"/>
    <w:rsid w:val="004E22F9"/>
    <w:rsid w:val="004E59DC"/>
    <w:rsid w:val="004F02BD"/>
    <w:rsid w:val="004F2927"/>
    <w:rsid w:val="004F53A9"/>
    <w:rsid w:val="004F77C4"/>
    <w:rsid w:val="004F79D0"/>
    <w:rsid w:val="00500126"/>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020E"/>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23E4"/>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475"/>
    <w:rsid w:val="005C4B3B"/>
    <w:rsid w:val="005C5A2B"/>
    <w:rsid w:val="005D3196"/>
    <w:rsid w:val="005D4684"/>
    <w:rsid w:val="005D4A3D"/>
    <w:rsid w:val="005D7D17"/>
    <w:rsid w:val="005E0219"/>
    <w:rsid w:val="005E023C"/>
    <w:rsid w:val="005E125F"/>
    <w:rsid w:val="005E215B"/>
    <w:rsid w:val="005E3357"/>
    <w:rsid w:val="005E4D47"/>
    <w:rsid w:val="005E556C"/>
    <w:rsid w:val="005E68F1"/>
    <w:rsid w:val="005E7047"/>
    <w:rsid w:val="005F07F3"/>
    <w:rsid w:val="005F119E"/>
    <w:rsid w:val="005F1658"/>
    <w:rsid w:val="005F2173"/>
    <w:rsid w:val="005F2A82"/>
    <w:rsid w:val="005F6B65"/>
    <w:rsid w:val="005F74C3"/>
    <w:rsid w:val="006003D5"/>
    <w:rsid w:val="006005EE"/>
    <w:rsid w:val="00601ACD"/>
    <w:rsid w:val="0060531A"/>
    <w:rsid w:val="0060627F"/>
    <w:rsid w:val="006067BE"/>
    <w:rsid w:val="00607F47"/>
    <w:rsid w:val="00610E1F"/>
    <w:rsid w:val="006127D9"/>
    <w:rsid w:val="006135B6"/>
    <w:rsid w:val="00615FF5"/>
    <w:rsid w:val="00616F38"/>
    <w:rsid w:val="00621E0F"/>
    <w:rsid w:val="00622E51"/>
    <w:rsid w:val="006237AA"/>
    <w:rsid w:val="006251A8"/>
    <w:rsid w:val="00627602"/>
    <w:rsid w:val="00630BE0"/>
    <w:rsid w:val="006317AA"/>
    <w:rsid w:val="00631E7A"/>
    <w:rsid w:val="0063227A"/>
    <w:rsid w:val="00633632"/>
    <w:rsid w:val="006347C3"/>
    <w:rsid w:val="00634E47"/>
    <w:rsid w:val="00635091"/>
    <w:rsid w:val="00636EFA"/>
    <w:rsid w:val="00637C4B"/>
    <w:rsid w:val="00641F43"/>
    <w:rsid w:val="006425E5"/>
    <w:rsid w:val="0064296D"/>
    <w:rsid w:val="00643442"/>
    <w:rsid w:val="00647A4C"/>
    <w:rsid w:val="0065017E"/>
    <w:rsid w:val="00650F2D"/>
    <w:rsid w:val="00652430"/>
    <w:rsid w:val="00653DEC"/>
    <w:rsid w:val="00656BF9"/>
    <w:rsid w:val="00657E65"/>
    <w:rsid w:val="00660827"/>
    <w:rsid w:val="006616C6"/>
    <w:rsid w:val="00667950"/>
    <w:rsid w:val="006709C7"/>
    <w:rsid w:val="00673A82"/>
    <w:rsid w:val="00673F39"/>
    <w:rsid w:val="00675EE0"/>
    <w:rsid w:val="006761D5"/>
    <w:rsid w:val="00677E14"/>
    <w:rsid w:val="00680EE0"/>
    <w:rsid w:val="00681B51"/>
    <w:rsid w:val="00681E19"/>
    <w:rsid w:val="00682EFC"/>
    <w:rsid w:val="006831E2"/>
    <w:rsid w:val="0068329B"/>
    <w:rsid w:val="00683D8A"/>
    <w:rsid w:val="006863A8"/>
    <w:rsid w:val="006908CC"/>
    <w:rsid w:val="00691755"/>
    <w:rsid w:val="0069342D"/>
    <w:rsid w:val="0069394C"/>
    <w:rsid w:val="006945C7"/>
    <w:rsid w:val="00696190"/>
    <w:rsid w:val="006975C6"/>
    <w:rsid w:val="006A001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3AD1"/>
    <w:rsid w:val="006E4E1C"/>
    <w:rsid w:val="006E4E60"/>
    <w:rsid w:val="006E6372"/>
    <w:rsid w:val="006E6FAA"/>
    <w:rsid w:val="006F0247"/>
    <w:rsid w:val="006F0B58"/>
    <w:rsid w:val="006F1961"/>
    <w:rsid w:val="006F1DA5"/>
    <w:rsid w:val="006F2CE6"/>
    <w:rsid w:val="006F3205"/>
    <w:rsid w:val="006F77E6"/>
    <w:rsid w:val="00700382"/>
    <w:rsid w:val="007003BE"/>
    <w:rsid w:val="00700675"/>
    <w:rsid w:val="00702A57"/>
    <w:rsid w:val="00706C43"/>
    <w:rsid w:val="00706F8F"/>
    <w:rsid w:val="007109D5"/>
    <w:rsid w:val="007115A4"/>
    <w:rsid w:val="00713515"/>
    <w:rsid w:val="00714E86"/>
    <w:rsid w:val="007168B1"/>
    <w:rsid w:val="0072068D"/>
    <w:rsid w:val="00723088"/>
    <w:rsid w:val="00724DB1"/>
    <w:rsid w:val="0072551B"/>
    <w:rsid w:val="00725B8E"/>
    <w:rsid w:val="00726AA5"/>
    <w:rsid w:val="00730F29"/>
    <w:rsid w:val="0073142B"/>
    <w:rsid w:val="007320F8"/>
    <w:rsid w:val="00732150"/>
    <w:rsid w:val="007337B7"/>
    <w:rsid w:val="00733A60"/>
    <w:rsid w:val="00733A83"/>
    <w:rsid w:val="00733BF2"/>
    <w:rsid w:val="0073430F"/>
    <w:rsid w:val="0073470A"/>
    <w:rsid w:val="007353F3"/>
    <w:rsid w:val="00735DA0"/>
    <w:rsid w:val="00736442"/>
    <w:rsid w:val="007377F7"/>
    <w:rsid w:val="00740F2A"/>
    <w:rsid w:val="00741DB9"/>
    <w:rsid w:val="00744280"/>
    <w:rsid w:val="00744822"/>
    <w:rsid w:val="00746E06"/>
    <w:rsid w:val="00746E15"/>
    <w:rsid w:val="0075277D"/>
    <w:rsid w:val="00752C71"/>
    <w:rsid w:val="007538E6"/>
    <w:rsid w:val="0075462E"/>
    <w:rsid w:val="00755B46"/>
    <w:rsid w:val="00756325"/>
    <w:rsid w:val="00756CD0"/>
    <w:rsid w:val="00757000"/>
    <w:rsid w:val="007600F5"/>
    <w:rsid w:val="00760EF7"/>
    <w:rsid w:val="00761C53"/>
    <w:rsid w:val="007626CA"/>
    <w:rsid w:val="007628F1"/>
    <w:rsid w:val="00762AE1"/>
    <w:rsid w:val="00762BF6"/>
    <w:rsid w:val="00762F36"/>
    <w:rsid w:val="00764837"/>
    <w:rsid w:val="00764956"/>
    <w:rsid w:val="00764FB9"/>
    <w:rsid w:val="00765C4F"/>
    <w:rsid w:val="0076602F"/>
    <w:rsid w:val="00766ABB"/>
    <w:rsid w:val="00767FA0"/>
    <w:rsid w:val="007745FB"/>
    <w:rsid w:val="0077657A"/>
    <w:rsid w:val="00780CBE"/>
    <w:rsid w:val="007821DB"/>
    <w:rsid w:val="0078283C"/>
    <w:rsid w:val="00783010"/>
    <w:rsid w:val="0078402E"/>
    <w:rsid w:val="00785298"/>
    <w:rsid w:val="00785DFD"/>
    <w:rsid w:val="00785F39"/>
    <w:rsid w:val="00790916"/>
    <w:rsid w:val="007912DC"/>
    <w:rsid w:val="00791D19"/>
    <w:rsid w:val="007930C3"/>
    <w:rsid w:val="00794C93"/>
    <w:rsid w:val="0079633E"/>
    <w:rsid w:val="00797DA5"/>
    <w:rsid w:val="007A02C8"/>
    <w:rsid w:val="007A0A48"/>
    <w:rsid w:val="007A0CE8"/>
    <w:rsid w:val="007A2B93"/>
    <w:rsid w:val="007A6515"/>
    <w:rsid w:val="007A6A2F"/>
    <w:rsid w:val="007A7866"/>
    <w:rsid w:val="007B1ED0"/>
    <w:rsid w:val="007B3017"/>
    <w:rsid w:val="007B40B4"/>
    <w:rsid w:val="007B410D"/>
    <w:rsid w:val="007B4812"/>
    <w:rsid w:val="007B5A2C"/>
    <w:rsid w:val="007B644E"/>
    <w:rsid w:val="007B6C6E"/>
    <w:rsid w:val="007C00F0"/>
    <w:rsid w:val="007C0B33"/>
    <w:rsid w:val="007C1F72"/>
    <w:rsid w:val="007C2067"/>
    <w:rsid w:val="007C2A7A"/>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6054"/>
    <w:rsid w:val="007E6C40"/>
    <w:rsid w:val="007F13AF"/>
    <w:rsid w:val="007F35C2"/>
    <w:rsid w:val="007F4821"/>
    <w:rsid w:val="007F52ED"/>
    <w:rsid w:val="007F63DE"/>
    <w:rsid w:val="007F6CA5"/>
    <w:rsid w:val="00800C52"/>
    <w:rsid w:val="00801702"/>
    <w:rsid w:val="00804064"/>
    <w:rsid w:val="00807EE9"/>
    <w:rsid w:val="00811A01"/>
    <w:rsid w:val="00814077"/>
    <w:rsid w:val="0081481B"/>
    <w:rsid w:val="00814E94"/>
    <w:rsid w:val="00816944"/>
    <w:rsid w:val="00816EF1"/>
    <w:rsid w:val="008202BC"/>
    <w:rsid w:val="00820D18"/>
    <w:rsid w:val="008235B1"/>
    <w:rsid w:val="00825077"/>
    <w:rsid w:val="008251F7"/>
    <w:rsid w:val="00826652"/>
    <w:rsid w:val="00826A87"/>
    <w:rsid w:val="008278F5"/>
    <w:rsid w:val="00827FA4"/>
    <w:rsid w:val="00831499"/>
    <w:rsid w:val="00832BD0"/>
    <w:rsid w:val="00832C7F"/>
    <w:rsid w:val="008342F9"/>
    <w:rsid w:val="0083461A"/>
    <w:rsid w:val="00834936"/>
    <w:rsid w:val="00834FC7"/>
    <w:rsid w:val="008355D2"/>
    <w:rsid w:val="008359D4"/>
    <w:rsid w:val="008363BC"/>
    <w:rsid w:val="008425D2"/>
    <w:rsid w:val="008456FA"/>
    <w:rsid w:val="00846300"/>
    <w:rsid w:val="0084710A"/>
    <w:rsid w:val="0085079A"/>
    <w:rsid w:val="00851735"/>
    <w:rsid w:val="00852C4E"/>
    <w:rsid w:val="00853E2C"/>
    <w:rsid w:val="00863BDE"/>
    <w:rsid w:val="008649BE"/>
    <w:rsid w:val="008674DC"/>
    <w:rsid w:val="008676DC"/>
    <w:rsid w:val="00872C33"/>
    <w:rsid w:val="0087561F"/>
    <w:rsid w:val="00875D38"/>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0AF7"/>
    <w:rsid w:val="008B202D"/>
    <w:rsid w:val="008B44FC"/>
    <w:rsid w:val="008B48DB"/>
    <w:rsid w:val="008B5E3A"/>
    <w:rsid w:val="008B72CE"/>
    <w:rsid w:val="008C0197"/>
    <w:rsid w:val="008C1A72"/>
    <w:rsid w:val="008C38F1"/>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56DD"/>
    <w:rsid w:val="008E617A"/>
    <w:rsid w:val="008E7F3F"/>
    <w:rsid w:val="008F0208"/>
    <w:rsid w:val="008F1F8B"/>
    <w:rsid w:val="008F2731"/>
    <w:rsid w:val="008F3631"/>
    <w:rsid w:val="008F3A22"/>
    <w:rsid w:val="008F4FC8"/>
    <w:rsid w:val="008F5044"/>
    <w:rsid w:val="008F6877"/>
    <w:rsid w:val="00900D8A"/>
    <w:rsid w:val="00901285"/>
    <w:rsid w:val="009013E8"/>
    <w:rsid w:val="00901F6B"/>
    <w:rsid w:val="00901FB4"/>
    <w:rsid w:val="009034E8"/>
    <w:rsid w:val="00903948"/>
    <w:rsid w:val="00904C51"/>
    <w:rsid w:val="009077F2"/>
    <w:rsid w:val="00911B7F"/>
    <w:rsid w:val="009170C5"/>
    <w:rsid w:val="00917602"/>
    <w:rsid w:val="00917EE4"/>
    <w:rsid w:val="00925447"/>
    <w:rsid w:val="0092646E"/>
    <w:rsid w:val="0092707A"/>
    <w:rsid w:val="00927A0C"/>
    <w:rsid w:val="00930868"/>
    <w:rsid w:val="009309C8"/>
    <w:rsid w:val="00931799"/>
    <w:rsid w:val="00931A03"/>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FFE"/>
    <w:rsid w:val="0095677B"/>
    <w:rsid w:val="00960022"/>
    <w:rsid w:val="0096004B"/>
    <w:rsid w:val="00960601"/>
    <w:rsid w:val="00960B65"/>
    <w:rsid w:val="00962E95"/>
    <w:rsid w:val="00963A80"/>
    <w:rsid w:val="00970709"/>
    <w:rsid w:val="00970A5B"/>
    <w:rsid w:val="00970EF8"/>
    <w:rsid w:val="00972931"/>
    <w:rsid w:val="00973071"/>
    <w:rsid w:val="00975424"/>
    <w:rsid w:val="0097617D"/>
    <w:rsid w:val="009761A2"/>
    <w:rsid w:val="00976BE6"/>
    <w:rsid w:val="009770BA"/>
    <w:rsid w:val="00980EDC"/>
    <w:rsid w:val="00981A60"/>
    <w:rsid w:val="00982244"/>
    <w:rsid w:val="00985334"/>
    <w:rsid w:val="00986802"/>
    <w:rsid w:val="00986B5C"/>
    <w:rsid w:val="00987C1E"/>
    <w:rsid w:val="00992070"/>
    <w:rsid w:val="00993CDA"/>
    <w:rsid w:val="009950B8"/>
    <w:rsid w:val="0099679A"/>
    <w:rsid w:val="009973B6"/>
    <w:rsid w:val="00997E92"/>
    <w:rsid w:val="009A069B"/>
    <w:rsid w:val="009A1BF0"/>
    <w:rsid w:val="009A274E"/>
    <w:rsid w:val="009A2B25"/>
    <w:rsid w:val="009A380E"/>
    <w:rsid w:val="009A577A"/>
    <w:rsid w:val="009A5ACA"/>
    <w:rsid w:val="009A6023"/>
    <w:rsid w:val="009A6074"/>
    <w:rsid w:val="009A60C6"/>
    <w:rsid w:val="009B1625"/>
    <w:rsid w:val="009B1D84"/>
    <w:rsid w:val="009B466F"/>
    <w:rsid w:val="009B4981"/>
    <w:rsid w:val="009B756B"/>
    <w:rsid w:val="009C0B56"/>
    <w:rsid w:val="009C11D0"/>
    <w:rsid w:val="009C1757"/>
    <w:rsid w:val="009C1A8A"/>
    <w:rsid w:val="009C2532"/>
    <w:rsid w:val="009C2A10"/>
    <w:rsid w:val="009C337C"/>
    <w:rsid w:val="009C5B8F"/>
    <w:rsid w:val="009C7175"/>
    <w:rsid w:val="009D133E"/>
    <w:rsid w:val="009D1A88"/>
    <w:rsid w:val="009D2A0B"/>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51B3A"/>
    <w:rsid w:val="00A52459"/>
    <w:rsid w:val="00A53527"/>
    <w:rsid w:val="00A55B03"/>
    <w:rsid w:val="00A5631A"/>
    <w:rsid w:val="00A56F41"/>
    <w:rsid w:val="00A623EE"/>
    <w:rsid w:val="00A62405"/>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C0291"/>
    <w:rsid w:val="00AC27E7"/>
    <w:rsid w:val="00AD0ABB"/>
    <w:rsid w:val="00AD4C56"/>
    <w:rsid w:val="00AE07EE"/>
    <w:rsid w:val="00AE2009"/>
    <w:rsid w:val="00AE2B07"/>
    <w:rsid w:val="00AE5B25"/>
    <w:rsid w:val="00AE724E"/>
    <w:rsid w:val="00AE7F0B"/>
    <w:rsid w:val="00AF1F2F"/>
    <w:rsid w:val="00AF209E"/>
    <w:rsid w:val="00AF2308"/>
    <w:rsid w:val="00AF2F43"/>
    <w:rsid w:val="00AF2FF8"/>
    <w:rsid w:val="00AF310E"/>
    <w:rsid w:val="00AF4769"/>
    <w:rsid w:val="00AF65BC"/>
    <w:rsid w:val="00AF7FB0"/>
    <w:rsid w:val="00B003D2"/>
    <w:rsid w:val="00B01637"/>
    <w:rsid w:val="00B04046"/>
    <w:rsid w:val="00B05771"/>
    <w:rsid w:val="00B07382"/>
    <w:rsid w:val="00B11A13"/>
    <w:rsid w:val="00B128AC"/>
    <w:rsid w:val="00B15224"/>
    <w:rsid w:val="00B1669F"/>
    <w:rsid w:val="00B169F3"/>
    <w:rsid w:val="00B17103"/>
    <w:rsid w:val="00B17196"/>
    <w:rsid w:val="00B2101E"/>
    <w:rsid w:val="00B220B8"/>
    <w:rsid w:val="00B2332F"/>
    <w:rsid w:val="00B267A1"/>
    <w:rsid w:val="00B26A2B"/>
    <w:rsid w:val="00B3044F"/>
    <w:rsid w:val="00B30581"/>
    <w:rsid w:val="00B306A6"/>
    <w:rsid w:val="00B319E5"/>
    <w:rsid w:val="00B34487"/>
    <w:rsid w:val="00B34C08"/>
    <w:rsid w:val="00B37377"/>
    <w:rsid w:val="00B37905"/>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D61"/>
    <w:rsid w:val="00BC3A7A"/>
    <w:rsid w:val="00BC4F06"/>
    <w:rsid w:val="00BC6572"/>
    <w:rsid w:val="00BC7526"/>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4B3F"/>
    <w:rsid w:val="00C16647"/>
    <w:rsid w:val="00C17FE0"/>
    <w:rsid w:val="00C21CE2"/>
    <w:rsid w:val="00C22D3C"/>
    <w:rsid w:val="00C238C0"/>
    <w:rsid w:val="00C24394"/>
    <w:rsid w:val="00C24613"/>
    <w:rsid w:val="00C25C5B"/>
    <w:rsid w:val="00C310DA"/>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0287"/>
    <w:rsid w:val="00C710C5"/>
    <w:rsid w:val="00C71560"/>
    <w:rsid w:val="00C71805"/>
    <w:rsid w:val="00C7306F"/>
    <w:rsid w:val="00C73F13"/>
    <w:rsid w:val="00C773A2"/>
    <w:rsid w:val="00C8336C"/>
    <w:rsid w:val="00C83BCA"/>
    <w:rsid w:val="00C85C8A"/>
    <w:rsid w:val="00C9746F"/>
    <w:rsid w:val="00CA484D"/>
    <w:rsid w:val="00CB1FFC"/>
    <w:rsid w:val="00CB37CB"/>
    <w:rsid w:val="00CB3976"/>
    <w:rsid w:val="00CB4405"/>
    <w:rsid w:val="00CB54FD"/>
    <w:rsid w:val="00CB71BB"/>
    <w:rsid w:val="00CC009B"/>
    <w:rsid w:val="00CC2AA0"/>
    <w:rsid w:val="00CC4EEB"/>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754"/>
    <w:rsid w:val="00D15A1C"/>
    <w:rsid w:val="00D15AF5"/>
    <w:rsid w:val="00D170F9"/>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82F54"/>
    <w:rsid w:val="00D82FED"/>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4167"/>
    <w:rsid w:val="00DB4F7A"/>
    <w:rsid w:val="00DB7175"/>
    <w:rsid w:val="00DC145D"/>
    <w:rsid w:val="00DC250D"/>
    <w:rsid w:val="00DC2AE8"/>
    <w:rsid w:val="00DC3021"/>
    <w:rsid w:val="00DC3093"/>
    <w:rsid w:val="00DC5AFE"/>
    <w:rsid w:val="00DC6CC7"/>
    <w:rsid w:val="00DD03A3"/>
    <w:rsid w:val="00DD073B"/>
    <w:rsid w:val="00DD0B6B"/>
    <w:rsid w:val="00DD2FA1"/>
    <w:rsid w:val="00DD4D02"/>
    <w:rsid w:val="00DD5858"/>
    <w:rsid w:val="00DD76CF"/>
    <w:rsid w:val="00DD78A4"/>
    <w:rsid w:val="00DE0A80"/>
    <w:rsid w:val="00DE282C"/>
    <w:rsid w:val="00DE3977"/>
    <w:rsid w:val="00DE3D1B"/>
    <w:rsid w:val="00DE4167"/>
    <w:rsid w:val="00DE6BE2"/>
    <w:rsid w:val="00DE71DE"/>
    <w:rsid w:val="00DF3B70"/>
    <w:rsid w:val="00DF4011"/>
    <w:rsid w:val="00DF40DE"/>
    <w:rsid w:val="00DF42B2"/>
    <w:rsid w:val="00DF4C36"/>
    <w:rsid w:val="00DF57D8"/>
    <w:rsid w:val="00DF5E73"/>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6FF"/>
    <w:rsid w:val="00E1639E"/>
    <w:rsid w:val="00E171FD"/>
    <w:rsid w:val="00E208BB"/>
    <w:rsid w:val="00E21027"/>
    <w:rsid w:val="00E22944"/>
    <w:rsid w:val="00E277BC"/>
    <w:rsid w:val="00E30F9D"/>
    <w:rsid w:val="00E33B9C"/>
    <w:rsid w:val="00E33CAA"/>
    <w:rsid w:val="00E3613B"/>
    <w:rsid w:val="00E36B02"/>
    <w:rsid w:val="00E37141"/>
    <w:rsid w:val="00E378ED"/>
    <w:rsid w:val="00E40231"/>
    <w:rsid w:val="00E409CD"/>
    <w:rsid w:val="00E453F2"/>
    <w:rsid w:val="00E46F50"/>
    <w:rsid w:val="00E47ADA"/>
    <w:rsid w:val="00E50942"/>
    <w:rsid w:val="00E51CBD"/>
    <w:rsid w:val="00E52875"/>
    <w:rsid w:val="00E5458B"/>
    <w:rsid w:val="00E557CC"/>
    <w:rsid w:val="00E55B9D"/>
    <w:rsid w:val="00E55CDA"/>
    <w:rsid w:val="00E56823"/>
    <w:rsid w:val="00E60576"/>
    <w:rsid w:val="00E60C13"/>
    <w:rsid w:val="00E627DD"/>
    <w:rsid w:val="00E63775"/>
    <w:rsid w:val="00E6509F"/>
    <w:rsid w:val="00E654B8"/>
    <w:rsid w:val="00E66C92"/>
    <w:rsid w:val="00E66CE8"/>
    <w:rsid w:val="00E7054C"/>
    <w:rsid w:val="00E71B0B"/>
    <w:rsid w:val="00E75C92"/>
    <w:rsid w:val="00E77650"/>
    <w:rsid w:val="00E77DD7"/>
    <w:rsid w:val="00E87CD5"/>
    <w:rsid w:val="00E91639"/>
    <w:rsid w:val="00E92745"/>
    <w:rsid w:val="00E9730B"/>
    <w:rsid w:val="00EA04BE"/>
    <w:rsid w:val="00EA2779"/>
    <w:rsid w:val="00EA473B"/>
    <w:rsid w:val="00EA592A"/>
    <w:rsid w:val="00EA692D"/>
    <w:rsid w:val="00EA6DD4"/>
    <w:rsid w:val="00EB168D"/>
    <w:rsid w:val="00EB1836"/>
    <w:rsid w:val="00EB1D26"/>
    <w:rsid w:val="00EB22F1"/>
    <w:rsid w:val="00EB43A5"/>
    <w:rsid w:val="00EB5F0E"/>
    <w:rsid w:val="00EB6521"/>
    <w:rsid w:val="00EB7BCF"/>
    <w:rsid w:val="00EC068A"/>
    <w:rsid w:val="00EC0897"/>
    <w:rsid w:val="00EC117C"/>
    <w:rsid w:val="00EC28A6"/>
    <w:rsid w:val="00EC3424"/>
    <w:rsid w:val="00EC3C75"/>
    <w:rsid w:val="00EC4168"/>
    <w:rsid w:val="00EC4ED4"/>
    <w:rsid w:val="00EC526F"/>
    <w:rsid w:val="00EC7BB0"/>
    <w:rsid w:val="00ED0894"/>
    <w:rsid w:val="00ED2794"/>
    <w:rsid w:val="00ED3071"/>
    <w:rsid w:val="00ED3423"/>
    <w:rsid w:val="00ED41BC"/>
    <w:rsid w:val="00ED4295"/>
    <w:rsid w:val="00ED7B46"/>
    <w:rsid w:val="00EE14BD"/>
    <w:rsid w:val="00EE3B39"/>
    <w:rsid w:val="00EE41A9"/>
    <w:rsid w:val="00EE50C0"/>
    <w:rsid w:val="00EE67F1"/>
    <w:rsid w:val="00EE699D"/>
    <w:rsid w:val="00EF0AA3"/>
    <w:rsid w:val="00EF22A7"/>
    <w:rsid w:val="00EF3445"/>
    <w:rsid w:val="00EF3AE5"/>
    <w:rsid w:val="00EF6B35"/>
    <w:rsid w:val="00F01249"/>
    <w:rsid w:val="00F04833"/>
    <w:rsid w:val="00F05645"/>
    <w:rsid w:val="00F07371"/>
    <w:rsid w:val="00F07F34"/>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79D0"/>
    <w:rsid w:val="00F50D5C"/>
    <w:rsid w:val="00F51390"/>
    <w:rsid w:val="00F54C42"/>
    <w:rsid w:val="00F54CCE"/>
    <w:rsid w:val="00F54EE6"/>
    <w:rsid w:val="00F574A0"/>
    <w:rsid w:val="00F57517"/>
    <w:rsid w:val="00F61384"/>
    <w:rsid w:val="00F6796F"/>
    <w:rsid w:val="00F712D5"/>
    <w:rsid w:val="00F7500C"/>
    <w:rsid w:val="00F75261"/>
    <w:rsid w:val="00F76404"/>
    <w:rsid w:val="00F814F0"/>
    <w:rsid w:val="00F8226F"/>
    <w:rsid w:val="00F851F3"/>
    <w:rsid w:val="00F8533E"/>
    <w:rsid w:val="00F90CBF"/>
    <w:rsid w:val="00F92B91"/>
    <w:rsid w:val="00FA155A"/>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77B"/>
    <w:rsid w:val="00FE4E6B"/>
    <w:rsid w:val="00FE5DAB"/>
    <w:rsid w:val="00FE5E7E"/>
    <w:rsid w:val="00FE7328"/>
    <w:rsid w:val="00FE77AA"/>
    <w:rsid w:val="00FF03D0"/>
    <w:rsid w:val="00FF06E4"/>
    <w:rsid w:val="00FF4365"/>
    <w:rsid w:val="00FF47F2"/>
    <w:rsid w:val="00FF4C02"/>
    <w:rsid w:val="00FF6753"/>
    <w:rsid w:val="00FF6F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6E953580-C728-4704-A436-309BB62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9679A"/>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TableNormal1">
    <w:name w:val="Table Normal1"/>
    <w:rsid w:val="00044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294675982">
      <w:bodyDiv w:val="1"/>
      <w:marLeft w:val="0"/>
      <w:marRight w:val="0"/>
      <w:marTop w:val="0"/>
      <w:marBottom w:val="0"/>
      <w:divBdr>
        <w:top w:val="none" w:sz="0" w:space="0" w:color="auto"/>
        <w:left w:val="none" w:sz="0" w:space="0" w:color="auto"/>
        <w:bottom w:val="none" w:sz="0" w:space="0" w:color="auto"/>
        <w:right w:val="none" w:sz="0" w:space="0" w:color="auto"/>
      </w:divBdr>
    </w:div>
    <w:div w:id="1330251492">
      <w:bodyDiv w:val="1"/>
      <w:marLeft w:val="0"/>
      <w:marRight w:val="0"/>
      <w:marTop w:val="0"/>
      <w:marBottom w:val="0"/>
      <w:divBdr>
        <w:top w:val="none" w:sz="0" w:space="0" w:color="auto"/>
        <w:left w:val="none" w:sz="0" w:space="0" w:color="auto"/>
        <w:bottom w:val="none" w:sz="0" w:space="0" w:color="auto"/>
        <w:right w:val="none" w:sz="0" w:space="0" w:color="auto"/>
      </w:divBdr>
      <w:divsChild>
        <w:div w:id="1744328852">
          <w:marLeft w:val="0"/>
          <w:marRight w:val="0"/>
          <w:marTop w:val="0"/>
          <w:marBottom w:val="0"/>
          <w:divBdr>
            <w:top w:val="none" w:sz="0" w:space="0" w:color="auto"/>
            <w:left w:val="none" w:sz="0" w:space="0" w:color="auto"/>
            <w:bottom w:val="none" w:sz="0" w:space="0" w:color="auto"/>
            <w:right w:val="none" w:sz="0" w:space="0" w:color="auto"/>
          </w:divBdr>
          <w:divsChild>
            <w:div w:id="327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15771-113D-43E1-B4C1-0F30ECF1D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A1EC0-FF1E-4884-A78D-8A45C2929BBD}">
  <ds:schemaRefs>
    <ds:schemaRef ds:uri="http://schemas.microsoft.com/sharepoint/v3/contenttype/forms"/>
  </ds:schemaRefs>
</ds:datastoreItem>
</file>

<file path=customXml/itemProps3.xml><?xml version="1.0" encoding="utf-8"?>
<ds:datastoreItem xmlns:ds="http://schemas.openxmlformats.org/officeDocument/2006/customXml" ds:itemID="{EADE52BE-E8D9-4AEF-8008-8D6C186B0E44}">
  <ds:schemaRefs>
    <ds:schemaRef ds:uri="http://schemas.openxmlformats.org/officeDocument/2006/bibliography"/>
  </ds:schemaRefs>
</ds:datastoreItem>
</file>

<file path=customXml/itemProps4.xml><?xml version="1.0" encoding="utf-8"?>
<ds:datastoreItem xmlns:ds="http://schemas.openxmlformats.org/officeDocument/2006/customXml" ds:itemID="{4E82084E-29B1-449A-AB41-B2151632F0A2}">
  <ds:schemaRefs>
    <ds:schemaRef ds:uri="http://purl.org/dc/terms/"/>
    <ds:schemaRef ds:uri="http://purl.org/dc/elements/1.1/"/>
    <ds:schemaRef ds:uri="http://schemas.microsoft.com/office/2006/documentManagement/types"/>
    <ds:schemaRef ds:uri="ef9a62aa-0e13-4081-b3dc-3e0e21e04ae5"/>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4787</Words>
  <Characters>27292</Characters>
  <Application>Microsoft Office Word</Application>
  <DocSecurity>4</DocSecurity>
  <Lines>227</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2019-02-25T11:38:00Z</cp:lastPrinted>
  <dcterms:created xsi:type="dcterms:W3CDTF">2021-11-19T09:50:00Z</dcterms:created>
  <dcterms:modified xsi:type="dcterms:W3CDTF">2021-11-19T09:50:00Z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