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3BCB" w14:textId="7ECB547D" w:rsidR="00D530AB" w:rsidRDefault="005E0851" w:rsidP="006308A5">
      <w:pPr>
        <w:pStyle w:val="Naslov3"/>
        <w:spacing w:before="0"/>
        <w:jc w:val="right"/>
        <w:rPr>
          <w:rFonts w:ascii="Arial" w:eastAsiaTheme="minorHAnsi" w:hAnsi="Arial" w:cs="Arial"/>
          <w:b w:val="0"/>
          <w:bCs w:val="0"/>
          <w:i/>
          <w:color w:val="auto"/>
          <w:sz w:val="18"/>
          <w:szCs w:val="20"/>
        </w:rPr>
      </w:pPr>
      <w:bookmarkStart w:id="0" w:name="_Toc455400509"/>
      <w:bookmarkStart w:id="1" w:name="_Toc471888746"/>
      <w:r>
        <w:rPr>
          <w:rFonts w:ascii="Arial" w:eastAsiaTheme="minorHAnsi" w:hAnsi="Arial" w:cs="Arial"/>
          <w:b w:val="0"/>
          <w:bCs w:val="0"/>
          <w:i/>
          <w:color w:val="auto"/>
          <w:sz w:val="18"/>
          <w:szCs w:val="20"/>
        </w:rPr>
        <w:t xml:space="preserve">3. del – Obrazec št. 3 </w:t>
      </w:r>
    </w:p>
    <w:p w14:paraId="59752E27" w14:textId="77777777" w:rsidR="006308A5" w:rsidRPr="006308A5" w:rsidRDefault="006308A5" w:rsidP="006308A5"/>
    <w:p w14:paraId="04FAD58F" w14:textId="77777777" w:rsidR="007745FB" w:rsidRPr="00E716C0" w:rsidRDefault="007745FB" w:rsidP="00D530AB">
      <w:pPr>
        <w:pStyle w:val="Naslov3"/>
        <w:jc w:val="center"/>
        <w:rPr>
          <w:rFonts w:ascii="Arial" w:hAnsi="Arial" w:cs="Arial"/>
          <w:color w:val="auto"/>
        </w:rPr>
      </w:pPr>
      <w:r w:rsidRPr="00E716C0">
        <w:rPr>
          <w:rFonts w:ascii="Arial" w:hAnsi="Arial" w:cs="Arial"/>
          <w:color w:val="auto"/>
        </w:rPr>
        <w:t>PODATKI IN UDELEŽBA PODIZVAJALCEV</w:t>
      </w:r>
      <w:bookmarkEnd w:id="0"/>
      <w:bookmarkEnd w:id="1"/>
    </w:p>
    <w:p w14:paraId="25DF7743" w14:textId="500B75B9" w:rsidR="007745FB" w:rsidRPr="002F6FF9" w:rsidRDefault="007745FB" w:rsidP="007745FB">
      <w:pPr>
        <w:spacing w:before="225" w:after="225" w:line="240" w:lineRule="auto"/>
        <w:jc w:val="both"/>
        <w:rPr>
          <w:rFonts w:ascii="Arial" w:hAnsi="Arial" w:cs="Arial"/>
        </w:rPr>
      </w:pPr>
      <w:r w:rsidRPr="002F6FF9">
        <w:rPr>
          <w:rFonts w:ascii="Arial" w:hAnsi="Arial" w:cs="Arial"/>
          <w:color w:val="000000"/>
          <w:sz w:val="18"/>
          <w:szCs w:val="18"/>
        </w:rPr>
        <w:t>V zvez</w:t>
      </w:r>
      <w:r w:rsidRPr="00B14151">
        <w:rPr>
          <w:rFonts w:ascii="Arial" w:hAnsi="Arial" w:cs="Arial"/>
          <w:color w:val="000000"/>
          <w:sz w:val="18"/>
          <w:szCs w:val="18"/>
        </w:rPr>
        <w:t xml:space="preserve">i z javnim naročilom </w:t>
      </w:r>
      <w:r w:rsidR="00FF790F" w:rsidRPr="00B14151">
        <w:rPr>
          <w:rFonts w:ascii="Arial" w:hAnsi="Arial" w:cs="Arial"/>
          <w:color w:val="000000"/>
          <w:sz w:val="18"/>
          <w:szCs w:val="18"/>
        </w:rPr>
        <w:t>»</w:t>
      </w:r>
      <w:r w:rsidR="005E0851" w:rsidRPr="00B14151">
        <w:rPr>
          <w:rFonts w:ascii="Arial" w:hAnsi="Arial" w:cs="Arial"/>
          <w:b/>
          <w:color w:val="000000"/>
          <w:sz w:val="18"/>
          <w:szCs w:val="18"/>
        </w:rPr>
        <w:t>»</w:t>
      </w:r>
      <w:r w:rsidR="005E0851" w:rsidRPr="00B14151">
        <w:rPr>
          <w:rFonts w:ascii="Arial" w:hAnsi="Arial" w:cs="Arial"/>
          <w:sz w:val="18"/>
          <w:szCs w:val="18"/>
        </w:rPr>
        <w:t>ZAVAROVANJE PREMOŽENJA IN PREMOŽENJSKIH INTERESOV za obdobje</w:t>
      </w:r>
      <w:r w:rsidR="00B96F31" w:rsidRPr="00B14151">
        <w:rPr>
          <w:rFonts w:ascii="Arial" w:hAnsi="Arial" w:cs="Arial"/>
          <w:sz w:val="18"/>
          <w:szCs w:val="18"/>
        </w:rPr>
        <w:t xml:space="preserve"> od</w:t>
      </w:r>
      <w:r w:rsidR="005E0851" w:rsidRPr="00B14151">
        <w:rPr>
          <w:rFonts w:ascii="Arial" w:hAnsi="Arial" w:cs="Arial"/>
          <w:sz w:val="18"/>
          <w:szCs w:val="18"/>
        </w:rPr>
        <w:t xml:space="preserve"> 1.</w:t>
      </w:r>
      <w:r w:rsidR="00033E6B">
        <w:rPr>
          <w:rFonts w:ascii="Arial" w:hAnsi="Arial" w:cs="Arial"/>
          <w:sz w:val="18"/>
          <w:szCs w:val="18"/>
        </w:rPr>
        <w:t xml:space="preserve"> </w:t>
      </w:r>
      <w:r w:rsidR="00BA655E">
        <w:rPr>
          <w:rFonts w:ascii="Arial" w:hAnsi="Arial" w:cs="Arial"/>
          <w:sz w:val="18"/>
          <w:szCs w:val="18"/>
        </w:rPr>
        <w:t>1</w:t>
      </w:r>
      <w:r w:rsidR="005E0851" w:rsidRPr="00B14151">
        <w:rPr>
          <w:rFonts w:ascii="Arial" w:hAnsi="Arial" w:cs="Arial"/>
          <w:sz w:val="18"/>
          <w:szCs w:val="18"/>
        </w:rPr>
        <w:t>. 202</w:t>
      </w:r>
      <w:r w:rsidR="00BA655E">
        <w:rPr>
          <w:rFonts w:ascii="Arial" w:hAnsi="Arial" w:cs="Arial"/>
          <w:sz w:val="18"/>
          <w:szCs w:val="18"/>
        </w:rPr>
        <w:t>2</w:t>
      </w:r>
      <w:r w:rsidR="005E0851" w:rsidRPr="00B14151">
        <w:rPr>
          <w:rFonts w:ascii="Arial" w:hAnsi="Arial" w:cs="Arial"/>
          <w:sz w:val="18"/>
          <w:szCs w:val="18"/>
        </w:rPr>
        <w:t xml:space="preserve"> </w:t>
      </w:r>
      <w:r w:rsidR="00B96F31" w:rsidRPr="00B14151">
        <w:rPr>
          <w:rFonts w:ascii="Arial" w:hAnsi="Arial" w:cs="Arial"/>
          <w:sz w:val="18"/>
          <w:szCs w:val="18"/>
        </w:rPr>
        <w:t>do</w:t>
      </w:r>
      <w:r w:rsidR="005E0851" w:rsidRPr="00B14151">
        <w:rPr>
          <w:rFonts w:ascii="Arial" w:hAnsi="Arial" w:cs="Arial"/>
          <w:sz w:val="18"/>
          <w:szCs w:val="18"/>
        </w:rPr>
        <w:t xml:space="preserve"> 31. 12. 202</w:t>
      </w:r>
      <w:r w:rsidR="000F4352">
        <w:rPr>
          <w:rFonts w:ascii="Arial" w:hAnsi="Arial" w:cs="Arial"/>
          <w:sz w:val="18"/>
          <w:szCs w:val="18"/>
        </w:rPr>
        <w:t>3</w:t>
      </w:r>
      <w:r w:rsidR="005E0851" w:rsidRPr="00B14151">
        <w:rPr>
          <w:rFonts w:ascii="Arial" w:hAnsi="Arial" w:cs="Arial"/>
          <w:sz w:val="18"/>
          <w:szCs w:val="18"/>
        </w:rPr>
        <w:t xml:space="preserve">« </w:t>
      </w:r>
      <w:r w:rsidRPr="00B14151">
        <w:rPr>
          <w:rFonts w:ascii="Arial" w:hAnsi="Arial" w:cs="Arial"/>
          <w:color w:val="000000"/>
          <w:sz w:val="18"/>
          <w:szCs w:val="18"/>
        </w:rPr>
        <w:t>izjavljamo, da nastopamo s podizvajalci, in sicer v nadaljevanju navajamo njihovo vrednostno udeležbo:</w:t>
      </w:r>
    </w:p>
    <w:tbl>
      <w:tblPr>
        <w:tblStyle w:val="TableGridPHPDOCX"/>
        <w:tblW w:w="5000" w:type="pct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536"/>
        <w:gridCol w:w="5516"/>
      </w:tblGrid>
      <w:tr w:rsidR="007745FB" w:rsidRPr="002F6FF9" w14:paraId="61DC4184" w14:textId="77777777" w:rsidTr="000F4352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8EF148B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PODIZVAJALEC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6F3CBBF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742C7DE0" w14:textId="77777777" w:rsidTr="000F4352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9CA4AB4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Naslov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0A0CEDB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343598EF" w14:textId="77777777" w:rsidTr="000F4352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9E5DDCD" w14:textId="77777777" w:rsidR="007745FB" w:rsidRPr="002F6FF9" w:rsidRDefault="007745FB" w:rsidP="00D11E5C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Kontaktna o</w:t>
            </w:r>
            <w:r w:rsidR="004B21EE"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seba (Ime in priimek, tel. št.)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27B032D" w14:textId="77777777" w:rsidR="007745FB" w:rsidRPr="002F6FF9" w:rsidRDefault="007745FB" w:rsidP="00D11E5C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</w:tr>
      <w:tr w:rsidR="007745FB" w:rsidRPr="002F6FF9" w14:paraId="1D1E1B52" w14:textId="77777777" w:rsidTr="000F4352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738DC86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Matična št.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B70B009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5C45360F" w14:textId="77777777" w:rsidTr="000F4352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70AC84C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Davčna št</w:t>
            </w:r>
            <w:r w:rsidR="007745FB"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: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3B2C53A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0D6925EB" w14:textId="77777777" w:rsidTr="000F4352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637BE2E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Št. TRR z navedbo bank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387D7A9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4C9707E8" w14:textId="77777777" w:rsidTr="000F4352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5E072B4" w14:textId="77777777" w:rsidR="007745FB" w:rsidRPr="002F6FF9" w:rsidRDefault="007745FB" w:rsidP="00D11E5C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Zakoniti zastop</w:t>
            </w:r>
            <w:r w:rsidR="004B21EE"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niki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E9D1E0F" w14:textId="77777777" w:rsidR="007745FB" w:rsidRPr="002F6FF9" w:rsidRDefault="007745FB" w:rsidP="00D11E5C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</w:tr>
      <w:tr w:rsidR="007745FB" w:rsidRPr="002F6FF9" w14:paraId="29D80F5E" w14:textId="77777777" w:rsidTr="000F4352">
        <w:tc>
          <w:tcPr>
            <w:tcW w:w="1953" w:type="pct"/>
            <w:vMerge w:val="restar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</w:tcPr>
          <w:p w14:paraId="59171CAE" w14:textId="77777777" w:rsidR="007745FB" w:rsidRPr="002F6FF9" w:rsidRDefault="007745FB" w:rsidP="005E0851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VRSTA </w:t>
            </w:r>
            <w:r w:rsidR="005E08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storitve</w:t>
            </w:r>
            <w:r w:rsidRPr="002F6FF9">
              <w:rPr>
                <w:rFonts w:ascii="Arial" w:hAnsi="Arial" w:cs="Arial"/>
                <w:color w:val="000000"/>
                <w:sz w:val="18"/>
                <w:szCs w:val="18"/>
              </w:rPr>
              <w:t xml:space="preserve"> (predmet, količina):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6B43166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39C2683C" w14:textId="77777777" w:rsidTr="000F4352">
        <w:tc>
          <w:tcPr>
            <w:tcW w:w="1953" w:type="pct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60D23F8B" w14:textId="77777777" w:rsidR="007745FB" w:rsidRPr="002F6FF9" w:rsidRDefault="007745FB" w:rsidP="00D11E5C">
            <w:pPr>
              <w:rPr>
                <w:rFonts w:ascii="Arial" w:hAnsi="Arial" w:cs="Arial"/>
              </w:rPr>
            </w:pP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CDCB2C0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40D7C6A2" w14:textId="77777777" w:rsidTr="000F4352">
        <w:tc>
          <w:tcPr>
            <w:tcW w:w="1953" w:type="pct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14:paraId="7225A2A1" w14:textId="77777777" w:rsidR="007745FB" w:rsidRPr="002F6FF9" w:rsidRDefault="007745FB" w:rsidP="00D11E5C">
            <w:pPr>
              <w:rPr>
                <w:rFonts w:ascii="Arial" w:hAnsi="Arial" w:cs="Arial"/>
              </w:rPr>
            </w:pP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8DCFCB7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65C98791" w14:textId="77777777" w:rsidTr="000F4352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0EBF9A3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VREDNOST DEL (v EUR brez DDV)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7D4B250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77BE1A4E" w14:textId="77777777" w:rsidTr="000F4352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F62C414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% SKUPNE PONUDBENE VREDNOSTI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B091D84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32147CB3" w14:textId="77777777" w:rsidTr="000F4352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3041BDE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izvedbe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FAE0577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7745FB" w:rsidRPr="002F6FF9" w14:paraId="270DB2D4" w14:textId="77777777" w:rsidTr="000F4352">
        <w:tc>
          <w:tcPr>
            <w:tcW w:w="1953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700AA08" w14:textId="77777777" w:rsidR="007745FB" w:rsidRPr="002F6FF9" w:rsidRDefault="004B21EE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Rok izvedbe</w:t>
            </w:r>
          </w:p>
        </w:tc>
        <w:tc>
          <w:tcPr>
            <w:tcW w:w="3047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F87C7ED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53923FCA" w14:textId="77777777" w:rsidR="007745FB" w:rsidRPr="002F6FF9" w:rsidRDefault="007745FB" w:rsidP="007745F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color w:val="000000"/>
          <w:sz w:val="18"/>
          <w:szCs w:val="18"/>
        </w:rPr>
        <w:t>Izjavljamo, da bomo ob morebitni zamenjavi podizvajalca ali uvedbi novega podizvajalca, ki ni priglašen v ponudbeni dokumentaciji, predhodno pridobili pisno soglasje naročnika.</w:t>
      </w:r>
    </w:p>
    <w:p w14:paraId="2CA5FAE1" w14:textId="77777777" w:rsidR="00D71B4A" w:rsidRPr="002F6FF9" w:rsidRDefault="007745FB" w:rsidP="007745FB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238C0">
        <w:rPr>
          <w:rFonts w:ascii="Arial" w:hAnsi="Arial" w:cs="Arial"/>
          <w:color w:val="000000"/>
          <w:sz w:val="18"/>
          <w:szCs w:val="18"/>
        </w:rPr>
        <w:t xml:space="preserve">V kolikor </w:t>
      </w:r>
      <w:r w:rsidR="00BE500B" w:rsidRPr="00C238C0">
        <w:rPr>
          <w:rFonts w:ascii="Arial" w:hAnsi="Arial" w:cs="Arial"/>
          <w:color w:val="000000"/>
          <w:sz w:val="18"/>
          <w:szCs w:val="18"/>
        </w:rPr>
        <w:t>pod</w:t>
      </w:r>
      <w:r w:rsidR="004C3458" w:rsidRPr="00C238C0">
        <w:rPr>
          <w:rFonts w:ascii="Arial" w:hAnsi="Arial" w:cs="Arial"/>
          <w:color w:val="000000"/>
          <w:sz w:val="18"/>
          <w:szCs w:val="18"/>
        </w:rPr>
        <w:t>izv</w:t>
      </w:r>
      <w:r w:rsidR="005B1756" w:rsidRPr="00C238C0">
        <w:rPr>
          <w:rFonts w:ascii="Arial" w:hAnsi="Arial" w:cs="Arial"/>
          <w:color w:val="000000"/>
          <w:sz w:val="18"/>
          <w:szCs w:val="18"/>
        </w:rPr>
        <w:t>ajalec</w:t>
      </w:r>
      <w:r w:rsidR="00C238C0" w:rsidRPr="00C238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C238C0">
        <w:rPr>
          <w:rFonts w:ascii="Arial" w:hAnsi="Arial" w:cs="Arial"/>
          <w:color w:val="000000"/>
          <w:sz w:val="18"/>
          <w:szCs w:val="18"/>
        </w:rPr>
        <w:t xml:space="preserve">zahteva neposredna plačila naročnika, se na e-naslov:_______________________ pošlje </w:t>
      </w:r>
      <w:r w:rsidR="000710A9" w:rsidRPr="00C238C0">
        <w:rPr>
          <w:rFonts w:ascii="Arial" w:hAnsi="Arial" w:cs="Arial"/>
          <w:color w:val="000000"/>
          <w:sz w:val="18"/>
          <w:szCs w:val="18"/>
        </w:rPr>
        <w:t>obvestilo o izvedenem plačilu.</w:t>
      </w:r>
      <w:r w:rsidR="000710A9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535"/>
        <w:gridCol w:w="4535"/>
      </w:tblGrid>
      <w:tr w:rsidR="007745FB" w:rsidRPr="002F6FF9" w14:paraId="24EC1AEB" w14:textId="77777777" w:rsidTr="00D71B4A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7696630D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0262D759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Naziv:____________________________________</w:t>
            </w:r>
          </w:p>
        </w:tc>
      </w:tr>
      <w:tr w:rsidR="007745FB" w:rsidRPr="002F6FF9" w14:paraId="04CF946D" w14:textId="77777777" w:rsidTr="00D71B4A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10D17BF3" w14:textId="77777777" w:rsidR="007745FB" w:rsidRPr="002F6FF9" w:rsidRDefault="007745FB" w:rsidP="00D11E5C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(žig)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4F8CC3D6" w14:textId="77777777" w:rsidR="007745FB" w:rsidRPr="002F6FF9" w:rsidRDefault="007745FB" w:rsidP="00D11E5C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FFFFFF" w:themeColor="background1"/>
              </w:rPr>
              <w:t>____</w:t>
            </w: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14:paraId="6641C92C" w14:textId="77777777" w:rsidR="007745FB" w:rsidRPr="002F6FF9" w:rsidRDefault="007745FB" w:rsidP="00D11E5C">
            <w:pPr>
              <w:jc w:val="center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(Ime in priimek ter podpis)</w:t>
            </w:r>
          </w:p>
        </w:tc>
      </w:tr>
    </w:tbl>
    <w:p w14:paraId="2A7DBB3E" w14:textId="77777777" w:rsidR="00341E8E" w:rsidRDefault="00341E8E" w:rsidP="00D530AB">
      <w:pPr>
        <w:spacing w:after="0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14:paraId="3485025B" w14:textId="77777777" w:rsidR="007745FB" w:rsidRDefault="00D71B4A" w:rsidP="00D530AB">
      <w:pPr>
        <w:spacing w:after="0"/>
        <w:rPr>
          <w:rFonts w:ascii="Arial" w:hAnsi="Arial" w:cs="Arial"/>
          <w:i/>
          <w:iCs/>
          <w:color w:val="000000"/>
          <w:sz w:val="18"/>
          <w:szCs w:val="18"/>
        </w:rPr>
      </w:pPr>
      <w:r w:rsidRPr="002F6FF9">
        <w:rPr>
          <w:rFonts w:ascii="Arial" w:hAnsi="Arial" w:cs="Arial"/>
          <w:i/>
          <w:iCs/>
          <w:color w:val="000000"/>
          <w:sz w:val="18"/>
          <w:szCs w:val="18"/>
          <w:u w:val="single"/>
        </w:rPr>
        <w:t>Opomba:</w:t>
      </w:r>
      <w:r w:rsidRPr="002F6FF9">
        <w:rPr>
          <w:rFonts w:ascii="Arial" w:hAnsi="Arial" w:cs="Arial"/>
          <w:i/>
          <w:iCs/>
          <w:color w:val="000000"/>
          <w:sz w:val="18"/>
          <w:szCs w:val="18"/>
        </w:rPr>
        <w:t xml:space="preserve"> Izjav</w:t>
      </w:r>
      <w:r w:rsidR="00120144" w:rsidRPr="002F6FF9">
        <w:rPr>
          <w:rFonts w:ascii="Arial" w:hAnsi="Arial" w:cs="Arial"/>
          <w:i/>
          <w:iCs/>
          <w:color w:val="000000"/>
          <w:sz w:val="18"/>
          <w:szCs w:val="18"/>
        </w:rPr>
        <w:t xml:space="preserve">a se izpolni le, če ponudnik </w:t>
      </w:r>
      <w:r w:rsidRPr="002F6FF9">
        <w:rPr>
          <w:rFonts w:ascii="Arial" w:hAnsi="Arial" w:cs="Arial"/>
          <w:i/>
          <w:iCs/>
          <w:color w:val="000000"/>
          <w:sz w:val="18"/>
          <w:szCs w:val="18"/>
        </w:rPr>
        <w:t>nastopa s podizvajalcem</w:t>
      </w:r>
      <w:r w:rsidR="00120144" w:rsidRPr="002F6FF9">
        <w:rPr>
          <w:rFonts w:ascii="Arial" w:hAnsi="Arial" w:cs="Arial"/>
          <w:i/>
          <w:iCs/>
          <w:color w:val="000000"/>
          <w:sz w:val="18"/>
          <w:szCs w:val="18"/>
        </w:rPr>
        <w:t>/ci</w:t>
      </w:r>
      <w:r w:rsidR="00140EA3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14:paraId="6DB825D0" w14:textId="77777777" w:rsidR="00341E8E" w:rsidRDefault="00341E8E" w:rsidP="00F6310F">
      <w:pPr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4C8F84B6" w14:textId="77777777" w:rsidR="004B56C5" w:rsidRPr="00F6310F" w:rsidRDefault="00F6310F" w:rsidP="00F6310F">
      <w:pPr>
        <w:jc w:val="both"/>
        <w:rPr>
          <w:rFonts w:ascii="Arial" w:hAnsi="Arial" w:cs="Arial"/>
          <w:i/>
          <w:sz w:val="18"/>
        </w:rPr>
      </w:pPr>
      <w:r w:rsidRPr="003D5E7C">
        <w:rPr>
          <w:rFonts w:ascii="Arial" w:hAnsi="Arial" w:cs="Arial"/>
          <w:bCs/>
          <w:i/>
          <w:color w:val="000000"/>
          <w:sz w:val="18"/>
          <w:szCs w:val="18"/>
        </w:rPr>
        <w:t>Obdelava osebnih podatkov je skladno z določili člena 6 Splošne uredbe EU o varstvu podatkov (GDPR, 2016/679) potrebna</w:t>
      </w: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 zaradi izvedbe postopka oddaje javnega naročila skladno z veljavnim Zakonom o javnem naročanju.</w:t>
      </w:r>
    </w:p>
    <w:sectPr w:rsidR="004B56C5" w:rsidRPr="00F6310F" w:rsidSect="00987C1E">
      <w:headerReference w:type="default" r:id="rId11"/>
      <w:footerReference w:type="default" r:id="rId12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16BB" w14:textId="77777777" w:rsidR="000F6608" w:rsidRDefault="000F6608" w:rsidP="006975C6">
      <w:pPr>
        <w:spacing w:after="0" w:line="240" w:lineRule="auto"/>
      </w:pPr>
      <w:r>
        <w:separator/>
      </w:r>
    </w:p>
  </w:endnote>
  <w:endnote w:type="continuationSeparator" w:id="0">
    <w:p w14:paraId="3F8829FB" w14:textId="77777777" w:rsidR="000F6608" w:rsidRDefault="000F6608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A5AC" w14:textId="7B3CB060" w:rsidR="00E716C0" w:rsidRPr="00E716C0" w:rsidRDefault="000F4352" w:rsidP="00E716C0">
    <w:pPr>
      <w:pStyle w:val="Noga"/>
      <w:pBdr>
        <w:top w:val="single" w:sz="4" w:space="1" w:color="auto"/>
      </w:pBdr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3. del - </w:t>
    </w:r>
    <w:r w:rsidR="00E716C0" w:rsidRPr="00E716C0">
      <w:rPr>
        <w:i/>
        <w:iCs/>
        <w:color w:val="808080" w:themeColor="background1" w:themeShade="80"/>
        <w:sz w:val="16"/>
        <w:szCs w:val="16"/>
      </w:rPr>
      <w:t xml:space="preserve">Obrazec št. 3 </w:t>
    </w:r>
    <w:r>
      <w:rPr>
        <w:i/>
        <w:iCs/>
        <w:color w:val="808080" w:themeColor="background1" w:themeShade="80"/>
        <w:sz w:val="16"/>
        <w:szCs w:val="16"/>
      </w:rPr>
      <w:t>(</w:t>
    </w:r>
    <w:r w:rsidR="00E716C0" w:rsidRPr="00E716C0">
      <w:rPr>
        <w:i/>
        <w:iCs/>
        <w:color w:val="808080" w:themeColor="background1" w:themeShade="80"/>
        <w:sz w:val="16"/>
        <w:szCs w:val="16"/>
      </w:rPr>
      <w:t>Podatki in udeležba podizvajalcev</w:t>
    </w:r>
    <w:r>
      <w:rPr>
        <w:i/>
        <w:iCs/>
        <w:color w:val="808080" w:themeColor="background1" w:themeShade="80"/>
        <w:sz w:val="16"/>
        <w:szCs w:val="16"/>
      </w:rPr>
      <w:t>)</w:t>
    </w:r>
    <w:r w:rsidR="00E716C0" w:rsidRPr="00E716C0">
      <w:rPr>
        <w:i/>
        <w:iCs/>
        <w:color w:val="808080" w:themeColor="background1" w:themeShade="80"/>
        <w:sz w:val="16"/>
        <w:szCs w:val="16"/>
      </w:rPr>
      <w:ptab w:relativeTo="margin" w:alignment="center" w:leader="none"/>
    </w:r>
    <w:r w:rsidR="00E716C0" w:rsidRPr="00E716C0">
      <w:rPr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E716C0" w:rsidRPr="00E716C0">
      <w:rPr>
        <w:i/>
        <w:iCs/>
        <w:color w:val="808080" w:themeColor="background1" w:themeShade="80"/>
        <w:sz w:val="16"/>
        <w:szCs w:val="16"/>
      </w:rPr>
      <w:t xml:space="preserve">stran </w:t>
    </w:r>
    <w:r w:rsidR="00E716C0" w:rsidRPr="00E716C0">
      <w:rPr>
        <w:i/>
        <w:iCs/>
        <w:color w:val="808080" w:themeColor="background1" w:themeShade="80"/>
        <w:sz w:val="16"/>
        <w:szCs w:val="16"/>
      </w:rPr>
      <w:fldChar w:fldCharType="begin"/>
    </w:r>
    <w:r w:rsidR="00E716C0" w:rsidRPr="00E716C0">
      <w:rPr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E716C0" w:rsidRPr="00E716C0">
      <w:rPr>
        <w:i/>
        <w:iCs/>
        <w:color w:val="808080" w:themeColor="background1" w:themeShade="80"/>
        <w:sz w:val="16"/>
        <w:szCs w:val="16"/>
      </w:rPr>
      <w:fldChar w:fldCharType="separate"/>
    </w:r>
    <w:r w:rsidR="00E716C0" w:rsidRPr="00E716C0">
      <w:rPr>
        <w:i/>
        <w:iCs/>
        <w:color w:val="808080" w:themeColor="background1" w:themeShade="80"/>
        <w:sz w:val="16"/>
        <w:szCs w:val="16"/>
      </w:rPr>
      <w:t>1</w:t>
    </w:r>
    <w:r w:rsidR="00E716C0" w:rsidRPr="00E716C0">
      <w:rPr>
        <w:i/>
        <w:iCs/>
        <w:color w:val="808080" w:themeColor="background1" w:themeShade="80"/>
        <w:sz w:val="16"/>
        <w:szCs w:val="16"/>
      </w:rPr>
      <w:fldChar w:fldCharType="end"/>
    </w:r>
    <w:r w:rsidR="00E716C0" w:rsidRPr="00E716C0">
      <w:rPr>
        <w:i/>
        <w:iCs/>
        <w:color w:val="808080" w:themeColor="background1" w:themeShade="80"/>
        <w:sz w:val="16"/>
        <w:szCs w:val="16"/>
      </w:rPr>
      <w:t xml:space="preserve"> / </w:t>
    </w:r>
    <w:r w:rsidR="00E716C0" w:rsidRPr="00E716C0">
      <w:rPr>
        <w:i/>
        <w:iCs/>
        <w:color w:val="808080" w:themeColor="background1" w:themeShade="80"/>
        <w:sz w:val="16"/>
        <w:szCs w:val="16"/>
      </w:rPr>
      <w:fldChar w:fldCharType="begin"/>
    </w:r>
    <w:r w:rsidR="00E716C0" w:rsidRPr="00E716C0">
      <w:rPr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E716C0" w:rsidRPr="00E716C0">
      <w:rPr>
        <w:i/>
        <w:iCs/>
        <w:color w:val="808080" w:themeColor="background1" w:themeShade="80"/>
        <w:sz w:val="16"/>
        <w:szCs w:val="16"/>
      </w:rPr>
      <w:fldChar w:fldCharType="separate"/>
    </w:r>
    <w:r w:rsidR="00E716C0" w:rsidRPr="00E716C0">
      <w:rPr>
        <w:i/>
        <w:iCs/>
        <w:color w:val="808080" w:themeColor="background1" w:themeShade="80"/>
        <w:sz w:val="16"/>
        <w:szCs w:val="16"/>
      </w:rPr>
      <w:t>2</w:t>
    </w:r>
    <w:r w:rsidR="00E716C0" w:rsidRPr="00E716C0">
      <w:rPr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A441" w14:textId="77777777" w:rsidR="000F6608" w:rsidRDefault="000F6608" w:rsidP="006975C6">
      <w:pPr>
        <w:spacing w:after="0" w:line="240" w:lineRule="auto"/>
      </w:pPr>
      <w:r>
        <w:separator/>
      </w:r>
    </w:p>
  </w:footnote>
  <w:footnote w:type="continuationSeparator" w:id="0">
    <w:p w14:paraId="6478CD78" w14:textId="77777777" w:rsidR="000F6608" w:rsidRDefault="000F6608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31" w:type="dxa"/>
      <w:tblLook w:val="04A0" w:firstRow="1" w:lastRow="0" w:firstColumn="1" w:lastColumn="0" w:noHBand="0" w:noVBand="1"/>
    </w:tblPr>
    <w:tblGrid>
      <w:gridCol w:w="851"/>
      <w:gridCol w:w="3271"/>
      <w:gridCol w:w="4209"/>
    </w:tblGrid>
    <w:tr w:rsidR="00D530AB" w:rsidRPr="006C7DC7" w14:paraId="6EE4413D" w14:textId="77777777" w:rsidTr="00B92F7B">
      <w:trPr>
        <w:trHeight w:val="1268"/>
      </w:trPr>
      <w:tc>
        <w:tcPr>
          <w:tcW w:w="851" w:type="dxa"/>
        </w:tcPr>
        <w:p w14:paraId="4B42EA46" w14:textId="77777777" w:rsidR="00D530AB" w:rsidRPr="006C7DC7" w:rsidRDefault="00D530AB" w:rsidP="00B92F7B">
          <w:pPr>
            <w:pStyle w:val="Glava"/>
            <w:ind w:right="597"/>
            <w:rPr>
              <w:rFonts w:ascii="Arial" w:hAnsi="Arial" w:cs="Arial"/>
              <w:b/>
              <w:color w:val="000000"/>
            </w:rPr>
          </w:pPr>
        </w:p>
      </w:tc>
      <w:tc>
        <w:tcPr>
          <w:tcW w:w="3271" w:type="dxa"/>
        </w:tcPr>
        <w:p w14:paraId="6122615C" w14:textId="77777777" w:rsidR="00D530AB" w:rsidRPr="006C7DC7" w:rsidRDefault="00D530AB" w:rsidP="00B92F7B">
          <w:pPr>
            <w:pStyle w:val="Glava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4209" w:type="dxa"/>
        </w:tcPr>
        <w:p w14:paraId="7EFDEFC4" w14:textId="77777777" w:rsidR="00D530AB" w:rsidRPr="006C7DC7" w:rsidRDefault="00D530AB" w:rsidP="00B92F7B">
          <w:pPr>
            <w:pStyle w:val="Glava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  <w:lang w:eastAsia="sl-SI"/>
            </w:rPr>
            <w:drawing>
              <wp:inline distT="0" distB="0" distL="0" distR="0" wp14:anchorId="4BE29AC2" wp14:editId="4F57E655">
                <wp:extent cx="2532380" cy="765810"/>
                <wp:effectExtent l="0" t="0" r="0" b="0"/>
                <wp:docPr id="17" name="Picture 3" descr="$sofinanciranje_logo$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$sofinanciranje_logo$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238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7B7EC" w14:textId="77777777" w:rsidR="009B1625" w:rsidRPr="00072186" w:rsidRDefault="009B1625" w:rsidP="00351F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607E4E"/>
    <w:multiLevelType w:val="multilevel"/>
    <w:tmpl w:val="74F2D1C6"/>
    <w:styleLink w:val="List8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" w15:restartNumberingAfterBreak="0">
    <w:nsid w:val="0AA918AE"/>
    <w:multiLevelType w:val="multilevel"/>
    <w:tmpl w:val="ECAACD34"/>
    <w:styleLink w:val="List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5" w15:restartNumberingAfterBreak="0">
    <w:nsid w:val="0D1F10DA"/>
    <w:multiLevelType w:val="multilevel"/>
    <w:tmpl w:val="67245852"/>
    <w:styleLink w:val="List7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124477CD"/>
    <w:multiLevelType w:val="multilevel"/>
    <w:tmpl w:val="6760370A"/>
    <w:styleLink w:val="List6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8831C89"/>
    <w:multiLevelType w:val="multilevel"/>
    <w:tmpl w:val="EE141206"/>
    <w:styleLink w:val="List7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DD6578D"/>
    <w:multiLevelType w:val="multilevel"/>
    <w:tmpl w:val="1C7417C6"/>
    <w:styleLink w:val="List6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29C40E2C"/>
    <w:multiLevelType w:val="multilevel"/>
    <w:tmpl w:val="B1020860"/>
    <w:styleLink w:val="List7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31D617F7"/>
    <w:multiLevelType w:val="multilevel"/>
    <w:tmpl w:val="43403FC4"/>
    <w:styleLink w:val="List65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1" w15:restartNumberingAfterBreak="0">
    <w:nsid w:val="35617DC9"/>
    <w:multiLevelType w:val="multilevel"/>
    <w:tmpl w:val="C598F070"/>
    <w:styleLink w:val="List2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2" w15:restartNumberingAfterBreak="0">
    <w:nsid w:val="3AB458E7"/>
    <w:multiLevelType w:val="multilevel"/>
    <w:tmpl w:val="9912C7AC"/>
    <w:styleLink w:val="List78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3E8A6EE7"/>
    <w:multiLevelType w:val="multilevel"/>
    <w:tmpl w:val="A768BE8E"/>
    <w:styleLink w:val="List6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60773"/>
    <w:multiLevelType w:val="multilevel"/>
    <w:tmpl w:val="73089CA6"/>
    <w:styleLink w:val="List6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810"/>
        </w:tabs>
        <w:ind w:left="2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530"/>
        </w:tabs>
        <w:ind w:left="3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4250"/>
        </w:tabs>
        <w:ind w:left="42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970"/>
        </w:tabs>
        <w:ind w:left="49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690"/>
        </w:tabs>
        <w:ind w:left="56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410"/>
        </w:tabs>
        <w:ind w:left="6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7130"/>
        </w:tabs>
        <w:ind w:left="7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850"/>
        </w:tabs>
        <w:ind w:left="7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462B2518"/>
    <w:multiLevelType w:val="multilevel"/>
    <w:tmpl w:val="97B44782"/>
    <w:styleLink w:val="List6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7" w15:restartNumberingAfterBreak="0">
    <w:nsid w:val="497148F0"/>
    <w:multiLevelType w:val="multilevel"/>
    <w:tmpl w:val="A5042E94"/>
    <w:styleLink w:val="List6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8" w15:restartNumberingAfterBreak="0">
    <w:nsid w:val="4C743D0A"/>
    <w:multiLevelType w:val="multilevel"/>
    <w:tmpl w:val="73A268B6"/>
    <w:styleLink w:val="List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567216EF"/>
    <w:multiLevelType w:val="multilevel"/>
    <w:tmpl w:val="ACEEC1EC"/>
    <w:styleLink w:val="List6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val="single" w:color="000000"/>
      </w:rPr>
    </w:lvl>
  </w:abstractNum>
  <w:abstractNum w:abstractNumId="20" w15:restartNumberingAfterBreak="0">
    <w:nsid w:val="58CB27A5"/>
    <w:multiLevelType w:val="multilevel"/>
    <w:tmpl w:val="5E50B9A8"/>
    <w:styleLink w:val="List6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1" w15:restartNumberingAfterBreak="0">
    <w:nsid w:val="5AC865C1"/>
    <w:multiLevelType w:val="multilevel"/>
    <w:tmpl w:val="EDA22424"/>
    <w:styleLink w:val="List7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60392AB5"/>
    <w:multiLevelType w:val="multilevel"/>
    <w:tmpl w:val="57502978"/>
    <w:styleLink w:val="List7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3" w15:restartNumberingAfterBreak="0">
    <w:nsid w:val="6A0D4B92"/>
    <w:multiLevelType w:val="multilevel"/>
    <w:tmpl w:val="DBB0883C"/>
    <w:styleLink w:val="List7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6B491F62"/>
    <w:multiLevelType w:val="multilevel"/>
    <w:tmpl w:val="43E057A4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Theme="minorHAnsi" w:hAnsiTheme="minorHAnsi" w:cs="Times New Roman" w:hint="default"/>
      </w:rPr>
    </w:lvl>
    <w:lvl w:ilvl="4">
      <w:start w:val="1"/>
      <w:numFmt w:val="decimal"/>
      <w:pStyle w:val="Edin4"/>
      <w:lvlText w:val="%1.%2.%3.%4.%5"/>
      <w:lvlJc w:val="left"/>
      <w:pPr>
        <w:tabs>
          <w:tab w:val="num" w:pos="2098"/>
        </w:tabs>
        <w:ind w:left="2098" w:hanging="1247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01D599E"/>
    <w:multiLevelType w:val="multilevel"/>
    <w:tmpl w:val="BA6A0C9A"/>
    <w:styleLink w:val="List7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77B410FB"/>
    <w:multiLevelType w:val="multilevel"/>
    <w:tmpl w:val="5E3C7F6A"/>
    <w:styleLink w:val="List7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7B1D5A7B"/>
    <w:multiLevelType w:val="multilevel"/>
    <w:tmpl w:val="CC3EEE46"/>
    <w:styleLink w:val="List60"/>
    <w:lvl w:ilvl="0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8"/>
  </w:num>
  <w:num w:numId="5">
    <w:abstractNumId w:val="16"/>
  </w:num>
  <w:num w:numId="6">
    <w:abstractNumId w:val="6"/>
  </w:num>
  <w:num w:numId="7">
    <w:abstractNumId w:val="10"/>
  </w:num>
  <w:num w:numId="8">
    <w:abstractNumId w:val="20"/>
  </w:num>
  <w:num w:numId="9">
    <w:abstractNumId w:val="17"/>
  </w:num>
  <w:num w:numId="10">
    <w:abstractNumId w:val="15"/>
  </w:num>
  <w:num w:numId="11">
    <w:abstractNumId w:val="13"/>
  </w:num>
  <w:num w:numId="12">
    <w:abstractNumId w:val="25"/>
  </w:num>
  <w:num w:numId="13">
    <w:abstractNumId w:val="26"/>
  </w:num>
  <w:num w:numId="14">
    <w:abstractNumId w:val="9"/>
  </w:num>
  <w:num w:numId="15">
    <w:abstractNumId w:val="23"/>
  </w:num>
  <w:num w:numId="16">
    <w:abstractNumId w:val="4"/>
  </w:num>
  <w:num w:numId="17">
    <w:abstractNumId w:val="7"/>
  </w:num>
  <w:num w:numId="18">
    <w:abstractNumId w:val="21"/>
  </w:num>
  <w:num w:numId="19">
    <w:abstractNumId w:val="5"/>
  </w:num>
  <w:num w:numId="20">
    <w:abstractNumId w:val="12"/>
  </w:num>
  <w:num w:numId="21">
    <w:abstractNumId w:val="22"/>
  </w:num>
  <w:num w:numId="22">
    <w:abstractNumId w:val="18"/>
  </w:num>
  <w:num w:numId="23">
    <w:abstractNumId w:val="3"/>
  </w:num>
  <w:num w:numId="24">
    <w:abstractNumId w:val="19"/>
  </w:num>
  <w:num w:numId="25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C6"/>
    <w:rsid w:val="000024BC"/>
    <w:rsid w:val="00006BBF"/>
    <w:rsid w:val="0000723E"/>
    <w:rsid w:val="00010FEE"/>
    <w:rsid w:val="000126FF"/>
    <w:rsid w:val="00013C32"/>
    <w:rsid w:val="00014047"/>
    <w:rsid w:val="00021212"/>
    <w:rsid w:val="000270DD"/>
    <w:rsid w:val="0002757C"/>
    <w:rsid w:val="00027F41"/>
    <w:rsid w:val="0003055E"/>
    <w:rsid w:val="00032667"/>
    <w:rsid w:val="00032D09"/>
    <w:rsid w:val="00033E6B"/>
    <w:rsid w:val="00037A49"/>
    <w:rsid w:val="000419F8"/>
    <w:rsid w:val="00043DDE"/>
    <w:rsid w:val="000441EB"/>
    <w:rsid w:val="00045BA4"/>
    <w:rsid w:val="0004773B"/>
    <w:rsid w:val="00054EC6"/>
    <w:rsid w:val="000559BA"/>
    <w:rsid w:val="00056224"/>
    <w:rsid w:val="00057D1F"/>
    <w:rsid w:val="00063850"/>
    <w:rsid w:val="00066C9B"/>
    <w:rsid w:val="00070248"/>
    <w:rsid w:val="00070350"/>
    <w:rsid w:val="000710A9"/>
    <w:rsid w:val="00072372"/>
    <w:rsid w:val="00072C41"/>
    <w:rsid w:val="00073542"/>
    <w:rsid w:val="00073C73"/>
    <w:rsid w:val="00073D19"/>
    <w:rsid w:val="000750CA"/>
    <w:rsid w:val="00081D73"/>
    <w:rsid w:val="00084904"/>
    <w:rsid w:val="000902D9"/>
    <w:rsid w:val="0009274F"/>
    <w:rsid w:val="000927E6"/>
    <w:rsid w:val="0009498C"/>
    <w:rsid w:val="000953EC"/>
    <w:rsid w:val="00097F4A"/>
    <w:rsid w:val="000A08FE"/>
    <w:rsid w:val="000A1FDD"/>
    <w:rsid w:val="000A2D8C"/>
    <w:rsid w:val="000A53A1"/>
    <w:rsid w:val="000B147B"/>
    <w:rsid w:val="000B2F5E"/>
    <w:rsid w:val="000B32B7"/>
    <w:rsid w:val="000B4422"/>
    <w:rsid w:val="000B5E92"/>
    <w:rsid w:val="000B67CB"/>
    <w:rsid w:val="000B7A2A"/>
    <w:rsid w:val="000C1263"/>
    <w:rsid w:val="000C18BB"/>
    <w:rsid w:val="000C2774"/>
    <w:rsid w:val="000C5527"/>
    <w:rsid w:val="000C733A"/>
    <w:rsid w:val="000D18A2"/>
    <w:rsid w:val="000D28AD"/>
    <w:rsid w:val="000D294F"/>
    <w:rsid w:val="000D2CA6"/>
    <w:rsid w:val="000D4CF1"/>
    <w:rsid w:val="000E054C"/>
    <w:rsid w:val="000E386A"/>
    <w:rsid w:val="000E403F"/>
    <w:rsid w:val="000E74ED"/>
    <w:rsid w:val="000E76C6"/>
    <w:rsid w:val="000F34AE"/>
    <w:rsid w:val="000F4352"/>
    <w:rsid w:val="000F588F"/>
    <w:rsid w:val="000F6608"/>
    <w:rsid w:val="000F6705"/>
    <w:rsid w:val="000F7BE4"/>
    <w:rsid w:val="001008C4"/>
    <w:rsid w:val="0010266D"/>
    <w:rsid w:val="0010295B"/>
    <w:rsid w:val="00106967"/>
    <w:rsid w:val="00110D01"/>
    <w:rsid w:val="001112A0"/>
    <w:rsid w:val="001112D6"/>
    <w:rsid w:val="00112C72"/>
    <w:rsid w:val="00112CBF"/>
    <w:rsid w:val="001140FE"/>
    <w:rsid w:val="00116E9C"/>
    <w:rsid w:val="001175A4"/>
    <w:rsid w:val="00117C5C"/>
    <w:rsid w:val="00120144"/>
    <w:rsid w:val="0012020F"/>
    <w:rsid w:val="00127127"/>
    <w:rsid w:val="001279AF"/>
    <w:rsid w:val="0013165F"/>
    <w:rsid w:val="00133AAB"/>
    <w:rsid w:val="00134892"/>
    <w:rsid w:val="00134F95"/>
    <w:rsid w:val="001370AA"/>
    <w:rsid w:val="00137B4E"/>
    <w:rsid w:val="00140133"/>
    <w:rsid w:val="00140EA3"/>
    <w:rsid w:val="0014177D"/>
    <w:rsid w:val="00143B37"/>
    <w:rsid w:val="0014647F"/>
    <w:rsid w:val="00146F61"/>
    <w:rsid w:val="0015233E"/>
    <w:rsid w:val="00161B0E"/>
    <w:rsid w:val="00162128"/>
    <w:rsid w:val="00162923"/>
    <w:rsid w:val="0016403C"/>
    <w:rsid w:val="00164227"/>
    <w:rsid w:val="001650B0"/>
    <w:rsid w:val="0017092C"/>
    <w:rsid w:val="00174A57"/>
    <w:rsid w:val="00175C0B"/>
    <w:rsid w:val="00175DE9"/>
    <w:rsid w:val="001773BE"/>
    <w:rsid w:val="00181E18"/>
    <w:rsid w:val="00184A80"/>
    <w:rsid w:val="001851DB"/>
    <w:rsid w:val="00185C34"/>
    <w:rsid w:val="001864B8"/>
    <w:rsid w:val="00186BB9"/>
    <w:rsid w:val="00186C3E"/>
    <w:rsid w:val="001914B1"/>
    <w:rsid w:val="00191F12"/>
    <w:rsid w:val="0019232C"/>
    <w:rsid w:val="00192D5A"/>
    <w:rsid w:val="00194B64"/>
    <w:rsid w:val="00194E13"/>
    <w:rsid w:val="00194E4C"/>
    <w:rsid w:val="00197CE5"/>
    <w:rsid w:val="00197D18"/>
    <w:rsid w:val="001A396B"/>
    <w:rsid w:val="001A5FE0"/>
    <w:rsid w:val="001A6B51"/>
    <w:rsid w:val="001A6FC9"/>
    <w:rsid w:val="001A7AB1"/>
    <w:rsid w:val="001B15F8"/>
    <w:rsid w:val="001B2E4D"/>
    <w:rsid w:val="001B4C67"/>
    <w:rsid w:val="001C1015"/>
    <w:rsid w:val="001C28F2"/>
    <w:rsid w:val="001C3297"/>
    <w:rsid w:val="001C626E"/>
    <w:rsid w:val="001C62A5"/>
    <w:rsid w:val="001C69AC"/>
    <w:rsid w:val="001C7A76"/>
    <w:rsid w:val="001D0660"/>
    <w:rsid w:val="001D0E9A"/>
    <w:rsid w:val="001D0F0A"/>
    <w:rsid w:val="001D24BE"/>
    <w:rsid w:val="001D30BF"/>
    <w:rsid w:val="001D4DC6"/>
    <w:rsid w:val="001D5B02"/>
    <w:rsid w:val="001D67E4"/>
    <w:rsid w:val="001D6B43"/>
    <w:rsid w:val="001D7560"/>
    <w:rsid w:val="001E4A24"/>
    <w:rsid w:val="001E4BB5"/>
    <w:rsid w:val="001E536B"/>
    <w:rsid w:val="001E53AE"/>
    <w:rsid w:val="001E5D1F"/>
    <w:rsid w:val="001E61C9"/>
    <w:rsid w:val="001E640C"/>
    <w:rsid w:val="001E6499"/>
    <w:rsid w:val="001F0995"/>
    <w:rsid w:val="001F0AC3"/>
    <w:rsid w:val="001F191A"/>
    <w:rsid w:val="00201577"/>
    <w:rsid w:val="00201F02"/>
    <w:rsid w:val="00202C1E"/>
    <w:rsid w:val="00204EDB"/>
    <w:rsid w:val="002066F7"/>
    <w:rsid w:val="00207AB1"/>
    <w:rsid w:val="002105B5"/>
    <w:rsid w:val="0021330D"/>
    <w:rsid w:val="002144B2"/>
    <w:rsid w:val="00216264"/>
    <w:rsid w:val="00217F7F"/>
    <w:rsid w:val="0022465C"/>
    <w:rsid w:val="00224E23"/>
    <w:rsid w:val="002251D3"/>
    <w:rsid w:val="00227F0D"/>
    <w:rsid w:val="0023322A"/>
    <w:rsid w:val="00234B5D"/>
    <w:rsid w:val="0023621A"/>
    <w:rsid w:val="00236527"/>
    <w:rsid w:val="0023758A"/>
    <w:rsid w:val="00240415"/>
    <w:rsid w:val="002470CD"/>
    <w:rsid w:val="002508EE"/>
    <w:rsid w:val="0025231B"/>
    <w:rsid w:val="002523F4"/>
    <w:rsid w:val="00252575"/>
    <w:rsid w:val="002539F0"/>
    <w:rsid w:val="00254E49"/>
    <w:rsid w:val="00256756"/>
    <w:rsid w:val="002602B2"/>
    <w:rsid w:val="00261FB2"/>
    <w:rsid w:val="002623E6"/>
    <w:rsid w:val="002634AA"/>
    <w:rsid w:val="00267814"/>
    <w:rsid w:val="00270517"/>
    <w:rsid w:val="002721C0"/>
    <w:rsid w:val="00272548"/>
    <w:rsid w:val="00276C64"/>
    <w:rsid w:val="002803A7"/>
    <w:rsid w:val="00282402"/>
    <w:rsid w:val="0028629E"/>
    <w:rsid w:val="00286D2E"/>
    <w:rsid w:val="002877F7"/>
    <w:rsid w:val="002918FA"/>
    <w:rsid w:val="00291C56"/>
    <w:rsid w:val="00296178"/>
    <w:rsid w:val="002965F6"/>
    <w:rsid w:val="00296D0E"/>
    <w:rsid w:val="002A11AE"/>
    <w:rsid w:val="002A17D9"/>
    <w:rsid w:val="002A2061"/>
    <w:rsid w:val="002A5A50"/>
    <w:rsid w:val="002A7C4F"/>
    <w:rsid w:val="002B2BFC"/>
    <w:rsid w:val="002B395C"/>
    <w:rsid w:val="002C117F"/>
    <w:rsid w:val="002C1570"/>
    <w:rsid w:val="002C362B"/>
    <w:rsid w:val="002D1D65"/>
    <w:rsid w:val="002D52B1"/>
    <w:rsid w:val="002D58B5"/>
    <w:rsid w:val="002D63EC"/>
    <w:rsid w:val="002D6E00"/>
    <w:rsid w:val="002D6E4E"/>
    <w:rsid w:val="002D7771"/>
    <w:rsid w:val="002E0AA6"/>
    <w:rsid w:val="002E139E"/>
    <w:rsid w:val="002E3708"/>
    <w:rsid w:val="002E49CB"/>
    <w:rsid w:val="002E754B"/>
    <w:rsid w:val="002E7C40"/>
    <w:rsid w:val="002F09E8"/>
    <w:rsid w:val="002F2F30"/>
    <w:rsid w:val="002F2F54"/>
    <w:rsid w:val="002F406A"/>
    <w:rsid w:val="002F4DFD"/>
    <w:rsid w:val="002F5458"/>
    <w:rsid w:val="002F5A7C"/>
    <w:rsid w:val="002F6FF9"/>
    <w:rsid w:val="0030340D"/>
    <w:rsid w:val="00303AED"/>
    <w:rsid w:val="00305048"/>
    <w:rsid w:val="0030642A"/>
    <w:rsid w:val="00310156"/>
    <w:rsid w:val="00310C8B"/>
    <w:rsid w:val="003142A6"/>
    <w:rsid w:val="00314B8F"/>
    <w:rsid w:val="00315A73"/>
    <w:rsid w:val="00316712"/>
    <w:rsid w:val="00316996"/>
    <w:rsid w:val="0031778A"/>
    <w:rsid w:val="00320357"/>
    <w:rsid w:val="003214BF"/>
    <w:rsid w:val="0032296D"/>
    <w:rsid w:val="00324182"/>
    <w:rsid w:val="00325B1A"/>
    <w:rsid w:val="00325ED0"/>
    <w:rsid w:val="0033249E"/>
    <w:rsid w:val="00333199"/>
    <w:rsid w:val="00335926"/>
    <w:rsid w:val="00335D1F"/>
    <w:rsid w:val="00337E4D"/>
    <w:rsid w:val="00341E8E"/>
    <w:rsid w:val="00343395"/>
    <w:rsid w:val="00343DD9"/>
    <w:rsid w:val="00345F6E"/>
    <w:rsid w:val="0034685B"/>
    <w:rsid w:val="00350535"/>
    <w:rsid w:val="00350D81"/>
    <w:rsid w:val="00351FBF"/>
    <w:rsid w:val="00353690"/>
    <w:rsid w:val="003549EE"/>
    <w:rsid w:val="00356654"/>
    <w:rsid w:val="003571D2"/>
    <w:rsid w:val="00360624"/>
    <w:rsid w:val="00360947"/>
    <w:rsid w:val="00361BF8"/>
    <w:rsid w:val="0036385E"/>
    <w:rsid w:val="00367E33"/>
    <w:rsid w:val="003703C2"/>
    <w:rsid w:val="003707E9"/>
    <w:rsid w:val="00371119"/>
    <w:rsid w:val="0037243E"/>
    <w:rsid w:val="0037360B"/>
    <w:rsid w:val="00377368"/>
    <w:rsid w:val="00377A5E"/>
    <w:rsid w:val="00383DD3"/>
    <w:rsid w:val="00385BF7"/>
    <w:rsid w:val="00385DDE"/>
    <w:rsid w:val="00391208"/>
    <w:rsid w:val="003934F5"/>
    <w:rsid w:val="00395CE6"/>
    <w:rsid w:val="00395DDA"/>
    <w:rsid w:val="003A0E05"/>
    <w:rsid w:val="003A13C7"/>
    <w:rsid w:val="003A1AA2"/>
    <w:rsid w:val="003A4373"/>
    <w:rsid w:val="003A775A"/>
    <w:rsid w:val="003B2CEB"/>
    <w:rsid w:val="003B37B7"/>
    <w:rsid w:val="003B3FBB"/>
    <w:rsid w:val="003B6806"/>
    <w:rsid w:val="003C0A25"/>
    <w:rsid w:val="003C0DBC"/>
    <w:rsid w:val="003C1D06"/>
    <w:rsid w:val="003C256D"/>
    <w:rsid w:val="003C4347"/>
    <w:rsid w:val="003C4837"/>
    <w:rsid w:val="003C495E"/>
    <w:rsid w:val="003C4C2F"/>
    <w:rsid w:val="003D0E30"/>
    <w:rsid w:val="003D2950"/>
    <w:rsid w:val="003D319E"/>
    <w:rsid w:val="003D4554"/>
    <w:rsid w:val="003D5C02"/>
    <w:rsid w:val="003D7E54"/>
    <w:rsid w:val="003E099C"/>
    <w:rsid w:val="003E1D49"/>
    <w:rsid w:val="003E280B"/>
    <w:rsid w:val="003E5B91"/>
    <w:rsid w:val="003F1C8D"/>
    <w:rsid w:val="003F33D2"/>
    <w:rsid w:val="003F41CE"/>
    <w:rsid w:val="003F5AC9"/>
    <w:rsid w:val="0040301F"/>
    <w:rsid w:val="004034F6"/>
    <w:rsid w:val="004044F7"/>
    <w:rsid w:val="00404BBA"/>
    <w:rsid w:val="00405861"/>
    <w:rsid w:val="00410633"/>
    <w:rsid w:val="004131F7"/>
    <w:rsid w:val="00413341"/>
    <w:rsid w:val="0041372F"/>
    <w:rsid w:val="004145AA"/>
    <w:rsid w:val="004148CF"/>
    <w:rsid w:val="00420125"/>
    <w:rsid w:val="004251E5"/>
    <w:rsid w:val="00425928"/>
    <w:rsid w:val="00427480"/>
    <w:rsid w:val="00433067"/>
    <w:rsid w:val="00433E9C"/>
    <w:rsid w:val="00434571"/>
    <w:rsid w:val="004347CB"/>
    <w:rsid w:val="00435435"/>
    <w:rsid w:val="00435648"/>
    <w:rsid w:val="004366C2"/>
    <w:rsid w:val="004371CF"/>
    <w:rsid w:val="00440BB8"/>
    <w:rsid w:val="00440E0A"/>
    <w:rsid w:val="004419F7"/>
    <w:rsid w:val="0044381B"/>
    <w:rsid w:val="00446757"/>
    <w:rsid w:val="0044686F"/>
    <w:rsid w:val="00450AD6"/>
    <w:rsid w:val="00453ADC"/>
    <w:rsid w:val="00462861"/>
    <w:rsid w:val="00467580"/>
    <w:rsid w:val="004702FB"/>
    <w:rsid w:val="00471503"/>
    <w:rsid w:val="00472A48"/>
    <w:rsid w:val="00473525"/>
    <w:rsid w:val="00484066"/>
    <w:rsid w:val="00494636"/>
    <w:rsid w:val="0049479E"/>
    <w:rsid w:val="004947E8"/>
    <w:rsid w:val="004948A4"/>
    <w:rsid w:val="0049624F"/>
    <w:rsid w:val="004972CD"/>
    <w:rsid w:val="004A09B3"/>
    <w:rsid w:val="004A3A9C"/>
    <w:rsid w:val="004A4982"/>
    <w:rsid w:val="004A53F4"/>
    <w:rsid w:val="004A5765"/>
    <w:rsid w:val="004A77CC"/>
    <w:rsid w:val="004B0F40"/>
    <w:rsid w:val="004B21EE"/>
    <w:rsid w:val="004B26DD"/>
    <w:rsid w:val="004B2CAE"/>
    <w:rsid w:val="004B3AFB"/>
    <w:rsid w:val="004B3ED8"/>
    <w:rsid w:val="004B472B"/>
    <w:rsid w:val="004B56C5"/>
    <w:rsid w:val="004B7F5C"/>
    <w:rsid w:val="004C3458"/>
    <w:rsid w:val="004C4204"/>
    <w:rsid w:val="004C637C"/>
    <w:rsid w:val="004C6B88"/>
    <w:rsid w:val="004D0466"/>
    <w:rsid w:val="004D1466"/>
    <w:rsid w:val="004D2F9F"/>
    <w:rsid w:val="004D3704"/>
    <w:rsid w:val="004D45C1"/>
    <w:rsid w:val="004D5554"/>
    <w:rsid w:val="004D579F"/>
    <w:rsid w:val="004D5BA1"/>
    <w:rsid w:val="004D6B45"/>
    <w:rsid w:val="004E1484"/>
    <w:rsid w:val="004E222E"/>
    <w:rsid w:val="004E22F9"/>
    <w:rsid w:val="004E59DC"/>
    <w:rsid w:val="004F02BD"/>
    <w:rsid w:val="004F2927"/>
    <w:rsid w:val="004F77C4"/>
    <w:rsid w:val="004F79D0"/>
    <w:rsid w:val="00500126"/>
    <w:rsid w:val="00501FC8"/>
    <w:rsid w:val="00504CB7"/>
    <w:rsid w:val="00505F62"/>
    <w:rsid w:val="005131B3"/>
    <w:rsid w:val="0051451C"/>
    <w:rsid w:val="00517420"/>
    <w:rsid w:val="00520CDD"/>
    <w:rsid w:val="0052142A"/>
    <w:rsid w:val="00524F1D"/>
    <w:rsid w:val="0052500C"/>
    <w:rsid w:val="005322D7"/>
    <w:rsid w:val="005324DD"/>
    <w:rsid w:val="00533D88"/>
    <w:rsid w:val="0053510E"/>
    <w:rsid w:val="00535286"/>
    <w:rsid w:val="0053655A"/>
    <w:rsid w:val="005423BF"/>
    <w:rsid w:val="00542937"/>
    <w:rsid w:val="005429F9"/>
    <w:rsid w:val="00543C3C"/>
    <w:rsid w:val="00547004"/>
    <w:rsid w:val="00552DDA"/>
    <w:rsid w:val="00554719"/>
    <w:rsid w:val="005547CE"/>
    <w:rsid w:val="005557A8"/>
    <w:rsid w:val="00560A26"/>
    <w:rsid w:val="00562EBC"/>
    <w:rsid w:val="00563976"/>
    <w:rsid w:val="00564690"/>
    <w:rsid w:val="00566418"/>
    <w:rsid w:val="00572C2C"/>
    <w:rsid w:val="00573DC4"/>
    <w:rsid w:val="00574275"/>
    <w:rsid w:val="00574FE0"/>
    <w:rsid w:val="00577730"/>
    <w:rsid w:val="005841AF"/>
    <w:rsid w:val="005845F4"/>
    <w:rsid w:val="0058474E"/>
    <w:rsid w:val="00584DF5"/>
    <w:rsid w:val="005878CC"/>
    <w:rsid w:val="00587BCA"/>
    <w:rsid w:val="005912CB"/>
    <w:rsid w:val="005927E7"/>
    <w:rsid w:val="00592A26"/>
    <w:rsid w:val="005969B1"/>
    <w:rsid w:val="005A0DB6"/>
    <w:rsid w:val="005A51CE"/>
    <w:rsid w:val="005A6648"/>
    <w:rsid w:val="005A6F4D"/>
    <w:rsid w:val="005B00E2"/>
    <w:rsid w:val="005B1756"/>
    <w:rsid w:val="005B4061"/>
    <w:rsid w:val="005B4C34"/>
    <w:rsid w:val="005B5AF6"/>
    <w:rsid w:val="005B5CEE"/>
    <w:rsid w:val="005B6195"/>
    <w:rsid w:val="005B71FE"/>
    <w:rsid w:val="005B7AD5"/>
    <w:rsid w:val="005C1559"/>
    <w:rsid w:val="005C1ACF"/>
    <w:rsid w:val="005C22F5"/>
    <w:rsid w:val="005C2B6C"/>
    <w:rsid w:val="005C3BD9"/>
    <w:rsid w:val="005C4B3B"/>
    <w:rsid w:val="005D3196"/>
    <w:rsid w:val="005D4684"/>
    <w:rsid w:val="005D4A3D"/>
    <w:rsid w:val="005E0219"/>
    <w:rsid w:val="005E0851"/>
    <w:rsid w:val="005E125F"/>
    <w:rsid w:val="005E215B"/>
    <w:rsid w:val="005E3357"/>
    <w:rsid w:val="005E4D47"/>
    <w:rsid w:val="005E556C"/>
    <w:rsid w:val="005E65DE"/>
    <w:rsid w:val="005E68F1"/>
    <w:rsid w:val="005E7047"/>
    <w:rsid w:val="005F07F3"/>
    <w:rsid w:val="005F119E"/>
    <w:rsid w:val="005F1658"/>
    <w:rsid w:val="005F2173"/>
    <w:rsid w:val="005F2A82"/>
    <w:rsid w:val="005F6B65"/>
    <w:rsid w:val="005F74C3"/>
    <w:rsid w:val="006003D5"/>
    <w:rsid w:val="006005EE"/>
    <w:rsid w:val="00601ACD"/>
    <w:rsid w:val="0060531A"/>
    <w:rsid w:val="0060627F"/>
    <w:rsid w:val="006067BE"/>
    <w:rsid w:val="00607F47"/>
    <w:rsid w:val="00610E1F"/>
    <w:rsid w:val="006127D9"/>
    <w:rsid w:val="006135B6"/>
    <w:rsid w:val="00615FF5"/>
    <w:rsid w:val="00621E0F"/>
    <w:rsid w:val="00622E51"/>
    <w:rsid w:val="006237AA"/>
    <w:rsid w:val="006251A8"/>
    <w:rsid w:val="00627602"/>
    <w:rsid w:val="006308A5"/>
    <w:rsid w:val="00630BE0"/>
    <w:rsid w:val="006317AA"/>
    <w:rsid w:val="00631E7A"/>
    <w:rsid w:val="00633632"/>
    <w:rsid w:val="006347C3"/>
    <w:rsid w:val="00634E47"/>
    <w:rsid w:val="00635091"/>
    <w:rsid w:val="00636EFA"/>
    <w:rsid w:val="00641F43"/>
    <w:rsid w:val="006425E5"/>
    <w:rsid w:val="0064296D"/>
    <w:rsid w:val="0065017E"/>
    <w:rsid w:val="00650F2D"/>
    <w:rsid w:val="00652430"/>
    <w:rsid w:val="00656BF9"/>
    <w:rsid w:val="00657E65"/>
    <w:rsid w:val="00660827"/>
    <w:rsid w:val="006616C6"/>
    <w:rsid w:val="006709C7"/>
    <w:rsid w:val="00673F39"/>
    <w:rsid w:val="00675EE0"/>
    <w:rsid w:val="006761D5"/>
    <w:rsid w:val="00677E14"/>
    <w:rsid w:val="00680EE0"/>
    <w:rsid w:val="00681B51"/>
    <w:rsid w:val="00681E19"/>
    <w:rsid w:val="00682309"/>
    <w:rsid w:val="00682EFC"/>
    <w:rsid w:val="006831E2"/>
    <w:rsid w:val="0068329B"/>
    <w:rsid w:val="00683D8A"/>
    <w:rsid w:val="0069342D"/>
    <w:rsid w:val="0069394C"/>
    <w:rsid w:val="006945C7"/>
    <w:rsid w:val="00696190"/>
    <w:rsid w:val="006975C6"/>
    <w:rsid w:val="006A08EF"/>
    <w:rsid w:val="006A1FDA"/>
    <w:rsid w:val="006A3025"/>
    <w:rsid w:val="006A3454"/>
    <w:rsid w:val="006A3530"/>
    <w:rsid w:val="006A3DF4"/>
    <w:rsid w:val="006A3E52"/>
    <w:rsid w:val="006A4344"/>
    <w:rsid w:val="006A449D"/>
    <w:rsid w:val="006A5918"/>
    <w:rsid w:val="006A5A75"/>
    <w:rsid w:val="006A67B3"/>
    <w:rsid w:val="006A7CBA"/>
    <w:rsid w:val="006B27A7"/>
    <w:rsid w:val="006B2936"/>
    <w:rsid w:val="006B43C7"/>
    <w:rsid w:val="006B4750"/>
    <w:rsid w:val="006B5169"/>
    <w:rsid w:val="006B78FD"/>
    <w:rsid w:val="006C2884"/>
    <w:rsid w:val="006C7667"/>
    <w:rsid w:val="006D080D"/>
    <w:rsid w:val="006D168D"/>
    <w:rsid w:val="006D4139"/>
    <w:rsid w:val="006D4F65"/>
    <w:rsid w:val="006D51D5"/>
    <w:rsid w:val="006D71B6"/>
    <w:rsid w:val="006D791C"/>
    <w:rsid w:val="006E1778"/>
    <w:rsid w:val="006E4E1C"/>
    <w:rsid w:val="006E4E60"/>
    <w:rsid w:val="006E6372"/>
    <w:rsid w:val="006E6FAA"/>
    <w:rsid w:val="006F0247"/>
    <w:rsid w:val="006F0B58"/>
    <w:rsid w:val="006F1961"/>
    <w:rsid w:val="006F1DA5"/>
    <w:rsid w:val="006F3205"/>
    <w:rsid w:val="006F77E6"/>
    <w:rsid w:val="00700382"/>
    <w:rsid w:val="007003BE"/>
    <w:rsid w:val="00700675"/>
    <w:rsid w:val="00706F8F"/>
    <w:rsid w:val="007109D5"/>
    <w:rsid w:val="00713515"/>
    <w:rsid w:val="00714E86"/>
    <w:rsid w:val="007168B1"/>
    <w:rsid w:val="0072095C"/>
    <w:rsid w:val="00723088"/>
    <w:rsid w:val="00724DB1"/>
    <w:rsid w:val="0072551B"/>
    <w:rsid w:val="00725B8E"/>
    <w:rsid w:val="00726AA5"/>
    <w:rsid w:val="0073142B"/>
    <w:rsid w:val="007320F8"/>
    <w:rsid w:val="00732150"/>
    <w:rsid w:val="007337B7"/>
    <w:rsid w:val="00733A83"/>
    <w:rsid w:val="00733BF2"/>
    <w:rsid w:val="0073430F"/>
    <w:rsid w:val="0073470A"/>
    <w:rsid w:val="007353F3"/>
    <w:rsid w:val="00735DA0"/>
    <w:rsid w:val="00736442"/>
    <w:rsid w:val="007377F7"/>
    <w:rsid w:val="00741DB9"/>
    <w:rsid w:val="00744280"/>
    <w:rsid w:val="00744822"/>
    <w:rsid w:val="00746E15"/>
    <w:rsid w:val="00752C71"/>
    <w:rsid w:val="007538E6"/>
    <w:rsid w:val="0075462E"/>
    <w:rsid w:val="00755B46"/>
    <w:rsid w:val="00756325"/>
    <w:rsid w:val="00756CD0"/>
    <w:rsid w:val="00757000"/>
    <w:rsid w:val="007600F5"/>
    <w:rsid w:val="00760EF7"/>
    <w:rsid w:val="00761C53"/>
    <w:rsid w:val="007628F1"/>
    <w:rsid w:val="00762AE1"/>
    <w:rsid w:val="00762BF6"/>
    <w:rsid w:val="00762F36"/>
    <w:rsid w:val="00764837"/>
    <w:rsid w:val="00764956"/>
    <w:rsid w:val="00764FB9"/>
    <w:rsid w:val="00765C4F"/>
    <w:rsid w:val="0076602F"/>
    <w:rsid w:val="00766ABB"/>
    <w:rsid w:val="007745FB"/>
    <w:rsid w:val="0077657A"/>
    <w:rsid w:val="00780CBE"/>
    <w:rsid w:val="007821DB"/>
    <w:rsid w:val="0078283C"/>
    <w:rsid w:val="00785298"/>
    <w:rsid w:val="00785DFD"/>
    <w:rsid w:val="00785F39"/>
    <w:rsid w:val="00790916"/>
    <w:rsid w:val="00791D19"/>
    <w:rsid w:val="00794C93"/>
    <w:rsid w:val="0079633E"/>
    <w:rsid w:val="00797DA5"/>
    <w:rsid w:val="007A02C8"/>
    <w:rsid w:val="007A0CE8"/>
    <w:rsid w:val="007A2B93"/>
    <w:rsid w:val="007A6515"/>
    <w:rsid w:val="007A6A2F"/>
    <w:rsid w:val="007A7866"/>
    <w:rsid w:val="007B1ED0"/>
    <w:rsid w:val="007B40B4"/>
    <w:rsid w:val="007B410D"/>
    <w:rsid w:val="007B5A2C"/>
    <w:rsid w:val="007B644E"/>
    <w:rsid w:val="007C00F0"/>
    <w:rsid w:val="007C1F72"/>
    <w:rsid w:val="007C2067"/>
    <w:rsid w:val="007C2A7A"/>
    <w:rsid w:val="007C371A"/>
    <w:rsid w:val="007C3EA0"/>
    <w:rsid w:val="007C743A"/>
    <w:rsid w:val="007D0479"/>
    <w:rsid w:val="007D1998"/>
    <w:rsid w:val="007D1B68"/>
    <w:rsid w:val="007D2E07"/>
    <w:rsid w:val="007D3BF6"/>
    <w:rsid w:val="007D45D3"/>
    <w:rsid w:val="007D5247"/>
    <w:rsid w:val="007D6FB3"/>
    <w:rsid w:val="007D75EE"/>
    <w:rsid w:val="007E0E83"/>
    <w:rsid w:val="007E1A63"/>
    <w:rsid w:val="007E1BA4"/>
    <w:rsid w:val="007E280B"/>
    <w:rsid w:val="007E6054"/>
    <w:rsid w:val="007E6C40"/>
    <w:rsid w:val="007F13AF"/>
    <w:rsid w:val="007F35C2"/>
    <w:rsid w:val="007F4821"/>
    <w:rsid w:val="007F52ED"/>
    <w:rsid w:val="007F63DE"/>
    <w:rsid w:val="007F6CA5"/>
    <w:rsid w:val="00800C52"/>
    <w:rsid w:val="00801702"/>
    <w:rsid w:val="00804064"/>
    <w:rsid w:val="00807EE9"/>
    <w:rsid w:val="00811A01"/>
    <w:rsid w:val="00814077"/>
    <w:rsid w:val="0081481B"/>
    <w:rsid w:val="00814E94"/>
    <w:rsid w:val="00816944"/>
    <w:rsid w:val="008202BC"/>
    <w:rsid w:val="008235B1"/>
    <w:rsid w:val="00825077"/>
    <w:rsid w:val="008251F7"/>
    <w:rsid w:val="00826A87"/>
    <w:rsid w:val="008278F5"/>
    <w:rsid w:val="00827FA4"/>
    <w:rsid w:val="00831499"/>
    <w:rsid w:val="00832BD0"/>
    <w:rsid w:val="00832C7F"/>
    <w:rsid w:val="008342F9"/>
    <w:rsid w:val="0083461A"/>
    <w:rsid w:val="00834936"/>
    <w:rsid w:val="00834FC7"/>
    <w:rsid w:val="008355D2"/>
    <w:rsid w:val="008359D4"/>
    <w:rsid w:val="008363BC"/>
    <w:rsid w:val="008425D2"/>
    <w:rsid w:val="008456FA"/>
    <w:rsid w:val="00846300"/>
    <w:rsid w:val="0084710A"/>
    <w:rsid w:val="0085079A"/>
    <w:rsid w:val="00851735"/>
    <w:rsid w:val="008649BE"/>
    <w:rsid w:val="008674DC"/>
    <w:rsid w:val="008676DC"/>
    <w:rsid w:val="00872C33"/>
    <w:rsid w:val="00875D38"/>
    <w:rsid w:val="00884FF7"/>
    <w:rsid w:val="00885BD5"/>
    <w:rsid w:val="00885E81"/>
    <w:rsid w:val="008863E7"/>
    <w:rsid w:val="00890AA1"/>
    <w:rsid w:val="00891CDB"/>
    <w:rsid w:val="008920F9"/>
    <w:rsid w:val="00892BAD"/>
    <w:rsid w:val="00893D99"/>
    <w:rsid w:val="008A2BF8"/>
    <w:rsid w:val="008A3E67"/>
    <w:rsid w:val="008A4A0F"/>
    <w:rsid w:val="008A5D4C"/>
    <w:rsid w:val="008A6DD5"/>
    <w:rsid w:val="008A6F5B"/>
    <w:rsid w:val="008B0A1F"/>
    <w:rsid w:val="008B202D"/>
    <w:rsid w:val="008B44FC"/>
    <w:rsid w:val="008B48DB"/>
    <w:rsid w:val="008B5E3A"/>
    <w:rsid w:val="008B72CE"/>
    <w:rsid w:val="008C0197"/>
    <w:rsid w:val="008C1A72"/>
    <w:rsid w:val="008C45F6"/>
    <w:rsid w:val="008C4F87"/>
    <w:rsid w:val="008C5FA6"/>
    <w:rsid w:val="008C5FAE"/>
    <w:rsid w:val="008C697E"/>
    <w:rsid w:val="008C716A"/>
    <w:rsid w:val="008C7A1B"/>
    <w:rsid w:val="008D02BB"/>
    <w:rsid w:val="008D05D9"/>
    <w:rsid w:val="008D7B0B"/>
    <w:rsid w:val="008E051B"/>
    <w:rsid w:val="008E112F"/>
    <w:rsid w:val="008E56DD"/>
    <w:rsid w:val="008E617A"/>
    <w:rsid w:val="008E7F3F"/>
    <w:rsid w:val="008F0208"/>
    <w:rsid w:val="008F1F8B"/>
    <w:rsid w:val="008F2731"/>
    <w:rsid w:val="008F3A22"/>
    <w:rsid w:val="008F5044"/>
    <w:rsid w:val="008F6877"/>
    <w:rsid w:val="00900D8A"/>
    <w:rsid w:val="00901285"/>
    <w:rsid w:val="00901F6B"/>
    <w:rsid w:val="00903948"/>
    <w:rsid w:val="00904C51"/>
    <w:rsid w:val="009077F2"/>
    <w:rsid w:val="00911B7F"/>
    <w:rsid w:val="009170C5"/>
    <w:rsid w:val="00917602"/>
    <w:rsid w:val="00917EE4"/>
    <w:rsid w:val="00925447"/>
    <w:rsid w:val="0092646E"/>
    <w:rsid w:val="00927A0C"/>
    <w:rsid w:val="00930868"/>
    <w:rsid w:val="009309C8"/>
    <w:rsid w:val="00931799"/>
    <w:rsid w:val="00931A7A"/>
    <w:rsid w:val="00936D77"/>
    <w:rsid w:val="00936E5C"/>
    <w:rsid w:val="00941D07"/>
    <w:rsid w:val="00941FBE"/>
    <w:rsid w:val="0094329B"/>
    <w:rsid w:val="00944F06"/>
    <w:rsid w:val="00945D47"/>
    <w:rsid w:val="00945FBE"/>
    <w:rsid w:val="00946415"/>
    <w:rsid w:val="00950C0B"/>
    <w:rsid w:val="00951A4A"/>
    <w:rsid w:val="009532E1"/>
    <w:rsid w:val="00953FFE"/>
    <w:rsid w:val="0095677B"/>
    <w:rsid w:val="00960022"/>
    <w:rsid w:val="0096004B"/>
    <w:rsid w:val="00960601"/>
    <w:rsid w:val="00962E95"/>
    <w:rsid w:val="00963A80"/>
    <w:rsid w:val="00970709"/>
    <w:rsid w:val="00970EF8"/>
    <w:rsid w:val="00972931"/>
    <w:rsid w:val="00975424"/>
    <w:rsid w:val="0097617D"/>
    <w:rsid w:val="009761A2"/>
    <w:rsid w:val="00976BE6"/>
    <w:rsid w:val="009770BA"/>
    <w:rsid w:val="00981A60"/>
    <w:rsid w:val="00982244"/>
    <w:rsid w:val="00985334"/>
    <w:rsid w:val="00986B5C"/>
    <w:rsid w:val="00987C1E"/>
    <w:rsid w:val="00992070"/>
    <w:rsid w:val="00993CDA"/>
    <w:rsid w:val="009950B8"/>
    <w:rsid w:val="009973B6"/>
    <w:rsid w:val="00997E92"/>
    <w:rsid w:val="009A069B"/>
    <w:rsid w:val="009A1BF0"/>
    <w:rsid w:val="009A274E"/>
    <w:rsid w:val="009A2B25"/>
    <w:rsid w:val="009A577A"/>
    <w:rsid w:val="009A5ACA"/>
    <w:rsid w:val="009A6023"/>
    <w:rsid w:val="009A6074"/>
    <w:rsid w:val="009A60C6"/>
    <w:rsid w:val="009B1625"/>
    <w:rsid w:val="009B1D84"/>
    <w:rsid w:val="009B466F"/>
    <w:rsid w:val="009B4981"/>
    <w:rsid w:val="009B756B"/>
    <w:rsid w:val="009C0B56"/>
    <w:rsid w:val="009C11D0"/>
    <w:rsid w:val="009C1757"/>
    <w:rsid w:val="009C2532"/>
    <w:rsid w:val="009C2A10"/>
    <w:rsid w:val="009C5B8F"/>
    <w:rsid w:val="009C7175"/>
    <w:rsid w:val="009D133E"/>
    <w:rsid w:val="009D1A88"/>
    <w:rsid w:val="009D481F"/>
    <w:rsid w:val="009D6169"/>
    <w:rsid w:val="009E10AF"/>
    <w:rsid w:val="009E1328"/>
    <w:rsid w:val="009E3EA1"/>
    <w:rsid w:val="009E58A0"/>
    <w:rsid w:val="009F0A93"/>
    <w:rsid w:val="009F1A08"/>
    <w:rsid w:val="009F1EF1"/>
    <w:rsid w:val="009F3910"/>
    <w:rsid w:val="009F41F8"/>
    <w:rsid w:val="009F53C9"/>
    <w:rsid w:val="009F696C"/>
    <w:rsid w:val="009F7F98"/>
    <w:rsid w:val="00A02B63"/>
    <w:rsid w:val="00A03F60"/>
    <w:rsid w:val="00A06044"/>
    <w:rsid w:val="00A07CC5"/>
    <w:rsid w:val="00A13F4E"/>
    <w:rsid w:val="00A144FE"/>
    <w:rsid w:val="00A15E5B"/>
    <w:rsid w:val="00A22E8F"/>
    <w:rsid w:val="00A23184"/>
    <w:rsid w:val="00A238A2"/>
    <w:rsid w:val="00A2757D"/>
    <w:rsid w:val="00A332AA"/>
    <w:rsid w:val="00A33302"/>
    <w:rsid w:val="00A3567A"/>
    <w:rsid w:val="00A3664F"/>
    <w:rsid w:val="00A424C5"/>
    <w:rsid w:val="00A429ED"/>
    <w:rsid w:val="00A46ED1"/>
    <w:rsid w:val="00A51B3A"/>
    <w:rsid w:val="00A52459"/>
    <w:rsid w:val="00A53527"/>
    <w:rsid w:val="00A55B03"/>
    <w:rsid w:val="00A623EE"/>
    <w:rsid w:val="00A62405"/>
    <w:rsid w:val="00A6568E"/>
    <w:rsid w:val="00A66504"/>
    <w:rsid w:val="00A668DC"/>
    <w:rsid w:val="00A70313"/>
    <w:rsid w:val="00A7059C"/>
    <w:rsid w:val="00A72B0B"/>
    <w:rsid w:val="00A77058"/>
    <w:rsid w:val="00A835B6"/>
    <w:rsid w:val="00A87FE9"/>
    <w:rsid w:val="00A91B02"/>
    <w:rsid w:val="00A92B9E"/>
    <w:rsid w:val="00A930A3"/>
    <w:rsid w:val="00A938EF"/>
    <w:rsid w:val="00A94550"/>
    <w:rsid w:val="00A965E7"/>
    <w:rsid w:val="00A96F25"/>
    <w:rsid w:val="00AA0829"/>
    <w:rsid w:val="00AA2AC5"/>
    <w:rsid w:val="00AA2E49"/>
    <w:rsid w:val="00AA4150"/>
    <w:rsid w:val="00AA4B1E"/>
    <w:rsid w:val="00AA76A7"/>
    <w:rsid w:val="00AC0291"/>
    <w:rsid w:val="00AC27E7"/>
    <w:rsid w:val="00AD0ABB"/>
    <w:rsid w:val="00AE07EE"/>
    <w:rsid w:val="00AE2009"/>
    <w:rsid w:val="00AE2B07"/>
    <w:rsid w:val="00AE5B25"/>
    <w:rsid w:val="00AE724E"/>
    <w:rsid w:val="00AF1F2F"/>
    <w:rsid w:val="00AF2F43"/>
    <w:rsid w:val="00AF2FF8"/>
    <w:rsid w:val="00AF310E"/>
    <w:rsid w:val="00AF4769"/>
    <w:rsid w:val="00AF65BC"/>
    <w:rsid w:val="00AF7FB0"/>
    <w:rsid w:val="00B003D2"/>
    <w:rsid w:val="00B01637"/>
    <w:rsid w:val="00B04046"/>
    <w:rsid w:val="00B05771"/>
    <w:rsid w:val="00B07382"/>
    <w:rsid w:val="00B11A13"/>
    <w:rsid w:val="00B14151"/>
    <w:rsid w:val="00B15224"/>
    <w:rsid w:val="00B1669F"/>
    <w:rsid w:val="00B169F3"/>
    <w:rsid w:val="00B17103"/>
    <w:rsid w:val="00B17196"/>
    <w:rsid w:val="00B2101E"/>
    <w:rsid w:val="00B220B8"/>
    <w:rsid w:val="00B2332F"/>
    <w:rsid w:val="00B26A2B"/>
    <w:rsid w:val="00B3044F"/>
    <w:rsid w:val="00B30581"/>
    <w:rsid w:val="00B306A6"/>
    <w:rsid w:val="00B319E5"/>
    <w:rsid w:val="00B34487"/>
    <w:rsid w:val="00B34C08"/>
    <w:rsid w:val="00B37377"/>
    <w:rsid w:val="00B37905"/>
    <w:rsid w:val="00B43162"/>
    <w:rsid w:val="00B43906"/>
    <w:rsid w:val="00B44076"/>
    <w:rsid w:val="00B45801"/>
    <w:rsid w:val="00B46440"/>
    <w:rsid w:val="00B46BF0"/>
    <w:rsid w:val="00B46D35"/>
    <w:rsid w:val="00B500A3"/>
    <w:rsid w:val="00B51720"/>
    <w:rsid w:val="00B52A9E"/>
    <w:rsid w:val="00B57053"/>
    <w:rsid w:val="00B601B4"/>
    <w:rsid w:val="00B61B48"/>
    <w:rsid w:val="00B65497"/>
    <w:rsid w:val="00B65670"/>
    <w:rsid w:val="00B66F4D"/>
    <w:rsid w:val="00B67D11"/>
    <w:rsid w:val="00B701F3"/>
    <w:rsid w:val="00B723D3"/>
    <w:rsid w:val="00B757D1"/>
    <w:rsid w:val="00B75915"/>
    <w:rsid w:val="00B75CC8"/>
    <w:rsid w:val="00B7687A"/>
    <w:rsid w:val="00B76A83"/>
    <w:rsid w:val="00B8053B"/>
    <w:rsid w:val="00B81D5B"/>
    <w:rsid w:val="00B8246A"/>
    <w:rsid w:val="00B84D29"/>
    <w:rsid w:val="00B87A0F"/>
    <w:rsid w:val="00B91ECF"/>
    <w:rsid w:val="00B92507"/>
    <w:rsid w:val="00B92549"/>
    <w:rsid w:val="00B93434"/>
    <w:rsid w:val="00B934AD"/>
    <w:rsid w:val="00B95E9C"/>
    <w:rsid w:val="00B96F31"/>
    <w:rsid w:val="00BA0BDE"/>
    <w:rsid w:val="00BA0FC2"/>
    <w:rsid w:val="00BA1DFD"/>
    <w:rsid w:val="00BA36E4"/>
    <w:rsid w:val="00BA655E"/>
    <w:rsid w:val="00BB0304"/>
    <w:rsid w:val="00BB2FFF"/>
    <w:rsid w:val="00BB35C9"/>
    <w:rsid w:val="00BB761B"/>
    <w:rsid w:val="00BB77B7"/>
    <w:rsid w:val="00BC026B"/>
    <w:rsid w:val="00BC07A7"/>
    <w:rsid w:val="00BC0BBB"/>
    <w:rsid w:val="00BC2D61"/>
    <w:rsid w:val="00BC7526"/>
    <w:rsid w:val="00BD143D"/>
    <w:rsid w:val="00BD4A19"/>
    <w:rsid w:val="00BD56C3"/>
    <w:rsid w:val="00BE153B"/>
    <w:rsid w:val="00BE3953"/>
    <w:rsid w:val="00BE4DE6"/>
    <w:rsid w:val="00BE500B"/>
    <w:rsid w:val="00BE52B1"/>
    <w:rsid w:val="00BF12E4"/>
    <w:rsid w:val="00C011E4"/>
    <w:rsid w:val="00C021AE"/>
    <w:rsid w:val="00C02399"/>
    <w:rsid w:val="00C02EF0"/>
    <w:rsid w:val="00C045B7"/>
    <w:rsid w:val="00C10EC4"/>
    <w:rsid w:val="00C125C6"/>
    <w:rsid w:val="00C16647"/>
    <w:rsid w:val="00C17FE0"/>
    <w:rsid w:val="00C21CE2"/>
    <w:rsid w:val="00C22D3C"/>
    <w:rsid w:val="00C238C0"/>
    <w:rsid w:val="00C24394"/>
    <w:rsid w:val="00C24613"/>
    <w:rsid w:val="00C25C5B"/>
    <w:rsid w:val="00C315C9"/>
    <w:rsid w:val="00C31E4C"/>
    <w:rsid w:val="00C33281"/>
    <w:rsid w:val="00C34664"/>
    <w:rsid w:val="00C35AD8"/>
    <w:rsid w:val="00C36988"/>
    <w:rsid w:val="00C40F61"/>
    <w:rsid w:val="00C4182B"/>
    <w:rsid w:val="00C4435E"/>
    <w:rsid w:val="00C45056"/>
    <w:rsid w:val="00C4598E"/>
    <w:rsid w:val="00C45C53"/>
    <w:rsid w:val="00C45F3F"/>
    <w:rsid w:val="00C4650B"/>
    <w:rsid w:val="00C4793C"/>
    <w:rsid w:val="00C50528"/>
    <w:rsid w:val="00C600F3"/>
    <w:rsid w:val="00C66102"/>
    <w:rsid w:val="00C710C5"/>
    <w:rsid w:val="00C71560"/>
    <w:rsid w:val="00C71805"/>
    <w:rsid w:val="00C72165"/>
    <w:rsid w:val="00C7306F"/>
    <w:rsid w:val="00C73F13"/>
    <w:rsid w:val="00C773A2"/>
    <w:rsid w:val="00C77590"/>
    <w:rsid w:val="00C8336C"/>
    <w:rsid w:val="00C83BCA"/>
    <w:rsid w:val="00C85C8A"/>
    <w:rsid w:val="00C9746F"/>
    <w:rsid w:val="00CA484D"/>
    <w:rsid w:val="00CB1FFC"/>
    <w:rsid w:val="00CB37CB"/>
    <w:rsid w:val="00CB3976"/>
    <w:rsid w:val="00CB4405"/>
    <w:rsid w:val="00CB54FD"/>
    <w:rsid w:val="00CB71BB"/>
    <w:rsid w:val="00CC2AA0"/>
    <w:rsid w:val="00CD30A4"/>
    <w:rsid w:val="00CD6CE0"/>
    <w:rsid w:val="00CD6E25"/>
    <w:rsid w:val="00CE05C2"/>
    <w:rsid w:val="00CE5E70"/>
    <w:rsid w:val="00CF0488"/>
    <w:rsid w:val="00CF22BC"/>
    <w:rsid w:val="00CF3AD2"/>
    <w:rsid w:val="00CF5128"/>
    <w:rsid w:val="00CF6E5D"/>
    <w:rsid w:val="00D01C2C"/>
    <w:rsid w:val="00D04100"/>
    <w:rsid w:val="00D05362"/>
    <w:rsid w:val="00D054FD"/>
    <w:rsid w:val="00D05591"/>
    <w:rsid w:val="00D06748"/>
    <w:rsid w:val="00D107EF"/>
    <w:rsid w:val="00D108AB"/>
    <w:rsid w:val="00D11E5C"/>
    <w:rsid w:val="00D13403"/>
    <w:rsid w:val="00D14A6E"/>
    <w:rsid w:val="00D15A1C"/>
    <w:rsid w:val="00D15AF5"/>
    <w:rsid w:val="00D176E2"/>
    <w:rsid w:val="00D17AAB"/>
    <w:rsid w:val="00D17E5C"/>
    <w:rsid w:val="00D24FD6"/>
    <w:rsid w:val="00D251E1"/>
    <w:rsid w:val="00D26562"/>
    <w:rsid w:val="00D3450B"/>
    <w:rsid w:val="00D34780"/>
    <w:rsid w:val="00D35366"/>
    <w:rsid w:val="00D379CF"/>
    <w:rsid w:val="00D41D56"/>
    <w:rsid w:val="00D421C8"/>
    <w:rsid w:val="00D431FF"/>
    <w:rsid w:val="00D4321E"/>
    <w:rsid w:val="00D435B6"/>
    <w:rsid w:val="00D455A4"/>
    <w:rsid w:val="00D464AF"/>
    <w:rsid w:val="00D46DDF"/>
    <w:rsid w:val="00D50BC0"/>
    <w:rsid w:val="00D5111E"/>
    <w:rsid w:val="00D530AB"/>
    <w:rsid w:val="00D534B5"/>
    <w:rsid w:val="00D53AF6"/>
    <w:rsid w:val="00D579BA"/>
    <w:rsid w:val="00D6020C"/>
    <w:rsid w:val="00D6021C"/>
    <w:rsid w:val="00D60A0B"/>
    <w:rsid w:val="00D615B3"/>
    <w:rsid w:val="00D627BE"/>
    <w:rsid w:val="00D62C8F"/>
    <w:rsid w:val="00D65035"/>
    <w:rsid w:val="00D65AC5"/>
    <w:rsid w:val="00D71612"/>
    <w:rsid w:val="00D71B4A"/>
    <w:rsid w:val="00D7467F"/>
    <w:rsid w:val="00D7485E"/>
    <w:rsid w:val="00D74CF7"/>
    <w:rsid w:val="00D74E15"/>
    <w:rsid w:val="00D843A1"/>
    <w:rsid w:val="00D85427"/>
    <w:rsid w:val="00D8608B"/>
    <w:rsid w:val="00D8670C"/>
    <w:rsid w:val="00D86F81"/>
    <w:rsid w:val="00D90DD8"/>
    <w:rsid w:val="00D91A29"/>
    <w:rsid w:val="00D931BF"/>
    <w:rsid w:val="00D935A7"/>
    <w:rsid w:val="00D937AA"/>
    <w:rsid w:val="00D95141"/>
    <w:rsid w:val="00D9542D"/>
    <w:rsid w:val="00D963EA"/>
    <w:rsid w:val="00DA1D57"/>
    <w:rsid w:val="00DA3B6E"/>
    <w:rsid w:val="00DB089E"/>
    <w:rsid w:val="00DB2AA9"/>
    <w:rsid w:val="00DB4167"/>
    <w:rsid w:val="00DB4F7A"/>
    <w:rsid w:val="00DB7175"/>
    <w:rsid w:val="00DC145D"/>
    <w:rsid w:val="00DC250D"/>
    <w:rsid w:val="00DC2AE8"/>
    <w:rsid w:val="00DC3021"/>
    <w:rsid w:val="00DC3093"/>
    <w:rsid w:val="00DC6CC7"/>
    <w:rsid w:val="00DD073B"/>
    <w:rsid w:val="00DD2FA1"/>
    <w:rsid w:val="00DD4D02"/>
    <w:rsid w:val="00DD5858"/>
    <w:rsid w:val="00DD76CF"/>
    <w:rsid w:val="00DD78A4"/>
    <w:rsid w:val="00DE0A80"/>
    <w:rsid w:val="00DE282C"/>
    <w:rsid w:val="00DE3977"/>
    <w:rsid w:val="00DE3D1B"/>
    <w:rsid w:val="00DE4167"/>
    <w:rsid w:val="00DF3B70"/>
    <w:rsid w:val="00DF4011"/>
    <w:rsid w:val="00DF40DE"/>
    <w:rsid w:val="00DF42B2"/>
    <w:rsid w:val="00DF4C36"/>
    <w:rsid w:val="00DF57D8"/>
    <w:rsid w:val="00DF5E73"/>
    <w:rsid w:val="00DF78A2"/>
    <w:rsid w:val="00E01750"/>
    <w:rsid w:val="00E03828"/>
    <w:rsid w:val="00E04E9A"/>
    <w:rsid w:val="00E052AA"/>
    <w:rsid w:val="00E056F1"/>
    <w:rsid w:val="00E06A8E"/>
    <w:rsid w:val="00E06D2D"/>
    <w:rsid w:val="00E06F8D"/>
    <w:rsid w:val="00E07D90"/>
    <w:rsid w:val="00E10662"/>
    <w:rsid w:val="00E115FA"/>
    <w:rsid w:val="00E122DB"/>
    <w:rsid w:val="00E147FC"/>
    <w:rsid w:val="00E156FF"/>
    <w:rsid w:val="00E1639E"/>
    <w:rsid w:val="00E171FD"/>
    <w:rsid w:val="00E208BB"/>
    <w:rsid w:val="00E21027"/>
    <w:rsid w:val="00E277BC"/>
    <w:rsid w:val="00E30F9D"/>
    <w:rsid w:val="00E33B9C"/>
    <w:rsid w:val="00E33CAA"/>
    <w:rsid w:val="00E3613B"/>
    <w:rsid w:val="00E37141"/>
    <w:rsid w:val="00E378ED"/>
    <w:rsid w:val="00E40231"/>
    <w:rsid w:val="00E409CD"/>
    <w:rsid w:val="00E453F2"/>
    <w:rsid w:val="00E46F50"/>
    <w:rsid w:val="00E47ADA"/>
    <w:rsid w:val="00E52875"/>
    <w:rsid w:val="00E5458B"/>
    <w:rsid w:val="00E557CC"/>
    <w:rsid w:val="00E55B9D"/>
    <w:rsid w:val="00E55CDA"/>
    <w:rsid w:val="00E60576"/>
    <w:rsid w:val="00E60C13"/>
    <w:rsid w:val="00E627DD"/>
    <w:rsid w:val="00E654B8"/>
    <w:rsid w:val="00E66C92"/>
    <w:rsid w:val="00E66CE8"/>
    <w:rsid w:val="00E7054C"/>
    <w:rsid w:val="00E716C0"/>
    <w:rsid w:val="00E75C92"/>
    <w:rsid w:val="00E77650"/>
    <w:rsid w:val="00E77DD7"/>
    <w:rsid w:val="00E87CD5"/>
    <w:rsid w:val="00E91639"/>
    <w:rsid w:val="00E92745"/>
    <w:rsid w:val="00E9730B"/>
    <w:rsid w:val="00EA04BE"/>
    <w:rsid w:val="00EA2779"/>
    <w:rsid w:val="00EA592A"/>
    <w:rsid w:val="00EA692D"/>
    <w:rsid w:val="00EA6DD4"/>
    <w:rsid w:val="00EB168D"/>
    <w:rsid w:val="00EB1836"/>
    <w:rsid w:val="00EB1D26"/>
    <w:rsid w:val="00EB22F1"/>
    <w:rsid w:val="00EB43A5"/>
    <w:rsid w:val="00EB5F0E"/>
    <w:rsid w:val="00EB7BCF"/>
    <w:rsid w:val="00EC068A"/>
    <w:rsid w:val="00EC0897"/>
    <w:rsid w:val="00EC28A6"/>
    <w:rsid w:val="00EC3C75"/>
    <w:rsid w:val="00EC4168"/>
    <w:rsid w:val="00EC4ED4"/>
    <w:rsid w:val="00EC526F"/>
    <w:rsid w:val="00EC7BB0"/>
    <w:rsid w:val="00ED0894"/>
    <w:rsid w:val="00ED2794"/>
    <w:rsid w:val="00ED3071"/>
    <w:rsid w:val="00ED3423"/>
    <w:rsid w:val="00ED41BC"/>
    <w:rsid w:val="00ED4295"/>
    <w:rsid w:val="00ED7B46"/>
    <w:rsid w:val="00EE3B39"/>
    <w:rsid w:val="00EE41A9"/>
    <w:rsid w:val="00EE50C0"/>
    <w:rsid w:val="00EE67F1"/>
    <w:rsid w:val="00EE699D"/>
    <w:rsid w:val="00EF22A7"/>
    <w:rsid w:val="00EF3445"/>
    <w:rsid w:val="00EF3AE5"/>
    <w:rsid w:val="00EF6B35"/>
    <w:rsid w:val="00F04833"/>
    <w:rsid w:val="00F05645"/>
    <w:rsid w:val="00F07371"/>
    <w:rsid w:val="00F07F34"/>
    <w:rsid w:val="00F12126"/>
    <w:rsid w:val="00F12153"/>
    <w:rsid w:val="00F13141"/>
    <w:rsid w:val="00F13C73"/>
    <w:rsid w:val="00F14F83"/>
    <w:rsid w:val="00F16B2B"/>
    <w:rsid w:val="00F16C51"/>
    <w:rsid w:val="00F21FD4"/>
    <w:rsid w:val="00F224F6"/>
    <w:rsid w:val="00F23165"/>
    <w:rsid w:val="00F24D15"/>
    <w:rsid w:val="00F313AF"/>
    <w:rsid w:val="00F3261E"/>
    <w:rsid w:val="00F32938"/>
    <w:rsid w:val="00F352D2"/>
    <w:rsid w:val="00F36610"/>
    <w:rsid w:val="00F37ACD"/>
    <w:rsid w:val="00F37BD9"/>
    <w:rsid w:val="00F42BB9"/>
    <w:rsid w:val="00F479D0"/>
    <w:rsid w:val="00F50D5C"/>
    <w:rsid w:val="00F51390"/>
    <w:rsid w:val="00F54CCE"/>
    <w:rsid w:val="00F54EE6"/>
    <w:rsid w:val="00F574A0"/>
    <w:rsid w:val="00F57517"/>
    <w:rsid w:val="00F61384"/>
    <w:rsid w:val="00F6310F"/>
    <w:rsid w:val="00F712D5"/>
    <w:rsid w:val="00F76404"/>
    <w:rsid w:val="00F8226F"/>
    <w:rsid w:val="00F851F3"/>
    <w:rsid w:val="00F90CBF"/>
    <w:rsid w:val="00F92B91"/>
    <w:rsid w:val="00F967AC"/>
    <w:rsid w:val="00FA7457"/>
    <w:rsid w:val="00FB3235"/>
    <w:rsid w:val="00FB3258"/>
    <w:rsid w:val="00FB46EB"/>
    <w:rsid w:val="00FB5F36"/>
    <w:rsid w:val="00FB7206"/>
    <w:rsid w:val="00FB75B0"/>
    <w:rsid w:val="00FC188E"/>
    <w:rsid w:val="00FC2646"/>
    <w:rsid w:val="00FC27AD"/>
    <w:rsid w:val="00FC3834"/>
    <w:rsid w:val="00FC45DD"/>
    <w:rsid w:val="00FD1395"/>
    <w:rsid w:val="00FD21A8"/>
    <w:rsid w:val="00FD2770"/>
    <w:rsid w:val="00FD47D0"/>
    <w:rsid w:val="00FD7E05"/>
    <w:rsid w:val="00FE00C9"/>
    <w:rsid w:val="00FE0136"/>
    <w:rsid w:val="00FE0547"/>
    <w:rsid w:val="00FE1EB2"/>
    <w:rsid w:val="00FE20D0"/>
    <w:rsid w:val="00FE24A3"/>
    <w:rsid w:val="00FE2A8E"/>
    <w:rsid w:val="00FE4E6B"/>
    <w:rsid w:val="00FE5DAB"/>
    <w:rsid w:val="00FE5E7E"/>
    <w:rsid w:val="00FE7328"/>
    <w:rsid w:val="00FE77AA"/>
    <w:rsid w:val="00FF03D0"/>
    <w:rsid w:val="00FF06E4"/>
    <w:rsid w:val="00FF4365"/>
    <w:rsid w:val="00FF47F2"/>
    <w:rsid w:val="00FF4C02"/>
    <w:rsid w:val="00FF6753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D129C7"/>
  <w15:docId w15:val="{2D4284C6-1857-43B1-B60A-0531C4C6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315A73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27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50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C10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D47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30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0195C"/>
    <w:pPr>
      <w:ind w:left="720"/>
      <w:contextualSpacing/>
    </w:pPr>
  </w:style>
  <w:style w:type="character" w:customStyle="1" w:styleId="annotationreferencePHPDOCX1">
    <w:name w:val="annotation reference PHPDOCX1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1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1">
    <w:name w:val="annotation subject PHPDOCX1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paragraph" w:styleId="Revizija">
    <w:name w:val="Revision"/>
    <w:hidden/>
    <w:uiPriority w:val="99"/>
    <w:semiHidden/>
    <w:rsid w:val="00185C34"/>
    <w:pPr>
      <w:spacing w:after="0" w:line="240" w:lineRule="auto"/>
    </w:pPr>
    <w:rPr>
      <w:rFonts w:ascii="Helvetica" w:hAnsi="Helvetica"/>
    </w:rPr>
  </w:style>
  <w:style w:type="character" w:styleId="Pripombasklic">
    <w:name w:val="annotation reference"/>
    <w:basedOn w:val="Privzetapisavaodstavka"/>
    <w:uiPriority w:val="99"/>
    <w:semiHidden/>
    <w:unhideWhenUsed/>
    <w:rsid w:val="00DB089E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DB08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DB089E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08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089E"/>
    <w:rPr>
      <w:rFonts w:ascii="Helvetica" w:hAnsi="Helvetica"/>
      <w:b/>
      <w:bCs/>
      <w:sz w:val="20"/>
      <w:szCs w:val="20"/>
    </w:rPr>
  </w:style>
  <w:style w:type="character" w:customStyle="1" w:styleId="apple-converted-space">
    <w:name w:val="apple-converted-space"/>
    <w:basedOn w:val="Privzetapisavaodstavka"/>
    <w:rsid w:val="008456FA"/>
  </w:style>
  <w:style w:type="character" w:styleId="Hiperpovezava">
    <w:name w:val="Hyperlink"/>
    <w:basedOn w:val="Privzetapisavaodstavka"/>
    <w:uiPriority w:val="99"/>
    <w:unhideWhenUsed/>
    <w:rsid w:val="008456FA"/>
    <w:rPr>
      <w:color w:val="0000FF"/>
      <w:u w:val="single"/>
    </w:rPr>
  </w:style>
  <w:style w:type="table" w:customStyle="1" w:styleId="TableNormal1">
    <w:name w:val="Table Normal1"/>
    <w:rsid w:val="002F4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227F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azalovsebine1">
    <w:name w:val="toc 1"/>
    <w:basedOn w:val="Navaden"/>
    <w:next w:val="Navaden"/>
    <w:autoRedefine/>
    <w:uiPriority w:val="39"/>
    <w:unhideWhenUsed/>
    <w:rsid w:val="00316996"/>
    <w:pPr>
      <w:tabs>
        <w:tab w:val="right" w:leader="dot" w:pos="9060"/>
      </w:tabs>
      <w:spacing w:after="100"/>
      <w:jc w:val="center"/>
    </w:pPr>
  </w:style>
  <w:style w:type="paragraph" w:styleId="Kazalovsebine2">
    <w:name w:val="toc 2"/>
    <w:basedOn w:val="Navaden"/>
    <w:next w:val="Navaden"/>
    <w:autoRedefine/>
    <w:uiPriority w:val="39"/>
    <w:unhideWhenUsed/>
    <w:rsid w:val="00316996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054EC6"/>
    <w:pPr>
      <w:tabs>
        <w:tab w:val="right" w:leader="dot" w:pos="9060"/>
      </w:tabs>
      <w:spacing w:after="100"/>
      <w:ind w:left="440"/>
    </w:pPr>
    <w:rPr>
      <w:rFonts w:ascii="Arial" w:hAnsi="Arial" w:cs="Arial"/>
      <w:noProof/>
      <w:sz w:val="18"/>
      <w:szCs w:val="18"/>
    </w:rPr>
  </w:style>
  <w:style w:type="paragraph" w:customStyle="1" w:styleId="BESEDILO">
    <w:name w:val="BESEDILO"/>
    <w:link w:val="BESEDILOZnak"/>
    <w:rsid w:val="00DB4167"/>
    <w:pPr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2155"/>
      </w:tabs>
      <w:spacing w:after="0" w:line="240" w:lineRule="auto"/>
      <w:jc w:val="both"/>
    </w:pPr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paragraph" w:styleId="Naslov">
    <w:name w:val="Title"/>
    <w:basedOn w:val="Navaden"/>
    <w:link w:val="NaslovZnak"/>
    <w:qFormat/>
    <w:rsid w:val="00DB4167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NaslovZnak">
    <w:name w:val="Naslov Znak"/>
    <w:basedOn w:val="Privzetapisavaodstavka"/>
    <w:link w:val="Naslov"/>
    <w:rsid w:val="00DB4167"/>
    <w:rPr>
      <w:rFonts w:ascii="Arial" w:eastAsia="Times New Roman" w:hAnsi="Arial" w:cs="Arial"/>
      <w:sz w:val="32"/>
      <w:szCs w:val="32"/>
      <w:u w:color="000000"/>
      <w:lang w:eastAsia="sl-SI"/>
    </w:rPr>
  </w:style>
  <w:style w:type="character" w:customStyle="1" w:styleId="BESEDILOZnak">
    <w:name w:val="BESEDILO Znak"/>
    <w:link w:val="BESEDILO"/>
    <w:locked/>
    <w:rsid w:val="00DB4167"/>
    <w:rPr>
      <w:rFonts w:ascii="Arial" w:eastAsia="Arial" w:hAnsi="Arial" w:cs="Arial"/>
      <w:color w:val="000000"/>
      <w:kern w:val="16"/>
      <w:sz w:val="20"/>
      <w:szCs w:val="20"/>
      <w:u w:color="000000"/>
      <w:bdr w:val="nil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C101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lobesedila3">
    <w:name w:val="Body Text 3"/>
    <w:basedOn w:val="Navaden"/>
    <w:link w:val="Telobesedila3Znak"/>
    <w:uiPriority w:val="99"/>
    <w:unhideWhenUsed/>
    <w:rsid w:val="00900D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900D8A"/>
    <w:rPr>
      <w:rFonts w:ascii="Helvetica" w:hAnsi="Helvetic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50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lobesedila">
    <w:name w:val="Body Text"/>
    <w:basedOn w:val="Navaden"/>
    <w:link w:val="TelobesedilaZnak"/>
    <w:uiPriority w:val="99"/>
    <w:unhideWhenUsed/>
    <w:rsid w:val="00650F2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50F2D"/>
    <w:rPr>
      <w:rFonts w:ascii="Helvetica" w:hAnsi="Helvetica"/>
    </w:rPr>
  </w:style>
  <w:style w:type="paragraph" w:customStyle="1" w:styleId="Zoran2">
    <w:name w:val="Zoran 2"/>
    <w:basedOn w:val="Naslov2"/>
    <w:rsid w:val="00517420"/>
    <w:pPr>
      <w:keepLines w:val="0"/>
      <w:numPr>
        <w:numId w:val="1"/>
      </w:numPr>
      <w:spacing w:before="0" w:line="240" w:lineRule="auto"/>
      <w:jc w:val="both"/>
    </w:pPr>
    <w:rPr>
      <w:rFonts w:ascii="Arial" w:eastAsia="Times New Roman" w:hAnsi="Arial" w:cs="Arial"/>
      <w:iCs/>
      <w:szCs w:val="22"/>
      <w:lang w:eastAsia="sl-SI"/>
    </w:rPr>
  </w:style>
  <w:style w:type="paragraph" w:customStyle="1" w:styleId="slogzapogodbo">
    <w:name w:val="slog za pogodbo"/>
    <w:rsid w:val="00AE2009"/>
    <w:pPr>
      <w:tabs>
        <w:tab w:val="num" w:pos="360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0B442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0B4422"/>
    <w:rPr>
      <w:rFonts w:ascii="Helvetica" w:hAnsi="Helvetica"/>
    </w:rPr>
  </w:style>
  <w:style w:type="paragraph" w:customStyle="1" w:styleId="CM4">
    <w:name w:val="CM4"/>
    <w:basedOn w:val="Navaden"/>
    <w:next w:val="Navaden"/>
    <w:uiPriority w:val="99"/>
    <w:rsid w:val="00A77058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D47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948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Naslov2MK">
    <w:name w:val="Naslov 2 MK"/>
    <w:basedOn w:val="Navaden"/>
    <w:rsid w:val="004948A4"/>
    <w:pPr>
      <w:tabs>
        <w:tab w:val="num" w:pos="1080"/>
      </w:tabs>
      <w:spacing w:after="0" w:line="240" w:lineRule="auto"/>
      <w:ind w:left="1080" w:hanging="720"/>
    </w:pPr>
    <w:rPr>
      <w:rFonts w:ascii="Arial" w:eastAsia="Times New Roman" w:hAnsi="Arial" w:cs="Arial"/>
      <w:b/>
      <w:lang w:eastAsia="sl-SI"/>
    </w:rPr>
  </w:style>
  <w:style w:type="paragraph" w:customStyle="1" w:styleId="TitleA">
    <w:name w:val="Title A"/>
    <w:rsid w:val="00433E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32"/>
      <w:szCs w:val="32"/>
      <w:u w:color="000000"/>
      <w:bdr w:val="nil"/>
      <w:lang w:eastAsia="sl-SI"/>
    </w:rPr>
  </w:style>
  <w:style w:type="numbering" w:customStyle="1" w:styleId="List21">
    <w:name w:val="List 21"/>
    <w:basedOn w:val="Brezseznama"/>
    <w:rsid w:val="00433E9C"/>
    <w:pPr>
      <w:numPr>
        <w:numId w:val="2"/>
      </w:numPr>
    </w:pPr>
  </w:style>
  <w:style w:type="character" w:customStyle="1" w:styleId="Naslov8Znak">
    <w:name w:val="Naslov 8 Znak"/>
    <w:basedOn w:val="Privzetapisavaodstavka"/>
    <w:link w:val="Naslov8"/>
    <w:uiPriority w:val="9"/>
    <w:semiHidden/>
    <w:rsid w:val="001D30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elobesedila31">
    <w:name w:val="Telo besedila 3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1D30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entury Schoolbook" w:eastAsia="Times New Roman" w:hAnsi="Century Schoolbook" w:cs="Times New Roman"/>
      <w:b/>
      <w:sz w:val="24"/>
      <w:szCs w:val="20"/>
      <w:lang w:eastAsia="sl-SI"/>
    </w:rPr>
  </w:style>
  <w:style w:type="numbering" w:customStyle="1" w:styleId="List60">
    <w:name w:val="List 60"/>
    <w:basedOn w:val="Brezseznama"/>
    <w:rsid w:val="00117C5C"/>
    <w:pPr>
      <w:numPr>
        <w:numId w:val="3"/>
      </w:numPr>
    </w:pPr>
  </w:style>
  <w:style w:type="numbering" w:customStyle="1" w:styleId="List61">
    <w:name w:val="List 61"/>
    <w:basedOn w:val="Brezseznama"/>
    <w:rsid w:val="00117C5C"/>
    <w:pPr>
      <w:numPr>
        <w:numId w:val="24"/>
      </w:numPr>
    </w:pPr>
  </w:style>
  <w:style w:type="numbering" w:customStyle="1" w:styleId="List62">
    <w:name w:val="List 62"/>
    <w:basedOn w:val="Brezseznama"/>
    <w:rsid w:val="00117C5C"/>
    <w:pPr>
      <w:numPr>
        <w:numId w:val="4"/>
      </w:numPr>
    </w:pPr>
  </w:style>
  <w:style w:type="numbering" w:customStyle="1" w:styleId="List63">
    <w:name w:val="List 63"/>
    <w:basedOn w:val="Brezseznama"/>
    <w:rsid w:val="00117C5C"/>
    <w:pPr>
      <w:numPr>
        <w:numId w:val="5"/>
      </w:numPr>
    </w:pPr>
  </w:style>
  <w:style w:type="numbering" w:customStyle="1" w:styleId="List64">
    <w:name w:val="List 64"/>
    <w:basedOn w:val="Brezseznama"/>
    <w:rsid w:val="00117C5C"/>
    <w:pPr>
      <w:numPr>
        <w:numId w:val="6"/>
      </w:numPr>
    </w:pPr>
  </w:style>
  <w:style w:type="numbering" w:customStyle="1" w:styleId="List65">
    <w:name w:val="List 65"/>
    <w:basedOn w:val="Brezseznama"/>
    <w:rsid w:val="00117C5C"/>
    <w:pPr>
      <w:numPr>
        <w:numId w:val="7"/>
      </w:numPr>
    </w:pPr>
  </w:style>
  <w:style w:type="numbering" w:customStyle="1" w:styleId="List66">
    <w:name w:val="List 66"/>
    <w:basedOn w:val="Brezseznama"/>
    <w:rsid w:val="00117C5C"/>
    <w:pPr>
      <w:numPr>
        <w:numId w:val="8"/>
      </w:numPr>
    </w:pPr>
  </w:style>
  <w:style w:type="numbering" w:customStyle="1" w:styleId="List67">
    <w:name w:val="List 67"/>
    <w:basedOn w:val="Brezseznama"/>
    <w:rsid w:val="00117C5C"/>
    <w:pPr>
      <w:numPr>
        <w:numId w:val="9"/>
      </w:numPr>
    </w:pPr>
  </w:style>
  <w:style w:type="numbering" w:customStyle="1" w:styleId="List68">
    <w:name w:val="List 68"/>
    <w:basedOn w:val="Brezseznama"/>
    <w:rsid w:val="00117C5C"/>
    <w:pPr>
      <w:numPr>
        <w:numId w:val="10"/>
      </w:numPr>
    </w:pPr>
  </w:style>
  <w:style w:type="numbering" w:customStyle="1" w:styleId="List69">
    <w:name w:val="List 69"/>
    <w:basedOn w:val="Brezseznama"/>
    <w:rsid w:val="00117C5C"/>
    <w:pPr>
      <w:numPr>
        <w:numId w:val="11"/>
      </w:numPr>
    </w:pPr>
  </w:style>
  <w:style w:type="numbering" w:customStyle="1" w:styleId="List70">
    <w:name w:val="List 70"/>
    <w:basedOn w:val="Brezseznama"/>
    <w:rsid w:val="00EA592A"/>
    <w:pPr>
      <w:numPr>
        <w:numId w:val="12"/>
      </w:numPr>
    </w:pPr>
  </w:style>
  <w:style w:type="numbering" w:customStyle="1" w:styleId="List71">
    <w:name w:val="List 71"/>
    <w:basedOn w:val="Brezseznama"/>
    <w:rsid w:val="00EA592A"/>
    <w:pPr>
      <w:numPr>
        <w:numId w:val="13"/>
      </w:numPr>
    </w:pPr>
  </w:style>
  <w:style w:type="numbering" w:customStyle="1" w:styleId="List72">
    <w:name w:val="List 72"/>
    <w:basedOn w:val="Brezseznama"/>
    <w:rsid w:val="00EA592A"/>
    <w:pPr>
      <w:numPr>
        <w:numId w:val="14"/>
      </w:numPr>
    </w:pPr>
  </w:style>
  <w:style w:type="numbering" w:customStyle="1" w:styleId="List73">
    <w:name w:val="List 73"/>
    <w:basedOn w:val="Brezseznama"/>
    <w:rsid w:val="00EA592A"/>
    <w:pPr>
      <w:numPr>
        <w:numId w:val="15"/>
      </w:numPr>
    </w:pPr>
  </w:style>
  <w:style w:type="numbering" w:customStyle="1" w:styleId="List74">
    <w:name w:val="List 74"/>
    <w:basedOn w:val="Brezseznama"/>
    <w:rsid w:val="00EA592A"/>
    <w:pPr>
      <w:numPr>
        <w:numId w:val="16"/>
      </w:numPr>
    </w:pPr>
  </w:style>
  <w:style w:type="numbering" w:customStyle="1" w:styleId="List75">
    <w:name w:val="List 75"/>
    <w:basedOn w:val="Brezseznama"/>
    <w:rsid w:val="00EA592A"/>
    <w:pPr>
      <w:numPr>
        <w:numId w:val="17"/>
      </w:numPr>
    </w:pPr>
  </w:style>
  <w:style w:type="numbering" w:customStyle="1" w:styleId="List76">
    <w:name w:val="List 76"/>
    <w:basedOn w:val="Brezseznama"/>
    <w:rsid w:val="00EA592A"/>
    <w:pPr>
      <w:numPr>
        <w:numId w:val="18"/>
      </w:numPr>
    </w:pPr>
  </w:style>
  <w:style w:type="numbering" w:customStyle="1" w:styleId="List77">
    <w:name w:val="List 77"/>
    <w:basedOn w:val="Brezseznama"/>
    <w:rsid w:val="00EA592A"/>
    <w:pPr>
      <w:numPr>
        <w:numId w:val="19"/>
      </w:numPr>
    </w:pPr>
  </w:style>
  <w:style w:type="numbering" w:customStyle="1" w:styleId="List78">
    <w:name w:val="List 78"/>
    <w:basedOn w:val="Brezseznama"/>
    <w:rsid w:val="00EA592A"/>
    <w:pPr>
      <w:numPr>
        <w:numId w:val="20"/>
      </w:numPr>
    </w:pPr>
  </w:style>
  <w:style w:type="numbering" w:customStyle="1" w:styleId="List79">
    <w:name w:val="List 79"/>
    <w:basedOn w:val="Brezseznama"/>
    <w:rsid w:val="00EA592A"/>
    <w:pPr>
      <w:numPr>
        <w:numId w:val="21"/>
      </w:numPr>
    </w:pPr>
  </w:style>
  <w:style w:type="numbering" w:customStyle="1" w:styleId="List80">
    <w:name w:val="List 80"/>
    <w:basedOn w:val="Brezseznama"/>
    <w:rsid w:val="00EA592A"/>
    <w:pPr>
      <w:numPr>
        <w:numId w:val="22"/>
      </w:numPr>
    </w:pPr>
  </w:style>
  <w:style w:type="numbering" w:customStyle="1" w:styleId="List81">
    <w:name w:val="List 81"/>
    <w:basedOn w:val="Brezseznama"/>
    <w:rsid w:val="00EA592A"/>
    <w:pPr>
      <w:numPr>
        <w:numId w:val="23"/>
      </w:numPr>
    </w:pPr>
  </w:style>
  <w:style w:type="character" w:styleId="tevilkastrani">
    <w:name w:val="page number"/>
    <w:rsid w:val="00A07CC5"/>
    <w:rPr>
      <w:rFonts w:ascii="Verdana" w:hAnsi="Verdana"/>
      <w:sz w:val="16"/>
    </w:rPr>
  </w:style>
  <w:style w:type="table" w:customStyle="1" w:styleId="TableGridPHPDOCX2">
    <w:name w:val="Table Grid PHPDOCX2"/>
    <w:uiPriority w:val="59"/>
    <w:rsid w:val="0043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4">
    <w:name w:val="Table Grid PHPDOCX4"/>
    <w:uiPriority w:val="59"/>
    <w:rsid w:val="003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Navaden"/>
    <w:rsid w:val="00201F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sl-SI"/>
    </w:rPr>
  </w:style>
  <w:style w:type="paragraph" w:customStyle="1" w:styleId="Edin4">
    <w:name w:val="Edin 4"/>
    <w:basedOn w:val="Navaden"/>
    <w:link w:val="Edin4Znak"/>
    <w:rsid w:val="00683D8A"/>
    <w:pPr>
      <w:numPr>
        <w:ilvl w:val="4"/>
        <w:numId w:val="25"/>
      </w:numPr>
      <w:tabs>
        <w:tab w:val="clear" w:pos="2098"/>
        <w:tab w:val="num" w:pos="1247"/>
      </w:tabs>
      <w:spacing w:after="0" w:line="240" w:lineRule="auto"/>
      <w:ind w:left="1247"/>
      <w:jc w:val="both"/>
    </w:pPr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character" w:customStyle="1" w:styleId="Edin4Znak">
    <w:name w:val="Edin 4 Znak"/>
    <w:link w:val="Edin4"/>
    <w:rsid w:val="00683D8A"/>
    <w:rPr>
      <w:rFonts w:ascii="Times New Roman" w:eastAsia="Times New Roman" w:hAnsi="Times New Roman" w:cs="Times New Roman"/>
      <w:b/>
      <w:bCs/>
      <w:i/>
      <w:sz w:val="24"/>
      <w:szCs w:val="24"/>
      <w:lang w:val="x-none" w:eastAsia="x-none"/>
    </w:rPr>
  </w:style>
  <w:style w:type="paragraph" w:customStyle="1" w:styleId="odstavek1">
    <w:name w:val="odstavek1"/>
    <w:basedOn w:val="Navaden"/>
    <w:rsid w:val="00E33B9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2" ma:contentTypeDescription="Ustvari nov dokument." ma:contentTypeScope="" ma:versionID="a359efe56862cc49ff2d39e729664de3">
  <xsd:schema xmlns:xsd="http://www.w3.org/2001/XMLSchema" xmlns:xs="http://www.w3.org/2001/XMLSchema" xmlns:p="http://schemas.microsoft.com/office/2006/metadata/properties" xmlns:ns2="ef9a62aa-0e13-4081-b3dc-3e0e21e04ae5" targetNamespace="http://schemas.microsoft.com/office/2006/metadata/properties" ma:root="true" ma:fieldsID="1c40cd53d4b5749adf4fc03451028d24" ns2:_="">
    <xsd:import namespace="ef9a62aa-0e13-4081-b3dc-3e0e21e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F1E50-B67C-4E5D-A21C-6D601AC41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05414-DD9A-49A0-8509-D83CB4427E34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ef9a62aa-0e13-4081-b3dc-3e0e21e04ae5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85EEC8-D4AD-4784-9EF3-4070C08AAE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A0F5B-D56F-479C-950B-CA159F7DB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obcina Velenje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Anica Blažič</cp:lastModifiedBy>
  <cp:revision>2</cp:revision>
  <cp:lastPrinted>2018-05-24T06:40:00Z</cp:lastPrinted>
  <dcterms:created xsi:type="dcterms:W3CDTF">2021-11-19T09:49:00Z</dcterms:created>
  <dcterms:modified xsi:type="dcterms:W3CDTF">2021-11-19T09:49:00Z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