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1EE29DC9" w14:textId="77777777" w:rsidTr="004F2927">
        <w:trPr>
          <w:trHeight w:val="1268"/>
        </w:trPr>
        <w:tc>
          <w:tcPr>
            <w:tcW w:w="1668" w:type="dxa"/>
          </w:tcPr>
          <w:p w14:paraId="7985A7D0" w14:textId="77777777" w:rsidR="004702FB" w:rsidRPr="006F1DA5" w:rsidRDefault="004702FB" w:rsidP="004702FB">
            <w:pPr>
              <w:pStyle w:val="Glava"/>
              <w:rPr>
                <w:rFonts w:ascii="Arial" w:hAnsi="Arial" w:cs="Arial"/>
                <w:b/>
                <w:color w:val="000000" w:themeColor="text1"/>
              </w:rPr>
            </w:pPr>
          </w:p>
        </w:tc>
        <w:tc>
          <w:tcPr>
            <w:tcW w:w="3361" w:type="dxa"/>
          </w:tcPr>
          <w:p w14:paraId="1783C589" w14:textId="77777777" w:rsidR="004702FB" w:rsidRPr="006F1DA5" w:rsidRDefault="004702FB" w:rsidP="004702FB">
            <w:pPr>
              <w:pStyle w:val="Glava"/>
              <w:rPr>
                <w:rFonts w:ascii="Arial" w:hAnsi="Arial" w:cs="Arial"/>
                <w:b/>
                <w:color w:val="000000" w:themeColor="text1"/>
              </w:rPr>
            </w:pPr>
          </w:p>
        </w:tc>
        <w:tc>
          <w:tcPr>
            <w:tcW w:w="4209" w:type="dxa"/>
          </w:tcPr>
          <w:p w14:paraId="353DCCB2" w14:textId="77777777" w:rsidR="004702FB" w:rsidRPr="006F1DA5" w:rsidRDefault="004702FB" w:rsidP="004702FB">
            <w:pPr>
              <w:pStyle w:val="Glava"/>
              <w:rPr>
                <w:rFonts w:ascii="Arial" w:hAnsi="Arial" w:cs="Arial"/>
                <w:b/>
                <w:color w:val="000000" w:themeColor="text1"/>
              </w:rPr>
            </w:pPr>
          </w:p>
        </w:tc>
      </w:tr>
    </w:tbl>
    <w:p w14:paraId="76CBE8AE" w14:textId="77777777" w:rsidR="004702FB" w:rsidRDefault="004702FB" w:rsidP="006975C6">
      <w:pPr>
        <w:pStyle w:val="Paragraf"/>
        <w:rPr>
          <w:rFonts w:ascii="Arial" w:hAnsi="Arial" w:cs="Arial"/>
        </w:rPr>
      </w:pPr>
    </w:p>
    <w:p w14:paraId="07AA520D" w14:textId="77777777"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430-0044/2021</w:t>
      </w:r>
    </w:p>
    <w:p w14:paraId="2C1A737F" w14:textId="77777777" w:rsidR="00FB3258" w:rsidRPr="006F1DA5" w:rsidRDefault="00FB3258" w:rsidP="00FC2646">
      <w:pPr>
        <w:pStyle w:val="Paragraf"/>
        <w:tabs>
          <w:tab w:val="right" w:pos="9070"/>
        </w:tabs>
        <w:rPr>
          <w:rFonts w:ascii="Arial" w:hAnsi="Arial" w:cs="Arial"/>
        </w:rPr>
      </w:pPr>
      <w:r w:rsidRPr="006F1DA5">
        <w:rPr>
          <w:rFonts w:ascii="Arial" w:hAnsi="Arial" w:cs="Arial"/>
        </w:rPr>
        <w:t>Datum: 04.03.2021</w:t>
      </w:r>
      <w:r w:rsidR="00FC2646" w:rsidRPr="006F1DA5">
        <w:rPr>
          <w:rFonts w:ascii="Arial" w:hAnsi="Arial" w:cs="Arial"/>
        </w:rPr>
        <w:tab/>
      </w:r>
    </w:p>
    <w:p w14:paraId="0DCDA083"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50937192"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24937F1C"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49800D85" w14:textId="77777777"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Gradnja ekonomsko poslovne infrastrukture v PC TRIS Kanižarica 1. del, 2. faza</w:t>
            </w:r>
          </w:p>
        </w:tc>
      </w:tr>
    </w:tbl>
    <w:p w14:paraId="4378C81A" w14:textId="77777777" w:rsidR="00FB3258" w:rsidRPr="006F1DA5" w:rsidRDefault="00FB3258" w:rsidP="006975C6">
      <w:pPr>
        <w:pStyle w:val="Paragraf"/>
        <w:rPr>
          <w:rFonts w:ascii="Arial" w:hAnsi="Arial" w:cs="Arial"/>
        </w:rPr>
      </w:pPr>
    </w:p>
    <w:p w14:paraId="0BA17407" w14:textId="77777777" w:rsidR="00FB3258" w:rsidRPr="006F1DA5" w:rsidRDefault="00FB3258" w:rsidP="006975C6">
      <w:pPr>
        <w:pStyle w:val="Paragraf"/>
        <w:rPr>
          <w:rFonts w:ascii="Arial" w:hAnsi="Arial" w:cs="Arial"/>
        </w:rPr>
      </w:pPr>
      <w:r w:rsidRPr="006F1DA5">
        <w:rPr>
          <w:rFonts w:ascii="Arial" w:hAnsi="Arial" w:cs="Arial"/>
        </w:rPr>
        <w:t>Zaporedna številka: JN0005/2021</w:t>
      </w:r>
    </w:p>
    <w:p w14:paraId="4BECD735" w14:textId="77777777"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14:paraId="5808DB9A" w14:textId="77777777" w:rsidR="00337E4D" w:rsidRDefault="00337E4D">
      <w:pPr>
        <w:rPr>
          <w:rFonts w:ascii="Arial" w:hAnsi="Arial" w:cs="Arial"/>
          <w:sz w:val="18"/>
          <w:szCs w:val="18"/>
        </w:rPr>
      </w:pPr>
    </w:p>
    <w:p w14:paraId="66DD8A7F" w14:textId="77777777" w:rsidR="00960022" w:rsidRDefault="00E55B9D">
      <w:pPr>
        <w:rPr>
          <w:rFonts w:ascii="Arial" w:hAnsi="Arial" w:cs="Arial"/>
          <w:sz w:val="18"/>
          <w:szCs w:val="18"/>
        </w:rPr>
      </w:pPr>
      <w:r>
        <w:rPr>
          <w:rFonts w:ascii="Arial" w:hAnsi="Arial" w:cs="Arial"/>
        </w:rPr>
        <w:br w:type="page"/>
      </w:r>
    </w:p>
    <w:p w14:paraId="5C170506" w14:textId="77777777" w:rsidR="00960022" w:rsidRPr="006F1DA5" w:rsidRDefault="00960022" w:rsidP="006975C6">
      <w:pPr>
        <w:pStyle w:val="Paragraf"/>
        <w:rPr>
          <w:rFonts w:ascii="Arial" w:hAnsi="Arial" w:cs="Arial"/>
        </w:rPr>
      </w:pPr>
    </w:p>
    <w:tbl>
      <w:tblPr>
        <w:tblStyle w:val="NormalTablePHPDOCX"/>
        <w:tblW w:w="5000" w:type="pct"/>
        <w:tblCellSpacing w:w="30" w:type="dxa"/>
        <w:tblInd w:w="168" w:type="dxa"/>
        <w:tblLook w:val="04A0" w:firstRow="1" w:lastRow="0" w:firstColumn="1" w:lastColumn="0" w:noHBand="0" w:noVBand="1"/>
      </w:tblPr>
      <w:tblGrid>
        <w:gridCol w:w="4535"/>
        <w:gridCol w:w="4535"/>
      </w:tblGrid>
      <w:tr w:rsidR="006F0F3E" w14:paraId="68FAEFA3" w14:textId="77777777">
        <w:trPr>
          <w:tblCellSpacing w:w="30" w:type="dxa"/>
        </w:trPr>
        <w:tc>
          <w:tcPr>
            <w:tcW w:w="2500" w:type="pct"/>
            <w:tcMar>
              <w:top w:w="15" w:type="dxa"/>
              <w:bottom w:w="15" w:type="dxa"/>
            </w:tcMar>
          </w:tcPr>
          <w:p w14:paraId="7A289DAE" w14:textId="77777777" w:rsidR="006F0F3E" w:rsidRDefault="006F0F3E"/>
        </w:tc>
        <w:tc>
          <w:tcPr>
            <w:tcW w:w="2500" w:type="pct"/>
            <w:tcMar>
              <w:top w:w="15" w:type="dxa"/>
              <w:bottom w:w="15" w:type="dxa"/>
            </w:tcMar>
            <w:vAlign w:val="center"/>
          </w:tcPr>
          <w:tbl>
            <w:tblPr>
              <w:tblStyle w:val="NormalTablePHPDOCX"/>
              <w:tblW w:w="5000" w:type="pct"/>
              <w:tblCellSpacing w:w="30" w:type="dxa"/>
              <w:tblLook w:val="04A0" w:firstRow="1" w:lastRow="0" w:firstColumn="1" w:lastColumn="0" w:noHBand="0" w:noVBand="1"/>
            </w:tblPr>
            <w:tblGrid>
              <w:gridCol w:w="4217"/>
            </w:tblGrid>
            <w:tr w:rsidR="006F0F3E" w14:paraId="17606509" w14:textId="77777777">
              <w:trPr>
                <w:tblCellSpacing w:w="30" w:type="dxa"/>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033608A3" w14:textId="77777777" w:rsidR="006F0F3E" w:rsidRDefault="00293381">
                  <w:pPr>
                    <w:spacing w:before="240" w:after="240"/>
                    <w:textAlignment w:val="center"/>
                  </w:pPr>
                  <w:r>
                    <w:rPr>
                      <w:color w:val="000000"/>
                      <w:position w:val="-3"/>
                      <w:sz w:val="24"/>
                      <w:szCs w:val="24"/>
                    </w:rPr>
                    <w:t>Predlog je POTRJEN.</w:t>
                  </w:r>
                </w:p>
                <w:p w14:paraId="4AF60265" w14:textId="77777777" w:rsidR="006F0F3E" w:rsidRDefault="00293381">
                  <w:pPr>
                    <w:spacing w:before="240" w:after="240"/>
                    <w:textAlignment w:val="center"/>
                  </w:pPr>
                  <w:r>
                    <w:rPr>
                      <w:color w:val="000000"/>
                      <w:position w:val="-3"/>
                      <w:sz w:val="24"/>
                      <w:szCs w:val="24"/>
                    </w:rPr>
                    <w:t>Potrjeno s strani: Andrej Kavšek</w:t>
                  </w:r>
                </w:p>
                <w:p w14:paraId="5AC6CAD6" w14:textId="77777777" w:rsidR="006F0F3E" w:rsidRDefault="00293381">
                  <w:pPr>
                    <w:spacing w:before="240" w:after="240"/>
                    <w:textAlignment w:val="center"/>
                  </w:pPr>
                  <w:r>
                    <w:rPr>
                      <w:color w:val="000000"/>
                      <w:position w:val="-3"/>
                      <w:sz w:val="24"/>
                      <w:szCs w:val="24"/>
                    </w:rPr>
                    <w:t>Datum in ura: 11.03.2021 11:02</w:t>
                  </w:r>
                </w:p>
              </w:tc>
            </w:tr>
          </w:tbl>
          <w:p w14:paraId="6810D652" w14:textId="77777777" w:rsidR="006F0F3E" w:rsidRDefault="006F0F3E"/>
        </w:tc>
      </w:tr>
    </w:tbl>
    <w:p w14:paraId="7DC836F9" w14:textId="77777777" w:rsidR="006F0F3E" w:rsidRDefault="006F0F3E">
      <w:pPr>
        <w:sectPr w:rsidR="006F0F3E"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6A71F28F" w14:textId="77777777" w:rsidTr="004F2927">
        <w:trPr>
          <w:trHeight w:val="1268"/>
        </w:trPr>
        <w:tc>
          <w:tcPr>
            <w:tcW w:w="1668" w:type="dxa"/>
          </w:tcPr>
          <w:p w14:paraId="04F1EAD8" w14:textId="77777777" w:rsidR="004702FB" w:rsidRPr="006F1DA5" w:rsidRDefault="004702FB" w:rsidP="004702FB">
            <w:pPr>
              <w:pStyle w:val="Glava"/>
              <w:rPr>
                <w:rFonts w:ascii="Arial" w:hAnsi="Arial" w:cs="Arial"/>
                <w:b/>
                <w:color w:val="000000" w:themeColor="text1"/>
              </w:rPr>
            </w:pPr>
          </w:p>
        </w:tc>
        <w:tc>
          <w:tcPr>
            <w:tcW w:w="3361" w:type="dxa"/>
          </w:tcPr>
          <w:p w14:paraId="4FCB01A9" w14:textId="77777777" w:rsidR="004702FB" w:rsidRPr="006F1DA5" w:rsidRDefault="004702FB" w:rsidP="004702FB">
            <w:pPr>
              <w:pStyle w:val="Glava"/>
              <w:rPr>
                <w:rFonts w:ascii="Arial" w:hAnsi="Arial" w:cs="Arial"/>
                <w:b/>
                <w:color w:val="000000" w:themeColor="text1"/>
              </w:rPr>
            </w:pPr>
          </w:p>
        </w:tc>
        <w:tc>
          <w:tcPr>
            <w:tcW w:w="4209" w:type="dxa"/>
          </w:tcPr>
          <w:p w14:paraId="3A0B9C24" w14:textId="77777777" w:rsidR="004702FB" w:rsidRPr="006F1DA5" w:rsidRDefault="004702FB" w:rsidP="004702FB">
            <w:pPr>
              <w:pStyle w:val="Glava"/>
              <w:rPr>
                <w:rFonts w:ascii="Arial" w:hAnsi="Arial" w:cs="Arial"/>
                <w:b/>
                <w:color w:val="000000" w:themeColor="text1"/>
              </w:rPr>
            </w:pPr>
          </w:p>
        </w:tc>
      </w:tr>
    </w:tbl>
    <w:p w14:paraId="30733DDA" w14:textId="77777777" w:rsidR="00FA6024" w:rsidRPr="002B6779" w:rsidRDefault="00293381" w:rsidP="000B200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14:paraId="5018AF3C" w14:textId="77777777" w:rsidR="00D36F2E" w:rsidRPr="00D36F2E" w:rsidRDefault="00293381" w:rsidP="00D36F2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14:paraId="5E075EDF" w14:textId="77777777" w:rsidR="006F0F3E" w:rsidRDefault="00293381">
      <w:pPr>
        <w:spacing w:before="225" w:after="225" w:line="240" w:lineRule="auto"/>
        <w:jc w:val="both"/>
      </w:pPr>
      <w:r>
        <w:rPr>
          <w:rFonts w:ascii="Arial" w:hAnsi="Arial" w:cs="Arial"/>
          <w:color w:val="000000"/>
          <w:sz w:val="18"/>
          <w:szCs w:val="18"/>
        </w:rPr>
        <w:t>Predmet operacije je dokončanje ceste F v dolžini 190 m, ceste E1 v dolžini 73 m ter ceste E2 v dolžini 78 m.</w:t>
      </w:r>
      <w:r>
        <w:rPr>
          <w:rFonts w:ascii="Arial" w:hAnsi="Arial" w:cs="Arial"/>
          <w:color w:val="000000"/>
          <w:sz w:val="18"/>
          <w:szCs w:val="18"/>
        </w:rPr>
        <w:br/>
        <w:t>Izvede se manjkajoča GJI – fekalna kanalizacija, meteorna kanalizacija, vodovod in javna razsvetljava.</w:t>
      </w:r>
      <w:r>
        <w:rPr>
          <w:rFonts w:ascii="Arial" w:hAnsi="Arial" w:cs="Arial"/>
          <w:color w:val="000000"/>
          <w:sz w:val="18"/>
          <w:szCs w:val="18"/>
        </w:rPr>
        <w:br/>
        <w:t>Meteorna kanalizacija na obravnavanem območ</w:t>
      </w:r>
      <w:r>
        <w:rPr>
          <w:rFonts w:ascii="Arial" w:hAnsi="Arial" w:cs="Arial"/>
          <w:color w:val="000000"/>
          <w:sz w:val="18"/>
          <w:szCs w:val="18"/>
        </w:rPr>
        <w:t>ju je že delno izvedena, vendar ni ustrezna. Na novo je potrebno povezati širše območje. Projekt se bo izvajal v letu 2021 (1. faza) in v 2022 (2. faza). V 1. fazi se izvede meteorna kanalizacija, fekalna kanalizacija in vodovod. V 2. fazi se izvede cesta,</w:t>
      </w:r>
      <w:r>
        <w:rPr>
          <w:rFonts w:ascii="Arial" w:hAnsi="Arial" w:cs="Arial"/>
          <w:color w:val="000000"/>
          <w:sz w:val="18"/>
          <w:szCs w:val="18"/>
        </w:rPr>
        <w:t xml:space="preserve"> pločniki, javna razsvetljava in vse potrebno za zaključitev celotne operacije.</w:t>
      </w:r>
    </w:p>
    <w:tbl>
      <w:tblPr>
        <w:tblStyle w:val="NormalTablePHPDOCX"/>
        <w:tblW w:w="0" w:type="auto"/>
        <w:tblInd w:w="108" w:type="dxa"/>
        <w:tblLook w:val="04A0" w:firstRow="1" w:lastRow="0" w:firstColumn="1" w:lastColumn="0" w:noHBand="0" w:noVBand="1"/>
      </w:tblPr>
      <w:tblGrid>
        <w:gridCol w:w="222"/>
      </w:tblGrid>
      <w:tr w:rsidR="006F0F3E" w14:paraId="40CFAD05" w14:textId="77777777">
        <w:tc>
          <w:tcPr>
            <w:tcW w:w="0" w:type="auto"/>
            <w:tcMar>
              <w:top w:w="0" w:type="auto"/>
              <w:bottom w:w="0" w:type="auto"/>
            </w:tcMar>
          </w:tcPr>
          <w:p w14:paraId="5BCF7531" w14:textId="77777777" w:rsidR="006F0F3E" w:rsidRDefault="006F0F3E"/>
        </w:tc>
      </w:tr>
    </w:tbl>
    <w:p w14:paraId="7A2D78F2" w14:textId="77777777" w:rsidR="006F0F3E" w:rsidRDefault="00293381">
      <w:pPr>
        <w:spacing w:before="225" w:after="225" w:line="240" w:lineRule="auto"/>
        <w:jc w:val="both"/>
      </w:pPr>
      <w:r>
        <w:rPr>
          <w:rFonts w:ascii="Arial" w:hAnsi="Arial" w:cs="Arial"/>
          <w:color w:val="000000"/>
          <w:sz w:val="18"/>
          <w:szCs w:val="18"/>
        </w:rPr>
        <w:t>Na podlagi Zakona o javnem naročanju (ZJN-3, Uradni list RS, št. 91/2015 in 14/18), OBČINA ČRNOMELJ, Trg svobode 3, 8340 Črnomelj (v nadaljevanju: naročnik), vabi zainteresir</w:t>
      </w:r>
      <w:r>
        <w:rPr>
          <w:rFonts w:ascii="Arial" w:hAnsi="Arial" w:cs="Arial"/>
          <w:color w:val="000000"/>
          <w:sz w:val="18"/>
          <w:szCs w:val="18"/>
        </w:rPr>
        <w:t>ane ponudnike, da predložijo svojo pisno ponudbo v skladu s to razpisno dokumentacijo in sodelujejo v postopku oddaje javnega naročila.</w:t>
      </w:r>
    </w:p>
    <w:p w14:paraId="3D85DDD7" w14:textId="77777777" w:rsidR="006F0F3E" w:rsidRDefault="00293381">
      <w:pPr>
        <w:spacing w:before="225" w:after="225" w:line="240" w:lineRule="auto"/>
        <w:jc w:val="both"/>
      </w:pPr>
      <w:r>
        <w:rPr>
          <w:rFonts w:ascii="Arial" w:hAnsi="Arial" w:cs="Arial"/>
          <w:color w:val="000000"/>
          <w:sz w:val="18"/>
          <w:szCs w:val="18"/>
        </w:rPr>
        <w:t>Predmet javnega naročila je: Gradnja ekonomsko poslovne infrastrukture v PC TRIS Kanižarica 1. del, 2. faza.</w:t>
      </w:r>
    </w:p>
    <w:p w14:paraId="539C59BF" w14:textId="77777777" w:rsidR="006F0F3E" w:rsidRDefault="00293381" w:rsidP="00B75100">
      <w:pPr>
        <w:spacing w:before="225" w:after="225" w:line="240" w:lineRule="auto"/>
      </w:pPr>
      <w:r>
        <w:rPr>
          <w:rFonts w:ascii="Arial" w:hAnsi="Arial" w:cs="Arial"/>
          <w:color w:val="000000"/>
          <w:sz w:val="18"/>
          <w:szCs w:val="18"/>
        </w:rPr>
        <w:t>Rok za doko</w:t>
      </w:r>
      <w:r>
        <w:rPr>
          <w:rFonts w:ascii="Arial" w:hAnsi="Arial" w:cs="Arial"/>
          <w:color w:val="000000"/>
          <w:sz w:val="18"/>
          <w:szCs w:val="18"/>
        </w:rPr>
        <w:t xml:space="preserve">nčanje del iz 1. faze naročila je </w:t>
      </w:r>
      <w:r>
        <w:rPr>
          <w:rFonts w:ascii="Arial" w:hAnsi="Arial" w:cs="Arial"/>
          <w:b/>
          <w:bCs/>
          <w:color w:val="000000"/>
          <w:sz w:val="18"/>
          <w:szCs w:val="18"/>
        </w:rPr>
        <w:t>15. 7. 2021</w:t>
      </w:r>
      <w:r>
        <w:rPr>
          <w:rFonts w:ascii="Arial" w:hAnsi="Arial" w:cs="Arial"/>
          <w:color w:val="000000"/>
          <w:sz w:val="18"/>
          <w:szCs w:val="18"/>
        </w:rPr>
        <w:t>,</w:t>
      </w:r>
      <w:r>
        <w:rPr>
          <w:rFonts w:ascii="Arial" w:hAnsi="Arial" w:cs="Arial"/>
          <w:color w:val="000000"/>
          <w:sz w:val="18"/>
          <w:szCs w:val="18"/>
        </w:rPr>
        <w:br/>
        <w:t xml:space="preserve">Rok za dokončanje del iz 2. faze naročila je </w:t>
      </w:r>
      <w:r>
        <w:rPr>
          <w:rFonts w:ascii="Arial" w:hAnsi="Arial" w:cs="Arial"/>
          <w:b/>
          <w:bCs/>
          <w:color w:val="000000"/>
          <w:sz w:val="18"/>
          <w:szCs w:val="18"/>
        </w:rPr>
        <w:t>1. 6. 2022</w:t>
      </w:r>
      <w:r>
        <w:rPr>
          <w:rFonts w:ascii="Arial" w:hAnsi="Arial" w:cs="Arial"/>
          <w:color w:val="000000"/>
          <w:sz w:val="18"/>
          <w:szCs w:val="18"/>
        </w:rPr>
        <w:t xml:space="preserve">, rok dokončanja vseh del pa do </w:t>
      </w:r>
      <w:r>
        <w:rPr>
          <w:rFonts w:ascii="Arial" w:hAnsi="Arial" w:cs="Arial"/>
          <w:b/>
          <w:bCs/>
          <w:color w:val="000000"/>
          <w:sz w:val="18"/>
          <w:szCs w:val="18"/>
        </w:rPr>
        <w:t>30. 6. 2022</w:t>
      </w:r>
      <w:r>
        <w:rPr>
          <w:rFonts w:ascii="Arial" w:hAnsi="Arial" w:cs="Arial"/>
          <w:color w:val="000000"/>
          <w:sz w:val="18"/>
          <w:szCs w:val="18"/>
        </w:rPr>
        <w:t>.</w:t>
      </w:r>
    </w:p>
    <w:p w14:paraId="302BC9A8" w14:textId="77777777" w:rsidR="006F0F3E" w:rsidRDefault="00293381">
      <w:pPr>
        <w:spacing w:before="225" w:after="225" w:line="240" w:lineRule="auto"/>
        <w:jc w:val="both"/>
      </w:pPr>
      <w:r>
        <w:rPr>
          <w:rFonts w:ascii="Arial" w:hAnsi="Arial" w:cs="Arial"/>
          <w:color w:val="000000"/>
          <w:sz w:val="18"/>
          <w:szCs w:val="18"/>
        </w:rPr>
        <w:t>Delitev naročila na sklope: naročilo se oddaja celovito.</w:t>
      </w:r>
    </w:p>
    <w:p w14:paraId="1AE400A2" w14:textId="77777777" w:rsidR="006F0F3E" w:rsidRDefault="00293381">
      <w:pPr>
        <w:spacing w:before="225" w:after="225" w:line="240" w:lineRule="auto"/>
        <w:jc w:val="both"/>
      </w:pPr>
      <w:r>
        <w:rPr>
          <w:rFonts w:ascii="Arial" w:hAnsi="Arial" w:cs="Arial"/>
          <w:color w:val="000000"/>
          <w:sz w:val="18"/>
          <w:szCs w:val="18"/>
        </w:rPr>
        <w:t>Variantne ponudbe niso dopuščene.</w:t>
      </w:r>
    </w:p>
    <w:p w14:paraId="37F90F15" w14:textId="77777777" w:rsidR="006F0F3E" w:rsidRDefault="00293381">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14:paraId="68C4765D" w14:textId="77777777" w:rsidR="00FA6024" w:rsidRDefault="00293381" w:rsidP="00FA6024">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781"/>
        <w:gridCol w:w="4277"/>
      </w:tblGrid>
      <w:tr w:rsidR="006F0F3E" w14:paraId="7FD9827C" w14:textId="7777777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3FDB08A" w14:textId="77777777" w:rsidR="006F0F3E" w:rsidRDefault="00293381">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66A8768" w14:textId="77777777" w:rsidR="006F0F3E" w:rsidRDefault="00293381">
            <w:pPr>
              <w:jc w:val="right"/>
            </w:pPr>
            <w:r>
              <w:rPr>
                <w:rFonts w:ascii="Arial" w:hAnsi="Arial" w:cs="Arial"/>
                <w:b/>
                <w:bCs/>
                <w:color w:val="000000"/>
                <w:position w:val="-2"/>
                <w:sz w:val="18"/>
                <w:szCs w:val="18"/>
                <w:shd w:val="clear" w:color="auto" w:fill="D1D1D1"/>
              </w:rPr>
              <w:t>Datumi</w:t>
            </w:r>
          </w:p>
        </w:tc>
      </w:tr>
      <w:tr w:rsidR="006F0F3E" w14:paraId="1C959DDF"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6FC9DA" w14:textId="77777777" w:rsidR="006F0F3E" w:rsidRDefault="00293381">
            <w:r>
              <w:rPr>
                <w:rFonts w:ascii="Arial" w:hAnsi="Arial" w:cs="Arial"/>
                <w:color w:val="000000"/>
                <w:position w:val="-2"/>
                <w:sz w:val="18"/>
                <w:szCs w:val="18"/>
              </w:rPr>
              <w:t>Rok za p</w:t>
            </w:r>
            <w:r>
              <w:rPr>
                <w:rFonts w:ascii="Arial" w:hAnsi="Arial" w:cs="Arial"/>
                <w:color w:val="000000"/>
                <w:position w:val="-2"/>
                <w:sz w:val="18"/>
                <w:szCs w:val="18"/>
              </w:rPr>
              <w:t>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9FA550" w14:textId="77777777" w:rsidR="006F0F3E" w:rsidRDefault="00293381">
            <w:pPr>
              <w:jc w:val="right"/>
            </w:pPr>
            <w:r>
              <w:rPr>
                <w:rFonts w:ascii="Arial" w:hAnsi="Arial" w:cs="Arial"/>
                <w:color w:val="000000"/>
                <w:position w:val="-2"/>
                <w:sz w:val="18"/>
                <w:szCs w:val="18"/>
              </w:rPr>
              <w:t>do 30.03.2021 do 10:00</w:t>
            </w:r>
          </w:p>
        </w:tc>
      </w:tr>
      <w:tr w:rsidR="006F0F3E" w14:paraId="466FD95C"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D62325" w14:textId="77777777" w:rsidR="006F0F3E" w:rsidRDefault="00293381">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0EFF95" w14:textId="77777777" w:rsidR="006F0F3E" w:rsidRDefault="00293381">
            <w:pPr>
              <w:jc w:val="right"/>
            </w:pPr>
            <w:r>
              <w:rPr>
                <w:rFonts w:ascii="Arial" w:hAnsi="Arial" w:cs="Arial"/>
                <w:color w:val="000000"/>
                <w:position w:val="-2"/>
                <w:sz w:val="18"/>
                <w:szCs w:val="18"/>
              </w:rPr>
              <w:t>do 08.04.2021 do 10:00</w:t>
            </w:r>
          </w:p>
        </w:tc>
      </w:tr>
      <w:tr w:rsidR="006F0F3E" w14:paraId="5F692727"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F27D48" w14:textId="77777777" w:rsidR="006F0F3E" w:rsidRDefault="00293381">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BD0B59" w14:textId="77777777" w:rsidR="006F0F3E" w:rsidRDefault="00293381">
            <w:pPr>
              <w:jc w:val="right"/>
            </w:pPr>
            <w:r>
              <w:rPr>
                <w:rFonts w:ascii="Arial" w:hAnsi="Arial" w:cs="Arial"/>
                <w:color w:val="000000"/>
                <w:position w:val="-2"/>
                <w:sz w:val="18"/>
                <w:szCs w:val="18"/>
              </w:rPr>
              <w:t>08.04.2021 ob 10:01</w:t>
            </w:r>
          </w:p>
        </w:tc>
      </w:tr>
    </w:tbl>
    <w:p w14:paraId="600FEA7E" w14:textId="77777777" w:rsidR="00782787" w:rsidRDefault="00293381" w:rsidP="00782787">
      <w:pPr>
        <w:pStyle w:val="Paragraf"/>
        <w:spacing w:line="240" w:lineRule="auto"/>
        <w:rPr>
          <w:rFonts w:ascii="Arial" w:hAnsi="Arial" w:cs="Arial"/>
        </w:rPr>
      </w:pPr>
    </w:p>
    <w:p w14:paraId="5DA3D01E" w14:textId="77777777" w:rsidR="00351DD7" w:rsidRPr="008806CE" w:rsidRDefault="00293381"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14:paraId="707401C3" w14:textId="77777777" w:rsidR="00351DD7" w:rsidRDefault="00293381" w:rsidP="002133D4">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Anita Jamšek</w:t>
      </w:r>
    </w:p>
    <w:p w14:paraId="2D748123" w14:textId="77777777" w:rsidR="00351DD7" w:rsidRDefault="00293381" w:rsidP="002133D4">
      <w:pPr>
        <w:pStyle w:val="Paragraf"/>
        <w:spacing w:line="240" w:lineRule="auto"/>
        <w:rPr>
          <w:rFonts w:ascii="Arial" w:hAnsi="Arial" w:cs="Arial"/>
        </w:rPr>
      </w:pPr>
      <w:r>
        <w:rPr>
          <w:rFonts w:ascii="Arial" w:hAnsi="Arial" w:cs="Arial"/>
        </w:rPr>
        <w:t>E-poštni</w:t>
      </w:r>
      <w:r>
        <w:rPr>
          <w:rFonts w:ascii="Arial" w:hAnsi="Arial" w:cs="Arial"/>
        </w:rPr>
        <w:t xml:space="preserve"> naslov: </w:t>
      </w:r>
      <w:r w:rsidRPr="00445A62">
        <w:rPr>
          <w:rFonts w:ascii="Arial" w:hAnsi="Arial" w:cs="Arial"/>
        </w:rPr>
        <w:t>anita.jamsek@crnomelj.si</w:t>
      </w:r>
    </w:p>
    <w:p w14:paraId="698AF9BF" w14:textId="77777777" w:rsidR="00351DD7" w:rsidRDefault="00293381" w:rsidP="002133D4">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07 306 11 47</w:t>
      </w:r>
    </w:p>
    <w:p w14:paraId="139C1305" w14:textId="77777777" w:rsidR="006F0F3E" w:rsidRDefault="00293381">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w:t>
      </w:r>
      <w:r>
        <w:rPr>
          <w:rFonts w:ascii="Arial" w:hAnsi="Arial" w:cs="Arial"/>
          <w:color w:val="000000"/>
          <w:sz w:val="18"/>
          <w:szCs w:val="18"/>
        </w:rPr>
        <w:t xml:space="preserve"> ponudniki zahtevajo zgolj preko portala javnih naročil. Prav tako so za vsebino razpisne dokumentacije relevantna zgolj pojasnila, ki jih potencialnim ponudnikom posreduje naročnik preko portala javnih naročil. Vsa ostala pojasnila, ki niso posredovana na</w:t>
      </w:r>
      <w:r>
        <w:rPr>
          <w:rFonts w:ascii="Arial" w:hAnsi="Arial" w:cs="Arial"/>
          <w:color w:val="000000"/>
          <w:sz w:val="18"/>
          <w:szCs w:val="18"/>
        </w:rPr>
        <w:t xml:space="preserve"> zgoraj predviden način so zgolj informativne narave in niso pravno zavezujoča.</w:t>
      </w:r>
    </w:p>
    <w:p w14:paraId="6592593E" w14:textId="77777777" w:rsidR="00FA6024" w:rsidRPr="008806CE" w:rsidRDefault="00293381"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lastRenderedPageBreak/>
        <w:t>PREDLOŽITEV PONUDBE</w:t>
      </w:r>
    </w:p>
    <w:p w14:paraId="3A7682BB" w14:textId="77777777" w:rsidR="00FA6024" w:rsidRDefault="00293381" w:rsidP="002133D4">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4979"/>
      </w:tblGrid>
      <w:tr w:rsidR="006F0F3E" w14:paraId="6A383439" w14:textId="77777777">
        <w:tc>
          <w:tcPr>
            <w:tcW w:w="0" w:type="auto"/>
            <w:tcMar>
              <w:top w:w="0" w:type="auto"/>
              <w:bottom w:w="0" w:type="auto"/>
            </w:tcMar>
          </w:tcPr>
          <w:p w14:paraId="6F82064A" w14:textId="77777777" w:rsidR="006F0F3E" w:rsidRDefault="00293381" w:rsidP="00DB2B54">
            <w:pPr>
              <w:numPr>
                <w:ilvl w:val="0"/>
                <w:numId w:val="1"/>
              </w:numPr>
              <w:rPr>
                <w:rFonts w:ascii="Arial" w:hAnsi="Arial" w:cs="Arial"/>
                <w:color w:val="000000"/>
                <w:sz w:val="18"/>
                <w:szCs w:val="18"/>
              </w:rPr>
            </w:pPr>
            <w:r>
              <w:rPr>
                <w:rFonts w:ascii="Arial" w:hAnsi="Arial" w:cs="Arial"/>
                <w:color w:val="000000"/>
                <w:sz w:val="18"/>
                <w:szCs w:val="18"/>
              </w:rPr>
              <w:t>elektronska oddaja na URL: https://ejn.gov.si/eJN2</w:t>
            </w:r>
          </w:p>
        </w:tc>
      </w:tr>
    </w:tbl>
    <w:p w14:paraId="09386BEA" w14:textId="77777777" w:rsidR="006F0F3E" w:rsidRDefault="00293381">
      <w:pPr>
        <w:spacing w:before="225" w:after="225" w:line="240" w:lineRule="auto"/>
        <w:jc w:val="both"/>
      </w:pPr>
      <w:r>
        <w:rPr>
          <w:rFonts w:ascii="Arial" w:hAnsi="Arial" w:cs="Arial"/>
          <w:color w:val="000000"/>
          <w:sz w:val="18"/>
          <w:szCs w:val="18"/>
        </w:rPr>
        <w:t>Ponudnik odda ponudbo do roka za predložitev ponudb preko spletne aplikacije e-Oddaja, ki je dosegljiva na spletnem naslovu https://ejn.gov.si/. </w:t>
      </w:r>
    </w:p>
    <w:p w14:paraId="5490B77D" w14:textId="77777777" w:rsidR="006F0F3E" w:rsidRDefault="00293381">
      <w:pPr>
        <w:spacing w:before="225" w:after="225" w:line="240" w:lineRule="auto"/>
        <w:jc w:val="both"/>
      </w:pPr>
      <w:r>
        <w:rPr>
          <w:rFonts w:ascii="Arial" w:hAnsi="Arial" w:cs="Arial"/>
          <w:color w:val="000000"/>
          <w:sz w:val="18"/>
          <w:szCs w:val="18"/>
        </w:rPr>
        <w:t xml:space="preserve">Ponudnike opozarjamo, da naj si pravočasno zagotovijo vse </w:t>
      </w:r>
      <w:r>
        <w:rPr>
          <w:rFonts w:ascii="Arial" w:hAnsi="Arial" w:cs="Arial"/>
          <w:color w:val="000000"/>
          <w:sz w:val="18"/>
          <w:szCs w:val="18"/>
        </w:rPr>
        <w:t>potrebno (predvsem veljaven elektronski certifikat) za oddajo ponudbe v elektronski obliki in poskrbijo za pravočasno registracijo. Pojasnila v zvezi z navedenim najdete na spletni strani Direktorata za javno naročanje http://www.djn.mju.gov.si/ejn-pogosta</w:t>
      </w:r>
      <w:r>
        <w:rPr>
          <w:rFonts w:ascii="Arial" w:hAnsi="Arial" w:cs="Arial"/>
          <w:color w:val="000000"/>
          <w:sz w:val="18"/>
          <w:szCs w:val="18"/>
        </w:rPr>
        <w:t>-vprasanja in spletni strani https://ejn.gov.si/. Odgovornost ponudnika je, da si zagotovi vse potrebno za pravočasno elektronsko oddajo ponudbe.</w:t>
      </w:r>
    </w:p>
    <w:p w14:paraId="4EDC1B30" w14:textId="77777777" w:rsidR="006F0F3E" w:rsidRDefault="00293381">
      <w:pPr>
        <w:spacing w:before="225" w:after="225" w:line="240" w:lineRule="auto"/>
        <w:jc w:val="both"/>
      </w:pPr>
      <w:r>
        <w:rPr>
          <w:rFonts w:ascii="Arial" w:hAnsi="Arial" w:cs="Arial"/>
          <w:color w:val="000000"/>
          <w:sz w:val="18"/>
          <w:szCs w:val="18"/>
        </w:rPr>
        <w:t>Ponudba mora biti preko navedene aplikacije oddana do navedene ure. Ponudbe vnesene pred potekom roka, ki bodo</w:t>
      </w:r>
      <w:r>
        <w:rPr>
          <w:rFonts w:ascii="Arial" w:hAnsi="Arial" w:cs="Arial"/>
          <w:color w:val="000000"/>
          <w:sz w:val="18"/>
          <w:szCs w:val="18"/>
        </w:rPr>
        <w:t xml:space="preserve"> oddane po zgoraj navedenem roku (če sistem to omogoča), bodo izločene kot nepravočasne.</w:t>
      </w:r>
    </w:p>
    <w:p w14:paraId="6D0BE60A" w14:textId="77777777" w:rsidR="006F0F3E" w:rsidRDefault="00293381">
      <w:pPr>
        <w:spacing w:before="225" w:after="225" w:line="240" w:lineRule="auto"/>
        <w:jc w:val="both"/>
      </w:pPr>
      <w:r>
        <w:rPr>
          <w:rFonts w:ascii="Arial" w:hAnsi="Arial" w:cs="Arial"/>
          <w:color w:val="000000"/>
          <w:sz w:val="18"/>
          <w:szCs w:val="18"/>
        </w:rPr>
        <w:t>V izogib kasnejšim težavam si shranite potrdilo o oddani ponudbi s pravilno navedenim datumom in časom oddaje ponudbe preko spletne aplikacije. Zaželeno je, da je ponu</w:t>
      </w:r>
      <w:r>
        <w:rPr>
          <w:rFonts w:ascii="Arial" w:hAnsi="Arial" w:cs="Arial"/>
          <w:color w:val="000000"/>
          <w:sz w:val="18"/>
          <w:szCs w:val="18"/>
        </w:rPr>
        <w:t>dba zložena (skenirana) po vrstnem redu, tako kot je navedeno v tej razpisni dokumentaciji. </w:t>
      </w:r>
    </w:p>
    <w:p w14:paraId="7C84F328" w14:textId="77777777" w:rsidR="00FA6024" w:rsidRPr="008806CE" w:rsidRDefault="00293381"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14:paraId="13714A88" w14:textId="77777777" w:rsidR="00FA6024" w:rsidRPr="00445A62" w:rsidRDefault="00293381" w:rsidP="005747CB">
      <w:pPr>
        <w:spacing w:before="120" w:after="120"/>
        <w:jc w:val="both"/>
        <w:rPr>
          <w:rFonts w:ascii="Arial" w:hAnsi="Arial" w:cs="Arial"/>
          <w:sz w:val="18"/>
          <w:szCs w:val="18"/>
        </w:rPr>
      </w:pPr>
      <w:r>
        <w:rPr>
          <w:rFonts w:ascii="Arial" w:hAnsi="Arial" w:cs="Arial"/>
          <w:sz w:val="18"/>
          <w:szCs w:val="18"/>
        </w:rPr>
        <w:t xml:space="preserve">Odpiranje ponudb </w:t>
      </w:r>
      <w:r>
        <w:rPr>
          <w:rFonts w:ascii="Arial" w:hAnsi="Arial" w:cs="Arial"/>
          <w:sz w:val="18"/>
          <w:szCs w:val="18"/>
        </w:rPr>
        <w:t>je javno in bo potekalo na naslovu:</w:t>
      </w:r>
    </w:p>
    <w:p w14:paraId="7C4506C3" w14:textId="77777777" w:rsidR="00FA6024" w:rsidRPr="00445A62" w:rsidRDefault="00293381" w:rsidP="005747CB">
      <w:pPr>
        <w:spacing w:before="120" w:after="120"/>
        <w:jc w:val="both"/>
        <w:rPr>
          <w:rFonts w:ascii="Arial" w:hAnsi="Arial" w:cs="Arial"/>
          <w:b/>
          <w:sz w:val="18"/>
          <w:szCs w:val="18"/>
        </w:rPr>
      </w:pPr>
      <w:r>
        <w:rPr>
          <w:rFonts w:ascii="Arial" w:hAnsi="Arial" w:cs="Arial"/>
          <w:b/>
          <w:sz w:val="18"/>
          <w:szCs w:val="18"/>
        </w:rPr>
        <w:t>Spletna aplikacija e-Oddaja</w:t>
      </w:r>
    </w:p>
    <w:p w14:paraId="7F21725A" w14:textId="77777777" w:rsidR="006F0F3E" w:rsidRDefault="00293381">
      <w:pPr>
        <w:spacing w:before="225" w:after="225" w:line="240" w:lineRule="auto"/>
        <w:jc w:val="both"/>
      </w:pPr>
      <w:r>
        <w:rPr>
          <w:rFonts w:ascii="Arial" w:hAnsi="Arial" w:cs="Arial"/>
          <w:color w:val="000000"/>
          <w:sz w:val="18"/>
          <w:szCs w:val="18"/>
        </w:rPr>
        <w:t>Oddane ponudbe (predračuni) bodo vsem ponudnikom, ki so sodeloval</w:t>
      </w:r>
      <w:r>
        <w:rPr>
          <w:rFonts w:ascii="Arial" w:hAnsi="Arial" w:cs="Arial"/>
          <w:color w:val="000000"/>
          <w:sz w:val="18"/>
          <w:szCs w:val="18"/>
        </w:rPr>
        <w:t>i v postopku, vidne preko spletne aplikacije e-Oddaja po poteku roka za predložitev ponudb. Odpiranje poteka tako, da informacijski sistem e-JN samodejno ob uri, ki je določena za javno odpiranje ponudb, prikaže podatke o ponudniku, o variantah, če so bile</w:t>
      </w:r>
      <w:r>
        <w:rPr>
          <w:rFonts w:ascii="Arial" w:hAnsi="Arial" w:cs="Arial"/>
          <w:color w:val="000000"/>
          <w:sz w:val="18"/>
          <w:szCs w:val="18"/>
        </w:rPr>
        <w:t xml:space="preserve"> zahtevane oziroma dovoljene, ter omogoči dostop do pdf dokumenta, ki ga ponudnik naloži v sistem e-JN pod razdelek »Predračun«. Javna objava se avtomatično zaključi po preteku obdobja, ki ga določa skrbnik sistema. Ponudniki si lahko prenesejo zapisnik o </w:t>
      </w:r>
      <w:r>
        <w:rPr>
          <w:rFonts w:ascii="Arial" w:hAnsi="Arial" w:cs="Arial"/>
          <w:color w:val="000000"/>
          <w:sz w:val="18"/>
          <w:szCs w:val="18"/>
        </w:rPr>
        <w:t>odpiranju ponudb in ponudbene predračune iz informacijskega sistema e-Oddaja.</w:t>
      </w:r>
    </w:p>
    <w:p w14:paraId="412CEF4A" w14:textId="77777777" w:rsidR="006F0F3E" w:rsidRDefault="00293381">
      <w:pPr>
        <w:spacing w:before="225" w:after="225" w:line="240" w:lineRule="auto"/>
        <w:jc w:val="both"/>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w:t>
      </w:r>
      <w:r>
        <w:rPr>
          <w:rFonts w:ascii="Arial" w:hAnsi="Arial" w:cs="Arial"/>
          <w:color w:val="000000"/>
          <w:sz w:val="18"/>
          <w:szCs w:val="18"/>
        </w:rPr>
        <w:t>cija (»Druge priloge«) pa je vidna samo naročniku.</w:t>
      </w:r>
    </w:p>
    <w:p w14:paraId="73E4C8D0" w14:textId="77777777" w:rsidR="0096759B" w:rsidRPr="008806CE" w:rsidRDefault="00293381"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14:paraId="2AF8D916" w14:textId="77777777" w:rsidR="0096759B" w:rsidRPr="00445A62" w:rsidRDefault="00293381" w:rsidP="005747CB">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90 dni od roka za predložitev ponudb.</w:t>
      </w:r>
    </w:p>
    <w:p w14:paraId="27ACEED8" w14:textId="77777777" w:rsidR="006F0F3E" w:rsidRDefault="00293381">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3053A3BF" w14:textId="77777777" w:rsidR="00FA6024" w:rsidRPr="008806CE" w:rsidRDefault="00293381"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14:paraId="13BD909C" w14:textId="77777777" w:rsidR="00FA6024" w:rsidRPr="00445A62" w:rsidRDefault="00293381" w:rsidP="00FA6024">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14:paraId="6A616951" w14:textId="77777777" w:rsidR="006F0F3E" w:rsidRDefault="00293381">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w:t>
      </w:r>
      <w:r>
        <w:rPr>
          <w:rFonts w:ascii="Arial" w:hAnsi="Arial" w:cs="Arial"/>
          <w:color w:val="000000"/>
          <w:sz w:val="18"/>
          <w:szCs w:val="18"/>
        </w:rPr>
        <w:t>premembe razpisne dokumentacije, objavljene na portalu javnih naročil in spletnih straneh naročnika, saj pojasnila in spremembe predstavljajo sestavni del razpisne dokumentacije.</w:t>
      </w:r>
    </w:p>
    <w:p w14:paraId="36122E8E" w14:textId="77777777" w:rsidR="00C266E7" w:rsidRPr="008806CE" w:rsidRDefault="00293381"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lastRenderedPageBreak/>
        <w:t>VPRAŠANJA IN ODGOVORI</w:t>
      </w:r>
      <w:r>
        <w:rPr>
          <w:rFonts w:ascii="Arial" w:hAnsi="Arial" w:cs="Arial"/>
          <w:color w:val="FFFFFF" w:themeColor="background1"/>
          <w:sz w:val="22"/>
          <w:szCs w:val="22"/>
        </w:rPr>
        <w:t xml:space="preserve"> </w:t>
      </w:r>
      <w:r>
        <w:rPr>
          <w:rFonts w:ascii="Arial" w:hAnsi="Arial" w:cs="Arial"/>
          <w:color w:val="FFFFFF" w:themeColor="background1"/>
          <w:sz w:val="22"/>
          <w:szCs w:val="22"/>
        </w:rPr>
        <w:t>/</w:t>
      </w:r>
      <w:r>
        <w:rPr>
          <w:rFonts w:ascii="Arial" w:hAnsi="Arial" w:cs="Arial"/>
          <w:color w:val="FFFFFF" w:themeColor="background1"/>
          <w:sz w:val="22"/>
          <w:szCs w:val="22"/>
        </w:rPr>
        <w:t xml:space="preserve"> </w:t>
      </w:r>
      <w:r>
        <w:rPr>
          <w:rFonts w:ascii="Arial" w:hAnsi="Arial" w:cs="Arial"/>
          <w:color w:val="FFFFFF" w:themeColor="background1"/>
          <w:sz w:val="22"/>
          <w:szCs w:val="22"/>
        </w:rPr>
        <w:t>POJASNILA</w:t>
      </w:r>
    </w:p>
    <w:p w14:paraId="7290C72A" w14:textId="77777777" w:rsidR="006F0F3E" w:rsidRDefault="00293381">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6F0F3E" w14:paraId="1A3C6842" w14:textId="77777777">
        <w:tc>
          <w:tcPr>
            <w:tcW w:w="0" w:type="auto"/>
            <w:tcMar>
              <w:top w:w="0" w:type="auto"/>
              <w:bottom w:w="0" w:type="auto"/>
            </w:tcMar>
          </w:tcPr>
          <w:p w14:paraId="37357E56" w14:textId="77777777" w:rsidR="006F0F3E" w:rsidRDefault="00293381" w:rsidP="00DB2B54">
            <w:pPr>
              <w:numPr>
                <w:ilvl w:val="0"/>
                <w:numId w:val="2"/>
              </w:numPr>
              <w:rPr>
                <w:rFonts w:ascii="Arial" w:hAnsi="Arial" w:cs="Arial"/>
                <w:color w:val="000000"/>
                <w:sz w:val="18"/>
                <w:szCs w:val="18"/>
              </w:rPr>
            </w:pPr>
            <w:r>
              <w:rPr>
                <w:rFonts w:ascii="Arial" w:hAnsi="Arial" w:cs="Arial"/>
                <w:color w:val="000000"/>
                <w:sz w:val="18"/>
                <w:szCs w:val="18"/>
              </w:rPr>
              <w:t>Portal javnih naročil</w:t>
            </w:r>
          </w:p>
        </w:tc>
      </w:tr>
    </w:tbl>
    <w:p w14:paraId="1A787C9A" w14:textId="77777777" w:rsidR="006F0F3E" w:rsidRDefault="00293381">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w:t>
      </w:r>
      <w:r>
        <w:rPr>
          <w:rFonts w:ascii="Arial" w:hAnsi="Arial" w:cs="Arial"/>
          <w:color w:val="000000"/>
          <w:sz w:val="18"/>
          <w:szCs w:val="18"/>
        </w:rPr>
        <w:t>a oddajo ponudb. Spremembe in dopolnitve razpisne dokumentacije so sestavni del razpisne dokumentacije.</w:t>
      </w:r>
    </w:p>
    <w:p w14:paraId="1B50E482" w14:textId="77777777" w:rsidR="006F0F3E" w:rsidRDefault="00293381">
      <w:pPr>
        <w:spacing w:before="225" w:after="225" w:line="240" w:lineRule="auto"/>
        <w:jc w:val="both"/>
      </w:pPr>
      <w:r>
        <w:rPr>
          <w:rFonts w:ascii="Arial" w:hAnsi="Arial" w:cs="Arial"/>
          <w:color w:val="000000"/>
          <w:sz w:val="18"/>
          <w:szCs w:val="18"/>
        </w:rPr>
        <w:t>Odgovornost ponudnika je, da izpostavi morebitne nejasnosti, protislovja, opustitve in podobno, pred oddajo svoje ponudbe (do roka za zahtevanje pojasni</w:t>
      </w:r>
      <w:r>
        <w:rPr>
          <w:rFonts w:ascii="Arial" w:hAnsi="Arial" w:cs="Arial"/>
          <w:color w:val="000000"/>
          <w:sz w:val="18"/>
          <w:szCs w:val="18"/>
        </w:rPr>
        <w:t>l), tako da se lahko zagotovi predložitev dopustne ponudbe, ki je v celoti skladna z zahtevami iz razpisne dokumentacije, vključno z vso spremljajočo dokumentacijo.</w:t>
      </w:r>
    </w:p>
    <w:p w14:paraId="095B0A6C" w14:textId="77777777" w:rsidR="000A245A" w:rsidRPr="00BB1848" w:rsidRDefault="00293381" w:rsidP="00872C8A">
      <w:pPr>
        <w:pStyle w:val="Paragraf"/>
        <w:spacing w:before="0" w:after="0"/>
        <w:rPr>
          <w:rFonts w:cs="Arial"/>
        </w:rPr>
      </w:pPr>
    </w:p>
    <w:p w14:paraId="04AB97BF" w14:textId="77777777" w:rsidR="00374F04" w:rsidRPr="00445A62" w:rsidRDefault="00293381" w:rsidP="001761E6">
      <w:pPr>
        <w:pStyle w:val="Paragraf"/>
        <w:spacing w:before="0" w:after="0"/>
        <w:jc w:val="both"/>
        <w:rPr>
          <w:rFonts w:ascii="Arial" w:hAnsi="Arial" w:cs="Arial"/>
        </w:rPr>
      </w:pPr>
    </w:p>
    <w:p w14:paraId="45E92AF1" w14:textId="77777777" w:rsidR="006F0F3E" w:rsidRDefault="00293381">
      <w:pPr>
        <w:spacing w:after="0" w:line="240" w:lineRule="auto"/>
      </w:pPr>
      <w:r>
        <w:rPr>
          <w:rFonts w:ascii="Arial" w:hAnsi="Arial" w:cs="Arial"/>
          <w:color w:val="000000"/>
          <w:sz w:val="18"/>
          <w:szCs w:val="18"/>
        </w:rPr>
        <w:t>Datum: 18.03.2021</w:t>
      </w:r>
      <w:r>
        <w:rPr>
          <w:rFonts w:ascii="Arial" w:hAnsi="Arial" w:cs="Arial"/>
          <w:color w:val="000000"/>
          <w:sz w:val="18"/>
          <w:szCs w:val="18"/>
        </w:rPr>
        <w:br/>
        <w:t>Kraj: Črnomelj</w:t>
      </w:r>
    </w:p>
    <w:tbl>
      <w:tblPr>
        <w:tblStyle w:val="NormalTablePHPDOCX"/>
        <w:tblW w:w="5000" w:type="pct"/>
        <w:tblInd w:w="108" w:type="dxa"/>
        <w:tblLook w:val="04A0" w:firstRow="1" w:lastRow="0" w:firstColumn="1" w:lastColumn="0" w:noHBand="0" w:noVBand="1"/>
      </w:tblPr>
      <w:tblGrid>
        <w:gridCol w:w="4173"/>
        <w:gridCol w:w="4897"/>
      </w:tblGrid>
      <w:tr w:rsidR="006F0F3E" w14:paraId="08169103" w14:textId="77777777">
        <w:trPr>
          <w:cantSplit/>
        </w:trPr>
        <w:tc>
          <w:tcPr>
            <w:tcW w:w="0" w:type="auto"/>
            <w:tcMar>
              <w:top w:w="135" w:type="dxa"/>
              <w:bottom w:w="135" w:type="dxa"/>
            </w:tcMar>
            <w:vAlign w:val="center"/>
          </w:tcPr>
          <w:p w14:paraId="1D212E01" w14:textId="77777777" w:rsidR="006F0F3E" w:rsidRDefault="00293381">
            <w:r>
              <w:rPr>
                <w:rFonts w:ascii="Arial" w:hAnsi="Arial" w:cs="Arial"/>
                <w:color w:val="000000"/>
                <w:position w:val="-2"/>
                <w:sz w:val="18"/>
                <w:szCs w:val="18"/>
              </w:rPr>
              <w:t>Predlagatelj:</w:t>
            </w:r>
            <w:r>
              <w:rPr>
                <w:rFonts w:ascii="Arial" w:hAnsi="Arial" w:cs="Arial"/>
                <w:color w:val="000000"/>
                <w:position w:val="-2"/>
                <w:sz w:val="18"/>
                <w:szCs w:val="18"/>
              </w:rPr>
              <w:br/>
            </w:r>
            <w:r>
              <w:rPr>
                <w:rFonts w:ascii="Arial" w:hAnsi="Arial" w:cs="Arial"/>
                <w:color w:val="000000"/>
                <w:position w:val="-2"/>
                <w:sz w:val="18"/>
                <w:szCs w:val="18"/>
              </w:rPr>
              <w:br/>
              <w:t>Željka Karin Biličič</w:t>
            </w:r>
          </w:p>
        </w:tc>
        <w:tc>
          <w:tcPr>
            <w:tcW w:w="0" w:type="auto"/>
            <w:tcMar>
              <w:top w:w="135" w:type="dxa"/>
              <w:bottom w:w="135" w:type="dxa"/>
            </w:tcMar>
            <w:vAlign w:val="center"/>
          </w:tcPr>
          <w:p w14:paraId="1CEE96A9" w14:textId="77777777" w:rsidR="006F0F3E" w:rsidRDefault="00293381">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r>
            <w:r>
              <w:rPr>
                <w:rFonts w:ascii="Arial" w:hAnsi="Arial" w:cs="Arial"/>
                <w:color w:val="000000"/>
                <w:position w:val="-2"/>
                <w:sz w:val="18"/>
                <w:szCs w:val="18"/>
              </w:rPr>
              <w:t>Andrej Kavšek, župan</w:t>
            </w:r>
          </w:p>
        </w:tc>
      </w:tr>
    </w:tbl>
    <w:p w14:paraId="64C5DBBB" w14:textId="77777777" w:rsidR="006F0F3E" w:rsidRDefault="006F0F3E">
      <w:pPr>
        <w:sectPr w:rsidR="006F0F3E" w:rsidSect="006E7A2B">
          <w:headerReference w:type="default" r:id="rId10"/>
          <w:footerReference w:type="default" r:id="rId11"/>
          <w:pgSz w:w="11906" w:h="16838"/>
          <w:pgMar w:top="1418" w:right="1418" w:bottom="1418" w:left="1418" w:header="567" w:footer="596" w:gutter="0"/>
          <w:cols w:space="708"/>
          <w:docGrid w:linePitch="360"/>
        </w:sectPr>
      </w:pPr>
    </w:p>
    <w:p w14:paraId="158B8541" w14:textId="77777777" w:rsidR="00CD5AF1" w:rsidRPr="00EF740C" w:rsidRDefault="00293381" w:rsidP="00B01A0D">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14:paraId="2483CCCE" w14:textId="77777777" w:rsidR="009E69F8" w:rsidRDefault="00293381" w:rsidP="00B01A0D">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6F0F3E" w14:paraId="2311124D" w14:textId="77777777">
        <w:tc>
          <w:tcPr>
            <w:tcW w:w="0" w:type="auto"/>
            <w:shd w:val="clear" w:color="auto" w:fill="000000"/>
            <w:tcMar>
              <w:top w:w="150" w:type="dxa"/>
              <w:bottom w:w="150" w:type="dxa"/>
            </w:tcMar>
            <w:vAlign w:val="center"/>
          </w:tcPr>
          <w:p w14:paraId="6F54CB88" w14:textId="77777777" w:rsidR="006F0F3E" w:rsidRDefault="00293381">
            <w:r>
              <w:rPr>
                <w:rFonts w:ascii="Arial" w:hAnsi="Arial" w:cs="Arial"/>
                <w:b/>
                <w:bCs/>
                <w:color w:val="FFFFFF"/>
                <w:position w:val="-2"/>
                <w:sz w:val="18"/>
                <w:szCs w:val="18"/>
                <w:shd w:val="clear" w:color="auto" w:fill="000000"/>
              </w:rPr>
              <w:t>1. Splošna navodila</w:t>
            </w:r>
          </w:p>
        </w:tc>
      </w:tr>
    </w:tbl>
    <w:p w14:paraId="60F7CB0B" w14:textId="77777777" w:rsidR="006F0F3E" w:rsidRDefault="00293381">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14:paraId="1D35523E" w14:textId="77777777" w:rsidR="006F0F3E" w:rsidRDefault="00293381">
      <w:pPr>
        <w:spacing w:before="225" w:after="225" w:line="240" w:lineRule="auto"/>
        <w:jc w:val="both"/>
      </w:pPr>
      <w:r>
        <w:rPr>
          <w:rFonts w:ascii="Arial" w:hAnsi="Arial" w:cs="Arial"/>
          <w:color w:val="000000"/>
          <w:sz w:val="18"/>
          <w:szCs w:val="18"/>
        </w:rPr>
        <w:t>Ponudba se sestavi tako, da ponudnik vpiše zahte</w:t>
      </w:r>
      <w:r>
        <w:rPr>
          <w:rFonts w:ascii="Arial" w:hAnsi="Arial" w:cs="Arial"/>
          <w:color w:val="000000"/>
          <w:sz w:val="18"/>
          <w:szCs w:val="18"/>
        </w:rPr>
        <w:t>vane podatke v obrazce, ki so sestavni del razpisne dokumentacije oz. posameznih delov le-te. </w:t>
      </w:r>
    </w:p>
    <w:p w14:paraId="21A0E7EC" w14:textId="77777777" w:rsidR="006F0F3E" w:rsidRDefault="00293381">
      <w:pPr>
        <w:spacing w:before="225" w:after="225" w:line="240" w:lineRule="auto"/>
        <w:jc w:val="both"/>
      </w:pPr>
      <w:r>
        <w:rPr>
          <w:rFonts w:ascii="Arial" w:hAnsi="Arial" w:cs="Arial"/>
          <w:color w:val="000000"/>
          <w:sz w:val="18"/>
          <w:szCs w:val="18"/>
        </w:rPr>
        <w:t xml:space="preserve">Ponudba mora biti izdelana na obrazcih iz prilog razpisne dokumentacije ali po vsebini in obliki enakih obrazcih, izdelanih s strani ponudnika. Ponudniki morajo </w:t>
      </w:r>
      <w:r>
        <w:rPr>
          <w:rFonts w:ascii="Arial" w:hAnsi="Arial" w:cs="Arial"/>
          <w:color w:val="000000"/>
          <w:sz w:val="18"/>
          <w:szCs w:val="18"/>
        </w:rPr>
        <w:t xml:space="preserve">izjave predložiti brez dodatnih pogojev. Vsi dokumenti morajo biti izpolnjeni, podpisani in žigosani s strani ponudnika (zakonitega zastopnika ali pooblaščene osebe s priloženim pooblastilom), razen dokumentov, ki jih izpolnijo, podpišejo in žigosajo samo </w:t>
      </w:r>
      <w:r>
        <w:rPr>
          <w:rFonts w:ascii="Arial" w:hAnsi="Arial" w:cs="Arial"/>
          <w:color w:val="000000"/>
          <w:sz w:val="18"/>
          <w:szCs w:val="18"/>
        </w:rPr>
        <w:t>tisti ponudniki, ki nastopajo s podizvajalci.</w:t>
      </w:r>
    </w:p>
    <w:p w14:paraId="34EE0294" w14:textId="77777777" w:rsidR="006F0F3E" w:rsidRDefault="00293381">
      <w:pPr>
        <w:spacing w:before="225" w:after="225" w:line="240" w:lineRule="auto"/>
        <w:jc w:val="both"/>
      </w:pPr>
      <w:r>
        <w:rPr>
          <w:rFonts w:ascii="Arial" w:hAnsi="Arial" w:cs="Arial"/>
          <w:color w:val="000000"/>
          <w:sz w:val="18"/>
          <w:szCs w:val="18"/>
        </w:rPr>
        <w:t>V primeru elektronske oddaje ponudbe se kot original štejejo tudi dokumenti, ki so podpisani (verificirani) z elektronskim podpisom (certifikatom). Kot original pa ne štejejo skeni dokumentov z izpisom elektron</w:t>
      </w:r>
      <w:r>
        <w:rPr>
          <w:rFonts w:ascii="Arial" w:hAnsi="Arial" w:cs="Arial"/>
          <w:color w:val="000000"/>
          <w:sz w:val="18"/>
          <w:szCs w:val="18"/>
        </w:rPr>
        <w:t>ske potrditve.</w:t>
      </w:r>
    </w:p>
    <w:p w14:paraId="29E5CA4C" w14:textId="77777777" w:rsidR="006F0F3E" w:rsidRDefault="00293381">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535"/>
      </w:tblGrid>
      <w:tr w:rsidR="006F0F3E" w14:paraId="4CB5F9E4" w14:textId="77777777">
        <w:tc>
          <w:tcPr>
            <w:tcW w:w="0" w:type="auto"/>
            <w:shd w:val="clear" w:color="auto" w:fill="000000"/>
            <w:tcMar>
              <w:top w:w="150" w:type="dxa"/>
              <w:bottom w:w="150" w:type="dxa"/>
            </w:tcMar>
            <w:vAlign w:val="center"/>
          </w:tcPr>
          <w:p w14:paraId="6F8E99FA" w14:textId="77777777" w:rsidR="006F0F3E" w:rsidRDefault="00293381">
            <w:r>
              <w:rPr>
                <w:rFonts w:ascii="Arial" w:hAnsi="Arial" w:cs="Arial"/>
                <w:b/>
                <w:bCs/>
                <w:color w:val="FFFFFF"/>
                <w:position w:val="-2"/>
                <w:sz w:val="18"/>
                <w:szCs w:val="18"/>
                <w:shd w:val="clear" w:color="auto" w:fill="000000"/>
              </w:rPr>
              <w:t>2. Zakoni in predpisi</w:t>
            </w:r>
          </w:p>
        </w:tc>
      </w:tr>
    </w:tbl>
    <w:p w14:paraId="7C407338" w14:textId="77777777" w:rsidR="006F0F3E" w:rsidRDefault="00293381">
      <w:pPr>
        <w:spacing w:before="225" w:after="225" w:line="240" w:lineRule="auto"/>
        <w:jc w:val="both"/>
      </w:pPr>
      <w:r>
        <w:rPr>
          <w:rFonts w:ascii="Arial" w:hAnsi="Arial" w:cs="Arial"/>
          <w:color w:val="000000"/>
          <w:sz w:val="18"/>
          <w:szCs w:val="18"/>
        </w:rPr>
        <w:t>Oddaja javnega naročila se izvaja predvsem p</w:t>
      </w:r>
      <w:r>
        <w:rPr>
          <w:rFonts w:ascii="Arial" w:hAnsi="Arial" w:cs="Arial"/>
          <w:color w:val="000000"/>
          <w:sz w:val="18"/>
          <w:szCs w:val="18"/>
        </w:rPr>
        <w:t>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6F0F3E" w14:paraId="2399945D" w14:textId="77777777">
        <w:tc>
          <w:tcPr>
            <w:tcW w:w="0" w:type="auto"/>
            <w:tcMar>
              <w:top w:w="0" w:type="auto"/>
              <w:bottom w:w="0" w:type="auto"/>
            </w:tcMar>
          </w:tcPr>
          <w:p w14:paraId="4F9131EA" w14:textId="77777777" w:rsidR="006F0F3E" w:rsidRDefault="00293381" w:rsidP="00DB2B54">
            <w:pPr>
              <w:numPr>
                <w:ilvl w:val="0"/>
                <w:numId w:val="3"/>
              </w:numPr>
              <w:rPr>
                <w:rFonts w:ascii="Arial" w:hAnsi="Arial" w:cs="Arial"/>
                <w:color w:val="000000"/>
                <w:sz w:val="18"/>
                <w:szCs w:val="18"/>
              </w:rPr>
            </w:pPr>
            <w:r>
              <w:rPr>
                <w:rFonts w:ascii="Arial" w:hAnsi="Arial" w:cs="Arial"/>
                <w:color w:val="000000"/>
                <w:sz w:val="18"/>
                <w:szCs w:val="18"/>
              </w:rPr>
              <w:t>Zakon o javnem naročanju (ZJN-3;  Uradni list RS, št. 91/15 in 14/18)</w:t>
            </w:r>
          </w:p>
          <w:p w14:paraId="1034C08B" w14:textId="77777777" w:rsidR="006F0F3E" w:rsidRDefault="00293381" w:rsidP="00DB2B54">
            <w:pPr>
              <w:numPr>
                <w:ilvl w:val="0"/>
                <w:numId w:val="3"/>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w:t>
            </w:r>
            <w:r>
              <w:rPr>
                <w:rFonts w:ascii="Arial" w:hAnsi="Arial" w:cs="Arial"/>
                <w:color w:val="000000"/>
                <w:sz w:val="18"/>
                <w:szCs w:val="18"/>
              </w:rPr>
              <w:t>13, 90/14 – ZDU-1I, 60/17 in 72/19)</w:t>
            </w:r>
          </w:p>
          <w:p w14:paraId="52CB4280" w14:textId="77777777" w:rsidR="006F0F3E" w:rsidRDefault="00293381" w:rsidP="00DB2B54">
            <w:pPr>
              <w:numPr>
                <w:ilvl w:val="0"/>
                <w:numId w:val="3"/>
              </w:numPr>
              <w:rPr>
                <w:rFonts w:ascii="Arial" w:hAnsi="Arial" w:cs="Arial"/>
                <w:color w:val="000000"/>
                <w:sz w:val="18"/>
                <w:szCs w:val="18"/>
              </w:rPr>
            </w:pPr>
            <w:r>
              <w:rPr>
                <w:rFonts w:ascii="Arial" w:hAnsi="Arial" w:cs="Arial"/>
                <w:color w:val="000000"/>
                <w:sz w:val="18"/>
                <w:szCs w:val="18"/>
              </w:rPr>
              <w:t>Zakon o javnih financah (Uradni list RS, št. 11/11 – uradno prečiščeno besedilo, 14/13 – popr., 101/13, 55/15 – ZFisP, 96/15 – ZIPRS1617, 13/18 in 195/20- odl. US)</w:t>
            </w:r>
          </w:p>
          <w:p w14:paraId="5AC31691" w14:textId="77777777" w:rsidR="006F0F3E" w:rsidRDefault="00293381" w:rsidP="00DB2B54">
            <w:pPr>
              <w:numPr>
                <w:ilvl w:val="0"/>
                <w:numId w:val="3"/>
              </w:numPr>
              <w:rPr>
                <w:rFonts w:ascii="Arial" w:hAnsi="Arial" w:cs="Arial"/>
                <w:color w:val="000000"/>
                <w:sz w:val="18"/>
                <w:szCs w:val="18"/>
              </w:rPr>
            </w:pPr>
            <w:r>
              <w:rPr>
                <w:rFonts w:ascii="Arial" w:hAnsi="Arial" w:cs="Arial"/>
                <w:color w:val="000000"/>
                <w:sz w:val="18"/>
                <w:szCs w:val="18"/>
              </w:rPr>
              <w:t>Zakon o integriteti in preprečevanju korupcije (Uradni l</w:t>
            </w:r>
            <w:r>
              <w:rPr>
                <w:rFonts w:ascii="Arial" w:hAnsi="Arial" w:cs="Arial"/>
                <w:color w:val="000000"/>
                <w:sz w:val="18"/>
                <w:szCs w:val="18"/>
              </w:rPr>
              <w:t>ist RS, št. 69/11 – uradno prečiščeno besedilo in 158/20)</w:t>
            </w:r>
          </w:p>
          <w:p w14:paraId="0945B25D" w14:textId="77777777" w:rsidR="006F0F3E" w:rsidRDefault="00293381" w:rsidP="00DB2B54">
            <w:pPr>
              <w:numPr>
                <w:ilvl w:val="0"/>
                <w:numId w:val="3"/>
              </w:numPr>
              <w:rPr>
                <w:rFonts w:ascii="Arial" w:hAnsi="Arial" w:cs="Arial"/>
                <w:color w:val="000000"/>
                <w:sz w:val="18"/>
                <w:szCs w:val="18"/>
              </w:rPr>
            </w:pPr>
            <w:r>
              <w:rPr>
                <w:rFonts w:ascii="Arial" w:hAnsi="Arial" w:cs="Arial"/>
                <w:color w:val="000000"/>
                <w:sz w:val="18"/>
                <w:szCs w:val="18"/>
              </w:rPr>
              <w:t>Gradbeni zakon (Uradni list RS, št. 61/17, 72/17 – popr. in 65/20)</w:t>
            </w:r>
          </w:p>
          <w:p w14:paraId="51D84CA9" w14:textId="77777777" w:rsidR="006F0F3E" w:rsidRDefault="00293381" w:rsidP="00DB2B54">
            <w:pPr>
              <w:numPr>
                <w:ilvl w:val="0"/>
                <w:numId w:val="3"/>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14:paraId="7201D60B" w14:textId="77777777" w:rsidR="006F0F3E" w:rsidRDefault="00293381" w:rsidP="00DB2B54">
            <w:pPr>
              <w:numPr>
                <w:ilvl w:val="0"/>
                <w:numId w:val="3"/>
              </w:numPr>
              <w:rPr>
                <w:rFonts w:ascii="Arial" w:hAnsi="Arial" w:cs="Arial"/>
                <w:color w:val="000000"/>
                <w:sz w:val="18"/>
                <w:szCs w:val="18"/>
              </w:rPr>
            </w:pPr>
            <w:r>
              <w:rPr>
                <w:rFonts w:ascii="Arial" w:hAnsi="Arial" w:cs="Arial"/>
                <w:color w:val="000000"/>
                <w:sz w:val="18"/>
                <w:szCs w:val="18"/>
              </w:rPr>
              <w:t xml:space="preserve">Obligacijski zakonik (Uradni list RS, št. 97/07 – </w:t>
            </w:r>
            <w:r>
              <w:rPr>
                <w:rFonts w:ascii="Arial" w:hAnsi="Arial" w:cs="Arial"/>
                <w:color w:val="000000"/>
                <w:sz w:val="18"/>
                <w:szCs w:val="18"/>
              </w:rPr>
              <w:t>uradno prečiščeno besedilo in 64/16 – odl. US in 20/18 – OROZ631) ter</w:t>
            </w:r>
          </w:p>
          <w:p w14:paraId="4B7D5E5B" w14:textId="77777777" w:rsidR="006F0F3E" w:rsidRDefault="00293381" w:rsidP="00DB2B54">
            <w:pPr>
              <w:numPr>
                <w:ilvl w:val="0"/>
                <w:numId w:val="3"/>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14:paraId="55DD7C51" w14:textId="77777777" w:rsidR="006F0F3E" w:rsidRDefault="00293381">
      <w:pPr>
        <w:spacing w:before="225" w:after="225" w:line="240" w:lineRule="auto"/>
        <w:jc w:val="both"/>
      </w:pPr>
      <w:r>
        <w:rPr>
          <w:rFonts w:ascii="Arial" w:hAnsi="Arial" w:cs="Arial"/>
          <w:color w:val="000000"/>
          <w:sz w:val="18"/>
          <w:szCs w:val="18"/>
        </w:rPr>
        <w:t xml:space="preserve">Pri izvedbi javnega naročila ne more nastopati subjekt, za katerega je podana absolutna prepoved poslovanja na podlagi določbe 35. člena ZIntPK. V primeru nastopanja subjekta za katerega je na podlagi določbe 35. člena ZIntPK dovoljeno pogojno poslovanje, </w:t>
      </w:r>
      <w:r>
        <w:rPr>
          <w:rFonts w:ascii="Arial" w:hAnsi="Arial" w:cs="Arial"/>
          <w:color w:val="000000"/>
          <w:sz w:val="18"/>
          <w:szCs w:val="18"/>
        </w:rPr>
        <w:t xml:space="preserve">se morajo takšni subjekti vzdržati vseh dejanj, ki bi lahko pomenila vpliv na odločanje o sklenitvi in izvedbi postopka ali posla. V zvezi s tem morajo biti dosledno upoštevana določila ZIntPK in relevantne določbe ZJN-3 (3. odstavek 91. člena). V primeru </w:t>
      </w:r>
      <w:r>
        <w:rPr>
          <w:rFonts w:ascii="Arial" w:hAnsi="Arial" w:cs="Arial"/>
          <w:color w:val="000000"/>
          <w:sz w:val="18"/>
          <w:szCs w:val="18"/>
        </w:rPr>
        <w:t>kršitev navedenih določb bo takšna ponudba izločena iz nadaljnjega postopka.</w:t>
      </w:r>
    </w:p>
    <w:p w14:paraId="2CF702AC" w14:textId="77777777" w:rsidR="006F0F3E" w:rsidRDefault="00293381">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6F0F3E" w14:paraId="670DF815" w14:textId="77777777">
        <w:tc>
          <w:tcPr>
            <w:tcW w:w="0" w:type="auto"/>
            <w:tcMar>
              <w:top w:w="0" w:type="auto"/>
              <w:bottom w:w="0" w:type="auto"/>
            </w:tcMar>
          </w:tcPr>
          <w:p w14:paraId="1B2E52C2" w14:textId="77777777" w:rsidR="006F0F3E" w:rsidRDefault="00293381" w:rsidP="00DB2B54">
            <w:pPr>
              <w:numPr>
                <w:ilvl w:val="0"/>
                <w:numId w:val="4"/>
              </w:numPr>
              <w:jc w:val="both"/>
              <w:rPr>
                <w:rFonts w:ascii="Arial" w:hAnsi="Arial" w:cs="Arial"/>
                <w:color w:val="000000"/>
                <w:sz w:val="18"/>
                <w:szCs w:val="18"/>
              </w:rPr>
            </w:pPr>
            <w:r>
              <w:rPr>
                <w:rFonts w:ascii="Arial" w:hAnsi="Arial" w:cs="Arial"/>
                <w:color w:val="000000"/>
                <w:sz w:val="18"/>
                <w:szCs w:val="18"/>
              </w:rPr>
              <w:t>svojih ustanoviteljih, družbenikih, delničarjih, k</w:t>
            </w:r>
            <w:r>
              <w:rPr>
                <w:rFonts w:ascii="Arial" w:hAnsi="Arial" w:cs="Arial"/>
                <w:color w:val="000000"/>
                <w:sz w:val="18"/>
                <w:szCs w:val="18"/>
              </w:rPr>
              <w:t>omanditistih ali drugih lastnikih in podatke o lastniških deležih navedenih oseb in</w:t>
            </w:r>
          </w:p>
          <w:p w14:paraId="5B29A0E2" w14:textId="77777777" w:rsidR="006F0F3E" w:rsidRDefault="00293381" w:rsidP="00DB2B54">
            <w:pPr>
              <w:numPr>
                <w:ilvl w:val="0"/>
                <w:numId w:val="4"/>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14:paraId="1DF332BF" w14:textId="77777777" w:rsidR="006F0F3E" w:rsidRDefault="00293381">
      <w:pPr>
        <w:spacing w:before="225" w:after="225" w:line="240" w:lineRule="auto"/>
        <w:jc w:val="both"/>
      </w:pPr>
      <w:r>
        <w:rPr>
          <w:rFonts w:ascii="Arial" w:hAnsi="Arial" w:cs="Arial"/>
          <w:color w:val="000000"/>
          <w:sz w:val="18"/>
          <w:szCs w:val="18"/>
        </w:rPr>
        <w:t>Izbrani ponudnik mora podatke posredovati n</w:t>
      </w:r>
      <w:r>
        <w:rPr>
          <w:rFonts w:ascii="Arial" w:hAnsi="Arial" w:cs="Arial"/>
          <w:color w:val="000000"/>
          <w:sz w:val="18"/>
          <w:szCs w:val="18"/>
        </w:rPr>
        <w:t>aročniku v roku osmih dni od prejema naročnikovega poziva.</w:t>
      </w:r>
    </w:p>
    <w:p w14:paraId="15EE7932" w14:textId="77777777" w:rsidR="006F0F3E" w:rsidRDefault="00293381">
      <w:pPr>
        <w:spacing w:before="225" w:after="225" w:line="240" w:lineRule="auto"/>
        <w:jc w:val="both"/>
      </w:pPr>
      <w:r>
        <w:rPr>
          <w:rFonts w:ascii="Arial" w:hAnsi="Arial" w:cs="Arial"/>
          <w:color w:val="000000"/>
          <w:sz w:val="18"/>
          <w:szCs w:val="18"/>
        </w:rPr>
        <w:lastRenderedPageBreak/>
        <w:t>Zaradi zagotovitve transparentnosti posla in preprečitve korupcijskih tveganj je naročnik dolžan skladno s 6. odstavkom 14. člena ZIntPK pridobiti izjavo oziroma podatke o udeležbi fizičnih in prav</w:t>
      </w:r>
      <w:r>
        <w:rPr>
          <w:rFonts w:ascii="Arial" w:hAnsi="Arial" w:cs="Arial"/>
          <w:color w:val="000000"/>
          <w:sz w:val="18"/>
          <w:szCs w:val="18"/>
        </w:rPr>
        <w:t>nih oseb v lastništvu ponudnika, ter o gospodarskih subjektih, za katere se glede na določbe zakona, ki ureja gospodarske družbe, šteje, da so povezane družbe s ponudnikom. Za fizične osebe izjava vsebuje ime in priimek, naslov prebivališča in delež lastni</w:t>
      </w:r>
      <w:r>
        <w:rPr>
          <w:rFonts w:ascii="Arial" w:hAnsi="Arial" w:cs="Arial"/>
          <w:color w:val="000000"/>
          <w:sz w:val="18"/>
          <w:szCs w:val="18"/>
        </w:rPr>
        <w:t>štva. Če ponudnik predloži lažno izjavo oziroma da neresnične podatke o navedenih dejstvih, ima to za posledico nepravilnost ponudbe oziroma ničnost pogodbe.</w:t>
      </w:r>
    </w:p>
    <w:p w14:paraId="78AC224A" w14:textId="77777777" w:rsidR="006F0F3E" w:rsidRDefault="00293381">
      <w:pPr>
        <w:spacing w:before="225" w:after="225" w:line="240" w:lineRule="auto"/>
        <w:jc w:val="both"/>
      </w:pPr>
      <w:r>
        <w:rPr>
          <w:rFonts w:ascii="Arial" w:hAnsi="Arial" w:cs="Arial"/>
          <w:color w:val="000000"/>
          <w:sz w:val="18"/>
          <w:szCs w:val="18"/>
        </w:rPr>
        <w:t xml:space="preserve">V času javnega razpisa naročnik in ponudnik ne smeta začenjati in izvajati dejanj, ki bi v naprej </w:t>
      </w:r>
      <w:r>
        <w:rPr>
          <w:rFonts w:ascii="Arial" w:hAnsi="Arial" w:cs="Arial"/>
          <w:color w:val="000000"/>
          <w:sz w:val="18"/>
          <w:szCs w:val="18"/>
        </w:rPr>
        <w:t>določila izbor določene ponudbe. V času izbire ponudbe do začetka veljavnosti pogodbe naročnik in ponudnik ne smeta začenjati dejanj, ki bi lahko povzročila, da pogodba ne bi začela veljati ali da ne bi bila izpolnjena.</w:t>
      </w:r>
    </w:p>
    <w:p w14:paraId="7EAC7ABF" w14:textId="77777777" w:rsidR="006F0F3E" w:rsidRDefault="00293381">
      <w:pPr>
        <w:spacing w:before="225" w:after="225" w:line="240" w:lineRule="auto"/>
        <w:jc w:val="both"/>
      </w:pPr>
      <w:r>
        <w:rPr>
          <w:rFonts w:ascii="Arial" w:hAnsi="Arial" w:cs="Arial"/>
          <w:color w:val="000000"/>
          <w:sz w:val="18"/>
          <w:szCs w:val="18"/>
        </w:rPr>
        <w:t xml:space="preserve">V primeru ustavitve postopka nobena </w:t>
      </w:r>
      <w:r>
        <w:rPr>
          <w:rFonts w:ascii="Arial" w:hAnsi="Arial" w:cs="Arial"/>
          <w:color w:val="000000"/>
          <w:sz w:val="18"/>
          <w:szCs w:val="18"/>
        </w:rPr>
        <w:t>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6F0F3E" w14:paraId="799BF11D" w14:textId="77777777">
        <w:tc>
          <w:tcPr>
            <w:tcW w:w="0" w:type="auto"/>
            <w:shd w:val="clear" w:color="auto" w:fill="000000"/>
            <w:tcMar>
              <w:top w:w="150" w:type="dxa"/>
              <w:bottom w:w="150" w:type="dxa"/>
            </w:tcMar>
            <w:vAlign w:val="center"/>
          </w:tcPr>
          <w:p w14:paraId="39EDF9FB" w14:textId="77777777" w:rsidR="006F0F3E" w:rsidRDefault="00293381">
            <w:r>
              <w:rPr>
                <w:rFonts w:ascii="Arial" w:hAnsi="Arial" w:cs="Arial"/>
                <w:b/>
                <w:bCs/>
                <w:color w:val="FFFFFF"/>
                <w:position w:val="-2"/>
                <w:sz w:val="18"/>
                <w:szCs w:val="18"/>
                <w:shd w:val="clear" w:color="auto" w:fill="000000"/>
              </w:rPr>
              <w:t>3. Jezik razpisne dokumentacije in ponudbe ter oblika</w:t>
            </w:r>
          </w:p>
        </w:tc>
      </w:tr>
    </w:tbl>
    <w:p w14:paraId="6E7DEB0E" w14:textId="77777777" w:rsidR="006F0F3E" w:rsidRDefault="00293381">
      <w:pPr>
        <w:spacing w:before="225" w:after="225" w:line="240" w:lineRule="auto"/>
        <w:jc w:val="both"/>
      </w:pPr>
      <w:r>
        <w:rPr>
          <w:rFonts w:ascii="Arial" w:hAnsi="Arial" w:cs="Arial"/>
          <w:color w:val="000000"/>
          <w:sz w:val="18"/>
          <w:szCs w:val="18"/>
        </w:rPr>
        <w:t>R</w:t>
      </w:r>
      <w:r>
        <w:rPr>
          <w:rFonts w:ascii="Arial" w:hAnsi="Arial" w:cs="Arial"/>
          <w:color w:val="000000"/>
          <w:sz w:val="18"/>
          <w:szCs w:val="18"/>
        </w:rPr>
        <w:t>azpisna dokumentacija je pripravljena v slovenskem jeziku. Ponudbe se oddajo v slovenskem jeziku.</w:t>
      </w:r>
    </w:p>
    <w:p w14:paraId="6FAF6C4C" w14:textId="77777777" w:rsidR="006F0F3E" w:rsidRDefault="00293381">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w:t>
      </w:r>
      <w:r>
        <w:rPr>
          <w:rFonts w:ascii="Arial" w:hAnsi="Arial" w:cs="Arial"/>
          <w:color w:val="000000"/>
          <w:sz w:val="18"/>
          <w:szCs w:val="18"/>
        </w:rPr>
        <w:t>al in drugo, predložena v tujem jeziku. </w:t>
      </w:r>
    </w:p>
    <w:p w14:paraId="37DA9553" w14:textId="77777777" w:rsidR="006F0F3E" w:rsidRDefault="00293381">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14:paraId="579F526A" w14:textId="77777777" w:rsidR="006F0F3E" w:rsidRDefault="00293381">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w:t>
      </w:r>
      <w:r>
        <w:rPr>
          <w:rFonts w:ascii="Arial" w:hAnsi="Arial" w:cs="Arial"/>
          <w:color w:val="000000"/>
          <w:sz w:val="18"/>
          <w:szCs w:val="18"/>
        </w:rPr>
        <w:t>ne ponudbe se upošteva besedilo ponudbe v slovenskem jeziku oziroma uraden prevod ponudbe v slovenski jezik.</w:t>
      </w:r>
    </w:p>
    <w:p w14:paraId="16298E5E" w14:textId="77777777" w:rsidR="006F0F3E" w:rsidRDefault="00293381">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w:t>
      </w:r>
      <w:r>
        <w:rPr>
          <w:rFonts w:ascii="Arial" w:hAnsi="Arial" w:cs="Arial"/>
          <w:color w:val="000000"/>
          <w:sz w:val="18"/>
          <w:szCs w:val="18"/>
        </w:rPr>
        <w:t xml:space="preserve">ika oziroma z najugodnejšim ponudnikom ne sklene pogodbe, naročnik ponudnikom odškodninsko ne odgovarja za stroške v zvezi s pripravo ponudbe. Izključena je tudi odškodninska odgovornost naročnika na podlagi 20. člena Obligacijskega zakonika za primer, če </w:t>
      </w:r>
      <w:r>
        <w:rPr>
          <w:rFonts w:ascii="Arial" w:hAnsi="Arial" w:cs="Arial"/>
          <w:color w:val="000000"/>
          <w:sz w:val="18"/>
          <w:szCs w:val="18"/>
        </w:rPr>
        <w:t>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6F0F3E" w14:paraId="7574000D" w14:textId="77777777">
        <w:tc>
          <w:tcPr>
            <w:tcW w:w="0" w:type="auto"/>
            <w:shd w:val="clear" w:color="auto" w:fill="000000"/>
            <w:tcMar>
              <w:top w:w="150" w:type="dxa"/>
              <w:bottom w:w="150" w:type="dxa"/>
            </w:tcMar>
            <w:vAlign w:val="center"/>
          </w:tcPr>
          <w:p w14:paraId="5347682A" w14:textId="77777777" w:rsidR="006F0F3E" w:rsidRDefault="00293381">
            <w:r>
              <w:rPr>
                <w:rFonts w:ascii="Arial" w:hAnsi="Arial" w:cs="Arial"/>
                <w:b/>
                <w:bCs/>
                <w:color w:val="FFFFFF"/>
                <w:position w:val="-2"/>
                <w:sz w:val="18"/>
                <w:szCs w:val="18"/>
                <w:shd w:val="clear" w:color="auto" w:fill="000000"/>
              </w:rPr>
              <w:t>4. Skupna ponudba</w:t>
            </w:r>
          </w:p>
        </w:tc>
      </w:tr>
    </w:tbl>
    <w:p w14:paraId="7E32E908" w14:textId="77777777" w:rsidR="006F0F3E" w:rsidRDefault="00293381">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w:t>
      </w:r>
      <w:r>
        <w:rPr>
          <w:rFonts w:ascii="Arial" w:hAnsi="Arial" w:cs="Arial"/>
          <w:color w:val="000000"/>
          <w:sz w:val="18"/>
          <w:szCs w:val="18"/>
        </w:rPr>
        <w:t>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6F0F3E" w14:paraId="19DD1896" w14:textId="77777777">
        <w:tc>
          <w:tcPr>
            <w:tcW w:w="0" w:type="auto"/>
            <w:tcMar>
              <w:top w:w="0" w:type="auto"/>
              <w:bottom w:w="0" w:type="auto"/>
            </w:tcMar>
          </w:tcPr>
          <w:p w14:paraId="0222D0EB" w14:textId="77777777" w:rsidR="006F0F3E" w:rsidRDefault="00293381" w:rsidP="00DB2B54">
            <w:pPr>
              <w:numPr>
                <w:ilvl w:val="0"/>
                <w:numId w:val="5"/>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14:paraId="0CB58856" w14:textId="77777777" w:rsidR="006F0F3E" w:rsidRDefault="00293381" w:rsidP="00DB2B54">
            <w:pPr>
              <w:numPr>
                <w:ilvl w:val="0"/>
                <w:numId w:val="5"/>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w:t>
            </w:r>
            <w:r>
              <w:rPr>
                <w:rFonts w:ascii="Arial" w:hAnsi="Arial" w:cs="Arial"/>
                <w:color w:val="000000"/>
                <w:sz w:val="18"/>
                <w:szCs w:val="18"/>
              </w:rPr>
              <w:t>stopnika za sprejem pošiljk ter podpis pogodbe,</w:t>
            </w:r>
          </w:p>
          <w:p w14:paraId="2B3C113B" w14:textId="77777777" w:rsidR="006F0F3E" w:rsidRDefault="00293381" w:rsidP="00DB2B54">
            <w:pPr>
              <w:numPr>
                <w:ilvl w:val="0"/>
                <w:numId w:val="5"/>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3A6DC191" w14:textId="77777777" w:rsidR="006F0F3E" w:rsidRDefault="00293381" w:rsidP="00DB2B54">
            <w:pPr>
              <w:numPr>
                <w:ilvl w:val="0"/>
                <w:numId w:val="5"/>
              </w:numPr>
              <w:jc w:val="both"/>
              <w:rPr>
                <w:rFonts w:ascii="Arial" w:hAnsi="Arial" w:cs="Arial"/>
                <w:color w:val="000000"/>
                <w:sz w:val="18"/>
                <w:szCs w:val="18"/>
              </w:rPr>
            </w:pPr>
            <w:r>
              <w:rPr>
                <w:rFonts w:ascii="Arial" w:hAnsi="Arial" w:cs="Arial"/>
                <w:color w:val="000000"/>
                <w:sz w:val="18"/>
                <w:szCs w:val="18"/>
              </w:rPr>
              <w:t>izjava, da so v</w:t>
            </w:r>
            <w:r>
              <w:rPr>
                <w:rFonts w:ascii="Arial" w:hAnsi="Arial" w:cs="Arial"/>
                <w:color w:val="000000"/>
                <w:sz w:val="18"/>
                <w:szCs w:val="18"/>
              </w:rPr>
              <w:t>si gospodarski subjekti v skupni ponudbi seznanjeni z navodili ponudnikom in razpisnimi pogoji ter merili za dodelitev javnega naročila in da z njimi v celoti soglašajo,</w:t>
            </w:r>
          </w:p>
          <w:p w14:paraId="1FA7AAA9" w14:textId="77777777" w:rsidR="006F0F3E" w:rsidRDefault="00293381" w:rsidP="00DB2B54">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w:t>
            </w:r>
            <w:r>
              <w:rPr>
                <w:rFonts w:ascii="Arial" w:hAnsi="Arial" w:cs="Arial"/>
                <w:color w:val="000000"/>
                <w:sz w:val="18"/>
                <w:szCs w:val="18"/>
              </w:rPr>
              <w:t xml:space="preserve"> iz razpisne dokumentacije, in</w:t>
            </w:r>
          </w:p>
          <w:p w14:paraId="7E4AE26B" w14:textId="77777777" w:rsidR="006F0F3E" w:rsidRDefault="00293381" w:rsidP="00DB2B54">
            <w:pPr>
              <w:numPr>
                <w:ilvl w:val="0"/>
                <w:numId w:val="5"/>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5204F3C1" w14:textId="77777777" w:rsidR="006F0F3E" w:rsidRDefault="00293381">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w:t>
      </w:r>
      <w:r>
        <w:rPr>
          <w:rFonts w:ascii="Arial" w:hAnsi="Arial" w:cs="Arial"/>
          <w:color w:val="000000"/>
          <w:sz w:val="18"/>
          <w:szCs w:val="18"/>
        </w:rPr>
        <w:t>i za ugotavljanje sposobnosti te razpisne dokumentacije, mora biti podano s strani vseh sodelujočih gospodarskih subjektov v skupni ponudbi. </w:t>
      </w:r>
    </w:p>
    <w:p w14:paraId="230814F9" w14:textId="77777777" w:rsidR="006F0F3E" w:rsidRDefault="00293381">
      <w:pPr>
        <w:spacing w:before="225" w:after="225" w:line="240" w:lineRule="auto"/>
        <w:jc w:val="both"/>
      </w:pPr>
      <w:r>
        <w:rPr>
          <w:rFonts w:ascii="Arial" w:hAnsi="Arial" w:cs="Arial"/>
          <w:color w:val="000000"/>
          <w:sz w:val="18"/>
          <w:szCs w:val="18"/>
        </w:rPr>
        <w:lastRenderedPageBreak/>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6F0F3E" w14:paraId="4E311EC1" w14:textId="77777777">
        <w:tc>
          <w:tcPr>
            <w:tcW w:w="0" w:type="auto"/>
            <w:shd w:val="clear" w:color="auto" w:fill="000000"/>
            <w:tcMar>
              <w:top w:w="150" w:type="dxa"/>
              <w:bottom w:w="150" w:type="dxa"/>
            </w:tcMar>
            <w:vAlign w:val="center"/>
          </w:tcPr>
          <w:p w14:paraId="0819507A" w14:textId="77777777" w:rsidR="006F0F3E" w:rsidRDefault="00293381">
            <w:r>
              <w:rPr>
                <w:rFonts w:ascii="Arial" w:hAnsi="Arial" w:cs="Arial"/>
                <w:b/>
                <w:bCs/>
                <w:color w:val="FFFFFF"/>
                <w:position w:val="-2"/>
                <w:sz w:val="18"/>
                <w:szCs w:val="18"/>
                <w:shd w:val="clear" w:color="auto" w:fill="000000"/>
              </w:rPr>
              <w:t>5. Ponudba s podizvajalci</w:t>
            </w:r>
          </w:p>
        </w:tc>
      </w:tr>
    </w:tbl>
    <w:p w14:paraId="4D75A210" w14:textId="77777777" w:rsidR="006F0F3E" w:rsidRDefault="00293381">
      <w:pPr>
        <w:spacing w:before="225" w:after="225" w:line="240" w:lineRule="auto"/>
        <w:jc w:val="both"/>
      </w:pPr>
      <w:r>
        <w:rPr>
          <w:rFonts w:ascii="Arial" w:hAnsi="Arial" w:cs="Arial"/>
          <w:color w:val="000000"/>
          <w:sz w:val="18"/>
          <w:szCs w:val="18"/>
        </w:rPr>
        <w:t>Za podizv</w:t>
      </w:r>
      <w:r>
        <w:rPr>
          <w:rFonts w:ascii="Arial" w:hAnsi="Arial" w:cs="Arial"/>
          <w:color w:val="000000"/>
          <w:sz w:val="18"/>
          <w:szCs w:val="18"/>
        </w:rPr>
        <w:t>ajalsko razmerje gre v vseh primerih, ko glavni izvajalec del javnega naročila odda v izvajanje drugi osebi, to je podizvajalcu. Podizvajalec je gospodarski subjekt, ki je pravna ali fizična oseba in za ponudnika, s katerim je naročnik sklenil pogodbo o iz</w:t>
      </w:r>
      <w:r>
        <w:rPr>
          <w:rFonts w:ascii="Arial" w:hAnsi="Arial" w:cs="Arial"/>
          <w:color w:val="000000"/>
          <w:sz w:val="18"/>
          <w:szCs w:val="18"/>
        </w:rPr>
        <w:t>vedbi javnega naročila, dobavlja blago ali izvaja storitev oziroma gradnjo, ki je neposredno povezana s predmetom javnega naročila. V razmerju do naročnika ponudnik kot glavni ponudnik v celoti odgovarja za izvedbo prevzetega naročila ne glede na število p</w:t>
      </w:r>
      <w:r>
        <w:rPr>
          <w:rFonts w:ascii="Arial" w:hAnsi="Arial" w:cs="Arial"/>
          <w:color w:val="000000"/>
          <w:sz w:val="18"/>
          <w:szCs w:val="18"/>
        </w:rPr>
        <w:t>odizvajalcev.</w:t>
      </w:r>
    </w:p>
    <w:p w14:paraId="34D71262" w14:textId="77777777" w:rsidR="006F0F3E" w:rsidRDefault="00293381">
      <w:pPr>
        <w:spacing w:before="225" w:after="225"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7700"/>
      </w:tblGrid>
      <w:tr w:rsidR="006F0F3E" w14:paraId="7CB0D63E" w14:textId="77777777">
        <w:tc>
          <w:tcPr>
            <w:tcW w:w="0" w:type="auto"/>
            <w:tcMar>
              <w:top w:w="0" w:type="auto"/>
              <w:bottom w:w="0" w:type="auto"/>
            </w:tcMar>
          </w:tcPr>
          <w:p w14:paraId="39E919E3" w14:textId="77777777" w:rsidR="006F0F3E" w:rsidRDefault="00293381" w:rsidP="00B75100">
            <w:pPr>
              <w:numPr>
                <w:ilvl w:val="0"/>
                <w:numId w:val="42"/>
              </w:numPr>
              <w:jc w:val="both"/>
              <w:rPr>
                <w:rFonts w:ascii="Arial" w:hAnsi="Arial" w:cs="Arial"/>
                <w:color w:val="000000"/>
                <w:sz w:val="18"/>
                <w:szCs w:val="18"/>
              </w:rPr>
            </w:pPr>
            <w:r>
              <w:rPr>
                <w:rFonts w:ascii="Arial" w:hAnsi="Arial" w:cs="Arial"/>
                <w:color w:val="000000"/>
                <w:sz w:val="18"/>
                <w:szCs w:val="18"/>
              </w:rPr>
              <w:t>vse podizvajalce ter vsak del javnega naročila, ki ga namerava oddati v podizvajanje,</w:t>
            </w:r>
          </w:p>
          <w:p w14:paraId="3E92DC9A" w14:textId="77777777" w:rsidR="006F0F3E" w:rsidRDefault="00293381" w:rsidP="00B75100">
            <w:pPr>
              <w:numPr>
                <w:ilvl w:val="0"/>
                <w:numId w:val="42"/>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14:paraId="2325D032" w14:textId="77777777" w:rsidR="006F0F3E" w:rsidRDefault="00293381" w:rsidP="00B75100">
            <w:pPr>
              <w:numPr>
                <w:ilvl w:val="0"/>
                <w:numId w:val="42"/>
              </w:numPr>
              <w:jc w:val="both"/>
              <w:rPr>
                <w:rFonts w:ascii="Arial" w:hAnsi="Arial" w:cs="Arial"/>
                <w:color w:val="000000"/>
                <w:sz w:val="18"/>
                <w:szCs w:val="18"/>
              </w:rPr>
            </w:pPr>
            <w:r>
              <w:rPr>
                <w:rFonts w:ascii="Arial" w:hAnsi="Arial" w:cs="Arial"/>
                <w:color w:val="000000"/>
                <w:sz w:val="18"/>
                <w:szCs w:val="18"/>
              </w:rPr>
              <w:t xml:space="preserve">priložiti </w:t>
            </w:r>
            <w:r>
              <w:rPr>
                <w:rFonts w:ascii="Arial" w:hAnsi="Arial" w:cs="Arial"/>
                <w:color w:val="000000"/>
                <w:sz w:val="18"/>
                <w:szCs w:val="18"/>
              </w:rPr>
              <w:t>zahtevo podizvajalca za neposredno plačilo, če podizvajalec to zahteva.</w:t>
            </w:r>
          </w:p>
        </w:tc>
      </w:tr>
    </w:tbl>
    <w:p w14:paraId="2717FEB0" w14:textId="77777777" w:rsidR="006F0F3E" w:rsidRDefault="00293381">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w:t>
      </w:r>
      <w:r>
        <w:rPr>
          <w:rFonts w:ascii="Arial" w:hAnsi="Arial" w:cs="Arial"/>
          <w:color w:val="000000"/>
          <w:sz w:val="18"/>
          <w:szCs w:val="18"/>
        </w:rPr>
        <w:t>udi v delu, ki ga bo izvedel podizvajalec. Popust na ponudbeno ceno se bo upošteval tudi na vrednost del, ki jih bo izvedel podizvajalec.</w:t>
      </w:r>
    </w:p>
    <w:p w14:paraId="5E926AA5" w14:textId="77777777" w:rsidR="006F0F3E" w:rsidRDefault="00293381">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w:t>
      </w:r>
      <w:r>
        <w:rPr>
          <w:rFonts w:ascii="Arial" w:hAnsi="Arial" w:cs="Arial"/>
          <w:color w:val="000000"/>
          <w:sz w:val="18"/>
          <w:szCs w:val="18"/>
        </w:rPr>
        <w:t xml:space="preserve">jega odstavka in poslati informacije o novih podizvajalcih, ki jih namerava naknadno vključiti v izvajanje takšnih gradenj ali storitev, in sicer najkasneje v petih dneh po spremembi. V primeru vključitve novih podizvajalcev mora glavni izvajalec skupaj z </w:t>
      </w:r>
      <w:r>
        <w:rPr>
          <w:rFonts w:ascii="Arial" w:hAnsi="Arial" w:cs="Arial"/>
          <w:color w:val="000000"/>
          <w:sz w:val="18"/>
          <w:szCs w:val="18"/>
        </w:rPr>
        <w:t>obvestilom posredovati tudi kontaktne podatke in zakonite zastopnike predlaganih podizvajalcev ter priložiti zahtevo podizvajalca za neposredno plačilo, če podizvajalec to zahteva.</w:t>
      </w:r>
    </w:p>
    <w:p w14:paraId="32122B70" w14:textId="77777777" w:rsidR="006F0F3E" w:rsidRDefault="00293381">
      <w:pPr>
        <w:spacing w:before="225" w:after="225" w:line="240" w:lineRule="auto"/>
        <w:jc w:val="both"/>
      </w:pPr>
      <w:r>
        <w:rPr>
          <w:rFonts w:ascii="Arial" w:hAnsi="Arial" w:cs="Arial"/>
          <w:color w:val="000000"/>
          <w:sz w:val="18"/>
          <w:szCs w:val="18"/>
        </w:rPr>
        <w:t>Naročnik bo zavrnil vsakega podizvajalca, če zanj obstajajo razlogi za izkl</w:t>
      </w:r>
      <w:r>
        <w:rPr>
          <w:rFonts w:ascii="Arial" w:hAnsi="Arial" w:cs="Arial"/>
          <w:color w:val="000000"/>
          <w:sz w:val="18"/>
          <w:szCs w:val="18"/>
        </w:rPr>
        <w:t>jučitev iz prvega, drugega ali četrtega odstavka 75. člena ZJN-3, razen v primeru iz tretjega odstavka 75. člena ZJN-3.</w:t>
      </w:r>
    </w:p>
    <w:p w14:paraId="7E1925F3" w14:textId="77777777" w:rsidR="006F0F3E" w:rsidRDefault="00293381">
      <w:pPr>
        <w:spacing w:before="225" w:after="225" w:line="240" w:lineRule="auto"/>
        <w:jc w:val="both"/>
      </w:pPr>
      <w:r>
        <w:rPr>
          <w:rFonts w:ascii="Arial" w:hAnsi="Arial" w:cs="Arial"/>
          <w:color w:val="000000"/>
          <w:sz w:val="18"/>
          <w:szCs w:val="18"/>
        </w:rPr>
        <w:t xml:space="preserve">Ne glede na to ali je naročnik v razpisni dokumentaciji kot relevantne opredelil razloge za izključitev iz 6. odstavka 75. člena ZJN-3, </w:t>
      </w:r>
      <w:r>
        <w:rPr>
          <w:rFonts w:ascii="Arial" w:hAnsi="Arial" w:cs="Arial"/>
          <w:color w:val="000000"/>
          <w:sz w:val="18"/>
          <w:szCs w:val="18"/>
        </w:rPr>
        <w:t>lahko zavrne vsakega podizvajalca, če zanj obstajajo razlogi za izključitev iz točke č, d, g in h 6. odstavka 75. člena ZJN-3.</w:t>
      </w:r>
    </w:p>
    <w:p w14:paraId="25D1D94F" w14:textId="77777777" w:rsidR="006F0F3E" w:rsidRDefault="00293381">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w:t>
      </w:r>
      <w:r>
        <w:rPr>
          <w:rFonts w:ascii="Arial" w:hAnsi="Arial" w:cs="Arial"/>
          <w:color w:val="000000"/>
          <w:sz w:val="18"/>
          <w:szCs w:val="18"/>
        </w:rPr>
        <w:t>no izvajanje ali dokončanje del in če novi podizvajalec ne izpolnjuje pogojev, ki jih je postavil naročnik v dokumentaciji v zvezi z oddajo javnega naročila. Naročnik bo o morebitni zavrnitvi novega podizvajalca obvestiti glavnega izvajalca najpozneje v de</w:t>
      </w:r>
      <w:r>
        <w:rPr>
          <w:rFonts w:ascii="Arial" w:hAnsi="Arial" w:cs="Arial"/>
          <w:color w:val="000000"/>
          <w:sz w:val="18"/>
          <w:szCs w:val="18"/>
        </w:rPr>
        <w:t>setih dneh od prejema predloga.</w:t>
      </w:r>
    </w:p>
    <w:p w14:paraId="7E8A7341" w14:textId="77777777" w:rsidR="006F0F3E" w:rsidRDefault="00293381">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14:paraId="2074705D" w14:textId="77777777" w:rsidR="006F0F3E" w:rsidRDefault="00293381">
      <w:pPr>
        <w:spacing w:before="225" w:after="225" w:line="240" w:lineRule="auto"/>
        <w:jc w:val="both"/>
      </w:pPr>
      <w:r>
        <w:rPr>
          <w:rFonts w:ascii="Arial" w:hAnsi="Arial" w:cs="Arial"/>
          <w:color w:val="000000"/>
          <w:sz w:val="18"/>
          <w:szCs w:val="18"/>
        </w:rPr>
        <w:t>Kadar namerava ponudnik izvesti javno naročil</w:t>
      </w:r>
      <w:r>
        <w:rPr>
          <w:rFonts w:ascii="Arial" w:hAnsi="Arial" w:cs="Arial"/>
          <w:color w:val="000000"/>
          <w:sz w:val="18"/>
          <w:szCs w:val="18"/>
        </w:rPr>
        <w:t>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6F0F3E" w14:paraId="1097C913" w14:textId="77777777">
        <w:tc>
          <w:tcPr>
            <w:tcW w:w="0" w:type="auto"/>
            <w:tcMar>
              <w:top w:w="0" w:type="auto"/>
              <w:bottom w:w="0" w:type="auto"/>
            </w:tcMar>
          </w:tcPr>
          <w:p w14:paraId="2E075B0E" w14:textId="77777777" w:rsidR="006F0F3E" w:rsidRDefault="00293381" w:rsidP="00B75100">
            <w:pPr>
              <w:numPr>
                <w:ilvl w:val="0"/>
                <w:numId w:val="7"/>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14:paraId="6B3CF58F" w14:textId="77777777" w:rsidR="006F0F3E" w:rsidRDefault="00293381" w:rsidP="00B75100">
            <w:pPr>
              <w:numPr>
                <w:ilvl w:val="0"/>
                <w:numId w:val="7"/>
              </w:numPr>
              <w:jc w:val="both"/>
              <w:rPr>
                <w:rFonts w:ascii="Arial" w:hAnsi="Arial" w:cs="Arial"/>
                <w:color w:val="000000"/>
                <w:sz w:val="18"/>
                <w:szCs w:val="18"/>
              </w:rPr>
            </w:pPr>
            <w:r>
              <w:rPr>
                <w:rFonts w:ascii="Arial" w:hAnsi="Arial" w:cs="Arial"/>
                <w:color w:val="000000"/>
                <w:sz w:val="18"/>
                <w:szCs w:val="18"/>
              </w:rPr>
              <w:t>podizvajalec pred</w:t>
            </w:r>
            <w:r>
              <w:rPr>
                <w:rFonts w:ascii="Arial" w:hAnsi="Arial" w:cs="Arial"/>
                <w:color w:val="000000"/>
                <w:sz w:val="18"/>
                <w:szCs w:val="18"/>
              </w:rPr>
              <w:t>ložiti soglasje, na podlagi katerega naročnik namesto ponudnika poravna podizvajalčevo terjatev do ponudnika,</w:t>
            </w:r>
          </w:p>
          <w:p w14:paraId="1CA5681C" w14:textId="77777777" w:rsidR="006F0F3E" w:rsidRDefault="00293381" w:rsidP="00B75100">
            <w:pPr>
              <w:numPr>
                <w:ilvl w:val="0"/>
                <w:numId w:val="7"/>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2A099BA5" w14:textId="77777777" w:rsidR="006F0F3E" w:rsidRDefault="00293381">
      <w:pPr>
        <w:spacing w:before="225" w:after="225" w:line="240" w:lineRule="auto"/>
        <w:jc w:val="both"/>
      </w:pPr>
      <w:r>
        <w:rPr>
          <w:rFonts w:ascii="Arial" w:hAnsi="Arial" w:cs="Arial"/>
          <w:color w:val="000000"/>
          <w:sz w:val="18"/>
          <w:szCs w:val="18"/>
        </w:rPr>
        <w:t>Če neposredno plačilo podiz</w:t>
      </w:r>
      <w:r>
        <w:rPr>
          <w:rFonts w:ascii="Arial" w:hAnsi="Arial" w:cs="Arial"/>
          <w:color w:val="000000"/>
          <w:sz w:val="18"/>
          <w:szCs w:val="18"/>
        </w:rPr>
        <w:t>vajalcu ni obvezno v skladu s 94. členom ZJN-3, bo naročnik od glavnega izvajalca zahteval, da mu najpozneje v 60 dneh od plačila končnega računa oziroma situacije pošlje svojo pisno izjavo in pisno izjavo podizvajalca, da je podizvajalec prejel plačilo za</w:t>
      </w:r>
      <w:r>
        <w:rPr>
          <w:rFonts w:ascii="Arial" w:hAnsi="Arial" w:cs="Arial"/>
          <w:color w:val="000000"/>
          <w:sz w:val="18"/>
          <w:szCs w:val="18"/>
        </w:rPr>
        <w:t xml:space="preserve"> izvedene gradnje ali storitve oziroma dobavljeno blago, neposredno povezano s predmetom javnega naročila. Nepredložitev izjave v roku je razlog za uvedbo prekrškovnega postopka zoper ponudnika pred Državno revizijsko komisijo. Poleg globe je sankcija tudi</w:t>
      </w:r>
      <w:r>
        <w:rPr>
          <w:rFonts w:ascii="Arial" w:hAnsi="Arial" w:cs="Arial"/>
          <w:color w:val="000000"/>
          <w:sz w:val="18"/>
          <w:szCs w:val="18"/>
        </w:rPr>
        <w:t xml:space="preserve">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6F0F3E" w14:paraId="47B9FA0E" w14:textId="77777777">
        <w:tc>
          <w:tcPr>
            <w:tcW w:w="0" w:type="auto"/>
            <w:shd w:val="clear" w:color="auto" w:fill="000000"/>
            <w:tcMar>
              <w:top w:w="150" w:type="dxa"/>
              <w:bottom w:w="150" w:type="dxa"/>
            </w:tcMar>
            <w:vAlign w:val="center"/>
          </w:tcPr>
          <w:p w14:paraId="4DA4D631" w14:textId="77777777" w:rsidR="006F0F3E" w:rsidRDefault="00293381">
            <w:r>
              <w:rPr>
                <w:rFonts w:ascii="Arial" w:hAnsi="Arial" w:cs="Arial"/>
                <w:b/>
                <w:bCs/>
                <w:color w:val="FFFFFF"/>
                <w:position w:val="-2"/>
                <w:sz w:val="18"/>
                <w:szCs w:val="18"/>
                <w:shd w:val="clear" w:color="auto" w:fill="000000"/>
              </w:rPr>
              <w:lastRenderedPageBreak/>
              <w:t>6. Ustavitev postopka, zavrnitev vseh ponudb, odstop od izvedbe javnega naročila</w:t>
            </w:r>
          </w:p>
        </w:tc>
      </w:tr>
    </w:tbl>
    <w:p w14:paraId="44BAC646" w14:textId="77777777" w:rsidR="006F0F3E" w:rsidRDefault="00293381">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w:t>
      </w:r>
      <w:r>
        <w:rPr>
          <w:rFonts w:ascii="Arial" w:hAnsi="Arial" w:cs="Arial"/>
          <w:color w:val="000000"/>
          <w:sz w:val="18"/>
          <w:szCs w:val="18"/>
        </w:rPr>
        <w:t>dstopi od izvedbe javnega naročila.</w:t>
      </w:r>
    </w:p>
    <w:tbl>
      <w:tblPr>
        <w:tblStyle w:val="NormalTablePHPDOCX"/>
        <w:tblW w:w="2500" w:type="pct"/>
        <w:tblInd w:w="108" w:type="dxa"/>
        <w:tblLook w:val="04A0" w:firstRow="1" w:lastRow="0" w:firstColumn="1" w:lastColumn="0" w:noHBand="0" w:noVBand="1"/>
      </w:tblPr>
      <w:tblGrid>
        <w:gridCol w:w="4535"/>
      </w:tblGrid>
      <w:tr w:rsidR="006F0F3E" w14:paraId="7EA295FC" w14:textId="77777777">
        <w:tc>
          <w:tcPr>
            <w:tcW w:w="0" w:type="auto"/>
            <w:shd w:val="clear" w:color="auto" w:fill="000000"/>
            <w:tcMar>
              <w:top w:w="150" w:type="dxa"/>
              <w:bottom w:w="150" w:type="dxa"/>
            </w:tcMar>
            <w:vAlign w:val="center"/>
          </w:tcPr>
          <w:p w14:paraId="4C554771" w14:textId="77777777" w:rsidR="006F0F3E" w:rsidRDefault="00293381">
            <w:r>
              <w:rPr>
                <w:rFonts w:ascii="Arial" w:hAnsi="Arial" w:cs="Arial"/>
                <w:b/>
                <w:bCs/>
                <w:color w:val="FFFFFF"/>
                <w:position w:val="-2"/>
                <w:sz w:val="18"/>
                <w:szCs w:val="18"/>
                <w:shd w:val="clear" w:color="auto" w:fill="000000"/>
              </w:rPr>
              <w:t>7. Zmanjšanje obsega naročila</w:t>
            </w:r>
          </w:p>
        </w:tc>
      </w:tr>
    </w:tbl>
    <w:p w14:paraId="3E60DFE1" w14:textId="77777777" w:rsidR="006F0F3E" w:rsidRDefault="00293381">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14:paraId="257993FB" w14:textId="77777777" w:rsidR="006F0F3E" w:rsidRDefault="00293381">
      <w:pPr>
        <w:spacing w:before="225" w:after="225" w:line="240" w:lineRule="auto"/>
        <w:jc w:val="both"/>
      </w:pPr>
      <w:r>
        <w:rPr>
          <w:rFonts w:ascii="Arial" w:hAnsi="Arial" w:cs="Arial"/>
          <w:color w:val="000000"/>
          <w:sz w:val="18"/>
          <w:szCs w:val="18"/>
        </w:rPr>
        <w:t xml:space="preserve">Ponudnik z oddajo </w:t>
      </w:r>
      <w:r>
        <w:rPr>
          <w:rFonts w:ascii="Arial" w:hAnsi="Arial" w:cs="Arial"/>
          <w:color w:val="000000"/>
          <w:sz w:val="18"/>
          <w:szCs w:val="18"/>
        </w:rPr>
        <w:t>ponudbe potrjuje, da je z navedenim dejstvom seznanjen in nima pravice do uveljavljanja odškodnine v primeru, da se naročnik odloči za zmanjšanje obsega razpisanih del. Izbrani ponudnik nima pravice do kakršnihkoli zahtevkov iz naslova neoddanega dela javn</w:t>
      </w:r>
      <w:r>
        <w:rPr>
          <w:rFonts w:ascii="Arial" w:hAnsi="Arial" w:cs="Arial"/>
          <w:color w:val="000000"/>
          <w:sz w:val="18"/>
          <w:szCs w:val="18"/>
        </w:rPr>
        <w:t>ega naročila.</w:t>
      </w:r>
    </w:p>
    <w:tbl>
      <w:tblPr>
        <w:tblStyle w:val="NormalTablePHPDOCX"/>
        <w:tblW w:w="2500" w:type="pct"/>
        <w:tblInd w:w="108" w:type="dxa"/>
        <w:tblLook w:val="04A0" w:firstRow="1" w:lastRow="0" w:firstColumn="1" w:lastColumn="0" w:noHBand="0" w:noVBand="1"/>
      </w:tblPr>
      <w:tblGrid>
        <w:gridCol w:w="4535"/>
      </w:tblGrid>
      <w:tr w:rsidR="006F0F3E" w14:paraId="513429F3" w14:textId="77777777">
        <w:tc>
          <w:tcPr>
            <w:tcW w:w="0" w:type="auto"/>
            <w:shd w:val="clear" w:color="auto" w:fill="000000"/>
            <w:tcMar>
              <w:top w:w="150" w:type="dxa"/>
              <w:bottom w:w="150" w:type="dxa"/>
            </w:tcMar>
            <w:vAlign w:val="center"/>
          </w:tcPr>
          <w:p w14:paraId="442EC479" w14:textId="77777777" w:rsidR="006F0F3E" w:rsidRDefault="00293381">
            <w:r>
              <w:rPr>
                <w:rFonts w:ascii="Arial" w:hAnsi="Arial" w:cs="Arial"/>
                <w:b/>
                <w:bCs/>
                <w:color w:val="FFFFFF"/>
                <w:position w:val="-2"/>
                <w:sz w:val="18"/>
                <w:szCs w:val="18"/>
                <w:shd w:val="clear" w:color="auto" w:fill="000000"/>
              </w:rPr>
              <w:t>8. Dopolnjevanje, spreminjanje ter pojasnjevanje ponudb</w:t>
            </w:r>
          </w:p>
        </w:tc>
      </w:tr>
    </w:tbl>
    <w:p w14:paraId="593A40DE" w14:textId="77777777" w:rsidR="006F0F3E" w:rsidRDefault="00293381">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14:paraId="2AD76C93" w14:textId="77777777" w:rsidR="006F0F3E" w:rsidRDefault="00293381">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w:t>
      </w:r>
      <w:r>
        <w:rPr>
          <w:rFonts w:ascii="Arial" w:hAnsi="Arial" w:cs="Arial"/>
          <w:color w:val="000000"/>
          <w:sz w:val="18"/>
          <w:szCs w:val="18"/>
        </w:rPr>
        <w:t>anjkajo, lahko naročnik zahteva, da gospodarski subjekti v ustreznem roku predložijo manjkajoče dokumente ali dopolnijo, popravijo ali pojasnijo ustrezne informacije ali dokumentacijo, pod pogojem, da je takšna zahteva popolnoma skladna z načeloma enake ob</w:t>
      </w:r>
      <w:r>
        <w:rPr>
          <w:rFonts w:ascii="Arial" w:hAnsi="Arial" w:cs="Arial"/>
          <w:color w:val="000000"/>
          <w:sz w:val="18"/>
          <w:szCs w:val="18"/>
        </w:rPr>
        <w:t>ravnave in transparentnosti. </w:t>
      </w:r>
    </w:p>
    <w:p w14:paraId="256D1AC5" w14:textId="77777777" w:rsidR="006F0F3E" w:rsidRDefault="00293381">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w:t>
      </w:r>
      <w:r>
        <w:rPr>
          <w:rFonts w:ascii="Arial" w:hAnsi="Arial" w:cs="Arial"/>
          <w:color w:val="000000"/>
          <w:sz w:val="18"/>
          <w:szCs w:val="18"/>
        </w:rPr>
        <w:t>li pojasnilo informacije ali dokumentacije se lahko nanaša izključno na takšne elemente ponudbe, katerih obstoj pred iztekom roka, določenega za predložitev prijave ali ponudbe, je mogoče objektivno preveriti. Če gospodarski subjekt ne predloži manjkajočeg</w:t>
      </w:r>
      <w:r>
        <w:rPr>
          <w:rFonts w:ascii="Arial" w:hAnsi="Arial" w:cs="Arial"/>
          <w:color w:val="000000"/>
          <w:sz w:val="18"/>
          <w:szCs w:val="18"/>
        </w:rPr>
        <w:t>a dokumenta ali ne dopolni, popravi ali pojasni ustrezne informacije ali dokumentacije, bo naročnik gospodarski subjekt izključil iz nadaljnjega ocenjevanja.</w:t>
      </w:r>
    </w:p>
    <w:p w14:paraId="65A8C976" w14:textId="77777777" w:rsidR="006F0F3E" w:rsidRDefault="00293381" w:rsidP="00094B5F">
      <w:pPr>
        <w:spacing w:before="225" w:after="60" w:line="240" w:lineRule="auto"/>
        <w:jc w:val="both"/>
      </w:pPr>
      <w:r>
        <w:rPr>
          <w:rFonts w:ascii="Arial" w:hAnsi="Arial" w:cs="Arial"/>
          <w:color w:val="000000"/>
          <w:sz w:val="18"/>
          <w:szCs w:val="18"/>
        </w:rPr>
        <w:t>Razen kadar gre za popravek ali dopolnitev očitne napake, če zaradi tega popravka ali dopolnitve n</w:t>
      </w:r>
      <w:r>
        <w:rPr>
          <w:rFonts w:ascii="Arial" w:hAnsi="Arial" w:cs="Arial"/>
          <w:color w:val="000000"/>
          <w:sz w:val="18"/>
          <w:szCs w:val="18"/>
        </w:rPr>
        <w:t>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6F0F3E" w14:paraId="6DCEEF7D" w14:textId="77777777">
        <w:tc>
          <w:tcPr>
            <w:tcW w:w="0" w:type="auto"/>
            <w:tcMar>
              <w:top w:w="0" w:type="auto"/>
              <w:bottom w:w="0" w:type="auto"/>
            </w:tcMar>
          </w:tcPr>
          <w:p w14:paraId="1745A22A" w14:textId="77777777" w:rsidR="006F0F3E" w:rsidRDefault="00293381" w:rsidP="00DB2B54">
            <w:pPr>
              <w:numPr>
                <w:ilvl w:val="0"/>
                <w:numId w:val="8"/>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w:t>
            </w:r>
            <w:r>
              <w:rPr>
                <w:rFonts w:ascii="Arial" w:hAnsi="Arial" w:cs="Arial"/>
                <w:color w:val="000000"/>
                <w:sz w:val="18"/>
                <w:szCs w:val="18"/>
              </w:rPr>
              <w:t>N-3 in ponudbe v okviru meril,</w:t>
            </w:r>
          </w:p>
          <w:p w14:paraId="656AE71E" w14:textId="77777777" w:rsidR="006F0F3E" w:rsidRDefault="00293381" w:rsidP="00DB2B54">
            <w:pPr>
              <w:numPr>
                <w:ilvl w:val="0"/>
                <w:numId w:val="8"/>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14:paraId="51315D23" w14:textId="77777777" w:rsidR="006F0F3E" w:rsidRDefault="00293381" w:rsidP="00DB2B54">
            <w:pPr>
              <w:numPr>
                <w:ilvl w:val="0"/>
                <w:numId w:val="8"/>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36C67E34" w14:textId="77777777" w:rsidR="006F0F3E" w:rsidRDefault="00293381">
      <w:pPr>
        <w:spacing w:before="225" w:after="225" w:line="240" w:lineRule="auto"/>
        <w:jc w:val="both"/>
      </w:pPr>
      <w:r>
        <w:rPr>
          <w:rFonts w:ascii="Arial" w:hAnsi="Arial" w:cs="Arial"/>
          <w:color w:val="000000"/>
          <w:sz w:val="18"/>
          <w:szCs w:val="18"/>
        </w:rPr>
        <w:t>Ne glede na prejšnji odstavek sme izključno naročnik ob pisnem soglasju</w:t>
      </w:r>
      <w:r>
        <w:rPr>
          <w:rFonts w:ascii="Arial" w:hAnsi="Arial" w:cs="Arial"/>
          <w:color w:val="000000"/>
          <w:sz w:val="18"/>
          <w:szCs w:val="18"/>
        </w:rPr>
        <w:t xml:space="preserve"> ponudnika popraviti računske napake, ki jih odkrije pri pregledu in ocenjevanju ponudb. Pri tem se količina in cena na enoto brez DDV ne smeta spreminjati. Če se pri pregledu in ocenjevanju ponudb ugotovi, da je prišlo do računske napake zaradi nepravilne</w:t>
      </w:r>
      <w:r>
        <w:rPr>
          <w:rFonts w:ascii="Arial" w:hAnsi="Arial" w:cs="Arial"/>
          <w:color w:val="000000"/>
          <w:sz w:val="18"/>
          <w:szCs w:val="18"/>
        </w:rPr>
        <w:t xml:space="preserve"> vnaprej določene matematične operacije s strani naročnika, lahko naročnik ob pisnem soglasju ponudnika popravi računsko napako tako, da ob upoštevanju cen na enoto brez DDV in količin, ki jih ponudi ponudnik, izračuna vrednost ponudbe z upoštevanjem pravi</w:t>
      </w:r>
      <w:r>
        <w:rPr>
          <w:rFonts w:ascii="Arial" w:hAnsi="Arial" w:cs="Arial"/>
          <w:color w:val="000000"/>
          <w:sz w:val="18"/>
          <w:szCs w:val="18"/>
        </w:rPr>
        <w:t>lne matematične operacije. Naročnik lahko ob pisnem soglasju ponudnika napačno zapisano stopnjo DDV popravi v pravilno.</w:t>
      </w:r>
    </w:p>
    <w:p w14:paraId="77E46B07" w14:textId="0B2C47EF" w:rsidR="006F0F3E" w:rsidRDefault="00293381">
      <w:pPr>
        <w:spacing w:before="225" w:after="225" w:line="240" w:lineRule="auto"/>
        <w:jc w:val="both"/>
        <w:rPr>
          <w:rFonts w:ascii="Arial" w:hAnsi="Arial" w:cs="Arial"/>
          <w:color w:val="000000"/>
          <w:sz w:val="18"/>
          <w:szCs w:val="18"/>
        </w:rPr>
      </w:pPr>
      <w:r>
        <w:rPr>
          <w:rFonts w:ascii="Arial" w:hAnsi="Arial" w:cs="Arial"/>
          <w:b/>
          <w:bCs/>
          <w:color w:val="000000"/>
          <w:sz w:val="18"/>
          <w:szCs w:val="18"/>
        </w:rPr>
        <w:t xml:space="preserve">V primeru, da ponudniki v razpisni dokumentaciji ugotovijo napake v prednastavljenih formulah za izračune ponudbenih cen, naj o tem čim </w:t>
      </w:r>
      <w:r>
        <w:rPr>
          <w:rFonts w:ascii="Arial" w:hAnsi="Arial" w:cs="Arial"/>
          <w:b/>
          <w:bCs/>
          <w:color w:val="000000"/>
          <w:sz w:val="18"/>
          <w:szCs w:val="18"/>
        </w:rPr>
        <w:t>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w:t>
      </w:r>
      <w:r>
        <w:rPr>
          <w:rFonts w:ascii="Arial" w:hAnsi="Arial" w:cs="Arial"/>
          <w:color w:val="000000"/>
          <w:sz w:val="18"/>
          <w:szCs w:val="18"/>
        </w:rPr>
        <w:t>meru pa ponudniki pri odpravi napak ne smejo spreminjati predizpolnjenih količin ali na kakršenkoli način posegati v same vsebinske zahteve predmeta naročila. </w:t>
      </w:r>
    </w:p>
    <w:p w14:paraId="3CD04915" w14:textId="77777777" w:rsidR="00094B5F" w:rsidRDefault="00094B5F">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535"/>
      </w:tblGrid>
      <w:tr w:rsidR="006F0F3E" w14:paraId="1C97106A" w14:textId="77777777">
        <w:tc>
          <w:tcPr>
            <w:tcW w:w="0" w:type="auto"/>
            <w:shd w:val="clear" w:color="auto" w:fill="000000"/>
            <w:tcMar>
              <w:top w:w="150" w:type="dxa"/>
              <w:bottom w:w="150" w:type="dxa"/>
            </w:tcMar>
            <w:vAlign w:val="center"/>
          </w:tcPr>
          <w:p w14:paraId="10EAD917" w14:textId="77777777" w:rsidR="006F0F3E" w:rsidRDefault="00293381">
            <w:r>
              <w:rPr>
                <w:rFonts w:ascii="Arial" w:hAnsi="Arial" w:cs="Arial"/>
                <w:b/>
                <w:bCs/>
                <w:color w:val="FFFFFF"/>
                <w:position w:val="-2"/>
                <w:sz w:val="18"/>
                <w:szCs w:val="18"/>
                <w:shd w:val="clear" w:color="auto" w:fill="000000"/>
              </w:rPr>
              <w:lastRenderedPageBreak/>
              <w:t>9. Obvestilo o oddaji naročila</w:t>
            </w:r>
          </w:p>
        </w:tc>
      </w:tr>
    </w:tbl>
    <w:p w14:paraId="6A5D69CD" w14:textId="77777777" w:rsidR="006F0F3E" w:rsidRDefault="00293381">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w:t>
      </w:r>
      <w:r>
        <w:rPr>
          <w:rFonts w:ascii="Arial" w:hAnsi="Arial" w:cs="Arial"/>
          <w:b/>
          <w:bCs/>
          <w:color w:val="000000"/>
          <w:sz w:val="18"/>
          <w:szCs w:val="18"/>
          <w:u w:val="single"/>
        </w:rPr>
        <w:t xml:space="preserve"> portalu javnih naročil. </w:t>
      </w:r>
    </w:p>
    <w:p w14:paraId="1CB0DFA0" w14:textId="77777777" w:rsidR="006F0F3E" w:rsidRDefault="00293381">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14:paraId="487FC428" w14:textId="77777777" w:rsidR="006F0F3E" w:rsidRDefault="00293381">
      <w:pPr>
        <w:spacing w:before="225" w:after="225" w:line="240" w:lineRule="auto"/>
        <w:jc w:val="both"/>
      </w:pPr>
      <w:r>
        <w:rPr>
          <w:rFonts w:ascii="Arial" w:hAnsi="Arial" w:cs="Arial"/>
          <w:color w:val="000000"/>
          <w:sz w:val="18"/>
          <w:szCs w:val="18"/>
        </w:rPr>
        <w:t xml:space="preserve">Če se v objavi odločitve na portalu javnih naročil ni mogoče sklicevati na objavljeno povabilo k sodelovanju, naročnik odločitev vroči </w:t>
      </w:r>
      <w:r>
        <w:rPr>
          <w:rFonts w:ascii="Arial" w:hAnsi="Arial" w:cs="Arial"/>
          <w:color w:val="000000"/>
          <w:sz w:val="18"/>
          <w:szCs w:val="18"/>
        </w:rPr>
        <w:t>v skladu z zakonom, ki ureja upravni postopek, in na dan odpošiljanja ponudniku ali kandidatu tudi objavi na portalu javnih naročil prostovoljno obvestilo za predhodno transparentnost, če je to glede na vrednost primerno pa tudi v Uradnem listu Evropske un</w:t>
      </w:r>
      <w:r>
        <w:rPr>
          <w:rFonts w:ascii="Arial" w:hAnsi="Arial" w:cs="Arial"/>
          <w:color w:val="000000"/>
          <w:sz w:val="18"/>
          <w:szCs w:val="18"/>
        </w:rPr>
        <w:t>ije.</w:t>
      </w:r>
    </w:p>
    <w:p w14:paraId="689513DC" w14:textId="77777777" w:rsidR="006F0F3E" w:rsidRDefault="00293381">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6F0F3E" w14:paraId="265FC388" w14:textId="77777777">
        <w:tc>
          <w:tcPr>
            <w:tcW w:w="0" w:type="auto"/>
            <w:shd w:val="clear" w:color="auto" w:fill="000000"/>
            <w:tcMar>
              <w:top w:w="150" w:type="dxa"/>
              <w:bottom w:w="150" w:type="dxa"/>
            </w:tcMar>
            <w:vAlign w:val="center"/>
          </w:tcPr>
          <w:p w14:paraId="3A27DD40" w14:textId="77777777" w:rsidR="006F0F3E" w:rsidRDefault="00293381">
            <w:r>
              <w:rPr>
                <w:rFonts w:ascii="Arial" w:hAnsi="Arial" w:cs="Arial"/>
                <w:b/>
                <w:bCs/>
                <w:color w:val="FFFFFF"/>
                <w:position w:val="-2"/>
                <w:sz w:val="18"/>
                <w:szCs w:val="18"/>
                <w:shd w:val="clear" w:color="auto" w:fill="000000"/>
              </w:rPr>
              <w:t>10. Sklenite</w:t>
            </w:r>
            <w:r>
              <w:rPr>
                <w:rFonts w:ascii="Arial" w:hAnsi="Arial" w:cs="Arial"/>
                <w:b/>
                <w:bCs/>
                <w:color w:val="FFFFFF"/>
                <w:position w:val="-2"/>
                <w:sz w:val="18"/>
                <w:szCs w:val="18"/>
                <w:shd w:val="clear" w:color="auto" w:fill="000000"/>
              </w:rPr>
              <w:t>v pogodbe in spremembe pogodbe</w:t>
            </w:r>
          </w:p>
        </w:tc>
      </w:tr>
    </w:tbl>
    <w:p w14:paraId="42DD05BB" w14:textId="77777777" w:rsidR="006F0F3E" w:rsidRDefault="00293381">
      <w:pPr>
        <w:spacing w:before="225" w:after="225" w:line="240" w:lineRule="auto"/>
        <w:jc w:val="both"/>
      </w:pPr>
      <w:r>
        <w:rPr>
          <w:rFonts w:ascii="Arial" w:hAnsi="Arial" w:cs="Arial"/>
          <w:color w:val="000000"/>
          <w:sz w:val="18"/>
          <w:szCs w:val="18"/>
        </w:rPr>
        <w:t>Izbrani ponudnik bo pozvan k podpisu pogodbe. Pogodba bo v primeru zahtevanega zavarovanja za dobro izvedbo sklenjena pod odložnim pogojem do predložitve zahtevanega zavarovanja naročniku in do izpolnitve morebitnih drugih p</w:t>
      </w:r>
      <w:r>
        <w:rPr>
          <w:rFonts w:ascii="Arial" w:hAnsi="Arial" w:cs="Arial"/>
          <w:color w:val="000000"/>
          <w:sz w:val="18"/>
          <w:szCs w:val="18"/>
        </w:rPr>
        <w:t>ogojev, kot izhajajo iz vzorca pogodbe in te razpisne dokumentacije.</w:t>
      </w:r>
    </w:p>
    <w:p w14:paraId="3431C228" w14:textId="77777777" w:rsidR="006F0F3E" w:rsidRDefault="00293381">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w:t>
      </w:r>
      <w:r>
        <w:rPr>
          <w:rFonts w:ascii="Arial" w:hAnsi="Arial" w:cs="Arial"/>
          <w:color w:val="000000"/>
          <w:sz w:val="18"/>
          <w:szCs w:val="18"/>
        </w:rPr>
        <w:t>oddajna teorija), lahko naročnik šteje, da je izbrani ponudnik odstopil od ponudbe.</w:t>
      </w:r>
    </w:p>
    <w:p w14:paraId="73F24F98" w14:textId="77777777" w:rsidR="006F0F3E" w:rsidRDefault="00293381">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w:t>
      </w:r>
      <w:r>
        <w:rPr>
          <w:rFonts w:ascii="Arial" w:hAnsi="Arial" w:cs="Arial"/>
          <w:color w:val="000000"/>
          <w:sz w:val="18"/>
          <w:szCs w:val="18"/>
        </w:rPr>
        <w:t xml:space="preserve"> mu je predložil ponudnik, ki je odstopil od ponudbe. Prav tako lahko naročnik od takšnega ponudnika zahteva povračilo vse morebitno dodatno nastale škode zaradi takšnega ravnanja izbranega ponudnika. Naročnik si pridržuje tudi pravico sodno iztožiti podpi</w:t>
      </w:r>
      <w:r>
        <w:rPr>
          <w:rFonts w:ascii="Arial" w:hAnsi="Arial" w:cs="Arial"/>
          <w:color w:val="000000"/>
          <w:sz w:val="18"/>
          <w:szCs w:val="18"/>
        </w:rPr>
        <w:t>s pogodbe, če bi bilo to naročniku v interesu.</w:t>
      </w:r>
    </w:p>
    <w:p w14:paraId="31E47CF8" w14:textId="77777777" w:rsidR="006F0F3E" w:rsidRDefault="00293381" w:rsidP="00094B5F">
      <w:pPr>
        <w:spacing w:before="225" w:after="60"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6F0F3E" w14:paraId="24B5107F" w14:textId="77777777">
        <w:tc>
          <w:tcPr>
            <w:tcW w:w="0" w:type="auto"/>
            <w:tcMar>
              <w:top w:w="0" w:type="auto"/>
              <w:bottom w:w="0" w:type="auto"/>
            </w:tcMar>
          </w:tcPr>
          <w:p w14:paraId="259B0E96" w14:textId="77777777" w:rsidR="006F0F3E" w:rsidRDefault="00293381" w:rsidP="00094B5F">
            <w:pPr>
              <w:numPr>
                <w:ilvl w:val="0"/>
                <w:numId w:val="9"/>
              </w:numPr>
              <w:tabs>
                <w:tab w:val="clear" w:pos="720"/>
                <w:tab w:val="num" w:pos="426"/>
              </w:tabs>
              <w:ind w:left="426" w:hanging="436"/>
              <w:jc w:val="both"/>
              <w:rPr>
                <w:rFonts w:ascii="Arial" w:hAnsi="Arial" w:cs="Arial"/>
                <w:color w:val="000000"/>
                <w:sz w:val="18"/>
                <w:szCs w:val="18"/>
              </w:rPr>
            </w:pPr>
            <w:r>
              <w:rPr>
                <w:rFonts w:ascii="Arial" w:hAnsi="Arial" w:cs="Arial"/>
                <w:color w:val="000000"/>
                <w:sz w:val="18"/>
                <w:szCs w:val="18"/>
              </w:rPr>
              <w:t>če je sprememba, ne glede na njeno denarno vrednost, predvide</w:t>
            </w:r>
            <w:r>
              <w:rPr>
                <w:rFonts w:ascii="Arial" w:hAnsi="Arial" w:cs="Arial"/>
                <w:color w:val="000000"/>
                <w:sz w:val="18"/>
                <w:szCs w:val="18"/>
              </w:rPr>
              <w:t>na v razpisni dokumentaciji v zvezi z oddajo javnega naročila v jasnih, natančnih in nedvoumnih določbah o reviziji, ki lahko vključujejo določbe o reviziji cen, ali opcijah. V takih določbah morajo biti navedeni obseg in vrsta možnih sprememb ali opcij te</w:t>
            </w:r>
            <w:r>
              <w:rPr>
                <w:rFonts w:ascii="Arial" w:hAnsi="Arial" w:cs="Arial"/>
                <w:color w:val="000000"/>
                <w:sz w:val="18"/>
                <w:szCs w:val="18"/>
              </w:rPr>
              <w:t>r pogoji, pod katerimi se lahko uporabijo, ne smejo pa biti predvidene spremembe ali opcije, ki bi spremenile splošno naravo pogodbe o izvedbi javnega naročila ali okvirnega sporazuma;</w:t>
            </w:r>
          </w:p>
          <w:p w14:paraId="488B57D3" w14:textId="77777777" w:rsidR="006F0F3E" w:rsidRDefault="00293381" w:rsidP="00094B5F">
            <w:pPr>
              <w:numPr>
                <w:ilvl w:val="0"/>
                <w:numId w:val="9"/>
              </w:numPr>
              <w:tabs>
                <w:tab w:val="clear" w:pos="720"/>
                <w:tab w:val="num" w:pos="426"/>
              </w:tabs>
              <w:ind w:left="426" w:hanging="436"/>
              <w:jc w:val="both"/>
              <w:rPr>
                <w:rFonts w:ascii="Arial" w:hAnsi="Arial" w:cs="Arial"/>
                <w:color w:val="000000"/>
                <w:sz w:val="18"/>
                <w:szCs w:val="18"/>
              </w:rPr>
            </w:pPr>
            <w:r>
              <w:rPr>
                <w:rFonts w:ascii="Arial" w:hAnsi="Arial" w:cs="Arial"/>
                <w:color w:val="000000"/>
                <w:sz w:val="18"/>
                <w:szCs w:val="18"/>
              </w:rPr>
              <w:t>za dodatne gradnje, ki jih izvede prvotni izvajalec, če so potrebne, če</w:t>
            </w:r>
            <w:r>
              <w:rPr>
                <w:rFonts w:ascii="Arial" w:hAnsi="Arial" w:cs="Arial"/>
                <w:color w:val="000000"/>
                <w:sz w:val="18"/>
                <w:szCs w:val="18"/>
              </w:rPr>
              <w:t>prav niso bile vključene v prvotno javno naročilo, in če zamenjava izvajalca:</w:t>
            </w:r>
          </w:p>
        </w:tc>
      </w:tr>
      <w:tr w:rsidR="006F0F3E" w14:paraId="689F43CE" w14:textId="77777777">
        <w:tc>
          <w:tcPr>
            <w:tcW w:w="0" w:type="auto"/>
            <w:tcMar>
              <w:top w:w="0" w:type="auto"/>
              <w:bottom w:w="0" w:type="auto"/>
            </w:tcMar>
          </w:tcPr>
          <w:p w14:paraId="1D66552E" w14:textId="77777777" w:rsidR="006F0F3E" w:rsidRDefault="00293381" w:rsidP="00094B5F">
            <w:pPr>
              <w:numPr>
                <w:ilvl w:val="0"/>
                <w:numId w:val="43"/>
              </w:numPr>
              <w:tabs>
                <w:tab w:val="clear" w:pos="720"/>
                <w:tab w:val="num" w:pos="426"/>
              </w:tabs>
              <w:ind w:left="426" w:hanging="436"/>
              <w:jc w:val="both"/>
              <w:rPr>
                <w:rFonts w:ascii="Arial" w:hAnsi="Arial" w:cs="Arial"/>
                <w:color w:val="000000"/>
                <w:sz w:val="18"/>
                <w:szCs w:val="18"/>
              </w:rPr>
            </w:pPr>
            <w:r>
              <w:rPr>
                <w:rFonts w:ascii="Arial" w:hAnsi="Arial" w:cs="Arial"/>
                <w:color w:val="000000"/>
                <w:sz w:val="18"/>
                <w:szCs w:val="18"/>
              </w:rPr>
              <w:t>ni mogoča iz ekonomskih ali tehničnih razlogov, kot so zahteve glede zamenljivosti ali interoperabilnosti z obstoječo opremo, storitvami ali inštalacijami, naročenimi v okviru prvotnega javnega naročila, ter</w:t>
            </w:r>
          </w:p>
          <w:p w14:paraId="79DE84F2" w14:textId="77777777" w:rsidR="006F0F3E" w:rsidRDefault="00293381" w:rsidP="00094B5F">
            <w:pPr>
              <w:numPr>
                <w:ilvl w:val="0"/>
                <w:numId w:val="43"/>
              </w:numPr>
              <w:tabs>
                <w:tab w:val="clear" w:pos="720"/>
                <w:tab w:val="num" w:pos="426"/>
              </w:tabs>
              <w:ind w:left="426" w:hanging="436"/>
              <w:jc w:val="both"/>
              <w:rPr>
                <w:rFonts w:ascii="Arial" w:hAnsi="Arial" w:cs="Arial"/>
                <w:color w:val="000000"/>
                <w:sz w:val="18"/>
                <w:szCs w:val="18"/>
              </w:rPr>
            </w:pPr>
            <w:r>
              <w:rPr>
                <w:rFonts w:ascii="Arial" w:hAnsi="Arial" w:cs="Arial"/>
                <w:color w:val="000000"/>
                <w:sz w:val="18"/>
                <w:szCs w:val="18"/>
              </w:rPr>
              <w:t>bi naročniku povzročila velike nevšečnosti ali z</w:t>
            </w:r>
            <w:r>
              <w:rPr>
                <w:rFonts w:ascii="Arial" w:hAnsi="Arial" w:cs="Arial"/>
                <w:color w:val="000000"/>
                <w:sz w:val="18"/>
                <w:szCs w:val="18"/>
              </w:rPr>
              <w:t>natno podvajanje stroškov;</w:t>
            </w:r>
          </w:p>
        </w:tc>
      </w:tr>
      <w:tr w:rsidR="006F0F3E" w14:paraId="09F4BEF6" w14:textId="77777777">
        <w:tc>
          <w:tcPr>
            <w:tcW w:w="0" w:type="auto"/>
            <w:tcMar>
              <w:top w:w="0" w:type="auto"/>
              <w:bottom w:w="0" w:type="auto"/>
            </w:tcMar>
          </w:tcPr>
          <w:p w14:paraId="2E93293E" w14:textId="77777777" w:rsidR="006F0F3E" w:rsidRDefault="00293381" w:rsidP="00094B5F">
            <w:pPr>
              <w:numPr>
                <w:ilvl w:val="0"/>
                <w:numId w:val="11"/>
              </w:numPr>
              <w:tabs>
                <w:tab w:val="clear" w:pos="720"/>
                <w:tab w:val="num" w:pos="426"/>
              </w:tabs>
              <w:ind w:left="426" w:hanging="436"/>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14:paraId="5EA20DB5" w14:textId="77777777" w:rsidR="006F0F3E" w:rsidRDefault="00293381" w:rsidP="00094B5F">
            <w:pPr>
              <w:numPr>
                <w:ilvl w:val="0"/>
                <w:numId w:val="11"/>
              </w:numPr>
              <w:tabs>
                <w:tab w:val="clear" w:pos="720"/>
                <w:tab w:val="num" w:pos="426"/>
              </w:tabs>
              <w:ind w:left="426" w:hanging="436"/>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w:t>
            </w:r>
            <w:r>
              <w:rPr>
                <w:rFonts w:ascii="Arial" w:hAnsi="Arial" w:cs="Arial"/>
                <w:color w:val="000000"/>
                <w:sz w:val="18"/>
                <w:szCs w:val="18"/>
              </w:rPr>
              <w:t>ec kot posledica enega od naslednjih razlogov:</w:t>
            </w:r>
          </w:p>
        </w:tc>
      </w:tr>
      <w:tr w:rsidR="006F0F3E" w14:paraId="59A014AD" w14:textId="77777777">
        <w:tc>
          <w:tcPr>
            <w:tcW w:w="0" w:type="auto"/>
            <w:tcMar>
              <w:top w:w="0" w:type="auto"/>
              <w:bottom w:w="0" w:type="auto"/>
            </w:tcMar>
          </w:tcPr>
          <w:p w14:paraId="19993E2E" w14:textId="77777777" w:rsidR="006F0F3E" w:rsidRDefault="00293381" w:rsidP="00094B5F">
            <w:pPr>
              <w:numPr>
                <w:ilvl w:val="0"/>
                <w:numId w:val="44"/>
              </w:numPr>
              <w:tabs>
                <w:tab w:val="clear" w:pos="720"/>
                <w:tab w:val="num" w:pos="426"/>
              </w:tabs>
              <w:ind w:left="426" w:hanging="436"/>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14:paraId="26F32A07" w14:textId="77777777" w:rsidR="006F0F3E" w:rsidRDefault="00293381" w:rsidP="00094B5F">
            <w:pPr>
              <w:numPr>
                <w:ilvl w:val="0"/>
                <w:numId w:val="44"/>
              </w:numPr>
              <w:tabs>
                <w:tab w:val="clear" w:pos="720"/>
                <w:tab w:val="num" w:pos="426"/>
              </w:tabs>
              <w:ind w:left="426" w:hanging="436"/>
              <w:jc w:val="both"/>
              <w:rPr>
                <w:rFonts w:ascii="Arial" w:hAnsi="Arial" w:cs="Arial"/>
                <w:color w:val="000000"/>
                <w:sz w:val="18"/>
                <w:szCs w:val="18"/>
              </w:rPr>
            </w:pPr>
            <w:r>
              <w:rPr>
                <w:rFonts w:ascii="Arial" w:hAnsi="Arial" w:cs="Arial"/>
                <w:color w:val="000000"/>
                <w:sz w:val="18"/>
                <w:szCs w:val="18"/>
              </w:rPr>
              <w:t>drug gospodarski subjekt, ki izpolnjuje prvotno določene pogoje za sodelovanje, standarde za zagotavljanje kakovosti in standarde za okoljsko ravn</w:t>
            </w:r>
            <w:r>
              <w:rPr>
                <w:rFonts w:ascii="Arial" w:hAnsi="Arial" w:cs="Arial"/>
                <w:color w:val="000000"/>
                <w:sz w:val="18"/>
                <w:szCs w:val="18"/>
              </w:rPr>
              <w:t>anje ter zanj ne obstajajo prvotno določeni razlogi za izključitev, v celoti ali delno nasledi prvotnega izvajalca po prestrukturiranju podjetja, vključno s prevzemom, združitvijo, pripojitvijo ali insolventnostjo, če to ne vključuje drugih bistvenih sprem</w:t>
            </w:r>
            <w:r>
              <w:rPr>
                <w:rFonts w:ascii="Arial" w:hAnsi="Arial" w:cs="Arial"/>
                <w:color w:val="000000"/>
                <w:sz w:val="18"/>
                <w:szCs w:val="18"/>
              </w:rPr>
              <w:t>emb javnega naročila in ni namenjeno obidu določb tega zakona;</w:t>
            </w:r>
          </w:p>
        </w:tc>
      </w:tr>
      <w:tr w:rsidR="006F0F3E" w14:paraId="333A3056" w14:textId="77777777">
        <w:tc>
          <w:tcPr>
            <w:tcW w:w="0" w:type="auto"/>
            <w:tcMar>
              <w:top w:w="0" w:type="auto"/>
              <w:bottom w:w="0" w:type="auto"/>
            </w:tcMar>
          </w:tcPr>
          <w:p w14:paraId="332BD293" w14:textId="77777777" w:rsidR="006F0F3E" w:rsidRDefault="00293381" w:rsidP="00094B5F">
            <w:pPr>
              <w:numPr>
                <w:ilvl w:val="0"/>
                <w:numId w:val="13"/>
              </w:numPr>
              <w:tabs>
                <w:tab w:val="clear" w:pos="720"/>
                <w:tab w:val="num" w:pos="426"/>
              </w:tabs>
              <w:ind w:left="426" w:hanging="436"/>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14:paraId="5A5D3266" w14:textId="77777777" w:rsidR="006F0F3E" w:rsidRDefault="00293381">
      <w:pPr>
        <w:spacing w:before="225" w:after="225" w:line="240" w:lineRule="auto"/>
        <w:jc w:val="both"/>
      </w:pPr>
      <w:r>
        <w:rPr>
          <w:rFonts w:ascii="Arial" w:hAnsi="Arial" w:cs="Arial"/>
          <w:color w:val="000000"/>
          <w:sz w:val="18"/>
          <w:szCs w:val="18"/>
        </w:rPr>
        <w:t>V primeru iz b. in c. točke kakršno koli zvišanje cene ne sme presegati 30 odstotkov vrednosti prvotne pogodbe o izvedbi javnega naročila</w:t>
      </w:r>
      <w:r>
        <w:rPr>
          <w:rFonts w:ascii="Arial" w:hAnsi="Arial" w:cs="Arial"/>
          <w:color w:val="000000"/>
          <w:sz w:val="18"/>
          <w:szCs w:val="18"/>
        </w:rPr>
        <w:t xml:space="preserve">. Če je v primeru iz b. ali c. točke opravljenih več zaporednih sprememb, velja ta omejitev za vrednost vseh sprememb skupaj. Če vključuje pogodba o izvedbi javnega naročila določbo o valorizaciji denarnih </w:t>
      </w:r>
      <w:r>
        <w:rPr>
          <w:rFonts w:ascii="Arial" w:hAnsi="Arial" w:cs="Arial"/>
          <w:color w:val="000000"/>
          <w:sz w:val="18"/>
          <w:szCs w:val="18"/>
        </w:rPr>
        <w:lastRenderedPageBreak/>
        <w:t xml:space="preserve">obveznosti, se kot referenčna vrednost za izračun </w:t>
      </w:r>
      <w:r>
        <w:rPr>
          <w:rFonts w:ascii="Arial" w:hAnsi="Arial" w:cs="Arial"/>
          <w:color w:val="000000"/>
          <w:sz w:val="18"/>
          <w:szCs w:val="18"/>
        </w:rPr>
        <w:t>najvišje dovoljene vrednosti sprememb v primeru iz b. ali c. točke uporabi vrednost pogodbe s posodobljenimi cenami.</w:t>
      </w:r>
    </w:p>
    <w:p w14:paraId="4463671E" w14:textId="77777777" w:rsidR="006F0F3E" w:rsidRDefault="00293381" w:rsidP="00007A12">
      <w:pPr>
        <w:spacing w:before="225" w:after="60"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w:t>
      </w:r>
      <w:r>
        <w:rPr>
          <w:rFonts w:ascii="Arial" w:hAnsi="Arial" w:cs="Arial"/>
          <w:color w:val="000000"/>
          <w:sz w:val="18"/>
          <w:szCs w:val="18"/>
        </w:rPr>
        <w:t>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6F0F3E" w14:paraId="7E3D8A00" w14:textId="77777777">
        <w:tc>
          <w:tcPr>
            <w:tcW w:w="0" w:type="auto"/>
            <w:tcMar>
              <w:top w:w="0" w:type="auto"/>
              <w:bottom w:w="0" w:type="auto"/>
            </w:tcMar>
          </w:tcPr>
          <w:p w14:paraId="3477D19A" w14:textId="77777777" w:rsidR="006F0F3E" w:rsidRDefault="00293381" w:rsidP="00DB2B54">
            <w:pPr>
              <w:numPr>
                <w:ilvl w:val="0"/>
                <w:numId w:val="14"/>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w:t>
            </w:r>
            <w:r>
              <w:rPr>
                <w:rFonts w:ascii="Arial" w:hAnsi="Arial" w:cs="Arial"/>
                <w:color w:val="000000"/>
                <w:sz w:val="18"/>
                <w:szCs w:val="18"/>
              </w:rPr>
              <w:t>e, ki je bila prvotno izbrana, ali pa bi k sodelovanju v postopku javnega naročanja pritegnili še druge udeležence;</w:t>
            </w:r>
          </w:p>
          <w:p w14:paraId="73B0C367" w14:textId="77777777" w:rsidR="006F0F3E" w:rsidRDefault="00293381" w:rsidP="00DB2B54">
            <w:pPr>
              <w:numPr>
                <w:ilvl w:val="0"/>
                <w:numId w:val="14"/>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14:paraId="5F454B0A" w14:textId="77777777" w:rsidR="006F0F3E" w:rsidRDefault="00293381" w:rsidP="00DB2B54">
            <w:pPr>
              <w:numPr>
                <w:ilvl w:val="0"/>
                <w:numId w:val="14"/>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14:paraId="005CABF5" w14:textId="77777777" w:rsidR="006F0F3E" w:rsidRDefault="00293381" w:rsidP="00DB2B54">
            <w:pPr>
              <w:numPr>
                <w:ilvl w:val="0"/>
                <w:numId w:val="14"/>
              </w:numPr>
              <w:jc w:val="both"/>
              <w:rPr>
                <w:rFonts w:ascii="Arial" w:hAnsi="Arial" w:cs="Arial"/>
                <w:color w:val="000000"/>
                <w:sz w:val="18"/>
                <w:szCs w:val="18"/>
              </w:rPr>
            </w:pPr>
            <w:r>
              <w:rPr>
                <w:rFonts w:ascii="Arial" w:hAnsi="Arial" w:cs="Arial"/>
                <w:color w:val="000000"/>
                <w:sz w:val="18"/>
                <w:szCs w:val="18"/>
              </w:rPr>
              <w:t xml:space="preserve">drug gospodarski subjekt zamenja </w:t>
            </w:r>
            <w:r>
              <w:rPr>
                <w:rFonts w:ascii="Arial" w:hAnsi="Arial" w:cs="Arial"/>
                <w:color w:val="000000"/>
                <w:sz w:val="18"/>
                <w:szCs w:val="18"/>
              </w:rPr>
              <w:t>prvotnega izvajalca v primeru, ki ni naveden v d. točki.</w:t>
            </w:r>
          </w:p>
        </w:tc>
      </w:tr>
    </w:tbl>
    <w:p w14:paraId="19E42474" w14:textId="77777777" w:rsidR="006F0F3E" w:rsidRDefault="006F0F3E"/>
    <w:tbl>
      <w:tblPr>
        <w:tblStyle w:val="NormalTablePHPDOCX"/>
        <w:tblW w:w="2500" w:type="pct"/>
        <w:tblInd w:w="108" w:type="dxa"/>
        <w:tblLook w:val="04A0" w:firstRow="1" w:lastRow="0" w:firstColumn="1" w:lastColumn="0" w:noHBand="0" w:noVBand="1"/>
      </w:tblPr>
      <w:tblGrid>
        <w:gridCol w:w="4535"/>
      </w:tblGrid>
      <w:tr w:rsidR="006F0F3E" w14:paraId="0E6AFB77" w14:textId="77777777">
        <w:tc>
          <w:tcPr>
            <w:tcW w:w="0" w:type="auto"/>
            <w:shd w:val="clear" w:color="auto" w:fill="000000"/>
            <w:tcMar>
              <w:top w:w="150" w:type="dxa"/>
              <w:bottom w:w="150" w:type="dxa"/>
            </w:tcMar>
            <w:vAlign w:val="center"/>
          </w:tcPr>
          <w:p w14:paraId="60574124" w14:textId="77777777" w:rsidR="006F0F3E" w:rsidRDefault="00293381">
            <w:r>
              <w:rPr>
                <w:rFonts w:ascii="Arial" w:hAnsi="Arial" w:cs="Arial"/>
                <w:b/>
                <w:bCs/>
                <w:color w:val="FFFFFF"/>
                <w:position w:val="-2"/>
                <w:sz w:val="18"/>
                <w:szCs w:val="18"/>
                <w:shd w:val="clear" w:color="auto" w:fill="000000"/>
              </w:rPr>
              <w:t>11. Zaupnost ponudbene dokumentacije</w:t>
            </w:r>
          </w:p>
        </w:tc>
      </w:tr>
    </w:tbl>
    <w:p w14:paraId="393DC199" w14:textId="77777777" w:rsidR="006F0F3E" w:rsidRDefault="00293381">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w:t>
      </w:r>
      <w:r>
        <w:rPr>
          <w:rFonts w:ascii="Arial" w:hAnsi="Arial" w:cs="Arial"/>
          <w:color w:val="000000"/>
          <w:sz w:val="18"/>
          <w:szCs w:val="18"/>
        </w:rPr>
        <w:t>du s predpisi, ki urejajo varovanje poslovne skrivnosti.</w:t>
      </w:r>
    </w:p>
    <w:p w14:paraId="1138DB5C" w14:textId="77777777" w:rsidR="006F0F3E" w:rsidRDefault="00293381">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w:t>
      </w:r>
      <w:r>
        <w:rPr>
          <w:rFonts w:ascii="Arial" w:hAnsi="Arial" w:cs="Arial"/>
          <w:color w:val="000000"/>
          <w:sz w:val="18"/>
          <w:szCs w:val="18"/>
        </w:rPr>
        <w:t>pek konkretnega javnega naročila. Ti podatki ne bodo objavljeni na odpiranju ponudb niti v nadaljevanju postopka ali pozneje, razen v primeru, da bo ponudnik sam oddal ponudbo na način, da bodo poslovne skrivnosti in ostali podatki vidni javnosti.</w:t>
      </w:r>
    </w:p>
    <w:p w14:paraId="4D44048E" w14:textId="77777777" w:rsidR="006F0F3E" w:rsidRDefault="00293381">
      <w:pPr>
        <w:spacing w:before="225" w:after="225" w:line="240" w:lineRule="auto"/>
        <w:jc w:val="both"/>
      </w:pPr>
      <w:r>
        <w:rPr>
          <w:rFonts w:ascii="Arial" w:hAnsi="Arial" w:cs="Arial"/>
          <w:color w:val="000000"/>
          <w:sz w:val="18"/>
          <w:szCs w:val="18"/>
        </w:rPr>
        <w:t xml:space="preserve">Skladno </w:t>
      </w:r>
      <w:r>
        <w:rPr>
          <w:rFonts w:ascii="Arial" w:hAnsi="Arial" w:cs="Arial"/>
          <w:color w:val="000000"/>
          <w:sz w:val="18"/>
          <w:szCs w:val="18"/>
        </w:rPr>
        <w:t>z določili zakona, ki ureja poslovno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8962"/>
      </w:tblGrid>
      <w:tr w:rsidR="006F0F3E" w14:paraId="0BD91D50" w14:textId="77777777">
        <w:tc>
          <w:tcPr>
            <w:tcW w:w="0" w:type="auto"/>
            <w:tcMar>
              <w:top w:w="0" w:type="auto"/>
              <w:bottom w:w="0" w:type="auto"/>
            </w:tcMar>
          </w:tcPr>
          <w:p w14:paraId="456F94E7" w14:textId="77777777" w:rsidR="006F0F3E" w:rsidRDefault="00293381" w:rsidP="00DB2B54">
            <w:pPr>
              <w:numPr>
                <w:ilvl w:val="0"/>
                <w:numId w:val="15"/>
              </w:numPr>
              <w:rPr>
                <w:rFonts w:ascii="Arial" w:hAnsi="Arial" w:cs="Arial"/>
                <w:color w:val="000000"/>
                <w:sz w:val="18"/>
                <w:szCs w:val="18"/>
              </w:rPr>
            </w:pPr>
            <w:r>
              <w:rPr>
                <w:rFonts w:ascii="Arial" w:hAnsi="Arial" w:cs="Arial"/>
                <w:color w:val="000000"/>
                <w:sz w:val="18"/>
                <w:szCs w:val="18"/>
              </w:rPr>
              <w:t>je skrivnost, ki ni splošno znana ali lahko dosegljiva osebam v krogih, ki se običajno ukvarjajo s to vrsto informacij;</w:t>
            </w:r>
          </w:p>
          <w:p w14:paraId="64B0292C" w14:textId="77777777" w:rsidR="006F0F3E" w:rsidRDefault="00293381" w:rsidP="00DB2B54">
            <w:pPr>
              <w:numPr>
                <w:ilvl w:val="0"/>
                <w:numId w:val="15"/>
              </w:numPr>
              <w:rPr>
                <w:rFonts w:ascii="Arial" w:hAnsi="Arial" w:cs="Arial"/>
                <w:color w:val="000000"/>
                <w:sz w:val="18"/>
                <w:szCs w:val="18"/>
              </w:rPr>
            </w:pPr>
            <w:r>
              <w:rPr>
                <w:rFonts w:ascii="Arial" w:hAnsi="Arial" w:cs="Arial"/>
                <w:color w:val="000000"/>
                <w:sz w:val="18"/>
                <w:szCs w:val="18"/>
              </w:rPr>
              <w:t>ima tržno vrednost;</w:t>
            </w:r>
          </w:p>
          <w:p w14:paraId="55287338" w14:textId="77777777" w:rsidR="006F0F3E" w:rsidRDefault="00293381" w:rsidP="00DB2B54">
            <w:pPr>
              <w:numPr>
                <w:ilvl w:val="0"/>
                <w:numId w:val="15"/>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14:paraId="2346441B" w14:textId="77777777" w:rsidR="006F0F3E" w:rsidRDefault="00293381">
      <w:pPr>
        <w:spacing w:before="225" w:after="225" w:line="240" w:lineRule="auto"/>
        <w:jc w:val="both"/>
      </w:pPr>
      <w:r>
        <w:rPr>
          <w:rFonts w:ascii="Arial" w:hAnsi="Arial" w:cs="Arial"/>
          <w:color w:val="000000"/>
          <w:sz w:val="18"/>
          <w:szCs w:val="18"/>
        </w:rPr>
        <w:t>Domneva se, da je z</w:t>
      </w:r>
      <w:r>
        <w:rPr>
          <w:rFonts w:ascii="Arial" w:hAnsi="Arial" w:cs="Arial"/>
          <w:color w:val="000000"/>
          <w:sz w:val="18"/>
          <w:szCs w:val="18"/>
        </w:rPr>
        <w:t>ahteva iz tretje alineje prejšnjega odstavka izpolnjena, če je imetnik poslovne skrivnosti informacijo določil kot poslovno skrivnost v pisni obliki in o tem seznanil naročnika in vse osebe, ki prihajajo v stik ali se seznanijo s to informacijo, zlasti dru</w:t>
      </w:r>
      <w:r>
        <w:rPr>
          <w:rFonts w:ascii="Arial" w:hAnsi="Arial" w:cs="Arial"/>
          <w:color w:val="000000"/>
          <w:sz w:val="18"/>
          <w:szCs w:val="18"/>
        </w:rPr>
        <w:t>žbenike, delavce, člane organov družbe in druge osebe. Za poslovno skrivnost se ne morejo določiti informacije, ki so po zakonu javne, ali informacije o kršitvi zakona ali dobrih poslovnih običajev. </w:t>
      </w:r>
    </w:p>
    <w:p w14:paraId="59AF8292" w14:textId="77777777" w:rsidR="006F0F3E" w:rsidRDefault="00293381">
      <w:pPr>
        <w:spacing w:before="225" w:after="225" w:line="240" w:lineRule="auto"/>
        <w:jc w:val="both"/>
      </w:pPr>
      <w:r>
        <w:rPr>
          <w:rFonts w:ascii="Arial" w:hAnsi="Arial" w:cs="Arial"/>
          <w:color w:val="000000"/>
          <w:sz w:val="18"/>
          <w:szCs w:val="18"/>
        </w:rPr>
        <w:t>Na podlagi drugega odstavka 35. člena ZJN-3 so javni pod</w:t>
      </w:r>
      <w:r>
        <w:rPr>
          <w:rFonts w:ascii="Arial" w:hAnsi="Arial" w:cs="Arial"/>
          <w:color w:val="000000"/>
          <w:sz w:val="18"/>
          <w:szCs w:val="18"/>
        </w:rPr>
        <w:t>atki specifikacije ponujenega blaga, storitve ali gradnje in količina iz te specifikacije, cena na enoto, vrednost posamezne postavke in skupna vrednost iz ponudbe ter vsi tisti podatki, ki so vplivali na razvrstitev ponudbe v okviru drugih meril. Vsi poda</w:t>
      </w:r>
      <w:r>
        <w:rPr>
          <w:rFonts w:ascii="Arial" w:hAnsi="Arial" w:cs="Arial"/>
          <w:color w:val="000000"/>
          <w:sz w:val="18"/>
          <w:szCs w:val="18"/>
        </w:rPr>
        <w:t>tki, ki so na podlagi ZJN-3 javni oziroma podatki, ki so javni na podlagi drugega zakona, ne bodo obravnavani kot poslovna skrivnost, ne glede na to, ali jih bo ponudnik opredelil oziroma označil kot take.</w:t>
      </w:r>
    </w:p>
    <w:p w14:paraId="3D30EECF" w14:textId="77777777" w:rsidR="006F0F3E" w:rsidRDefault="00293381">
      <w:pPr>
        <w:spacing w:before="225" w:after="225" w:line="240" w:lineRule="auto"/>
        <w:jc w:val="both"/>
      </w:pPr>
      <w:r>
        <w:rPr>
          <w:rFonts w:ascii="Arial" w:hAnsi="Arial" w:cs="Arial"/>
          <w:color w:val="000000"/>
          <w:sz w:val="18"/>
          <w:szCs w:val="18"/>
        </w:rPr>
        <w:t>Naročnik bo obravnaval kot poslovno skrivnost tist</w:t>
      </w:r>
      <w:r>
        <w:rPr>
          <w:rFonts w:ascii="Arial" w:hAnsi="Arial" w:cs="Arial"/>
          <w:color w:val="000000"/>
          <w:sz w:val="18"/>
          <w:szCs w:val="18"/>
        </w:rPr>
        <w:t>e dokumente v prijavni oz. ponudbeni dokumentaciji, ki bodo kot taki opredeljeni v sklepu ali na drug način v pisni obliki, tako da bo jasno, da ponudnik takšno informacijo šteje za poslovno skrivnost.</w:t>
      </w:r>
    </w:p>
    <w:tbl>
      <w:tblPr>
        <w:tblStyle w:val="NormalTablePHPDOCX"/>
        <w:tblW w:w="2500" w:type="pct"/>
        <w:tblInd w:w="108" w:type="dxa"/>
        <w:tblLook w:val="04A0" w:firstRow="1" w:lastRow="0" w:firstColumn="1" w:lastColumn="0" w:noHBand="0" w:noVBand="1"/>
      </w:tblPr>
      <w:tblGrid>
        <w:gridCol w:w="4535"/>
      </w:tblGrid>
      <w:tr w:rsidR="006F0F3E" w14:paraId="3AA66D64" w14:textId="77777777">
        <w:tc>
          <w:tcPr>
            <w:tcW w:w="0" w:type="auto"/>
            <w:shd w:val="clear" w:color="auto" w:fill="000000"/>
            <w:tcMar>
              <w:top w:w="150" w:type="dxa"/>
              <w:bottom w:w="150" w:type="dxa"/>
            </w:tcMar>
            <w:vAlign w:val="center"/>
          </w:tcPr>
          <w:p w14:paraId="194657E3" w14:textId="77777777" w:rsidR="006F0F3E" w:rsidRDefault="00293381">
            <w:r>
              <w:rPr>
                <w:rFonts w:ascii="Arial" w:hAnsi="Arial" w:cs="Arial"/>
                <w:b/>
                <w:bCs/>
                <w:color w:val="FFFFFF"/>
                <w:position w:val="-2"/>
                <w:sz w:val="18"/>
                <w:szCs w:val="18"/>
                <w:shd w:val="clear" w:color="auto" w:fill="000000"/>
              </w:rPr>
              <w:t>12. Način predložitve dokumentov v ponudbi</w:t>
            </w:r>
          </w:p>
        </w:tc>
      </w:tr>
    </w:tbl>
    <w:p w14:paraId="1DBF6B93" w14:textId="77777777" w:rsidR="006F0F3E" w:rsidRDefault="00293381" w:rsidP="00007A12">
      <w:pPr>
        <w:spacing w:before="225" w:after="60" w:line="240" w:lineRule="auto"/>
        <w:jc w:val="both"/>
      </w:pPr>
      <w:r>
        <w:rPr>
          <w:rFonts w:ascii="Arial" w:hAnsi="Arial" w:cs="Arial"/>
          <w:color w:val="000000"/>
          <w:sz w:val="18"/>
          <w:szCs w:val="18"/>
        </w:rPr>
        <w:t>Zaželeno j</w:t>
      </w:r>
      <w:r>
        <w:rPr>
          <w:rFonts w:ascii="Arial" w:hAnsi="Arial" w:cs="Arial"/>
          <w:color w:val="000000"/>
          <w:sz w:val="18"/>
          <w:szCs w:val="18"/>
        </w:rPr>
        <w:t>e:</w:t>
      </w:r>
    </w:p>
    <w:tbl>
      <w:tblPr>
        <w:tblStyle w:val="NormalTablePHPDOCX"/>
        <w:tblW w:w="0" w:type="auto"/>
        <w:tblInd w:w="108" w:type="dxa"/>
        <w:tblLook w:val="04A0" w:firstRow="1" w:lastRow="0" w:firstColumn="1" w:lastColumn="0" w:noHBand="0" w:noVBand="1"/>
      </w:tblPr>
      <w:tblGrid>
        <w:gridCol w:w="8962"/>
      </w:tblGrid>
      <w:tr w:rsidR="006F0F3E" w14:paraId="340FFC18" w14:textId="77777777">
        <w:tc>
          <w:tcPr>
            <w:tcW w:w="0" w:type="auto"/>
            <w:tcMar>
              <w:top w:w="0" w:type="auto"/>
              <w:bottom w:w="0" w:type="auto"/>
            </w:tcMar>
          </w:tcPr>
          <w:p w14:paraId="538E9C80" w14:textId="77777777" w:rsidR="006F0F3E" w:rsidRDefault="00293381" w:rsidP="00DB2B54">
            <w:pPr>
              <w:numPr>
                <w:ilvl w:val="0"/>
                <w:numId w:val="16"/>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14:paraId="2116B9E3" w14:textId="77777777" w:rsidR="006F0F3E" w:rsidRDefault="00293381" w:rsidP="00DB2B54">
            <w:pPr>
              <w:numPr>
                <w:ilvl w:val="0"/>
                <w:numId w:val="16"/>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r>
              <w:rPr>
                <w:rFonts w:ascii="Arial" w:hAnsi="Arial" w:cs="Arial"/>
                <w:color w:val="000000"/>
                <w:sz w:val="18"/>
                <w:szCs w:val="18"/>
              </w:rPr>
              <w:t>;</w:t>
            </w:r>
          </w:p>
          <w:p w14:paraId="7FE5F5B4" w14:textId="77777777" w:rsidR="006F0F3E" w:rsidRDefault="00293381" w:rsidP="00DB2B54">
            <w:pPr>
              <w:numPr>
                <w:ilvl w:val="0"/>
                <w:numId w:val="16"/>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14:paraId="6446E861" w14:textId="77777777" w:rsidR="006F0F3E" w:rsidRDefault="00293381">
      <w:pPr>
        <w:spacing w:before="225" w:after="225" w:line="240" w:lineRule="auto"/>
        <w:jc w:val="both"/>
      </w:pPr>
      <w:r>
        <w:rPr>
          <w:rFonts w:ascii="Arial" w:hAnsi="Arial" w:cs="Arial"/>
          <w:color w:val="000000"/>
          <w:sz w:val="18"/>
          <w:szCs w:val="18"/>
        </w:rPr>
        <w:lastRenderedPageBreak/>
        <w:t>Odsotnost zgornjih zahtev ne pomeni neposrednega razloga za zavrnitev ponudbe, pač pa lahko v okviru ZJN-3 naročnik ponudnika pozove na odpravo teh pomanjkljivosti. Naročnik bo upošteval tudi takšno ponudbo, v kolikor bodo iz nje izhajale vse opredeljene v</w:t>
      </w:r>
      <w:r>
        <w:rPr>
          <w:rFonts w:ascii="Arial" w:hAnsi="Arial" w:cs="Arial"/>
          <w:color w:val="000000"/>
          <w:sz w:val="18"/>
          <w:szCs w:val="18"/>
        </w:rPr>
        <w:t>sebinske zahteve in vsi zahtevani dokumenti in bo ponudba vsaj v bistvenih delih podpisana s strani pooblaščene osebe ponudnika.</w:t>
      </w:r>
    </w:p>
    <w:p w14:paraId="0F4DABE8" w14:textId="77777777" w:rsidR="006F0F3E" w:rsidRDefault="00293381">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w:t>
      </w:r>
      <w:r>
        <w:rPr>
          <w:rFonts w:ascii="Arial" w:hAnsi="Arial" w:cs="Arial"/>
          <w:color w:val="000000"/>
          <w:sz w:val="18"/>
          <w:szCs w:val="18"/>
        </w:rPr>
        <w:t xml:space="preserve">otokopija dokazila, razen v primerih, kjer je izrecno navedeno drugače. Naročnik pa lahko v postopku preverjanja ponudb od ponudnika kadarkoli zahteva, da mu predloži na vpogled original, ki ga lahko primerja z v ponudbi dano fotokopijo. Vsi dokumenti, ki </w:t>
      </w:r>
      <w:r>
        <w:rPr>
          <w:rFonts w:ascii="Arial" w:hAnsi="Arial" w:cs="Arial"/>
          <w:color w:val="000000"/>
          <w:sz w:val="18"/>
          <w:szCs w:val="18"/>
        </w:rPr>
        <w:t>jih predloži ponudnik, morajo izkazovati aktualno in resnično stanje ponudnika (stanje v trenutku oddaje ponudbe). Ponudnik mora zahtevani dokument predložiti v roku, ki ga določi naročnik, v nasprotnem primeru bo naročnik ponudbo zavrnil.</w:t>
      </w:r>
    </w:p>
    <w:p w14:paraId="31C88E84" w14:textId="77777777" w:rsidR="006F0F3E" w:rsidRDefault="00293381">
      <w:pPr>
        <w:spacing w:before="225" w:after="225" w:line="240" w:lineRule="auto"/>
        <w:jc w:val="both"/>
      </w:pPr>
      <w:r>
        <w:rPr>
          <w:rFonts w:ascii="Arial" w:hAnsi="Arial" w:cs="Arial"/>
          <w:color w:val="000000"/>
          <w:sz w:val="18"/>
          <w:szCs w:val="18"/>
        </w:rPr>
        <w:t>Če obstaja naroč</w:t>
      </w:r>
      <w:r>
        <w:rPr>
          <w:rFonts w:ascii="Arial" w:hAnsi="Arial" w:cs="Arial"/>
          <w:color w:val="000000"/>
          <w:sz w:val="18"/>
          <w:szCs w:val="18"/>
        </w:rPr>
        <w:t>nikova zahteva po najvišji dovoljeni starosti dokumentov, ki jih ponudnik prilaga kot dokazila, je to navedeno ob vsakem posameznem dokazilu.</w:t>
      </w:r>
    </w:p>
    <w:p w14:paraId="7610305F" w14:textId="77777777" w:rsidR="006F0F3E" w:rsidRDefault="00293381">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w:t>
      </w:r>
      <w:r>
        <w:rPr>
          <w:rFonts w:ascii="Arial" w:hAnsi="Arial" w:cs="Arial"/>
          <w:color w:val="000000"/>
          <w:sz w:val="18"/>
          <w:szCs w:val="18"/>
        </w:rPr>
        <w:t>aja ali če ti ne zajemajo vseh primerov, ki so z razlogi za izključitev opredeljeni, jih je mogoče nadomestiti z zapriseženo izjavo, če ta v državi članici ali tretji državi ni predvidena, pa z izjavo določene osebe, dano pred pristojnim sodnim ali upravni</w:t>
      </w:r>
      <w:r>
        <w:rPr>
          <w:rFonts w:ascii="Arial" w:hAnsi="Arial" w:cs="Arial"/>
          <w:color w:val="000000"/>
          <w:sz w:val="18"/>
          <w:szCs w:val="18"/>
        </w:rPr>
        <w:t>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6F0F3E" w14:paraId="73FB4728" w14:textId="77777777">
        <w:tc>
          <w:tcPr>
            <w:tcW w:w="0" w:type="auto"/>
            <w:shd w:val="clear" w:color="auto" w:fill="000000"/>
            <w:tcMar>
              <w:top w:w="150" w:type="dxa"/>
              <w:bottom w:w="150" w:type="dxa"/>
            </w:tcMar>
            <w:vAlign w:val="center"/>
          </w:tcPr>
          <w:p w14:paraId="661CA538" w14:textId="77777777" w:rsidR="006F0F3E" w:rsidRDefault="00293381">
            <w:r>
              <w:rPr>
                <w:rFonts w:ascii="Arial" w:hAnsi="Arial" w:cs="Arial"/>
                <w:b/>
                <w:bCs/>
                <w:color w:val="FFFFFF"/>
                <w:position w:val="-2"/>
                <w:sz w:val="18"/>
                <w:szCs w:val="18"/>
                <w:shd w:val="clear" w:color="auto" w:fill="000000"/>
              </w:rPr>
              <w:t>13. Ponudbena cena in plačilni pogoji</w:t>
            </w:r>
          </w:p>
        </w:tc>
      </w:tr>
    </w:tbl>
    <w:p w14:paraId="09E5C65E" w14:textId="77777777" w:rsidR="006F0F3E" w:rsidRDefault="00293381">
      <w:pPr>
        <w:spacing w:before="225" w:after="225" w:line="240" w:lineRule="auto"/>
        <w:jc w:val="both"/>
      </w:pPr>
      <w:r>
        <w:rPr>
          <w:rFonts w:ascii="Arial" w:hAnsi="Arial" w:cs="Arial"/>
          <w:color w:val="000000"/>
          <w:sz w:val="18"/>
          <w:szCs w:val="18"/>
        </w:rPr>
        <w:t>Cene v ponudbi morajo biti izražene v evrih (EUR) in morajo vk</w:t>
      </w:r>
      <w:r>
        <w:rPr>
          <w:rFonts w:ascii="Arial" w:hAnsi="Arial" w:cs="Arial"/>
          <w:color w:val="000000"/>
          <w:sz w:val="18"/>
          <w:szCs w:val="18"/>
        </w:rPr>
        <w:t>ljučevati vse stroške, davke in morebitne popuste tako, da naročnika ne bremenijo kakršni koli drugi stroški, povezani z predmetom javnega naročila.</w:t>
      </w:r>
    </w:p>
    <w:p w14:paraId="4EF7A8F0" w14:textId="77777777" w:rsidR="006F0F3E" w:rsidRDefault="00293381">
      <w:pPr>
        <w:spacing w:before="225" w:after="225" w:line="240" w:lineRule="auto"/>
        <w:jc w:val="both"/>
      </w:pPr>
      <w:r>
        <w:rPr>
          <w:rFonts w:ascii="Arial" w:hAnsi="Arial" w:cs="Arial"/>
          <w:b/>
          <w:bCs/>
          <w:color w:val="000000"/>
          <w:sz w:val="18"/>
          <w:szCs w:val="18"/>
        </w:rPr>
        <w:t>POPUSTI NA PONUDBENE CENE - V kolikor ponudnik ponuja popust, ga mora vključiti v končno ponudbeno vrednost</w:t>
      </w:r>
      <w:r>
        <w:rPr>
          <w:rFonts w:ascii="Arial" w:hAnsi="Arial" w:cs="Arial"/>
          <w:b/>
          <w:bCs/>
          <w:color w:val="000000"/>
          <w:sz w:val="18"/>
          <w:szCs w:val="18"/>
        </w:rPr>
        <w:t xml:space="preserve"> posameznih postavk popisa del (cena na enoto in skupna vrednost postavke). V primeru, da ponudnik pred rokom za predložitev ponudb spreminja že oddano ponudbo v delu, ki se nanaša na ponudbene cene, morajo predložiti tudi nove popise del z vključenimi mor</w:t>
      </w:r>
      <w:r>
        <w:rPr>
          <w:rFonts w:ascii="Arial" w:hAnsi="Arial" w:cs="Arial"/>
          <w:b/>
          <w:bCs/>
          <w:color w:val="000000"/>
          <w:sz w:val="18"/>
          <w:szCs w:val="18"/>
        </w:rPr>
        <w:t>ebitnimi popusti na posamezne postavke (cena na enoto in skupna vrednost postavke). </w:t>
      </w:r>
      <w:r>
        <w:rPr>
          <w:rFonts w:ascii="Arial" w:hAnsi="Arial" w:cs="Arial"/>
          <w:color w:val="000000"/>
          <w:sz w:val="18"/>
          <w:szCs w:val="18"/>
        </w:rPr>
        <w:t xml:space="preserve">V kolikor bo ponudnik v nasprotju s temi navodili ponudil zgolj popust na skupno ponudbeno vrednost, bo takšna ponudba zavrnjena, saj ponudbe v času po roku za predložitev </w:t>
      </w:r>
      <w:r>
        <w:rPr>
          <w:rFonts w:ascii="Arial" w:hAnsi="Arial" w:cs="Arial"/>
          <w:color w:val="000000"/>
          <w:sz w:val="18"/>
          <w:szCs w:val="18"/>
        </w:rPr>
        <w:t>ponudb ni več mogoče spreminjati v delu, ki se nanaša na vrednost posameznih postavk in cene na enoto. Navedeno pa ne velja v primeru, ko je v predračunu ali popisih del pripravljenih s strani naročnika izrecno predvideno (npr. posebno polje ali postavka),</w:t>
      </w:r>
      <w:r>
        <w:rPr>
          <w:rFonts w:ascii="Arial" w:hAnsi="Arial" w:cs="Arial"/>
          <w:color w:val="000000"/>
          <w:sz w:val="18"/>
          <w:szCs w:val="18"/>
        </w:rPr>
        <w:t xml:space="preserve"> da ponudniki lahko navedejo popuste. V takšnem primeru se upošteva, da je popust v navedenem odstotku ali znesku (sorazmerno) podan na vse vrednosti postavk in cene na enoto, ki jih vključuje. Cena na enoto je v takšnem primeru navedena cena na enota, zma</w:t>
      </w:r>
      <w:r>
        <w:rPr>
          <w:rFonts w:ascii="Arial" w:hAnsi="Arial" w:cs="Arial"/>
          <w:color w:val="000000"/>
          <w:sz w:val="18"/>
          <w:szCs w:val="18"/>
        </w:rPr>
        <w:t>njšana za navedeni popust (v odstotku oziroma sorazmernem delu vrednosti).</w:t>
      </w:r>
    </w:p>
    <w:p w14:paraId="0E18E026" w14:textId="77777777" w:rsidR="006F0F3E" w:rsidRDefault="00293381">
      <w:pPr>
        <w:spacing w:before="225" w:after="225" w:line="240" w:lineRule="auto"/>
        <w:jc w:val="both"/>
      </w:pPr>
      <w:r>
        <w:rPr>
          <w:rFonts w:ascii="Arial" w:hAnsi="Arial" w:cs="Arial"/>
          <w:color w:val="000000"/>
          <w:sz w:val="18"/>
          <w:szCs w:val="18"/>
        </w:rPr>
        <w:t>Ponujene cene so fiksne in nespremenljive najmanj za ves čas trajanja pogodbe. Pogodbeni stranki se lahko dogovorita zgolj za znižanje ponudbenih cen.</w:t>
      </w:r>
    </w:p>
    <w:p w14:paraId="6B5BC6ED" w14:textId="77777777" w:rsidR="006F0F3E" w:rsidRDefault="00293381">
      <w:pPr>
        <w:spacing w:before="225" w:after="225" w:line="240" w:lineRule="auto"/>
        <w:jc w:val="both"/>
      </w:pPr>
      <w:r>
        <w:rPr>
          <w:rFonts w:ascii="Arial" w:hAnsi="Arial" w:cs="Arial"/>
          <w:b/>
          <w:bCs/>
          <w:color w:val="000000"/>
          <w:sz w:val="18"/>
          <w:szCs w:val="18"/>
        </w:rPr>
        <w:t>Ponudnik mora ponuditi cene za</w:t>
      </w:r>
      <w:r>
        <w:rPr>
          <w:rFonts w:ascii="Arial" w:hAnsi="Arial" w:cs="Arial"/>
          <w:b/>
          <w:bCs/>
          <w:color w:val="000000"/>
          <w:sz w:val="18"/>
          <w:szCs w:val="18"/>
        </w:rPr>
        <w:t xml:space="preserve"> vse postavke (cena na enoto in skupna vrednost postavke) v popisih del. V primeru, da pri posamezni postavki ne bo navedena cena (prazno polje), bo naročnik štel, da ponudnik postavko ponuja brezplačno (po ceni 0,00 EUR). V primeru, da bo ponudnik pri pos</w:t>
      </w:r>
      <w:r>
        <w:rPr>
          <w:rFonts w:ascii="Arial" w:hAnsi="Arial" w:cs="Arial"/>
          <w:b/>
          <w:bCs/>
          <w:color w:val="000000"/>
          <w:sz w:val="18"/>
          <w:szCs w:val="18"/>
        </w:rPr>
        <w:t>tavki (cena na enoto in skupna vrednost postavke) uporabil znak »/« ali podobno, bo naročnik štel, da te postavke ne ponuja. Ponudnike posebej opozarjamo, da navedejo tudi vrednosti za postavke nepredvidenih del na mestih, kjer so zahtevane.</w:t>
      </w:r>
    </w:p>
    <w:p w14:paraId="3AEB69FC" w14:textId="77777777" w:rsidR="006F0F3E" w:rsidRDefault="00293381">
      <w:pPr>
        <w:spacing w:before="225" w:after="225" w:line="240" w:lineRule="auto"/>
        <w:jc w:val="both"/>
      </w:pPr>
      <w:r>
        <w:rPr>
          <w:rFonts w:ascii="Arial" w:hAnsi="Arial" w:cs="Arial"/>
          <w:color w:val="000000"/>
          <w:sz w:val="18"/>
          <w:szCs w:val="18"/>
        </w:rPr>
        <w:t>V obrazec ponu</w:t>
      </w:r>
      <w:r>
        <w:rPr>
          <w:rFonts w:ascii="Arial" w:hAnsi="Arial" w:cs="Arial"/>
          <w:color w:val="000000"/>
          <w:sz w:val="18"/>
          <w:szCs w:val="18"/>
        </w:rPr>
        <w:t>dbe se vpiše končno ponudbeno vrednost.</w:t>
      </w:r>
    </w:p>
    <w:p w14:paraId="744DB3FF" w14:textId="77777777" w:rsidR="006F0F3E" w:rsidRDefault="00293381">
      <w:pPr>
        <w:spacing w:before="225" w:after="225" w:line="240" w:lineRule="auto"/>
        <w:jc w:val="both"/>
      </w:pPr>
      <w:r>
        <w:rPr>
          <w:rFonts w:ascii="Arial" w:hAnsi="Arial" w:cs="Arial"/>
          <w:b/>
          <w:bCs/>
          <w:color w:val="000000"/>
          <w:sz w:val="18"/>
          <w:szCs w:val="18"/>
        </w:rPr>
        <w:t>Izvedena dela se bodo obračunala skladno z določili vzorca pogodbe.</w:t>
      </w:r>
    </w:p>
    <w:p w14:paraId="63FF3A77" w14:textId="77777777" w:rsidR="006F0F3E" w:rsidRDefault="00293381">
      <w:pPr>
        <w:spacing w:before="225" w:after="225" w:line="240" w:lineRule="auto"/>
        <w:jc w:val="both"/>
      </w:pPr>
      <w:r>
        <w:rPr>
          <w:rFonts w:ascii="Arial" w:hAnsi="Arial" w:cs="Arial"/>
          <w:color w:val="000000"/>
          <w:sz w:val="18"/>
          <w:szCs w:val="18"/>
        </w:rPr>
        <w:t>Cene na enoto ponudbenih del morajo biti fiksne in nespremenljive do konca izvajanja predmetnega javnega naročila. V končni ponudbeni ceni so zajeti</w:t>
      </w:r>
      <w:r>
        <w:rPr>
          <w:rFonts w:ascii="Arial" w:hAnsi="Arial" w:cs="Arial"/>
          <w:color w:val="000000"/>
          <w:sz w:val="18"/>
          <w:szCs w:val="18"/>
        </w:rPr>
        <w:t xml:space="preserve"> tudi vsi stroški za izvedbo dogovorjenih del, predvidenih s projektno dokumentacijo, pa tudi dela, ki s projektno dokumentacijo niso predvidena, so pa predpisana z veljavnimi predpisi, soglasji in pravili stroke, ali če so potrebna za zagotovitev varnosti</w:t>
      </w:r>
      <w:r>
        <w:rPr>
          <w:rFonts w:ascii="Arial" w:hAnsi="Arial" w:cs="Arial"/>
          <w:color w:val="000000"/>
          <w:sz w:val="18"/>
          <w:szCs w:val="18"/>
        </w:rPr>
        <w:t>, stabilnosti in funkcionalnosti objekta. V enotne ponudbene cene mora ponudnik vključiti tudi ceno za ureditev gradbišča, kot so opozorilne table, deponija za gradbene odpadke ter vse manipulativne in ostale stroške (denimo zapore cest, potrebna dovoljenj</w:t>
      </w:r>
      <w:r>
        <w:rPr>
          <w:rFonts w:ascii="Arial" w:hAnsi="Arial" w:cs="Arial"/>
          <w:color w:val="000000"/>
          <w:sz w:val="18"/>
          <w:szCs w:val="18"/>
        </w:rPr>
        <w:t>a za dela ipd.), ki so potrebni pri izvedbi predmeta javnega naročila.</w:t>
      </w:r>
    </w:p>
    <w:p w14:paraId="5172D8BF" w14:textId="77777777" w:rsidR="006F0F3E" w:rsidRDefault="00293381">
      <w:pPr>
        <w:spacing w:before="225" w:after="225" w:line="240" w:lineRule="auto"/>
        <w:jc w:val="both"/>
      </w:pPr>
      <w:r>
        <w:rPr>
          <w:rFonts w:ascii="Arial" w:hAnsi="Arial" w:cs="Arial"/>
          <w:color w:val="000000"/>
          <w:sz w:val="18"/>
          <w:szCs w:val="18"/>
        </w:rPr>
        <w:lastRenderedPageBreak/>
        <w:t>V končni ponudbeni ceni mora ponudnik zajeti tudi naslednje stroške (kjer niso ločeno opredeljeni, se šteje da so vključeni v ceno povezanih postavk):</w:t>
      </w:r>
    </w:p>
    <w:tbl>
      <w:tblPr>
        <w:tblStyle w:val="NormalTablePHPDOCX"/>
        <w:tblW w:w="0" w:type="auto"/>
        <w:tblInd w:w="108" w:type="dxa"/>
        <w:tblLook w:val="04A0" w:firstRow="1" w:lastRow="0" w:firstColumn="1" w:lastColumn="0" w:noHBand="0" w:noVBand="1"/>
      </w:tblPr>
      <w:tblGrid>
        <w:gridCol w:w="8962"/>
      </w:tblGrid>
      <w:tr w:rsidR="006F0F3E" w14:paraId="103BA0F9" w14:textId="77777777">
        <w:tc>
          <w:tcPr>
            <w:tcW w:w="0" w:type="auto"/>
            <w:tcMar>
              <w:top w:w="0" w:type="auto"/>
              <w:bottom w:w="0" w:type="auto"/>
            </w:tcMar>
          </w:tcPr>
          <w:p w14:paraId="3DF1F858" w14:textId="77777777" w:rsidR="006F0F3E" w:rsidRDefault="00293381" w:rsidP="00DB2B54">
            <w:pPr>
              <w:numPr>
                <w:ilvl w:val="0"/>
                <w:numId w:val="17"/>
              </w:numPr>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14:paraId="06D12376" w14:textId="77777777" w:rsidR="006F0F3E" w:rsidRDefault="00293381" w:rsidP="00DB2B54">
            <w:pPr>
              <w:numPr>
                <w:ilvl w:val="0"/>
                <w:numId w:val="17"/>
              </w:numPr>
              <w:rPr>
                <w:rFonts w:ascii="Arial" w:hAnsi="Arial" w:cs="Arial"/>
                <w:color w:val="000000"/>
                <w:sz w:val="18"/>
                <w:szCs w:val="18"/>
              </w:rPr>
            </w:pPr>
            <w:r>
              <w:rPr>
                <w:rFonts w:ascii="Arial" w:hAnsi="Arial" w:cs="Arial"/>
                <w:color w:val="000000"/>
                <w:sz w:val="18"/>
                <w:szCs w:val="18"/>
              </w:rPr>
              <w:t>stroške vsakodnevnega sprotnega čiščenja gradbišča, sortiranje odpadkov v</w:t>
            </w:r>
            <w:r>
              <w:rPr>
                <w:rFonts w:ascii="Arial" w:hAnsi="Arial" w:cs="Arial"/>
                <w:color w:val="000000"/>
                <w:sz w:val="18"/>
                <w:szCs w:val="18"/>
              </w:rPr>
              <w:t xml:space="preserve"> zato namenjene zabojnike in sprotni odvoz in zamenjavo polnih zabojev;</w:t>
            </w:r>
          </w:p>
          <w:p w14:paraId="204A1107" w14:textId="77777777" w:rsidR="006F0F3E" w:rsidRDefault="00293381" w:rsidP="00DB2B54">
            <w:pPr>
              <w:numPr>
                <w:ilvl w:val="0"/>
                <w:numId w:val="17"/>
              </w:numPr>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p>
          <w:p w14:paraId="547C04FF" w14:textId="77777777" w:rsidR="006F0F3E" w:rsidRDefault="00293381" w:rsidP="00DB2B54">
            <w:pPr>
              <w:numPr>
                <w:ilvl w:val="0"/>
                <w:numId w:val="17"/>
              </w:numPr>
              <w:rPr>
                <w:rFonts w:ascii="Arial" w:hAnsi="Arial" w:cs="Arial"/>
                <w:color w:val="000000"/>
                <w:sz w:val="18"/>
                <w:szCs w:val="18"/>
              </w:rPr>
            </w:pPr>
            <w:r>
              <w:rPr>
                <w:rFonts w:ascii="Arial" w:hAnsi="Arial" w:cs="Arial"/>
                <w:color w:val="000000"/>
                <w:sz w:val="18"/>
                <w:szCs w:val="18"/>
              </w:rPr>
              <w:t>stroške nabave in vgradnje vsega materiala, predvidenega za vgradnjo;</w:t>
            </w:r>
          </w:p>
          <w:p w14:paraId="34D8811B" w14:textId="77777777" w:rsidR="006F0F3E" w:rsidRDefault="00293381" w:rsidP="00DB2B54">
            <w:pPr>
              <w:numPr>
                <w:ilvl w:val="0"/>
                <w:numId w:val="17"/>
              </w:numPr>
              <w:rPr>
                <w:rFonts w:ascii="Arial" w:hAnsi="Arial" w:cs="Arial"/>
                <w:color w:val="000000"/>
                <w:sz w:val="18"/>
                <w:szCs w:val="18"/>
              </w:rPr>
            </w:pPr>
            <w:r>
              <w:rPr>
                <w:rFonts w:ascii="Arial" w:hAnsi="Arial" w:cs="Arial"/>
                <w:color w:val="000000"/>
                <w:sz w:val="18"/>
                <w:szCs w:val="18"/>
              </w:rPr>
              <w:t>izdelavo ali najem in koriščenje, montažo in demontažo vseh delovnih ter zaščitnih ograj, ipd.;</w:t>
            </w:r>
          </w:p>
          <w:p w14:paraId="70DDB3CF" w14:textId="77777777" w:rsidR="006F0F3E" w:rsidRDefault="00293381" w:rsidP="00DB2B54">
            <w:pPr>
              <w:numPr>
                <w:ilvl w:val="0"/>
                <w:numId w:val="17"/>
              </w:numPr>
              <w:rPr>
                <w:rFonts w:ascii="Arial" w:hAnsi="Arial" w:cs="Arial"/>
                <w:color w:val="000000"/>
                <w:sz w:val="18"/>
                <w:szCs w:val="18"/>
              </w:rPr>
            </w:pPr>
            <w:r>
              <w:rPr>
                <w:rFonts w:ascii="Arial" w:hAnsi="Arial" w:cs="Arial"/>
                <w:color w:val="000000"/>
                <w:sz w:val="18"/>
                <w:szCs w:val="18"/>
              </w:rPr>
              <w:t xml:space="preserve">stroški organiziranja in označevanja prometne ureditve v času izvajanja del (zapore cest, </w:t>
            </w:r>
            <w:r>
              <w:rPr>
                <w:rFonts w:ascii="Arial" w:hAnsi="Arial" w:cs="Arial"/>
                <w:color w:val="000000"/>
                <w:sz w:val="18"/>
                <w:szCs w:val="18"/>
              </w:rPr>
              <w:t>obvozi, table, prometni znaki in signalizacija, ipd.);</w:t>
            </w:r>
          </w:p>
          <w:p w14:paraId="04480596" w14:textId="77777777" w:rsidR="006F0F3E" w:rsidRDefault="00293381" w:rsidP="00DB2B54">
            <w:pPr>
              <w:numPr>
                <w:ilvl w:val="0"/>
                <w:numId w:val="17"/>
              </w:numPr>
              <w:rPr>
                <w:rFonts w:ascii="Arial" w:hAnsi="Arial" w:cs="Arial"/>
                <w:color w:val="000000"/>
                <w:sz w:val="18"/>
                <w:szCs w:val="18"/>
              </w:rPr>
            </w:pPr>
            <w:r>
              <w:rPr>
                <w:rFonts w:ascii="Arial" w:hAnsi="Arial" w:cs="Arial"/>
                <w:color w:val="000000"/>
                <w:sz w:val="18"/>
                <w:szCs w:val="18"/>
              </w:rPr>
              <w:t>stroške prevozov, raztovarjanja in skladiščenja na gradbišču ter notranjega transporta na gradbišču;</w:t>
            </w:r>
          </w:p>
          <w:p w14:paraId="5A0B08DB" w14:textId="77777777" w:rsidR="006F0F3E" w:rsidRDefault="00293381" w:rsidP="00DB2B54">
            <w:pPr>
              <w:numPr>
                <w:ilvl w:val="0"/>
                <w:numId w:val="17"/>
              </w:numPr>
              <w:rPr>
                <w:rFonts w:ascii="Arial" w:hAnsi="Arial" w:cs="Arial"/>
                <w:color w:val="000000"/>
                <w:sz w:val="18"/>
                <w:szCs w:val="18"/>
              </w:rPr>
            </w:pPr>
            <w:r>
              <w:rPr>
                <w:rFonts w:ascii="Arial" w:hAnsi="Arial" w:cs="Arial"/>
                <w:color w:val="000000"/>
                <w:sz w:val="18"/>
                <w:szCs w:val="18"/>
              </w:rPr>
              <w:t xml:space="preserve">stroške zaključnih del na gradbišču z odvozom odvečnega materiala in stroške vzpostavitve prvotnega </w:t>
            </w:r>
            <w:r>
              <w:rPr>
                <w:rFonts w:ascii="Arial" w:hAnsi="Arial" w:cs="Arial"/>
                <w:color w:val="000000"/>
                <w:sz w:val="18"/>
                <w:szCs w:val="18"/>
              </w:rPr>
              <w:t>stanja, kjer bo to potrebno;</w:t>
            </w:r>
          </w:p>
          <w:p w14:paraId="745FB0B1" w14:textId="77777777" w:rsidR="006F0F3E" w:rsidRDefault="00293381" w:rsidP="00DB2B54">
            <w:pPr>
              <w:numPr>
                <w:ilvl w:val="0"/>
                <w:numId w:val="17"/>
              </w:numPr>
              <w:rPr>
                <w:rFonts w:ascii="Arial" w:hAnsi="Arial" w:cs="Arial"/>
                <w:color w:val="000000"/>
                <w:sz w:val="18"/>
                <w:szCs w:val="18"/>
              </w:rPr>
            </w:pPr>
            <w:r>
              <w:rPr>
                <w:rFonts w:ascii="Arial" w:hAnsi="Arial" w:cs="Arial"/>
                <w:color w:val="000000"/>
                <w:sz w:val="18"/>
                <w:szCs w:val="18"/>
              </w:rPr>
              <w:t>stroške zavarovanja gradbišča v času izvedbe del in delavcev ter materiala na gradbišču v času izvajanja del, od začetka del do pridobitve uporabnega dovoljenja. Zavarovanje mora biti izvršeno pri pooblaščeni zavarovalni družbi</w:t>
            </w:r>
            <w:r>
              <w:rPr>
                <w:rFonts w:ascii="Arial" w:hAnsi="Arial" w:cs="Arial"/>
                <w:color w:val="000000"/>
                <w:sz w:val="18"/>
                <w:szCs w:val="18"/>
              </w:rPr>
              <w:t>, izvajalec mora kopijo police za vrednost predpisanih del dostaviti naročniku;</w:t>
            </w:r>
          </w:p>
          <w:p w14:paraId="160A6F2A" w14:textId="77777777" w:rsidR="006F0F3E" w:rsidRDefault="00293381" w:rsidP="00DB2B54">
            <w:pPr>
              <w:numPr>
                <w:ilvl w:val="0"/>
                <w:numId w:val="17"/>
              </w:numPr>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14:paraId="29575149" w14:textId="77777777" w:rsidR="006F0F3E" w:rsidRDefault="00293381" w:rsidP="00DB2B54">
            <w:pPr>
              <w:numPr>
                <w:ilvl w:val="0"/>
                <w:numId w:val="17"/>
              </w:numPr>
              <w:rPr>
                <w:rFonts w:ascii="Arial" w:hAnsi="Arial" w:cs="Arial"/>
                <w:color w:val="000000"/>
                <w:sz w:val="18"/>
                <w:szCs w:val="18"/>
              </w:rPr>
            </w:pPr>
            <w:r>
              <w:rPr>
                <w:rFonts w:ascii="Arial" w:hAnsi="Arial" w:cs="Arial"/>
                <w:color w:val="000000"/>
                <w:sz w:val="18"/>
                <w:szCs w:val="18"/>
              </w:rPr>
              <w:t>stroške za popravilo morebitnih škod, ki bi nastale na objektih,</w:t>
            </w:r>
            <w:r>
              <w:rPr>
                <w:rFonts w:ascii="Arial" w:hAnsi="Arial" w:cs="Arial"/>
                <w:color w:val="000000"/>
                <w:sz w:val="18"/>
                <w:szCs w:val="18"/>
              </w:rPr>
              <w:t xml:space="preserve"> dovoznih cestah, zunanjem okolju, komunalnih vodih in priključkih po krivdi izvajalca;</w:t>
            </w:r>
          </w:p>
          <w:p w14:paraId="15D62BBF" w14:textId="77777777" w:rsidR="006F0F3E" w:rsidRDefault="00293381" w:rsidP="00DB2B54">
            <w:pPr>
              <w:numPr>
                <w:ilvl w:val="0"/>
                <w:numId w:val="17"/>
              </w:numPr>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14:paraId="54590A23" w14:textId="77777777" w:rsidR="006F0F3E" w:rsidRDefault="00293381" w:rsidP="00DB2B54">
            <w:pPr>
              <w:numPr>
                <w:ilvl w:val="0"/>
                <w:numId w:val="17"/>
              </w:numPr>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w:t>
            </w:r>
            <w:r>
              <w:rPr>
                <w:rFonts w:ascii="Arial" w:hAnsi="Arial" w:cs="Arial"/>
                <w:color w:val="000000"/>
                <w:sz w:val="18"/>
                <w:szCs w:val="18"/>
              </w:rPr>
              <w:t xml:space="preserve"> nostrifikacije in meritev pooblaščenih institucij, potrebnih za uspešno primopredajo del, pri čemer morajo biti dokumenti obvezno prevedeni v slovenščino in nostrificirani od pooblaščene institucije v RS;</w:t>
            </w:r>
          </w:p>
          <w:p w14:paraId="76E6D30D" w14:textId="77777777" w:rsidR="006F0F3E" w:rsidRDefault="00293381" w:rsidP="00DB2B54">
            <w:pPr>
              <w:numPr>
                <w:ilvl w:val="0"/>
                <w:numId w:val="17"/>
              </w:numPr>
              <w:rPr>
                <w:rFonts w:ascii="Arial" w:hAnsi="Arial" w:cs="Arial"/>
                <w:color w:val="000000"/>
                <w:sz w:val="18"/>
                <w:szCs w:val="18"/>
              </w:rPr>
            </w:pPr>
            <w:r>
              <w:rPr>
                <w:rFonts w:ascii="Arial" w:hAnsi="Arial" w:cs="Arial"/>
                <w:color w:val="000000"/>
                <w:sz w:val="18"/>
                <w:szCs w:val="18"/>
              </w:rPr>
              <w:t>morebitni ne-našteti, a za izvedbo neobhodno potre</w:t>
            </w:r>
            <w:r>
              <w:rPr>
                <w:rFonts w:ascii="Arial" w:hAnsi="Arial" w:cs="Arial"/>
                <w:color w:val="000000"/>
                <w:sz w:val="18"/>
                <w:szCs w:val="18"/>
              </w:rPr>
              <w:t>bni ostali stroški.</w:t>
            </w:r>
          </w:p>
        </w:tc>
      </w:tr>
    </w:tbl>
    <w:p w14:paraId="5A9B1EB0" w14:textId="77777777" w:rsidR="006F0F3E" w:rsidRDefault="00293381">
      <w:pPr>
        <w:spacing w:before="225" w:after="225" w:line="240" w:lineRule="auto"/>
        <w:jc w:val="both"/>
      </w:pPr>
      <w:r>
        <w:rPr>
          <w:rFonts w:ascii="Arial" w:hAnsi="Arial" w:cs="Arial"/>
          <w:color w:val="000000"/>
          <w:sz w:val="18"/>
          <w:szCs w:val="18"/>
        </w:rPr>
        <w:t>Ne glede na določila splošnih in posebnih pogojev pogodbe, morajo biti vsi zgoraj navedeni stroški vključeni v ponudbeno ceno.</w:t>
      </w:r>
    </w:p>
    <w:p w14:paraId="0BF5228D" w14:textId="77777777" w:rsidR="006F0F3E" w:rsidRDefault="00293381">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w:t>
      </w:r>
      <w:r>
        <w:rPr>
          <w:rFonts w:ascii="Arial" w:hAnsi="Arial" w:cs="Arial"/>
          <w:color w:val="000000"/>
          <w:sz w:val="18"/>
          <w:szCs w:val="18"/>
        </w:rPr>
        <w:t>na se šteje datum vnosa računa v sistem UJPnet.</w:t>
      </w:r>
    </w:p>
    <w:p w14:paraId="563B422E" w14:textId="77777777" w:rsidR="006F0F3E" w:rsidRDefault="00293381">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w:t>
      </w:r>
      <w:r>
        <w:rPr>
          <w:rFonts w:ascii="Arial" w:hAnsi="Arial" w:cs="Arial"/>
          <w:color w:val="000000"/>
          <w:sz w:val="18"/>
          <w:szCs w:val="18"/>
        </w:rPr>
        <w:t>tuacije podizvajalcev, ki jih je glavni izvajalec predhodno potrdil.</w:t>
      </w:r>
    </w:p>
    <w:tbl>
      <w:tblPr>
        <w:tblStyle w:val="NormalTablePHPDOCX"/>
        <w:tblW w:w="2500" w:type="pct"/>
        <w:tblInd w:w="108" w:type="dxa"/>
        <w:tblLook w:val="04A0" w:firstRow="1" w:lastRow="0" w:firstColumn="1" w:lastColumn="0" w:noHBand="0" w:noVBand="1"/>
      </w:tblPr>
      <w:tblGrid>
        <w:gridCol w:w="4535"/>
      </w:tblGrid>
      <w:tr w:rsidR="006F0F3E" w14:paraId="11D6E9FE" w14:textId="77777777">
        <w:tc>
          <w:tcPr>
            <w:tcW w:w="0" w:type="auto"/>
            <w:shd w:val="clear" w:color="auto" w:fill="000000"/>
            <w:tcMar>
              <w:top w:w="150" w:type="dxa"/>
              <w:bottom w:w="150" w:type="dxa"/>
            </w:tcMar>
            <w:vAlign w:val="center"/>
          </w:tcPr>
          <w:p w14:paraId="3A66B913" w14:textId="77777777" w:rsidR="006F0F3E" w:rsidRDefault="00293381">
            <w:r>
              <w:rPr>
                <w:rFonts w:ascii="Arial" w:hAnsi="Arial" w:cs="Arial"/>
                <w:b/>
                <w:bCs/>
                <w:color w:val="FFFFFF"/>
                <w:position w:val="-2"/>
                <w:sz w:val="18"/>
                <w:szCs w:val="18"/>
                <w:shd w:val="clear" w:color="auto" w:fill="000000"/>
              </w:rPr>
              <w:t>14. Veljavnost ponudbe</w:t>
            </w:r>
          </w:p>
        </w:tc>
      </w:tr>
    </w:tbl>
    <w:p w14:paraId="7CDB71D0" w14:textId="77777777" w:rsidR="006F0F3E" w:rsidRDefault="00293381">
      <w:pPr>
        <w:spacing w:before="225" w:after="225" w:line="240" w:lineRule="auto"/>
        <w:jc w:val="both"/>
      </w:pPr>
      <w:r>
        <w:rPr>
          <w:rFonts w:ascii="Arial" w:hAnsi="Arial" w:cs="Arial"/>
          <w:color w:val="000000"/>
          <w:sz w:val="18"/>
          <w:szCs w:val="18"/>
        </w:rPr>
        <w:t>Ponudba velja najmanj 90 dni od roka za predložitev ponudb. V primeru krajšega roka veljavnosti ponudbe se ponudba zavrne.</w:t>
      </w:r>
    </w:p>
    <w:p w14:paraId="09AA2FC7" w14:textId="77777777" w:rsidR="006F0F3E" w:rsidRDefault="00293381">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w:t>
      </w:r>
      <w:r>
        <w:rPr>
          <w:rFonts w:ascii="Arial" w:hAnsi="Arial" w:cs="Arial"/>
          <w:color w:val="000000"/>
          <w:sz w:val="18"/>
          <w:szCs w:val="18"/>
        </w:rPr>
        <w:t>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6F0F3E" w14:paraId="15A10FC2" w14:textId="77777777">
        <w:tc>
          <w:tcPr>
            <w:tcW w:w="0" w:type="auto"/>
            <w:shd w:val="clear" w:color="auto" w:fill="000000"/>
            <w:tcMar>
              <w:top w:w="150" w:type="dxa"/>
              <w:bottom w:w="150" w:type="dxa"/>
            </w:tcMar>
            <w:vAlign w:val="center"/>
          </w:tcPr>
          <w:p w14:paraId="60F79878" w14:textId="77777777" w:rsidR="006F0F3E" w:rsidRDefault="00293381">
            <w:r>
              <w:rPr>
                <w:rFonts w:ascii="Arial" w:hAnsi="Arial" w:cs="Arial"/>
                <w:b/>
                <w:bCs/>
                <w:color w:val="FFFFFF"/>
                <w:position w:val="-2"/>
                <w:sz w:val="18"/>
                <w:szCs w:val="18"/>
                <w:shd w:val="clear" w:color="auto" w:fill="000000"/>
              </w:rPr>
              <w:t>15. Pravno varstvo</w:t>
            </w:r>
          </w:p>
        </w:tc>
      </w:tr>
    </w:tbl>
    <w:p w14:paraId="5EE648FC" w14:textId="77777777" w:rsidR="006F0F3E" w:rsidRDefault="00293381">
      <w:pPr>
        <w:spacing w:before="225" w:after="225" w:line="240" w:lineRule="auto"/>
        <w:jc w:val="both"/>
      </w:pPr>
      <w:r>
        <w:rPr>
          <w:rFonts w:ascii="Arial" w:hAnsi="Arial" w:cs="Arial"/>
          <w:color w:val="000000"/>
          <w:sz w:val="18"/>
          <w:szCs w:val="18"/>
        </w:rPr>
        <w:t xml:space="preserve">Pravno varstvo v postopku javnega naročanja je zagotovljeno v skladu z določbami Zakona o pravnem varstvu v postopkih javnega naročanja (v nadaljevanju: ZPVPJN), po postopku in na način kot ga določa zakon.  Zahtevek za revizijo, ki se </w:t>
      </w:r>
      <w:r>
        <w:rPr>
          <w:rFonts w:ascii="Arial" w:hAnsi="Arial" w:cs="Arial"/>
          <w:color w:val="000000"/>
          <w:sz w:val="18"/>
          <w:szCs w:val="18"/>
        </w:rPr>
        <w:t>nanaša na vsebino objave, povabilo k oddaji ponudbe ali razpisno dokumentacijo, se vloži v desetih delovnih dneh od dneva objave obvestila o naročilu ali prejema povabila k oddaji ponudbe. Kadar naročnik spremeni ali dopolni navedbe v objavi, povabilu k od</w:t>
      </w:r>
      <w:r>
        <w:rPr>
          <w:rFonts w:ascii="Arial" w:hAnsi="Arial" w:cs="Arial"/>
          <w:color w:val="000000"/>
          <w:sz w:val="18"/>
          <w:szCs w:val="18"/>
        </w:rPr>
        <w:t xml:space="preserve">daji ponudbe ali v razpisni dokumentaciji, se lahko zahtevek za revizijo, ki se nanaša na spremenjeno, dopolnjeno ali pojasnjeno vsebino objave, povabila ali razpisne dokumentacije ali z njim neposredno povezano navedbo v prvotni objavi, povabilu k oddaji </w:t>
      </w:r>
      <w:r>
        <w:rPr>
          <w:rFonts w:ascii="Arial" w:hAnsi="Arial" w:cs="Arial"/>
          <w:color w:val="000000"/>
          <w:sz w:val="18"/>
          <w:szCs w:val="18"/>
        </w:rPr>
        <w:t xml:space="preserve">ponudbe ali razpisni dokumentaciji, vloži v </w:t>
      </w:r>
      <w:r>
        <w:rPr>
          <w:rFonts w:ascii="Arial" w:hAnsi="Arial" w:cs="Arial"/>
          <w:color w:val="000000"/>
          <w:sz w:val="18"/>
          <w:szCs w:val="18"/>
        </w:rPr>
        <w:lastRenderedPageBreak/>
        <w:t>desetih delovnih dneh od dneva objave obvestila o dodatnih informacijah, informacijah o nedokončanem postopku ali popravku, če se s tem obvestilom spreminjajo ali dopolnjujejo zahteve ali merila za izbiro najugod</w:t>
      </w:r>
      <w:r>
        <w:rPr>
          <w:rFonts w:ascii="Arial" w:hAnsi="Arial" w:cs="Arial"/>
          <w:color w:val="000000"/>
          <w:sz w:val="18"/>
          <w:szCs w:val="18"/>
        </w:rPr>
        <w:t>nejšega ponudnika.</w:t>
      </w:r>
    </w:p>
    <w:p w14:paraId="438ADEA3" w14:textId="77777777" w:rsidR="006F0F3E" w:rsidRDefault="00293381">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w:t>
      </w:r>
      <w:r>
        <w:rPr>
          <w:rFonts w:ascii="Arial" w:hAnsi="Arial" w:cs="Arial"/>
          <w:color w:val="000000"/>
          <w:sz w:val="18"/>
          <w:szCs w:val="18"/>
        </w:rPr>
        <w:t xml:space="preserve"> za pravno varstvo lahko vloži aktivno legitimirana oseba, kot jo določa 14. člen ZPVPJN.</w:t>
      </w:r>
    </w:p>
    <w:p w14:paraId="418BED0E" w14:textId="77777777" w:rsidR="006F0F3E" w:rsidRDefault="00293381">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301203C2" w14:textId="77777777" w:rsidR="006F0F3E" w:rsidRDefault="00293381">
      <w:pPr>
        <w:spacing w:before="225" w:after="225" w:line="240" w:lineRule="auto"/>
        <w:jc w:val="both"/>
      </w:pPr>
      <w:r>
        <w:rPr>
          <w:rFonts w:ascii="Arial" w:hAnsi="Arial" w:cs="Arial"/>
          <w:color w:val="000000"/>
          <w:sz w:val="18"/>
          <w:szCs w:val="18"/>
        </w:rPr>
        <w:t>V predrevizijskem in revizijskem postopku se ne presojajo očitane kršitve,</w:t>
      </w:r>
      <w:r>
        <w:rPr>
          <w:rFonts w:ascii="Arial" w:hAnsi="Arial" w:cs="Arial"/>
          <w:color w:val="000000"/>
          <w:sz w:val="18"/>
          <w:szCs w:val="18"/>
        </w:rPr>
        <w:t xml:space="preserve"> ki se nanašajo na vsebino objave, povabilo k oddaji ponudb ali razpisno dokumentacijo, če bi lahko vlagatelj ali drug morebitni ponudnik prek portala javnih naročil naročnika opozoril na očitano kršitev, pa te možnosti ni uporabil. Šteje se, da bi vlagate</w:t>
      </w:r>
      <w:r>
        <w:rPr>
          <w:rFonts w:ascii="Arial" w:hAnsi="Arial" w:cs="Arial"/>
          <w:color w:val="000000"/>
          <w:sz w:val="18"/>
          <w:szCs w:val="18"/>
        </w:rPr>
        <w:t>lj ali drug morebitni ponudnik prek portala javnih naročil lahko opozoril na očitano kršitev, če je bilo v postopku javnega naročanja na portalu javnih naročil objavljeno obvestilo o naročilu, na podlagi katerega ponudniki oddajo prijave ali ponudbe.</w:t>
      </w:r>
    </w:p>
    <w:p w14:paraId="3E2702DE" w14:textId="77777777" w:rsidR="006F0F3E" w:rsidRDefault="00293381">
      <w:pPr>
        <w:spacing w:before="225" w:after="225" w:line="240" w:lineRule="auto"/>
        <w:jc w:val="both"/>
      </w:pPr>
      <w:r>
        <w:rPr>
          <w:rFonts w:ascii="Arial" w:hAnsi="Arial" w:cs="Arial"/>
          <w:color w:val="000000"/>
          <w:sz w:val="18"/>
          <w:szCs w:val="18"/>
        </w:rPr>
        <w:t>Vlaga</w:t>
      </w:r>
      <w:r>
        <w:rPr>
          <w:rFonts w:ascii="Arial" w:hAnsi="Arial" w:cs="Arial"/>
          <w:color w:val="000000"/>
          <w:sz w:val="18"/>
          <w:szCs w:val="18"/>
        </w:rPr>
        <w:t>telj mora pred vložitvijo zahtevka za revizijo zoper vsebino razpisne dokumentacije ali vsebino objave plačati takso v višini 2.000,00 EUR.</w:t>
      </w:r>
    </w:p>
    <w:p w14:paraId="79A5CCDF" w14:textId="77777777" w:rsidR="006F0F3E" w:rsidRDefault="00293381">
      <w:pPr>
        <w:spacing w:before="225" w:after="225" w:line="240" w:lineRule="auto"/>
        <w:jc w:val="both"/>
      </w:pPr>
      <w:r>
        <w:rPr>
          <w:rFonts w:ascii="Arial" w:hAnsi="Arial" w:cs="Arial"/>
          <w:color w:val="000000"/>
          <w:sz w:val="18"/>
          <w:szCs w:val="18"/>
        </w:rPr>
        <w:t>Taksa se plača na ustrezen podračun, ki je v skladu s predpisom, ki ureja podračune ter način plačevanja obveznih da</w:t>
      </w:r>
      <w:r>
        <w:rPr>
          <w:rFonts w:ascii="Arial" w:hAnsi="Arial" w:cs="Arial"/>
          <w:color w:val="000000"/>
          <w:sz w:val="18"/>
          <w:szCs w:val="18"/>
        </w:rPr>
        <w:t>jatev in drugih javnofinančnih prihodkov, odprt pri Banki Slovenije za namen plačila taks za predrevizijski in revizijski postopek. Natančne informacije o načinu plačila takse so dostopne na spletni strani Ministrstva za javno upravo: </w:t>
      </w:r>
    </w:p>
    <w:p w14:paraId="68B17920" w14:textId="77777777" w:rsidR="006F0F3E" w:rsidRDefault="00293381">
      <w:pPr>
        <w:spacing w:before="225" w:after="225" w:line="240" w:lineRule="auto"/>
        <w:jc w:val="both"/>
      </w:pPr>
      <w:r>
        <w:rPr>
          <w:rFonts w:ascii="Arial" w:hAnsi="Arial" w:cs="Arial"/>
          <w:color w:val="000000"/>
          <w:sz w:val="18"/>
          <w:szCs w:val="18"/>
        </w:rPr>
        <w:t>https://ejn.gov.si/s</w:t>
      </w:r>
      <w:r>
        <w:rPr>
          <w:rFonts w:ascii="Arial" w:hAnsi="Arial" w:cs="Arial"/>
          <w:color w:val="000000"/>
          <w:sz w:val="18"/>
          <w:szCs w:val="18"/>
        </w:rPr>
        <w:t>istem/pravno-varstvo.html</w:t>
      </w:r>
    </w:p>
    <w:p w14:paraId="7B80B30A" w14:textId="77777777" w:rsidR="006F0F3E" w:rsidRDefault="00293381">
      <w:pPr>
        <w:spacing w:before="225" w:after="225" w:line="240" w:lineRule="auto"/>
        <w:jc w:val="both"/>
      </w:pPr>
      <w:r>
        <w:rPr>
          <w:rFonts w:ascii="Arial" w:hAnsi="Arial" w:cs="Arial"/>
          <w:b/>
          <w:bCs/>
          <w:color w:val="000000"/>
          <w:sz w:val="18"/>
          <w:szCs w:val="18"/>
        </w:rPr>
        <w:t>Od 1. 1. 2021 se zahtevek za revizijo skladno z določbo 13.a člena ZPVPJN lahko vloži samo preko portala eRevizija na spletnem naslovu https://www.portalerevizija.si. </w:t>
      </w:r>
    </w:p>
    <w:p w14:paraId="13616E7D" w14:textId="77777777" w:rsidR="006F0F3E" w:rsidRDefault="00293381">
      <w:pPr>
        <w:spacing w:before="225" w:after="225" w:line="240" w:lineRule="auto"/>
        <w:jc w:val="both"/>
      </w:pPr>
      <w:r>
        <w:rPr>
          <w:rFonts w:ascii="Arial" w:hAnsi="Arial" w:cs="Arial"/>
          <w:color w:val="000000"/>
          <w:sz w:val="18"/>
          <w:szCs w:val="18"/>
        </w:rPr>
        <w:t>Zahtevek za revizijo se lahko vloži v roku iz 25. člena ZPVPJN</w:t>
      </w:r>
      <w:r>
        <w:rPr>
          <w:rFonts w:ascii="Arial" w:hAnsi="Arial" w:cs="Arial"/>
          <w:color w:val="000000"/>
          <w:sz w:val="18"/>
          <w:szCs w:val="18"/>
        </w:rPr>
        <w:t>.</w:t>
      </w:r>
    </w:p>
    <w:p w14:paraId="1BD85B99" w14:textId="77777777" w:rsidR="006F0F3E" w:rsidRDefault="00293381">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14:paraId="563EBA2C" w14:textId="77777777" w:rsidR="006F0F3E" w:rsidRDefault="006F0F3E">
      <w:pPr>
        <w:sectPr w:rsidR="006F0F3E" w:rsidSect="00D931BF">
          <w:pgSz w:w="11906" w:h="16838"/>
          <w:pgMar w:top="1418" w:right="1418" w:bottom="1418" w:left="1418" w:header="567" w:footer="680" w:gutter="0"/>
          <w:cols w:space="708"/>
          <w:docGrid w:linePitch="360"/>
        </w:sectPr>
      </w:pPr>
    </w:p>
    <w:p w14:paraId="3F790FAA" w14:textId="77777777" w:rsidR="00C25086" w:rsidRPr="00A820C7" w:rsidRDefault="00293381" w:rsidP="00E96A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14:paraId="225AB2E5" w14:textId="77777777" w:rsidR="00C25086" w:rsidRDefault="00293381" w:rsidP="00C25086">
      <w:pPr>
        <w:rPr>
          <w:rFonts w:ascii="Arial" w:hAnsi="Arial" w:cs="Arial"/>
          <w:sz w:val="18"/>
          <w:szCs w:val="18"/>
        </w:rPr>
      </w:pPr>
    </w:p>
    <w:p w14:paraId="0C8DAF45" w14:textId="77777777" w:rsidR="006F0F3E" w:rsidRDefault="00293381">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14:paraId="3289A6C2" w14:textId="77777777" w:rsidR="006F0F3E" w:rsidRDefault="00293381">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087"/>
        <w:gridCol w:w="3442"/>
        <w:gridCol w:w="4529"/>
      </w:tblGrid>
      <w:tr w:rsidR="006F0F3E" w14:paraId="6F385490"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CF3F42" w14:textId="77777777" w:rsidR="006F0F3E" w:rsidRDefault="00293381">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BABE90" w14:textId="77777777" w:rsidR="006F0F3E" w:rsidRDefault="00293381">
            <w:r>
              <w:rPr>
                <w:rFonts w:ascii="Arial" w:hAnsi="Arial" w:cs="Arial"/>
                <w:color w:val="000000"/>
                <w:position w:val="-2"/>
                <w:sz w:val="18"/>
                <w:szCs w:val="18"/>
              </w:rPr>
              <w:t>Najnižja ponudbena cena brez DDV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2D7041" w14:textId="77777777" w:rsidR="006F0F3E" w:rsidRDefault="00293381">
            <w:pPr>
              <w:spacing w:before="135" w:after="135"/>
              <w:jc w:val="both"/>
              <w:textAlignment w:val="center"/>
            </w:pPr>
            <w:r>
              <w:rPr>
                <w:rFonts w:ascii="Arial" w:hAnsi="Arial" w:cs="Arial"/>
                <w:color w:val="000000"/>
                <w:position w:val="-2"/>
                <w:sz w:val="18"/>
                <w:szCs w:val="18"/>
              </w:rPr>
              <w:t>Upošteva se najnižja ponujena cena v EUR brez DDV iz obrazca PONUDBA, zaokrožena na dve decimalni mesti natančno.</w:t>
            </w:r>
          </w:p>
        </w:tc>
      </w:tr>
    </w:tbl>
    <w:p w14:paraId="5F11082E" w14:textId="77777777" w:rsidR="006F0F3E" w:rsidRDefault="00293381">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14:paraId="2B73ADE5" w14:textId="77777777" w:rsidR="00AE10BA" w:rsidRPr="00C25086" w:rsidRDefault="00293381" w:rsidP="00C25086"/>
    <w:p w14:paraId="0FE2F439" w14:textId="77777777" w:rsidR="006F0F3E" w:rsidRDefault="006F0F3E">
      <w:pPr>
        <w:sectPr w:rsidR="006F0F3E" w:rsidSect="00D931BF">
          <w:pgSz w:w="11906" w:h="16838"/>
          <w:pgMar w:top="1418" w:right="1418" w:bottom="1418" w:left="1418" w:header="567" w:footer="680" w:gutter="0"/>
          <w:cols w:space="708"/>
          <w:docGrid w:linePitch="360"/>
        </w:sectPr>
      </w:pPr>
    </w:p>
    <w:p w14:paraId="10BFF3DE" w14:textId="77777777" w:rsidR="006975C6" w:rsidRPr="00563971" w:rsidRDefault="00293381" w:rsidP="001D40CB">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w:t>
      </w:r>
      <w:r w:rsidRPr="00563971">
        <w:rPr>
          <w:rFonts w:ascii="Arial" w:hAnsi="Arial" w:cs="Arial"/>
          <w:color w:val="FFFFFF" w:themeColor="background1"/>
        </w:rPr>
        <w:t xml:space="preserve">ogoji za </w:t>
      </w:r>
      <w:r w:rsidRPr="00563971">
        <w:rPr>
          <w:rFonts w:ascii="Arial" w:hAnsi="Arial" w:cs="Arial"/>
          <w:color w:val="FFFFFF" w:themeColor="background1"/>
        </w:rPr>
        <w:t>priznanje usposobljenosti</w:t>
      </w:r>
    </w:p>
    <w:p w14:paraId="2EFB583A" w14:textId="77777777" w:rsidR="006F0F3E" w:rsidRDefault="00293381">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w:t>
      </w:r>
      <w:r>
        <w:rPr>
          <w:rFonts w:ascii="Arial" w:hAnsi="Arial" w:cs="Arial"/>
          <w:color w:val="000000"/>
          <w:sz w:val="18"/>
          <w:szCs w:val="18"/>
        </w:rPr>
        <w:t>ijah in v dokumentaciji v zvezi z oddajo javnega naročila, je prispela pravočasno, pri njej ni dokazano nedovoljeno dogovarjanje ali korupcija, naročnik je ni ocenil za neobičajno nizko in cena ne presega zagotovljenih sredstev naročnika.</w:t>
      </w:r>
    </w:p>
    <w:p w14:paraId="7B7474F8" w14:textId="77777777" w:rsidR="006F0F3E" w:rsidRDefault="00293381">
      <w:pPr>
        <w:spacing w:before="225" w:after="225" w:line="240" w:lineRule="auto"/>
        <w:jc w:val="both"/>
      </w:pPr>
      <w:r>
        <w:rPr>
          <w:rFonts w:ascii="Arial" w:hAnsi="Arial" w:cs="Arial"/>
          <w:color w:val="000000"/>
          <w:sz w:val="18"/>
          <w:szCs w:val="18"/>
        </w:rPr>
        <w:t>Ponudnik mora pri</w:t>
      </w:r>
      <w:r>
        <w:rPr>
          <w:rFonts w:ascii="Arial" w:hAnsi="Arial" w:cs="Arial"/>
          <w:color w:val="000000"/>
          <w:sz w:val="18"/>
          <w:szCs w:val="18"/>
        </w:rPr>
        <w:t>praviti ponudbo v skladu z zahtevami iz te razpisne dokumentacije. V nadaljevanju so opredeljene zahteve, ki jih mora izpolnjevati ponudnik. Naročnik lahko ponudnika iz sodelovanja izključi tudi v ostalih primerih za katere tako določa zakon (šesti odstave</w:t>
      </w:r>
      <w:r>
        <w:rPr>
          <w:rFonts w:ascii="Arial" w:hAnsi="Arial" w:cs="Arial"/>
          <w:color w:val="000000"/>
          <w:sz w:val="18"/>
          <w:szCs w:val="18"/>
        </w:rPr>
        <w:t>k 75. člena ZJN-3).</w:t>
      </w:r>
    </w:p>
    <w:tbl>
      <w:tblPr>
        <w:tblStyle w:val="NormalTablePHPDOCX"/>
        <w:tblW w:w="2500" w:type="pct"/>
        <w:tblInd w:w="108" w:type="dxa"/>
        <w:tblLook w:val="04A0" w:firstRow="1" w:lastRow="0" w:firstColumn="1" w:lastColumn="0" w:noHBand="0" w:noVBand="1"/>
      </w:tblPr>
      <w:tblGrid>
        <w:gridCol w:w="4504"/>
      </w:tblGrid>
      <w:tr w:rsidR="006F0F3E" w14:paraId="62A36B26" w14:textId="7777777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3DB84E5F" w14:textId="77777777" w:rsidR="006F0F3E" w:rsidRDefault="00293381">
            <w:r>
              <w:rPr>
                <w:rFonts w:ascii="Arial" w:hAnsi="Arial" w:cs="Arial"/>
                <w:color w:val="FFFFFF"/>
                <w:position w:val="-2"/>
                <w:sz w:val="18"/>
                <w:szCs w:val="18"/>
              </w:rPr>
              <w:t>Razlogi za izključitev</w:t>
            </w:r>
          </w:p>
        </w:tc>
      </w:tr>
    </w:tbl>
    <w:p w14:paraId="32528C70" w14:textId="77777777" w:rsidR="006F0F3E" w:rsidRDefault="006F0F3E" w:rsidP="00EE328C">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6F0F3E" w14:paraId="2B012DD3" w14:textId="77777777" w:rsidTr="00ED5181">
        <w:trPr>
          <w:trHeight w:val="1757"/>
        </w:trPr>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23E2734A" w14:textId="77777777" w:rsidR="006F0F3E" w:rsidRDefault="00293381">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6DA61D" w14:textId="77777777" w:rsidR="006F0F3E" w:rsidRDefault="00293381">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w:t>
            </w:r>
            <w:r>
              <w:rPr>
                <w:rFonts w:ascii="Arial" w:hAnsi="Arial" w:cs="Arial"/>
                <w:b/>
                <w:bCs/>
                <w:color w:val="000000"/>
                <w:position w:val="-2"/>
                <w:sz w:val="18"/>
                <w:szCs w:val="18"/>
                <w:u w:val="single"/>
              </w:rPr>
              <w:t>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14:paraId="268A8446" w14:textId="77777777" w:rsidR="006F0F3E" w:rsidRDefault="00293381">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F0F3E" w14:paraId="10197549" w14:textId="77777777" w:rsidTr="00ED5181">
        <w:trPr>
          <w:trHeight w:val="1757"/>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47BA90" w14:textId="77777777" w:rsidR="006F0F3E" w:rsidRDefault="00293381">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CD0805" w14:textId="77777777" w:rsidR="006F0F3E" w:rsidRDefault="00293381">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w:t>
            </w:r>
            <w:r>
              <w:rPr>
                <w:rFonts w:ascii="Arial" w:hAnsi="Arial" w:cs="Arial"/>
                <w:color w:val="000000"/>
                <w:position w:val="-2"/>
                <w:sz w:val="18"/>
                <w:szCs w:val="18"/>
              </w:rPr>
              <w:t>bjekta (obrazec Izjava gospodarskega subjekta in pooblastilo za pridobitev podatkov iz kazenske evidence in Izjava članov organov in zastopnikov gospodarskega subjekta in pooblastilo za pridobitev podatkov iz kazenske evidence).</w:t>
            </w:r>
          </w:p>
          <w:p w14:paraId="65B97C42" w14:textId="77777777" w:rsidR="006F0F3E" w:rsidRDefault="00293381">
            <w:pPr>
              <w:spacing w:before="135" w:after="135"/>
              <w:jc w:val="both"/>
              <w:textAlignment w:val="center"/>
            </w:pPr>
            <w:r>
              <w:rPr>
                <w:rFonts w:ascii="Arial" w:hAnsi="Arial" w:cs="Arial"/>
                <w:color w:val="000000"/>
                <w:position w:val="-2"/>
                <w:sz w:val="18"/>
                <w:szCs w:val="18"/>
              </w:rPr>
              <w:t>Gospodarski subjekt lahko p</w:t>
            </w:r>
            <w:r>
              <w:rPr>
                <w:rFonts w:ascii="Arial" w:hAnsi="Arial" w:cs="Arial"/>
                <w:color w:val="000000"/>
                <w:position w:val="-2"/>
                <w:sz w:val="18"/>
                <w:szCs w:val="18"/>
              </w:rPr>
              <w:t>redloži izpis iz ustreznega sodnega registra, iz katerega je razvidno, da ne obstajajo razlogi za izključitev. Izpis se šteje kot dokaz o izpolnjevanju predmetnega pogoja. Izpis ne sme biti starejši od datuma objave konkretnega javnega naročila.</w:t>
            </w:r>
          </w:p>
          <w:p w14:paraId="17E0E504" w14:textId="77777777" w:rsidR="006F0F3E" w:rsidRDefault="00293381">
            <w:pPr>
              <w:spacing w:before="135" w:after="135"/>
              <w:jc w:val="both"/>
              <w:textAlignment w:val="center"/>
            </w:pPr>
            <w:r>
              <w:rPr>
                <w:rFonts w:ascii="Arial" w:hAnsi="Arial" w:cs="Arial"/>
                <w:color w:val="000000"/>
                <w:position w:val="-2"/>
                <w:sz w:val="18"/>
                <w:szCs w:val="18"/>
              </w:rPr>
              <w:t xml:space="preserve">V kolikor </w:t>
            </w:r>
            <w:r>
              <w:rPr>
                <w:rFonts w:ascii="Arial" w:hAnsi="Arial" w:cs="Arial"/>
                <w:color w:val="000000"/>
                <w:position w:val="-2"/>
                <w:sz w:val="18"/>
                <w:szCs w:val="18"/>
              </w:rPr>
              <w:t>bo gospodarski subjekt predložil zgolj lastno izjavo in izjavo članov organa in zastopnikov, lahko naročnik izpis iz ustreznega registra pridobil sam.</w:t>
            </w:r>
          </w:p>
          <w:p w14:paraId="29BE99A7" w14:textId="77777777" w:rsidR="006F0F3E" w:rsidRDefault="00293381">
            <w:pPr>
              <w:spacing w:before="135" w:after="135"/>
              <w:jc w:val="both"/>
              <w:textAlignment w:val="center"/>
            </w:pPr>
            <w:r>
              <w:rPr>
                <w:rFonts w:ascii="Arial" w:hAnsi="Arial" w:cs="Arial"/>
                <w:color w:val="000000"/>
                <w:position w:val="-2"/>
                <w:sz w:val="18"/>
                <w:szCs w:val="18"/>
              </w:rPr>
              <w:t>Naročnik si pridržuje pravico, da v sklopu dopolnitev ponudbe zahteva od ponudnikov overjeno izjavo gospo</w:t>
            </w:r>
            <w:r>
              <w:rPr>
                <w:rFonts w:ascii="Arial" w:hAnsi="Arial" w:cs="Arial"/>
                <w:color w:val="000000"/>
                <w:position w:val="-2"/>
                <w:sz w:val="18"/>
                <w:szCs w:val="18"/>
              </w:rPr>
              <w:t>darskega subjekta in fizičnih oseb, da je pogoj izpolnjen na dan oddaje ponudbe.</w:t>
            </w:r>
          </w:p>
        </w:tc>
      </w:tr>
      <w:tr w:rsidR="006F0F3E" w14:paraId="10C205BA" w14:textId="77777777" w:rsidTr="00ED5181">
        <w:trPr>
          <w:trHeight w:val="1757"/>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B52E49" w14:textId="77777777" w:rsidR="006F0F3E" w:rsidRDefault="00293381">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BD8C46" w14:textId="77777777" w:rsidR="006F0F3E" w:rsidRDefault="00293381">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72BB2687" w14:textId="77777777" w:rsidR="006F0F3E" w:rsidRDefault="00293381">
            <w:pPr>
              <w:spacing w:before="135" w:after="135"/>
              <w:jc w:val="both"/>
              <w:textAlignment w:val="center"/>
            </w:pPr>
            <w:r>
              <w:rPr>
                <w:rFonts w:ascii="Arial" w:hAnsi="Arial" w:cs="Arial"/>
                <w:color w:val="000000"/>
                <w:position w:val="-2"/>
                <w:sz w:val="18"/>
                <w:szCs w:val="18"/>
              </w:rPr>
              <w:t xml:space="preserve">Če država članica ali tretja država dokumentov in potrdil ne izdaja ali če ti ne zajemajo vseh primerov iz prvega odstavka 75. člena ZJN-3, jih je mogoče nadomestiti z zapriseženo izjavo, če ta v državi članici ali tretji državi ni predvidena, pa z izjavo </w:t>
            </w:r>
            <w:r>
              <w:rPr>
                <w:rFonts w:ascii="Arial" w:hAnsi="Arial" w:cs="Arial"/>
                <w:color w:val="000000"/>
                <w:position w:val="-2"/>
                <w:sz w:val="18"/>
                <w:szCs w:val="18"/>
              </w:rPr>
              <w:t>določene osebe, dano pred pristojnim sodnim ali upravnim organom, notarjem ali pred pristojno organizacijo v matični državi te osebe ali v državi, v kateri ima sedež gospodarski subjekt.</w:t>
            </w:r>
          </w:p>
        </w:tc>
      </w:tr>
      <w:tr w:rsidR="006F0F3E" w14:paraId="58546987" w14:textId="77777777" w:rsidTr="00ED5181">
        <w:trPr>
          <w:trHeight w:val="1757"/>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626DA2" w14:textId="77777777" w:rsidR="006F0F3E" w:rsidRDefault="00293381">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14E17B" w14:textId="77777777" w:rsidR="006F0F3E" w:rsidRDefault="00293381">
            <w:pPr>
              <w:spacing w:before="135" w:after="135"/>
              <w:jc w:val="both"/>
              <w:textAlignment w:val="center"/>
            </w:pPr>
            <w:r>
              <w:rPr>
                <w:rFonts w:ascii="Arial" w:hAnsi="Arial" w:cs="Arial"/>
                <w:color w:val="000000"/>
                <w:position w:val="-2"/>
                <w:sz w:val="18"/>
                <w:szCs w:val="18"/>
              </w:rPr>
              <w:t>MORAJO izpolnjevati pogoj</w:t>
            </w:r>
          </w:p>
          <w:p w14:paraId="391AE874" w14:textId="77777777" w:rsidR="006F0F3E" w:rsidRDefault="00293381">
            <w:pPr>
              <w:spacing w:before="135" w:after="135"/>
              <w:jc w:val="both"/>
              <w:textAlignment w:val="center"/>
            </w:pPr>
            <w:r>
              <w:rPr>
                <w:rFonts w:ascii="Arial" w:hAnsi="Arial" w:cs="Arial"/>
                <w:color w:val="000000"/>
                <w:position w:val="-2"/>
                <w:sz w:val="18"/>
                <w:szCs w:val="18"/>
              </w:rPr>
              <w:t>Izjava zakonite</w:t>
            </w:r>
            <w:r>
              <w:rPr>
                <w:rFonts w:ascii="Arial" w:hAnsi="Arial" w:cs="Arial"/>
                <w:color w:val="000000"/>
                <w:position w:val="-2"/>
                <w:sz w:val="18"/>
                <w:szCs w:val="18"/>
              </w:rPr>
              <w:t>ga zastopnika gospodarskega subjekta (obrazec Krovna izjava) v zvezi s kaznivimi dejanji iz prvega odstavka 75. člena ZJN-3 in izjave ter pooblastila za pridobitev podatkov iz kazenske evidence za člane organov in zastopnike gospodarskega subjekta (obrazec</w:t>
            </w:r>
            <w:r>
              <w:rPr>
                <w:rFonts w:ascii="Arial" w:hAnsi="Arial" w:cs="Arial"/>
                <w:color w:val="000000"/>
                <w:position w:val="-2"/>
                <w:sz w:val="18"/>
                <w:szCs w:val="18"/>
              </w:rPr>
              <w:t xml:space="preserve"> Izjava gospdarskega subjekta in pooblastilo za pridobitev podatkov iz kazenske evidence in Izjava članov organov in zastopnikov gospodarskega subjekta in pooblastilo za pridobitev podatkov iz kazenske evidence).</w:t>
            </w:r>
          </w:p>
        </w:tc>
      </w:tr>
      <w:tr w:rsidR="006F0F3E" w14:paraId="4F1E3667" w14:textId="77777777" w:rsidTr="00ED5181">
        <w:trPr>
          <w:trHeight w:val="1757"/>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615382" w14:textId="77777777" w:rsidR="006F0F3E" w:rsidRDefault="00293381">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CD788B" w14:textId="77777777" w:rsidR="006F0F3E" w:rsidRDefault="00293381">
            <w:pPr>
              <w:spacing w:before="135" w:after="135"/>
              <w:jc w:val="both"/>
              <w:textAlignment w:val="center"/>
            </w:pPr>
            <w:r>
              <w:rPr>
                <w:rFonts w:ascii="Arial" w:hAnsi="Arial" w:cs="Arial"/>
                <w:color w:val="000000"/>
                <w:position w:val="-2"/>
                <w:sz w:val="18"/>
                <w:szCs w:val="18"/>
              </w:rPr>
              <w:t>MORAJO izpolnjevati pogoj</w:t>
            </w:r>
          </w:p>
          <w:p w14:paraId="16964FEE" w14:textId="77777777" w:rsidR="006F0F3E" w:rsidRDefault="00293381">
            <w:pPr>
              <w:spacing w:before="135" w:after="135"/>
              <w:jc w:val="both"/>
              <w:textAlignment w:val="center"/>
            </w:pPr>
            <w:r>
              <w:rPr>
                <w:rFonts w:ascii="Arial" w:hAnsi="Arial" w:cs="Arial"/>
                <w:color w:val="000000"/>
                <w:position w:val="-2"/>
                <w:sz w:val="18"/>
                <w:szCs w:val="18"/>
              </w:rPr>
              <w:t>Izj</w:t>
            </w:r>
            <w:r>
              <w:rPr>
                <w:rFonts w:ascii="Arial" w:hAnsi="Arial" w:cs="Arial"/>
                <w:color w:val="000000"/>
                <w:position w:val="-2"/>
                <w:sz w:val="18"/>
                <w:szCs w:val="18"/>
              </w:rPr>
              <w:t>ave ter pooblastila za pridobitev podatkov iz kazenske evidence za člane organov in zastopnike gospodarskega subjekta (obrazec Izjava gospdarskega subjekta in pooblastilo za pridobitev podatkov iz kazenske evidence in Izjava članov organov in zastopnikov g</w:t>
            </w:r>
            <w:r>
              <w:rPr>
                <w:rFonts w:ascii="Arial" w:hAnsi="Arial" w:cs="Arial"/>
                <w:color w:val="000000"/>
                <w:position w:val="-2"/>
                <w:sz w:val="18"/>
                <w:szCs w:val="18"/>
              </w:rPr>
              <w:t>ospodarskega subjekta in pooblastilo za pridobitev podatkov iz kazenske evidence).</w:t>
            </w:r>
          </w:p>
          <w:p w14:paraId="1F85125D" w14:textId="77777777" w:rsidR="006F0F3E" w:rsidRDefault="00293381">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14:paraId="5519E53C" w14:textId="77777777" w:rsidR="006F0F3E" w:rsidRDefault="006F0F3E" w:rsidP="00EE328C">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6F0F3E" w14:paraId="0CCEF2B2"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5D7C0424" w14:textId="77777777" w:rsidR="006F0F3E" w:rsidRDefault="00293381">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B7AEA5" w14:textId="77777777" w:rsidR="006F0F3E" w:rsidRDefault="00293381">
            <w:pPr>
              <w:spacing w:before="135" w:after="135"/>
              <w:jc w:val="both"/>
              <w:textAlignment w:val="center"/>
            </w:pPr>
            <w:r>
              <w:rPr>
                <w:rFonts w:ascii="Arial" w:hAnsi="Arial" w:cs="Arial"/>
                <w:color w:val="000000"/>
                <w:position w:val="-2"/>
                <w:sz w:val="18"/>
                <w:szCs w:val="18"/>
              </w:rPr>
              <w:t>Naročnik bo iz so</w:t>
            </w:r>
            <w:r>
              <w:rPr>
                <w:rFonts w:ascii="Arial" w:hAnsi="Arial" w:cs="Arial"/>
                <w:color w:val="000000"/>
                <w:position w:val="-2"/>
                <w:sz w:val="18"/>
                <w:szCs w:val="18"/>
              </w:rPr>
              <w:t xml:space="preserve">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w:t>
            </w:r>
            <w:r>
              <w:rPr>
                <w:rFonts w:ascii="Arial" w:hAnsi="Arial" w:cs="Arial"/>
                <w:color w:val="000000"/>
                <w:position w:val="-2"/>
                <w:sz w:val="18"/>
                <w:szCs w:val="18"/>
              </w:rPr>
              <w:t xml:space="preserve">u s predpisi države, v kateri ima sedež, ali predpisi države naročnika, če vrednost teh neplačanih zapadlih obveznosti na dan oddaje ponudbe znaša 50 eurov ali več. Šteje se, da gospodarski subjekt ne izpolnjuje obveznosti iz prejšnjega stavka tudi, če na </w:t>
            </w:r>
            <w:r>
              <w:rPr>
                <w:rFonts w:ascii="Arial" w:hAnsi="Arial" w:cs="Arial"/>
                <w:color w:val="000000"/>
                <w:position w:val="-2"/>
                <w:sz w:val="18"/>
                <w:szCs w:val="18"/>
              </w:rPr>
              <w:t xml:space="preserve">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14:paraId="16B3DA6B" w14:textId="77777777" w:rsidR="006F0F3E" w:rsidRDefault="00293381">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w:t>
            </w:r>
            <w:r>
              <w:rPr>
                <w:rFonts w:ascii="Arial" w:hAnsi="Arial" w:cs="Arial"/>
                <w:color w:val="000000"/>
                <w:position w:val="-2"/>
                <w:sz w:val="18"/>
                <w:szCs w:val="18"/>
              </w:rPr>
              <w:t xml:space="preserve"> subjekt, če se izkaže, da je pred ali med postopkom javnega naročanja ta subjekt glede na storjena ali neizvedena dejanja v enem od zgoraj navedenih položajev.</w:t>
            </w:r>
          </w:p>
        </w:tc>
      </w:tr>
      <w:tr w:rsidR="006F0F3E" w14:paraId="1EE78BD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415680" w14:textId="77777777" w:rsidR="006F0F3E" w:rsidRDefault="00293381">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A06369" w14:textId="77777777" w:rsidR="006F0F3E" w:rsidRDefault="00293381">
            <w:pPr>
              <w:spacing w:before="135" w:after="135"/>
              <w:jc w:val="both"/>
              <w:textAlignment w:val="center"/>
            </w:pPr>
            <w:r>
              <w:rPr>
                <w:rFonts w:ascii="Arial" w:hAnsi="Arial" w:cs="Arial"/>
                <w:color w:val="000000"/>
                <w:position w:val="-2"/>
                <w:sz w:val="18"/>
                <w:szCs w:val="18"/>
              </w:rPr>
              <w:t>Izpolnjen in podpisan Obrazec  KROVNA IZJAVA.</w:t>
            </w:r>
          </w:p>
          <w:p w14:paraId="1F12972D" w14:textId="77777777" w:rsidR="006F0F3E" w:rsidRDefault="00293381">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14:paraId="273E5FA2" w14:textId="77777777" w:rsidR="006F0F3E" w:rsidRDefault="00293381">
            <w:pPr>
              <w:spacing w:before="135" w:after="135"/>
              <w:jc w:val="both"/>
              <w:textAlignment w:val="center"/>
            </w:pPr>
            <w:r>
              <w:rPr>
                <w:rFonts w:ascii="Arial" w:hAnsi="Arial" w:cs="Arial"/>
                <w:color w:val="000000"/>
                <w:position w:val="-2"/>
                <w:sz w:val="18"/>
                <w:szCs w:val="18"/>
              </w:rPr>
              <w:t>V kolikor bo gospodarski subjekt predložil zgolj Obrazec KROVNA IZJAVA, bo naročni</w:t>
            </w:r>
            <w:r>
              <w:rPr>
                <w:rFonts w:ascii="Arial" w:hAnsi="Arial" w:cs="Arial"/>
                <w:color w:val="000000"/>
                <w:position w:val="-2"/>
                <w:sz w:val="18"/>
                <w:szCs w:val="18"/>
              </w:rPr>
              <w:t>k potrdilo Finančne uprave RS pridobil sam.</w:t>
            </w:r>
          </w:p>
        </w:tc>
      </w:tr>
      <w:tr w:rsidR="006F0F3E" w14:paraId="3921A1D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ED7819" w14:textId="77777777" w:rsidR="006F0F3E" w:rsidRDefault="00293381">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25369E" w14:textId="77777777" w:rsidR="006F0F3E" w:rsidRDefault="00293381">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06AD1595" w14:textId="77777777" w:rsidR="006F0F3E" w:rsidRDefault="00293381">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w:t>
            </w:r>
            <w:r>
              <w:rPr>
                <w:rFonts w:ascii="Arial" w:hAnsi="Arial" w:cs="Arial"/>
                <w:color w:val="000000"/>
                <w:position w:val="-2"/>
                <w:sz w:val="18"/>
                <w:szCs w:val="18"/>
              </w:rPr>
              <w:t>na ZJN-3, jih je mogoče nadomestiti z zapriseženo izjavo, če ta v državi članici ali tretji državi ni predvidena, pa z izjavo določene osebe, dano pred pristojnim sodnim ali upravnim organom, notarjem ali pred pristojno poklicno ali trgovinsko organizacijo</w:t>
            </w:r>
            <w:r>
              <w:rPr>
                <w:rFonts w:ascii="Arial" w:hAnsi="Arial" w:cs="Arial"/>
                <w:color w:val="000000"/>
                <w:position w:val="-2"/>
                <w:sz w:val="18"/>
                <w:szCs w:val="18"/>
              </w:rPr>
              <w:t xml:space="preserve"> v matični državi te osebe ali v državi, v kateri ima sedež gospodarski subjekt.</w:t>
            </w:r>
          </w:p>
        </w:tc>
      </w:tr>
      <w:tr w:rsidR="006F0F3E" w14:paraId="63F99B0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4B5F9E" w14:textId="77777777" w:rsidR="006F0F3E" w:rsidRDefault="00293381">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A0236B" w14:textId="77777777" w:rsidR="006F0F3E" w:rsidRDefault="00293381">
            <w:pPr>
              <w:spacing w:before="135" w:after="135"/>
              <w:jc w:val="both"/>
              <w:textAlignment w:val="center"/>
            </w:pPr>
            <w:r>
              <w:rPr>
                <w:rFonts w:ascii="Arial" w:hAnsi="Arial" w:cs="Arial"/>
                <w:color w:val="000000"/>
                <w:position w:val="-2"/>
                <w:sz w:val="18"/>
                <w:szCs w:val="18"/>
              </w:rPr>
              <w:t>MORAJO izpolnjevati pogoj</w:t>
            </w:r>
          </w:p>
          <w:p w14:paraId="527B6C61" w14:textId="77777777" w:rsidR="006F0F3E" w:rsidRDefault="00293381">
            <w:pPr>
              <w:spacing w:before="135" w:after="135"/>
              <w:jc w:val="both"/>
              <w:textAlignment w:val="center"/>
            </w:pPr>
            <w:r>
              <w:rPr>
                <w:rFonts w:ascii="Arial" w:hAnsi="Arial" w:cs="Arial"/>
                <w:color w:val="000000"/>
                <w:position w:val="-2"/>
                <w:sz w:val="18"/>
                <w:szCs w:val="18"/>
              </w:rPr>
              <w:t>Izpolnjen in podpisan Obrazec  KROVNA IZJAVA.</w:t>
            </w:r>
          </w:p>
        </w:tc>
      </w:tr>
      <w:tr w:rsidR="006F0F3E" w14:paraId="1896175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BD5AEB" w14:textId="77777777" w:rsidR="006F0F3E" w:rsidRDefault="00293381">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55E17B" w14:textId="77777777" w:rsidR="006F0F3E" w:rsidRDefault="00293381">
            <w:pPr>
              <w:spacing w:before="135" w:after="135"/>
              <w:jc w:val="both"/>
              <w:textAlignment w:val="center"/>
            </w:pPr>
            <w:r>
              <w:rPr>
                <w:rFonts w:ascii="Arial" w:hAnsi="Arial" w:cs="Arial"/>
                <w:color w:val="000000"/>
                <w:position w:val="-2"/>
                <w:sz w:val="18"/>
                <w:szCs w:val="18"/>
              </w:rPr>
              <w:t>MORAJO izpolnjevati pogoj</w:t>
            </w:r>
          </w:p>
          <w:p w14:paraId="29B80C1E" w14:textId="77777777" w:rsidR="006F0F3E" w:rsidRDefault="00293381">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14:paraId="14B5AC0C" w14:textId="77777777" w:rsidR="006F0F3E" w:rsidRDefault="00293381">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14:paraId="510A02F3" w14:textId="77777777" w:rsidR="006F0F3E" w:rsidRDefault="006F0F3E" w:rsidP="00EE328C">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6F0F3E" w14:paraId="11352CCA"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82013C6" w14:textId="77777777" w:rsidR="006F0F3E" w:rsidRDefault="00293381">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A35132" w14:textId="77777777" w:rsidR="006F0F3E" w:rsidRDefault="00293381">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w:t>
            </w:r>
            <w:r>
              <w:rPr>
                <w:rFonts w:ascii="Arial" w:hAnsi="Arial" w:cs="Arial"/>
                <w:b/>
                <w:bCs/>
                <w:color w:val="000000"/>
                <w:position w:val="-2"/>
                <w:sz w:val="18"/>
                <w:szCs w:val="18"/>
              </w:rPr>
              <w:t>nco gospodarskih subjektov z negativnimi referencami.</w:t>
            </w:r>
          </w:p>
          <w:p w14:paraId="016EC2D6" w14:textId="77777777" w:rsidR="006F0F3E" w:rsidRDefault="00293381">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w:t>
            </w:r>
            <w:r>
              <w:rPr>
                <w:rFonts w:ascii="Arial" w:hAnsi="Arial" w:cs="Arial"/>
                <w:color w:val="000000"/>
                <w:position w:val="-2"/>
                <w:sz w:val="18"/>
                <w:szCs w:val="18"/>
              </w:rPr>
              <w:t>janja v enem od zgoraj navedenih položajev.</w:t>
            </w:r>
          </w:p>
        </w:tc>
      </w:tr>
      <w:tr w:rsidR="006F0F3E" w14:paraId="1CE76CF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03F8D5" w14:textId="77777777" w:rsidR="006F0F3E" w:rsidRDefault="00293381">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6DD23D" w14:textId="77777777" w:rsidR="006F0F3E" w:rsidRDefault="00293381">
            <w:pPr>
              <w:spacing w:before="135" w:after="135"/>
              <w:jc w:val="both"/>
              <w:textAlignment w:val="center"/>
            </w:pPr>
            <w:r>
              <w:rPr>
                <w:rFonts w:ascii="Arial" w:hAnsi="Arial" w:cs="Arial"/>
                <w:color w:val="000000"/>
                <w:position w:val="-2"/>
                <w:sz w:val="18"/>
                <w:szCs w:val="18"/>
              </w:rPr>
              <w:t>Izpolnjen in podpisan Obrazec  KROVNA IZJAVA.</w:t>
            </w:r>
          </w:p>
          <w:p w14:paraId="57276200" w14:textId="77777777" w:rsidR="006F0F3E" w:rsidRDefault="00293381">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6F0F3E" w14:paraId="057ADC2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4B5CAC" w14:textId="77777777" w:rsidR="006F0F3E" w:rsidRDefault="00293381" w:rsidP="00EE328C">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2F2DBD" w14:textId="77777777" w:rsidR="006F0F3E" w:rsidRDefault="00293381" w:rsidP="00EE328C">
            <w:pPr>
              <w:jc w:val="both"/>
              <w:textAlignment w:val="center"/>
            </w:pPr>
            <w:r>
              <w:rPr>
                <w:rFonts w:ascii="Arial" w:hAnsi="Arial" w:cs="Arial"/>
                <w:color w:val="000000"/>
                <w:position w:val="-2"/>
                <w:sz w:val="18"/>
                <w:szCs w:val="18"/>
              </w:rPr>
              <w:t> </w:t>
            </w:r>
          </w:p>
          <w:p w14:paraId="17FAA439" w14:textId="77777777" w:rsidR="006F0F3E" w:rsidRDefault="00293381" w:rsidP="00EE328C">
            <w:r>
              <w:rPr>
                <w:rFonts w:ascii="Arial" w:hAnsi="Arial" w:cs="Arial"/>
                <w:color w:val="000000"/>
                <w:position w:val="-2"/>
                <w:sz w:val="18"/>
                <w:szCs w:val="18"/>
              </w:rPr>
              <w:t xml:space="preserve"> /</w:t>
            </w:r>
          </w:p>
        </w:tc>
      </w:tr>
      <w:tr w:rsidR="006F0F3E" w14:paraId="3B1AB42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5C758B" w14:textId="77777777" w:rsidR="006F0F3E" w:rsidRDefault="00293381">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164A3C" w14:textId="77777777" w:rsidR="006F0F3E" w:rsidRDefault="00293381">
            <w:pPr>
              <w:spacing w:before="135" w:after="135"/>
              <w:jc w:val="both"/>
              <w:textAlignment w:val="center"/>
            </w:pPr>
            <w:r>
              <w:rPr>
                <w:rFonts w:ascii="Arial" w:hAnsi="Arial" w:cs="Arial"/>
                <w:color w:val="000000"/>
                <w:position w:val="-2"/>
                <w:sz w:val="18"/>
                <w:szCs w:val="18"/>
              </w:rPr>
              <w:t>MORAJO izpolnjevati pogoj</w:t>
            </w:r>
          </w:p>
          <w:p w14:paraId="0D2AB97D" w14:textId="77777777" w:rsidR="006F0F3E" w:rsidRDefault="00293381">
            <w:pPr>
              <w:spacing w:before="135" w:after="135"/>
              <w:jc w:val="both"/>
              <w:textAlignment w:val="center"/>
            </w:pPr>
            <w:r>
              <w:rPr>
                <w:rFonts w:ascii="Arial" w:hAnsi="Arial" w:cs="Arial"/>
                <w:color w:val="000000"/>
                <w:position w:val="-2"/>
                <w:sz w:val="18"/>
                <w:szCs w:val="18"/>
              </w:rPr>
              <w:t>Izpolnjen in podpisan Obrazec  KROVNA IZJAVA.</w:t>
            </w:r>
          </w:p>
        </w:tc>
      </w:tr>
      <w:tr w:rsidR="006F0F3E" w14:paraId="6D3AFF1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7DD114" w14:textId="77777777" w:rsidR="006F0F3E" w:rsidRDefault="00293381">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CA9362" w14:textId="77777777" w:rsidR="006F0F3E" w:rsidRDefault="00293381">
            <w:pPr>
              <w:spacing w:before="135" w:after="135"/>
              <w:jc w:val="both"/>
              <w:textAlignment w:val="center"/>
            </w:pPr>
            <w:r>
              <w:rPr>
                <w:rFonts w:ascii="Arial" w:hAnsi="Arial" w:cs="Arial"/>
                <w:color w:val="000000"/>
                <w:position w:val="-2"/>
                <w:sz w:val="18"/>
                <w:szCs w:val="18"/>
              </w:rPr>
              <w:t>MORAJO izpolnjevati pogoj</w:t>
            </w:r>
          </w:p>
          <w:p w14:paraId="5184C309" w14:textId="77777777" w:rsidR="006F0F3E" w:rsidRDefault="00293381">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14:paraId="0B5918DC" w14:textId="77777777" w:rsidR="006F0F3E" w:rsidRDefault="006F0F3E" w:rsidP="00EE328C">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6F0F3E" w14:paraId="441285A0"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741B5B01" w14:textId="77777777" w:rsidR="006F0F3E" w:rsidRDefault="00293381">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7F2036" w14:textId="77777777" w:rsidR="006F0F3E" w:rsidRDefault="00293381">
            <w:pPr>
              <w:spacing w:before="135" w:after="135"/>
              <w:jc w:val="both"/>
              <w:textAlignment w:val="center"/>
            </w:pPr>
            <w:r>
              <w:rPr>
                <w:rFonts w:ascii="Arial" w:hAnsi="Arial" w:cs="Arial"/>
                <w:color w:val="000000"/>
                <w:position w:val="-2"/>
                <w:sz w:val="18"/>
                <w:szCs w:val="18"/>
              </w:rPr>
              <w:t>Naročn</w:t>
            </w:r>
            <w:r>
              <w:rPr>
                <w:rFonts w:ascii="Arial" w:hAnsi="Arial" w:cs="Arial"/>
                <w:color w:val="000000"/>
                <w:position w:val="-2"/>
                <w:sz w:val="18"/>
                <w:szCs w:val="18"/>
              </w:rPr>
              <w:t>ik bo iz postopka javnega naročanja izključil gospodarski subjekt,  če je v zadnjih treh letih pred potekom roka za oddajo ponudb ali prijav pristojni organ Republike Slovenije ali druge države članice ali tretje države pri njem ugotovil najmanj dve kršitv</w:t>
            </w:r>
            <w:r>
              <w:rPr>
                <w:rFonts w:ascii="Arial" w:hAnsi="Arial" w:cs="Arial"/>
                <w:color w:val="000000"/>
                <w:position w:val="-2"/>
                <w:sz w:val="18"/>
                <w:szCs w:val="18"/>
              </w:rPr>
              <w:t xml:space="preserve">i v zvezi s plačilom za delo, delovnim časom, počitki, opravljanjem dela na podlagi pogodb civilnega prava kljub obstoju elementov delovnega razmerja ali v zvezi z zaposlovanjem na črno, za kateri mu je bila s pravnomočno odločitvijo ali več pravnomočnimi </w:t>
            </w:r>
            <w:r>
              <w:rPr>
                <w:rFonts w:ascii="Arial" w:hAnsi="Arial" w:cs="Arial"/>
                <w:color w:val="000000"/>
                <w:position w:val="-2"/>
                <w:sz w:val="18"/>
                <w:szCs w:val="18"/>
              </w:rPr>
              <w:t>odločitvami izrečena globa za prekršek.​</w:t>
            </w:r>
          </w:p>
          <w:p w14:paraId="2003925C" w14:textId="77777777" w:rsidR="006F0F3E" w:rsidRDefault="00293381">
            <w:pPr>
              <w:spacing w:before="135" w:after="135"/>
              <w:jc w:val="both"/>
              <w:textAlignment w:val="center"/>
            </w:pPr>
            <w:r>
              <w:rPr>
                <w:rFonts w:ascii="Arial" w:hAnsi="Arial" w:cs="Arial"/>
                <w:color w:val="000000"/>
                <w:position w:val="-2"/>
                <w:sz w:val="18"/>
                <w:szCs w:val="18"/>
              </w:rPr>
              <w:t xml:space="preserve">Naročnik bo iz postopka javnega naročanja kadar koli v postopku izključil gospodarski subjekt, če se izkaže, da je pred ali med postopkom javnega naročanja ta subjekt glede na storjena ali neizvedena dejanja v enem </w:t>
            </w:r>
            <w:r>
              <w:rPr>
                <w:rFonts w:ascii="Arial" w:hAnsi="Arial" w:cs="Arial"/>
                <w:color w:val="000000"/>
                <w:position w:val="-2"/>
                <w:sz w:val="18"/>
                <w:szCs w:val="18"/>
              </w:rPr>
              <w:t>od zgoraj navedenih položajev.</w:t>
            </w:r>
          </w:p>
        </w:tc>
      </w:tr>
      <w:tr w:rsidR="006F0F3E" w14:paraId="451D4E8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9D196E" w14:textId="77777777" w:rsidR="006F0F3E" w:rsidRDefault="00293381">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E53D52" w14:textId="77777777" w:rsidR="006F0F3E" w:rsidRDefault="00293381">
            <w:pPr>
              <w:spacing w:before="135" w:after="135"/>
              <w:jc w:val="both"/>
              <w:textAlignment w:val="center"/>
            </w:pPr>
            <w:r>
              <w:rPr>
                <w:rFonts w:ascii="Arial" w:hAnsi="Arial" w:cs="Arial"/>
                <w:color w:val="000000"/>
                <w:position w:val="-2"/>
                <w:sz w:val="18"/>
                <w:szCs w:val="18"/>
              </w:rPr>
              <w:t>Izpolnjen in podpisan Obrazec  KROVNA IZJAVA.</w:t>
            </w:r>
          </w:p>
          <w:p w14:paraId="636E3AA5" w14:textId="77777777" w:rsidR="006F0F3E" w:rsidRDefault="00293381">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14:paraId="16CCAD33" w14:textId="77777777" w:rsidR="006F0F3E" w:rsidRDefault="00293381">
            <w:pPr>
              <w:spacing w:before="135" w:after="135"/>
              <w:jc w:val="both"/>
              <w:textAlignment w:val="center"/>
            </w:pPr>
            <w:r>
              <w:rPr>
                <w:rFonts w:ascii="Arial" w:hAnsi="Arial" w:cs="Arial"/>
                <w:color w:val="000000"/>
                <w:position w:val="-2"/>
                <w:sz w:val="18"/>
                <w:szCs w:val="18"/>
              </w:rPr>
              <w:lastRenderedPageBreak/>
              <w:t>V kolikor bo gospodarski subjekt predložil zgolj Obrazec KROVNA IZJAVA, lahko naročnik potrdilo pridobi sam.</w:t>
            </w:r>
          </w:p>
        </w:tc>
      </w:tr>
      <w:tr w:rsidR="006F0F3E" w14:paraId="014E688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5A5215" w14:textId="77777777" w:rsidR="006F0F3E" w:rsidRDefault="00293381">
            <w:pPr>
              <w:jc w:val="center"/>
            </w:pPr>
            <w:r>
              <w:rPr>
                <w:rFonts w:ascii="Arial" w:hAnsi="Arial" w:cs="Arial"/>
                <w:color w:val="000000"/>
                <w:position w:val="-2"/>
                <w:sz w:val="18"/>
                <w:szCs w:val="18"/>
              </w:rPr>
              <w:lastRenderedPageBreak/>
              <w:t>NAV</w:t>
            </w:r>
            <w:r>
              <w:rPr>
                <w:rFonts w:ascii="Arial" w:hAnsi="Arial" w:cs="Arial"/>
                <w:color w:val="000000"/>
                <w:position w:val="-2"/>
                <w:sz w:val="18"/>
                <w:szCs w:val="18"/>
              </w:rPr>
              <w:t>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0BBC94" w14:textId="77777777" w:rsidR="006F0F3E" w:rsidRDefault="00293381">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w:t>
            </w:r>
            <w:r>
              <w:rPr>
                <w:rFonts w:ascii="Arial" w:hAnsi="Arial" w:cs="Arial"/>
                <w:color w:val="000000"/>
                <w:position w:val="-2"/>
                <w:sz w:val="18"/>
                <w:szCs w:val="18"/>
              </w:rPr>
              <w:t>na, pa z izjavo določene osebe, dano pred pristojnim sodnim ali upravnim organom, notarjem ali pred pristojno poklicno ali trgovinsko organizacijo v matični državi te osebe ali v državi, v kateri ima sedež gospodarski subjekt.</w:t>
            </w:r>
          </w:p>
        </w:tc>
      </w:tr>
      <w:tr w:rsidR="006F0F3E" w14:paraId="3F6511C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0C2F0D" w14:textId="77777777" w:rsidR="006F0F3E" w:rsidRDefault="00293381">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75C7CF" w14:textId="77777777" w:rsidR="006F0F3E" w:rsidRDefault="00293381">
            <w:pPr>
              <w:spacing w:before="135" w:after="135"/>
              <w:jc w:val="both"/>
              <w:textAlignment w:val="center"/>
            </w:pPr>
            <w:r>
              <w:rPr>
                <w:rFonts w:ascii="Arial" w:hAnsi="Arial" w:cs="Arial"/>
                <w:color w:val="000000"/>
                <w:position w:val="-2"/>
                <w:sz w:val="18"/>
                <w:szCs w:val="18"/>
              </w:rPr>
              <w:t>MORAJO izpolnjevati pogoj</w:t>
            </w:r>
          </w:p>
          <w:p w14:paraId="2F7F3D72" w14:textId="77777777" w:rsidR="006F0F3E" w:rsidRDefault="00293381">
            <w:pPr>
              <w:spacing w:before="135" w:after="135"/>
              <w:jc w:val="both"/>
              <w:textAlignment w:val="center"/>
            </w:pPr>
            <w:r>
              <w:rPr>
                <w:rFonts w:ascii="Arial" w:hAnsi="Arial" w:cs="Arial"/>
                <w:color w:val="000000"/>
                <w:position w:val="-2"/>
                <w:sz w:val="18"/>
                <w:szCs w:val="18"/>
              </w:rPr>
              <w:t>Izpolnjen in podpisan Obrazec  KROVNA IZJAVA.</w:t>
            </w:r>
          </w:p>
        </w:tc>
      </w:tr>
      <w:tr w:rsidR="006F0F3E" w14:paraId="7696AB4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691269" w14:textId="77777777" w:rsidR="006F0F3E" w:rsidRDefault="00293381">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F40251" w14:textId="77777777" w:rsidR="006F0F3E" w:rsidRDefault="00293381">
            <w:pPr>
              <w:spacing w:before="135" w:after="135"/>
              <w:jc w:val="both"/>
              <w:textAlignment w:val="center"/>
            </w:pPr>
            <w:r>
              <w:rPr>
                <w:rFonts w:ascii="Arial" w:hAnsi="Arial" w:cs="Arial"/>
                <w:color w:val="000000"/>
                <w:position w:val="-2"/>
                <w:sz w:val="18"/>
                <w:szCs w:val="18"/>
              </w:rPr>
              <w:t>MORAJO izpolnjevati pogoj</w:t>
            </w:r>
          </w:p>
          <w:p w14:paraId="7C098B6E" w14:textId="77777777" w:rsidR="006F0F3E" w:rsidRDefault="00293381">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14:paraId="1536E909" w14:textId="77777777" w:rsidR="006F0F3E" w:rsidRDefault="00293381">
            <w:pPr>
              <w:spacing w:before="135" w:after="135"/>
              <w:jc w:val="both"/>
              <w:textAlignment w:val="center"/>
            </w:pPr>
            <w:r>
              <w:rPr>
                <w:rFonts w:ascii="Arial" w:hAnsi="Arial" w:cs="Arial"/>
                <w:color w:val="000000"/>
                <w:position w:val="-2"/>
                <w:sz w:val="18"/>
                <w:szCs w:val="18"/>
              </w:rPr>
              <w:t>Izpolnjen in podpisan Obra</w:t>
            </w:r>
            <w:r>
              <w:rPr>
                <w:rFonts w:ascii="Arial" w:hAnsi="Arial" w:cs="Arial"/>
                <w:color w:val="000000"/>
                <w:position w:val="-2"/>
                <w:sz w:val="18"/>
                <w:szCs w:val="18"/>
              </w:rPr>
              <w:t>zec Izjava pooblaščene osebe podizvajalca v zvezi z izpolnjevanjem obveznih pogojev za podizvajalca.</w:t>
            </w:r>
          </w:p>
        </w:tc>
      </w:tr>
    </w:tbl>
    <w:p w14:paraId="0D36892F" w14:textId="77777777" w:rsidR="006F0F3E" w:rsidRDefault="006F0F3E"/>
    <w:tbl>
      <w:tblPr>
        <w:tblStyle w:val="NormalTablePHPDOCX"/>
        <w:tblW w:w="2500" w:type="pct"/>
        <w:tblInd w:w="108" w:type="dxa"/>
        <w:tblLook w:val="04A0" w:firstRow="1" w:lastRow="0" w:firstColumn="1" w:lastColumn="0" w:noHBand="0" w:noVBand="1"/>
      </w:tblPr>
      <w:tblGrid>
        <w:gridCol w:w="4504"/>
      </w:tblGrid>
      <w:tr w:rsidR="006F0F3E" w14:paraId="3AC5FAE5"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00398C3F" w14:textId="77777777" w:rsidR="006F0F3E" w:rsidRDefault="00293381">
            <w:r>
              <w:rPr>
                <w:rFonts w:ascii="Arial" w:hAnsi="Arial" w:cs="Arial"/>
                <w:color w:val="FFFFFF"/>
                <w:position w:val="-2"/>
                <w:sz w:val="18"/>
                <w:szCs w:val="18"/>
              </w:rPr>
              <w:t>Poslovna in finančna sposobnost</w:t>
            </w:r>
          </w:p>
        </w:tc>
      </w:tr>
    </w:tbl>
    <w:p w14:paraId="5836EAE6" w14:textId="77777777" w:rsidR="006F0F3E" w:rsidRDefault="006F0F3E" w:rsidP="00EE328C">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6F0F3E" w14:paraId="093206B3"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4DDE5B43" w14:textId="77777777" w:rsidR="006F0F3E" w:rsidRDefault="00293381">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Blokada poslovnih računov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5FEDC8" w14:textId="60C324A7" w:rsidR="006F0F3E" w:rsidRDefault="00293381">
            <w:pPr>
              <w:spacing w:before="135" w:after="135"/>
              <w:jc w:val="both"/>
              <w:textAlignment w:val="center"/>
            </w:pPr>
            <w:r>
              <w:rPr>
                <w:rFonts w:ascii="Arial" w:hAnsi="Arial" w:cs="Arial"/>
                <w:color w:val="000000"/>
                <w:position w:val="-2"/>
                <w:sz w:val="18"/>
                <w:szCs w:val="18"/>
              </w:rPr>
              <w:t>Ponudnik ne sme imeti blokiranega nobenega poslovnega računa v obdobju zadnjih</w:t>
            </w:r>
            <w:r w:rsidR="00ED5181">
              <w:rPr>
                <w:rFonts w:ascii="Arial" w:hAnsi="Arial" w:cs="Arial"/>
                <w:color w:val="000000"/>
                <w:position w:val="-2"/>
                <w:sz w:val="18"/>
                <w:szCs w:val="18"/>
              </w:rPr>
              <w:t xml:space="preserve"> šest </w:t>
            </w:r>
            <w:r>
              <w:rPr>
                <w:rFonts w:ascii="Arial" w:hAnsi="Arial" w:cs="Arial"/>
                <w:color w:val="000000"/>
                <w:position w:val="-2"/>
                <w:sz w:val="18"/>
                <w:szCs w:val="18"/>
              </w:rPr>
              <w:t xml:space="preserve"> (6) mesecev od objave javnega naročila.</w:t>
            </w:r>
          </w:p>
        </w:tc>
      </w:tr>
      <w:tr w:rsidR="006F0F3E" w14:paraId="35470D6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37A9DD" w14:textId="77777777" w:rsidR="006F0F3E" w:rsidRDefault="00293381">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7C5CE5" w14:textId="77777777" w:rsidR="006F0F3E" w:rsidRDefault="00293381">
            <w:pPr>
              <w:spacing w:before="135" w:after="135"/>
              <w:jc w:val="both"/>
              <w:textAlignment w:val="center"/>
            </w:pPr>
            <w:r>
              <w:rPr>
                <w:rFonts w:ascii="Arial" w:hAnsi="Arial" w:cs="Arial"/>
                <w:color w:val="000000"/>
                <w:position w:val="-2"/>
                <w:sz w:val="18"/>
                <w:szCs w:val="18"/>
              </w:rPr>
              <w:t>Izpolnjen in podpisan Obrazec  KROVNA IZJAVA.</w:t>
            </w:r>
          </w:p>
          <w:p w14:paraId="3F04C6AF" w14:textId="77777777" w:rsidR="006F0F3E" w:rsidRDefault="00293381">
            <w:pPr>
              <w:spacing w:before="135" w:after="135"/>
              <w:jc w:val="both"/>
              <w:textAlignment w:val="center"/>
            </w:pPr>
            <w:r>
              <w:rPr>
                <w:rFonts w:ascii="Arial" w:hAnsi="Arial" w:cs="Arial"/>
                <w:i/>
                <w:iCs/>
                <w:color w:val="000000"/>
                <w:position w:val="-2"/>
                <w:sz w:val="18"/>
                <w:szCs w:val="18"/>
              </w:rPr>
              <w:t>*Naročnik si pridržuje pravico, da navedbe preveri ter zahteva listino BON2 ali d</w:t>
            </w:r>
            <w:r>
              <w:rPr>
                <w:rFonts w:ascii="Arial" w:hAnsi="Arial" w:cs="Arial"/>
                <w:i/>
                <w:iCs/>
                <w:color w:val="000000"/>
                <w:position w:val="-2"/>
                <w:sz w:val="18"/>
                <w:szCs w:val="18"/>
              </w:rPr>
              <w:t>rugo enakovredno dokazilo, oziroma potrdilo ponudnikove poslovne banke, iz katerega je razvidno izpolnjevanje tega pogoja.</w:t>
            </w:r>
          </w:p>
        </w:tc>
      </w:tr>
      <w:tr w:rsidR="006F0F3E" w14:paraId="27A4CE4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D9FC7E" w14:textId="77777777" w:rsidR="006F0F3E" w:rsidRDefault="00293381">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B8199C" w14:textId="77777777" w:rsidR="006F0F3E" w:rsidRDefault="00293381">
            <w:pPr>
              <w:jc w:val="both"/>
              <w:textAlignment w:val="center"/>
            </w:pPr>
            <w:r>
              <w:rPr>
                <w:rFonts w:ascii="Arial" w:hAnsi="Arial" w:cs="Arial"/>
                <w:color w:val="000000"/>
                <w:position w:val="-2"/>
                <w:sz w:val="18"/>
                <w:szCs w:val="18"/>
              </w:rPr>
              <w:t> </w:t>
            </w:r>
          </w:p>
          <w:p w14:paraId="0BBB331E" w14:textId="77777777" w:rsidR="006F0F3E" w:rsidRDefault="00293381">
            <w:r>
              <w:rPr>
                <w:rFonts w:ascii="Arial" w:hAnsi="Arial" w:cs="Arial"/>
                <w:color w:val="000000"/>
                <w:position w:val="-2"/>
                <w:sz w:val="18"/>
                <w:szCs w:val="18"/>
              </w:rPr>
              <w:t xml:space="preserve"> /</w:t>
            </w:r>
          </w:p>
        </w:tc>
      </w:tr>
      <w:tr w:rsidR="006F0F3E" w14:paraId="59AFFE1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8A6576" w14:textId="77777777" w:rsidR="006F0F3E" w:rsidRDefault="00293381">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6360BE" w14:textId="77777777" w:rsidR="006F0F3E" w:rsidRDefault="00293381">
            <w:pPr>
              <w:spacing w:before="135" w:after="135"/>
              <w:jc w:val="both"/>
              <w:textAlignment w:val="center"/>
            </w:pPr>
            <w:r>
              <w:rPr>
                <w:rFonts w:ascii="Arial" w:hAnsi="Arial" w:cs="Arial"/>
                <w:color w:val="000000"/>
                <w:position w:val="-2"/>
                <w:sz w:val="18"/>
                <w:szCs w:val="18"/>
              </w:rPr>
              <w:t>MORAJO izpolnjevati pogoj</w:t>
            </w:r>
          </w:p>
          <w:p w14:paraId="2F83430C" w14:textId="77777777" w:rsidR="006F0F3E" w:rsidRDefault="00293381">
            <w:pPr>
              <w:spacing w:before="135" w:after="135"/>
              <w:jc w:val="both"/>
              <w:textAlignment w:val="center"/>
            </w:pPr>
            <w:r>
              <w:rPr>
                <w:rFonts w:ascii="Arial" w:hAnsi="Arial" w:cs="Arial"/>
                <w:color w:val="000000"/>
                <w:position w:val="-2"/>
                <w:sz w:val="18"/>
                <w:szCs w:val="18"/>
              </w:rPr>
              <w:t>Za partnerje v skupni ponudbi veljajo enake zahteve kot za ponudnika.</w:t>
            </w:r>
          </w:p>
        </w:tc>
      </w:tr>
      <w:tr w:rsidR="006F0F3E" w14:paraId="7F4BA2C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B3DDA6" w14:textId="77777777" w:rsidR="006F0F3E" w:rsidRDefault="00293381" w:rsidP="001E6DB5">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09C807" w14:textId="3B52BE51" w:rsidR="006F0F3E" w:rsidRDefault="00293381" w:rsidP="009C208F">
            <w:pPr>
              <w:jc w:val="both"/>
              <w:textAlignment w:val="center"/>
            </w:pPr>
            <w:r>
              <w:rPr>
                <w:rFonts w:ascii="Arial" w:hAnsi="Arial" w:cs="Arial"/>
                <w:color w:val="000000"/>
                <w:position w:val="-2"/>
                <w:sz w:val="18"/>
                <w:szCs w:val="18"/>
              </w:rPr>
              <w:t>NI POTREBNO izpolnjevati pogoja</w:t>
            </w:r>
            <w:r>
              <w:rPr>
                <w:rFonts w:ascii="Arial" w:hAnsi="Arial" w:cs="Arial"/>
                <w:color w:val="000000"/>
                <w:position w:val="-2"/>
                <w:sz w:val="18"/>
                <w:szCs w:val="18"/>
              </w:rPr>
              <w:t> </w:t>
            </w:r>
          </w:p>
        </w:tc>
      </w:tr>
    </w:tbl>
    <w:p w14:paraId="13AFF41A" w14:textId="77777777" w:rsidR="006F0F3E" w:rsidRDefault="006F0F3E"/>
    <w:tbl>
      <w:tblPr>
        <w:tblStyle w:val="NormalTablePHPDOCX"/>
        <w:tblW w:w="9300" w:type="dxa"/>
        <w:tblInd w:w="108" w:type="dxa"/>
        <w:tblLook w:val="04A0" w:firstRow="1" w:lastRow="0" w:firstColumn="1" w:lastColumn="0" w:noHBand="0" w:noVBand="1"/>
      </w:tblPr>
      <w:tblGrid>
        <w:gridCol w:w="1860"/>
        <w:gridCol w:w="7440"/>
      </w:tblGrid>
      <w:tr w:rsidR="006F0F3E" w14:paraId="4EBA74B0"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6034343A" w14:textId="77777777" w:rsidR="006F0F3E" w:rsidRDefault="00293381">
            <w:pPr>
              <w:jc w:val="center"/>
            </w:pPr>
            <w:r>
              <w:rPr>
                <w:rFonts w:ascii="Arial" w:hAnsi="Arial" w:cs="Arial"/>
                <w:b/>
                <w:bCs/>
                <w:color w:val="FFFFFF"/>
                <w:position w:val="-2"/>
                <w:sz w:val="18"/>
                <w:szCs w:val="18"/>
              </w:rPr>
              <w:lastRenderedPageBreak/>
              <w:t>POGOJ 2</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C48A68" w14:textId="77777777" w:rsidR="006F0F3E" w:rsidRDefault="00293381">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w:t>
            </w:r>
            <w:r>
              <w:rPr>
                <w:rFonts w:ascii="Arial" w:hAnsi="Arial" w:cs="Arial"/>
                <w:color w:val="000000"/>
                <w:position w:val="-2"/>
                <w:sz w:val="18"/>
                <w:szCs w:val="18"/>
              </w:rPr>
              <w:t>vodijo v državi članici, v kateri ima gospodarski subjekt sedež. Seznam poklicnih ali poslovnih registrov v državah članicah Evropske unije določa Priloga XI Direktive 2014/24/EU.</w:t>
            </w:r>
          </w:p>
          <w:p w14:paraId="07FEA2DC" w14:textId="77777777" w:rsidR="006F0F3E" w:rsidRDefault="00293381">
            <w:pPr>
              <w:spacing w:before="135" w:after="135"/>
              <w:jc w:val="both"/>
              <w:textAlignment w:val="center"/>
            </w:pPr>
            <w:r>
              <w:rPr>
                <w:rFonts w:ascii="Arial" w:hAnsi="Arial" w:cs="Arial"/>
                <w:color w:val="000000"/>
                <w:position w:val="-2"/>
                <w:sz w:val="18"/>
                <w:szCs w:val="18"/>
              </w:rPr>
              <w:t>Če morajo imeti gospodarski subjekti določeno dovoljenje ali biti člani določene organizacije, da lahko v svoji matični državi opravljajo določeno storitev, morajo predložiti dokazilo o tem dovoljenju ali članstvu.</w:t>
            </w:r>
          </w:p>
        </w:tc>
      </w:tr>
      <w:tr w:rsidR="006F0F3E" w14:paraId="1BEBA5B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1B6890" w14:textId="77777777" w:rsidR="006F0F3E" w:rsidRDefault="00293381">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875A57" w14:textId="77777777" w:rsidR="006F0F3E" w:rsidRDefault="00293381">
            <w:pPr>
              <w:spacing w:before="135" w:after="135"/>
              <w:jc w:val="both"/>
              <w:textAlignment w:val="center"/>
            </w:pPr>
            <w:r>
              <w:rPr>
                <w:rFonts w:ascii="Arial" w:hAnsi="Arial" w:cs="Arial"/>
                <w:color w:val="000000"/>
                <w:position w:val="-2"/>
                <w:sz w:val="18"/>
                <w:szCs w:val="18"/>
              </w:rPr>
              <w:t xml:space="preserve">Izpolnjen in podpisan </w:t>
            </w:r>
            <w:r>
              <w:rPr>
                <w:rFonts w:ascii="Arial" w:hAnsi="Arial" w:cs="Arial"/>
                <w:color w:val="000000"/>
                <w:position w:val="-2"/>
                <w:sz w:val="18"/>
                <w:szCs w:val="18"/>
              </w:rPr>
              <w:t>Obrazec  KROVNA IZJAVA.</w:t>
            </w:r>
          </w:p>
          <w:p w14:paraId="73A1A95F" w14:textId="77777777" w:rsidR="006F0F3E" w:rsidRDefault="00293381">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6F0F3E" w14:paraId="53708CA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40144C" w14:textId="77777777" w:rsidR="006F0F3E" w:rsidRDefault="00293381">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578CC3" w14:textId="77777777" w:rsidR="006F0F3E" w:rsidRDefault="00293381">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04BFF6ED" w14:textId="77777777" w:rsidR="006F0F3E" w:rsidRDefault="00293381">
            <w:pPr>
              <w:spacing w:before="135" w:after="135"/>
              <w:jc w:val="both"/>
              <w:textAlignment w:val="center"/>
            </w:pPr>
            <w:r>
              <w:rPr>
                <w:rFonts w:ascii="Arial" w:hAnsi="Arial" w:cs="Arial"/>
                <w:color w:val="000000"/>
                <w:position w:val="-2"/>
                <w:sz w:val="18"/>
                <w:szCs w:val="18"/>
              </w:rPr>
              <w:t>Izjava gospodarskega subjekta o izpolnjevanju pogojev glede os</w:t>
            </w:r>
            <w:r>
              <w:rPr>
                <w:rFonts w:ascii="Arial" w:hAnsi="Arial" w:cs="Arial"/>
                <w:color w:val="000000"/>
                <w:position w:val="-2"/>
                <w:sz w:val="18"/>
                <w:szCs w:val="18"/>
              </w:rPr>
              <w:t>novne sposobnosti ponudnika in Dokazilo iz uradnih evidenc o izpolnjevanju navedenega pogoja. Če država, v kateri ima kandidat oziroma ponudnik svoj sedež, ne izdaja dokazil iz uradnih evidenc, bo naročnik namesto pisnega dokazila sprejel zapriseženo izjav</w:t>
            </w:r>
            <w:r>
              <w:rPr>
                <w:rFonts w:ascii="Arial" w:hAnsi="Arial" w:cs="Arial"/>
                <w:color w:val="000000"/>
                <w:position w:val="-2"/>
                <w:sz w:val="18"/>
                <w:szCs w:val="18"/>
              </w:rPr>
              <w:t>o prič ali zapriseženo izjavo kandidata oziroma ponudnika.</w:t>
            </w:r>
          </w:p>
        </w:tc>
      </w:tr>
      <w:tr w:rsidR="006F0F3E" w14:paraId="3A8873C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D0E977" w14:textId="77777777" w:rsidR="006F0F3E" w:rsidRDefault="00293381">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994B4E" w14:textId="77777777" w:rsidR="006F0F3E" w:rsidRDefault="00293381">
            <w:pPr>
              <w:spacing w:before="135" w:after="135"/>
              <w:jc w:val="both"/>
              <w:textAlignment w:val="center"/>
            </w:pPr>
            <w:r>
              <w:rPr>
                <w:rFonts w:ascii="Arial" w:hAnsi="Arial" w:cs="Arial"/>
                <w:color w:val="000000"/>
                <w:position w:val="-2"/>
                <w:sz w:val="18"/>
                <w:szCs w:val="18"/>
              </w:rPr>
              <w:t>MORAJO izpolnjevati pogoj</w:t>
            </w:r>
          </w:p>
          <w:p w14:paraId="0FEAB758" w14:textId="77777777" w:rsidR="006F0F3E" w:rsidRDefault="00293381">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6F0F3E" w14:paraId="5FF90C0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CF483B" w14:textId="77777777" w:rsidR="006F0F3E" w:rsidRDefault="00293381" w:rsidP="001E6DB5">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12C138" w14:textId="77777777" w:rsidR="006F0F3E" w:rsidRDefault="00293381" w:rsidP="001E6DB5">
            <w:pPr>
              <w:jc w:val="both"/>
              <w:textAlignment w:val="center"/>
            </w:pPr>
            <w:r>
              <w:rPr>
                <w:rFonts w:ascii="Arial" w:hAnsi="Arial" w:cs="Arial"/>
                <w:color w:val="000000"/>
                <w:position w:val="-2"/>
                <w:sz w:val="18"/>
                <w:szCs w:val="18"/>
              </w:rPr>
              <w:t>MORAJO izpolnjevati po</w:t>
            </w:r>
            <w:r>
              <w:rPr>
                <w:rFonts w:ascii="Arial" w:hAnsi="Arial" w:cs="Arial"/>
                <w:color w:val="000000"/>
                <w:position w:val="-2"/>
                <w:sz w:val="18"/>
                <w:szCs w:val="18"/>
              </w:rPr>
              <w:t>goj</w:t>
            </w:r>
          </w:p>
          <w:p w14:paraId="608B6D9D" w14:textId="77777777" w:rsidR="006F0F3E" w:rsidRDefault="00293381" w:rsidP="001E6DB5">
            <w:pPr>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14:paraId="704E78BF" w14:textId="77777777" w:rsidR="006F0F3E" w:rsidRDefault="006F0F3E" w:rsidP="00EE328C">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6F0F3E" w14:paraId="68ABB4E9"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0D7B374B" w14:textId="77777777" w:rsidR="006F0F3E" w:rsidRDefault="00293381">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Bonitetna ocena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04EE1F" w14:textId="77777777" w:rsidR="006F0F3E" w:rsidRDefault="00293381">
            <w:pPr>
              <w:spacing w:before="135" w:after="135"/>
              <w:jc w:val="both"/>
              <w:textAlignment w:val="center"/>
            </w:pPr>
            <w:r>
              <w:rPr>
                <w:rFonts w:ascii="Arial" w:hAnsi="Arial" w:cs="Arial"/>
                <w:color w:val="000000"/>
                <w:position w:val="-2"/>
                <w:sz w:val="18"/>
                <w:szCs w:val="18"/>
              </w:rPr>
              <w:t>Samostojni ponudnik oziroma v primeru ponudbe skupine ponudnikov vodilni ponudnik in vsi ostali partnerji imajo tekočo bonitetno oceno:</w:t>
            </w:r>
          </w:p>
          <w:tbl>
            <w:tblPr>
              <w:tblStyle w:val="NormalTablePHPDOCX"/>
              <w:tblW w:w="5000" w:type="pct"/>
              <w:tblLook w:val="04A0" w:firstRow="1" w:lastRow="0" w:firstColumn="1" w:lastColumn="0" w:noHBand="0" w:noVBand="1"/>
            </w:tblPr>
            <w:tblGrid>
              <w:gridCol w:w="7224"/>
            </w:tblGrid>
            <w:tr w:rsidR="006F0F3E" w14:paraId="658B381E" w14:textId="77777777">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5379"/>
                  </w:tblGrid>
                  <w:tr w:rsidR="006F0F3E" w14:paraId="2B8C6848" w14:textId="77777777">
                    <w:tc>
                      <w:tcPr>
                        <w:tcW w:w="0" w:type="auto"/>
                        <w:tcMar>
                          <w:top w:w="0" w:type="auto"/>
                          <w:bottom w:w="0" w:type="auto"/>
                        </w:tcMar>
                      </w:tcPr>
                      <w:p w14:paraId="172FE5BE" w14:textId="77777777" w:rsidR="006F0F3E" w:rsidRDefault="00293381" w:rsidP="00DB2B54">
                        <w:pPr>
                          <w:numPr>
                            <w:ilvl w:val="0"/>
                            <w:numId w:val="18"/>
                          </w:numPr>
                          <w:rPr>
                            <w:rFonts w:ascii="Arial" w:hAnsi="Arial" w:cs="Arial"/>
                            <w:color w:val="000000"/>
                            <w:sz w:val="18"/>
                            <w:szCs w:val="18"/>
                          </w:rPr>
                        </w:pPr>
                        <w:r>
                          <w:rPr>
                            <w:rFonts w:ascii="Arial" w:hAnsi="Arial" w:cs="Arial"/>
                            <w:color w:val="000000"/>
                            <w:position w:val="-2"/>
                            <w:sz w:val="18"/>
                            <w:szCs w:val="18"/>
                          </w:rPr>
                          <w:t xml:space="preserve">izdano s strani AJPES </w:t>
                        </w:r>
                        <w:r>
                          <w:rPr>
                            <w:rFonts w:ascii="Arial" w:hAnsi="Arial" w:cs="Arial"/>
                            <w:b/>
                            <w:bCs/>
                            <w:color w:val="000000"/>
                            <w:position w:val="-2"/>
                            <w:sz w:val="18"/>
                            <w:szCs w:val="18"/>
                          </w:rPr>
                          <w:t>najmanj SB6</w:t>
                        </w:r>
                        <w:r>
                          <w:rPr>
                            <w:rFonts w:ascii="Arial" w:hAnsi="Arial" w:cs="Arial"/>
                            <w:color w:val="000000"/>
                            <w:position w:val="-2"/>
                            <w:sz w:val="18"/>
                            <w:szCs w:val="18"/>
                          </w:rPr>
                          <w:t xml:space="preserve"> ali </w:t>
                        </w:r>
                      </w:p>
                      <w:p w14:paraId="238D72A2" w14:textId="77777777" w:rsidR="006F0F3E" w:rsidRDefault="00293381" w:rsidP="00DB2B54">
                        <w:pPr>
                          <w:numPr>
                            <w:ilvl w:val="0"/>
                            <w:numId w:val="18"/>
                          </w:numPr>
                          <w:rPr>
                            <w:rFonts w:ascii="Arial" w:hAnsi="Arial" w:cs="Arial"/>
                            <w:color w:val="000000"/>
                            <w:sz w:val="18"/>
                            <w:szCs w:val="18"/>
                          </w:rPr>
                        </w:pPr>
                        <w:r>
                          <w:rPr>
                            <w:rFonts w:ascii="Arial" w:hAnsi="Arial" w:cs="Arial"/>
                            <w:color w:val="000000"/>
                            <w:position w:val="-2"/>
                            <w:sz w:val="18"/>
                            <w:szCs w:val="18"/>
                          </w:rPr>
                          <w:t>izdano s strani Standard&amp;Poor`s najmanj BBB- ali </w:t>
                        </w:r>
                      </w:p>
                      <w:p w14:paraId="047364B5" w14:textId="77777777" w:rsidR="006F0F3E" w:rsidRDefault="00293381" w:rsidP="00DB2B54">
                        <w:pPr>
                          <w:numPr>
                            <w:ilvl w:val="0"/>
                            <w:numId w:val="18"/>
                          </w:numPr>
                          <w:rPr>
                            <w:rFonts w:ascii="Arial" w:hAnsi="Arial" w:cs="Arial"/>
                            <w:color w:val="000000"/>
                            <w:sz w:val="18"/>
                            <w:szCs w:val="18"/>
                          </w:rPr>
                        </w:pPr>
                        <w:r>
                          <w:rPr>
                            <w:rFonts w:ascii="Arial" w:hAnsi="Arial" w:cs="Arial"/>
                            <w:color w:val="000000"/>
                            <w:position w:val="-2"/>
                            <w:sz w:val="18"/>
                            <w:szCs w:val="18"/>
                          </w:rPr>
                          <w:t>izdano s stran</w:t>
                        </w:r>
                        <w:r>
                          <w:rPr>
                            <w:rFonts w:ascii="Arial" w:hAnsi="Arial" w:cs="Arial"/>
                            <w:color w:val="000000"/>
                            <w:position w:val="-2"/>
                            <w:sz w:val="18"/>
                            <w:szCs w:val="18"/>
                          </w:rPr>
                          <w:t>i Fitch Ratings najmanj BBB- ali </w:t>
                        </w:r>
                      </w:p>
                      <w:p w14:paraId="59EB1B8A" w14:textId="77777777" w:rsidR="006F0F3E" w:rsidRDefault="00293381" w:rsidP="00DB2B54">
                        <w:pPr>
                          <w:numPr>
                            <w:ilvl w:val="0"/>
                            <w:numId w:val="18"/>
                          </w:numPr>
                          <w:rPr>
                            <w:rFonts w:ascii="Arial" w:hAnsi="Arial" w:cs="Arial"/>
                            <w:color w:val="000000"/>
                            <w:sz w:val="18"/>
                            <w:szCs w:val="18"/>
                          </w:rPr>
                        </w:pPr>
                        <w:r>
                          <w:rPr>
                            <w:rFonts w:ascii="Arial" w:hAnsi="Arial" w:cs="Arial"/>
                            <w:color w:val="000000"/>
                            <w:position w:val="-2"/>
                            <w:sz w:val="18"/>
                            <w:szCs w:val="18"/>
                          </w:rPr>
                          <w:t>izdano s strani Moody`s Investor Service najmanj Baa3 </w:t>
                        </w:r>
                      </w:p>
                    </w:tc>
                  </w:tr>
                </w:tbl>
                <w:p w14:paraId="44896241" w14:textId="77777777" w:rsidR="006F0F3E" w:rsidRDefault="006F0F3E"/>
              </w:tc>
            </w:tr>
          </w:tbl>
          <w:p w14:paraId="53A7D538" w14:textId="77777777" w:rsidR="006F0F3E" w:rsidRDefault="00293381">
            <w:pPr>
              <w:spacing w:before="135" w:after="135"/>
              <w:jc w:val="both"/>
              <w:textAlignment w:val="center"/>
            </w:pPr>
            <w:r>
              <w:rPr>
                <w:rFonts w:ascii="Arial" w:hAnsi="Arial" w:cs="Arial"/>
                <w:color w:val="000000"/>
                <w:position w:val="-2"/>
                <w:sz w:val="18"/>
                <w:szCs w:val="18"/>
              </w:rPr>
              <w:t>Gospodarski subjekt lahko predloži tudi bonitetno oceno druge bonitetne hiše, pri čemer mora izkazati, da je vzporejana bonitetna ocena najmanj enaka eni izmed zgoraj navedenih bonitetnih ocen. Gospodarski subjekt mora poslovati dovolj časa, da mu lahko bo</w:t>
            </w:r>
            <w:r>
              <w:rPr>
                <w:rFonts w:ascii="Arial" w:hAnsi="Arial" w:cs="Arial"/>
                <w:color w:val="000000"/>
                <w:position w:val="-2"/>
                <w:sz w:val="18"/>
                <w:szCs w:val="18"/>
              </w:rPr>
              <w:t>nitetna hiša izdela bonitetno oceno, ki jo je mogoče vzporejati z zgoraj navedenimi ocenami. </w:t>
            </w:r>
          </w:p>
        </w:tc>
      </w:tr>
      <w:tr w:rsidR="006F0F3E" w14:paraId="1A13EA5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483A3E" w14:textId="77777777" w:rsidR="006F0F3E" w:rsidRDefault="00293381">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EF3011" w14:textId="77777777" w:rsidR="006F0F3E" w:rsidRDefault="00293381">
            <w:pPr>
              <w:spacing w:before="135" w:after="135"/>
              <w:jc w:val="both"/>
              <w:textAlignment w:val="center"/>
            </w:pPr>
            <w:r>
              <w:rPr>
                <w:rFonts w:ascii="Arial" w:hAnsi="Arial" w:cs="Arial"/>
                <w:b/>
                <w:bCs/>
                <w:color w:val="000000"/>
                <w:position w:val="-2"/>
                <w:sz w:val="18"/>
                <w:szCs w:val="18"/>
              </w:rPr>
              <w:t>Kot dokazilo bo naročnik upošteval S. BON-1 ali S.BON-1/P oz. drugo ustrezno potrdilo, ki ne smeta biti starejša od datuma objave tega javnega naročila.</w:t>
            </w:r>
          </w:p>
        </w:tc>
      </w:tr>
      <w:tr w:rsidR="006F0F3E" w14:paraId="6EFAE24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112615" w14:textId="77777777" w:rsidR="006F0F3E" w:rsidRDefault="00293381">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EEA262" w14:textId="77777777" w:rsidR="006F0F3E" w:rsidRDefault="00293381">
            <w:pPr>
              <w:spacing w:before="135" w:after="135"/>
              <w:jc w:val="both"/>
              <w:textAlignment w:val="center"/>
            </w:pPr>
            <w:r>
              <w:rPr>
                <w:rFonts w:ascii="Arial" w:hAnsi="Arial" w:cs="Arial"/>
                <w:color w:val="000000"/>
                <w:position w:val="-2"/>
                <w:sz w:val="18"/>
                <w:szCs w:val="18"/>
                <w:u w:val="single"/>
              </w:rPr>
              <w:t>Ponudniki s sedežem v Republiki Sloveniji:</w:t>
            </w:r>
          </w:p>
          <w:p w14:paraId="6AD870A0" w14:textId="77777777" w:rsidR="006F0F3E" w:rsidRDefault="00293381">
            <w:pPr>
              <w:spacing w:before="135" w:after="135"/>
              <w:jc w:val="both"/>
              <w:textAlignment w:val="center"/>
            </w:pPr>
            <w:r>
              <w:rPr>
                <w:rFonts w:ascii="Arial" w:hAnsi="Arial" w:cs="Arial"/>
                <w:color w:val="000000"/>
                <w:position w:val="-2"/>
                <w:sz w:val="18"/>
                <w:szCs w:val="18"/>
              </w:rPr>
              <w:t>Dokazilo o izpolnjevanju pogoja, ki ni st</w:t>
            </w:r>
            <w:r>
              <w:rPr>
                <w:rFonts w:ascii="Arial" w:hAnsi="Arial" w:cs="Arial"/>
                <w:color w:val="000000"/>
                <w:position w:val="-2"/>
                <w:sz w:val="18"/>
                <w:szCs w:val="18"/>
              </w:rPr>
              <w:t>arejše od dneva objave javnega naročila na Portalu javnih naročil.</w:t>
            </w:r>
          </w:p>
          <w:p w14:paraId="0C65A10A" w14:textId="77777777" w:rsidR="006F0F3E" w:rsidRDefault="00293381">
            <w:pPr>
              <w:spacing w:before="135" w:after="135"/>
              <w:jc w:val="both"/>
              <w:textAlignment w:val="center"/>
            </w:pPr>
            <w:r>
              <w:rPr>
                <w:rFonts w:ascii="Arial" w:hAnsi="Arial" w:cs="Arial"/>
                <w:color w:val="000000"/>
                <w:position w:val="-2"/>
                <w:sz w:val="18"/>
                <w:szCs w:val="18"/>
                <w:u w:val="single"/>
              </w:rPr>
              <w:lastRenderedPageBreak/>
              <w:t>Ponudniki, ki nimajo sedeža v Republiki Sloveniji:</w:t>
            </w:r>
          </w:p>
          <w:p w14:paraId="31DFBA4D" w14:textId="77777777" w:rsidR="006F0F3E" w:rsidRDefault="00293381">
            <w:pPr>
              <w:spacing w:before="135" w:after="135"/>
              <w:jc w:val="both"/>
              <w:textAlignment w:val="center"/>
            </w:pPr>
            <w:r>
              <w:rPr>
                <w:rFonts w:ascii="Arial" w:hAnsi="Arial" w:cs="Arial"/>
                <w:color w:val="000000"/>
                <w:position w:val="-2"/>
                <w:sz w:val="18"/>
                <w:szCs w:val="18"/>
              </w:rPr>
              <w:t>Dokazilo o izpolnjevanju pogoja, ki ni starejše od dneva objave javnega naročila na Portalu javnih naročil. Dokument mora biti original oz</w:t>
            </w:r>
            <w:r>
              <w:rPr>
                <w:rFonts w:ascii="Arial" w:hAnsi="Arial" w:cs="Arial"/>
                <w:color w:val="000000"/>
                <w:position w:val="-2"/>
                <w:sz w:val="18"/>
                <w:szCs w:val="18"/>
              </w:rPr>
              <w:t>iroma overjena kopija dokumenta.</w:t>
            </w:r>
          </w:p>
        </w:tc>
      </w:tr>
      <w:tr w:rsidR="006F0F3E" w14:paraId="7EA0602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C6BFFD" w14:textId="77777777" w:rsidR="006F0F3E" w:rsidRDefault="00293381">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C027CC" w14:textId="77777777" w:rsidR="006F0F3E" w:rsidRDefault="00293381">
            <w:pPr>
              <w:spacing w:before="135" w:after="135"/>
              <w:jc w:val="both"/>
              <w:textAlignment w:val="center"/>
            </w:pPr>
            <w:r>
              <w:rPr>
                <w:rFonts w:ascii="Arial" w:hAnsi="Arial" w:cs="Arial"/>
                <w:color w:val="000000"/>
                <w:position w:val="-2"/>
                <w:sz w:val="18"/>
                <w:szCs w:val="18"/>
              </w:rPr>
              <w:t>MORAJO izpolnjevati pogoj</w:t>
            </w:r>
          </w:p>
          <w:p w14:paraId="0EC3A39D" w14:textId="77777777" w:rsidR="006F0F3E" w:rsidRDefault="00293381">
            <w:pPr>
              <w:spacing w:before="135" w:after="135"/>
              <w:jc w:val="both"/>
              <w:textAlignment w:val="center"/>
            </w:pPr>
            <w:r>
              <w:rPr>
                <w:rFonts w:ascii="Arial" w:hAnsi="Arial" w:cs="Arial"/>
                <w:b/>
                <w:bCs/>
                <w:color w:val="000000"/>
                <w:position w:val="-2"/>
                <w:sz w:val="18"/>
                <w:szCs w:val="18"/>
              </w:rPr>
              <w:t>Kot dokazilo bo naročnik upošteval S. BON-1 ali S.BON-1/P oz. drugo ustrezno potrdilo, ki ne smeta biti starejša od datuma objave tega javnega naročila.</w:t>
            </w:r>
          </w:p>
          <w:p w14:paraId="02688419" w14:textId="77777777" w:rsidR="006F0F3E" w:rsidRDefault="00293381">
            <w:pPr>
              <w:spacing w:before="135" w:after="135"/>
              <w:jc w:val="both"/>
              <w:textAlignment w:val="center"/>
            </w:pPr>
            <w:r>
              <w:rPr>
                <w:rFonts w:ascii="Arial" w:hAnsi="Arial" w:cs="Arial"/>
                <w:color w:val="000000"/>
                <w:position w:val="-2"/>
                <w:sz w:val="18"/>
                <w:szCs w:val="18"/>
              </w:rPr>
              <w:t>Za partnerje v s</w:t>
            </w:r>
            <w:r>
              <w:rPr>
                <w:rFonts w:ascii="Arial" w:hAnsi="Arial" w:cs="Arial"/>
                <w:color w:val="000000"/>
                <w:position w:val="-2"/>
                <w:sz w:val="18"/>
                <w:szCs w:val="18"/>
              </w:rPr>
              <w:t>kupni ponudbi veljajo enake zahteve kot za ponudnika.</w:t>
            </w:r>
          </w:p>
        </w:tc>
      </w:tr>
      <w:tr w:rsidR="006F0F3E" w14:paraId="16F50C84" w14:textId="77777777" w:rsidTr="009C208F">
        <w:trPr>
          <w:trHeight w:val="57"/>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96F89D" w14:textId="77777777" w:rsidR="006F0F3E" w:rsidRDefault="00293381" w:rsidP="009C208F">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67CB74" w14:textId="6ED9F9D8" w:rsidR="006F0F3E" w:rsidRDefault="00293381" w:rsidP="009C208F">
            <w:pPr>
              <w:jc w:val="both"/>
              <w:textAlignment w:val="center"/>
            </w:pPr>
            <w:r>
              <w:rPr>
                <w:rFonts w:ascii="Arial" w:hAnsi="Arial" w:cs="Arial"/>
                <w:color w:val="000000"/>
                <w:position w:val="-2"/>
                <w:sz w:val="18"/>
                <w:szCs w:val="18"/>
              </w:rPr>
              <w:t>NI POTREBNO izpolnjevati pogoja</w:t>
            </w:r>
          </w:p>
        </w:tc>
      </w:tr>
    </w:tbl>
    <w:p w14:paraId="51EDE298" w14:textId="77777777" w:rsidR="006F0F3E" w:rsidRDefault="006F0F3E"/>
    <w:tbl>
      <w:tblPr>
        <w:tblStyle w:val="NormalTablePHPDOCX"/>
        <w:tblW w:w="2500" w:type="pct"/>
        <w:tblInd w:w="108" w:type="dxa"/>
        <w:tblLook w:val="04A0" w:firstRow="1" w:lastRow="0" w:firstColumn="1" w:lastColumn="0" w:noHBand="0" w:noVBand="1"/>
      </w:tblPr>
      <w:tblGrid>
        <w:gridCol w:w="4504"/>
      </w:tblGrid>
      <w:tr w:rsidR="006F0F3E" w14:paraId="51AC89F3" w14:textId="77777777">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2E1AB55D" w14:textId="77777777" w:rsidR="006F0F3E" w:rsidRDefault="00293381">
            <w:r>
              <w:rPr>
                <w:rFonts w:ascii="Arial" w:hAnsi="Arial" w:cs="Arial"/>
                <w:color w:val="FFFFFF"/>
                <w:position w:val="-2"/>
                <w:sz w:val="18"/>
                <w:szCs w:val="18"/>
              </w:rPr>
              <w:t>Tehnična sposobnost</w:t>
            </w:r>
          </w:p>
        </w:tc>
      </w:tr>
    </w:tbl>
    <w:p w14:paraId="63350EF5" w14:textId="77777777" w:rsidR="006F0F3E" w:rsidRDefault="006F0F3E" w:rsidP="00EE328C">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6F0F3E" w14:paraId="22504901"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058BCB7D" w14:textId="77777777" w:rsidR="006F0F3E" w:rsidRDefault="00293381">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Tehnična zmogljivost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0A1EE6" w14:textId="77777777" w:rsidR="006F0F3E" w:rsidRDefault="00293381">
            <w:pPr>
              <w:spacing w:before="135" w:after="135"/>
              <w:jc w:val="both"/>
              <w:textAlignment w:val="center"/>
            </w:pPr>
            <w:r>
              <w:rPr>
                <w:rFonts w:ascii="Arial" w:hAnsi="Arial" w:cs="Arial"/>
                <w:color w:val="000000"/>
                <w:position w:val="-2"/>
                <w:sz w:val="18"/>
                <w:szCs w:val="18"/>
              </w:rPr>
              <w:t>Ponudnik mora biti tehnično sposoben (mehanizacija in oprema) za kvalitetno izvedbo celotnega naročila v predvidenem roku, skladno z zahtevami iz razpisne dokumentacije, pravili stroke ter predpisi in standardi s področja predmeta naročila.</w:t>
            </w:r>
          </w:p>
        </w:tc>
      </w:tr>
      <w:tr w:rsidR="006F0F3E" w14:paraId="1851D83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0D70F8" w14:textId="77777777" w:rsidR="006F0F3E" w:rsidRDefault="00293381">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B3D07C" w14:textId="77777777" w:rsidR="006F0F3E" w:rsidRDefault="00293381">
            <w:pPr>
              <w:spacing w:before="135" w:after="135"/>
              <w:jc w:val="both"/>
              <w:textAlignment w:val="center"/>
            </w:pPr>
            <w:r>
              <w:rPr>
                <w:rFonts w:ascii="Arial" w:hAnsi="Arial" w:cs="Arial"/>
                <w:color w:val="000000"/>
                <w:position w:val="-2"/>
                <w:sz w:val="18"/>
                <w:szCs w:val="18"/>
              </w:rPr>
              <w:t>Izpolnjen in podpisan Obrazec  KROVNA IZJAVA.</w:t>
            </w:r>
          </w:p>
        </w:tc>
      </w:tr>
      <w:tr w:rsidR="006F0F3E" w14:paraId="3280A09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E0DEDF" w14:textId="77777777" w:rsidR="006F0F3E" w:rsidRDefault="00293381">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D2D486" w14:textId="77777777" w:rsidR="006F0F3E" w:rsidRDefault="00293381">
            <w:pPr>
              <w:jc w:val="both"/>
              <w:textAlignment w:val="center"/>
            </w:pPr>
            <w:r>
              <w:rPr>
                <w:rFonts w:ascii="Arial" w:hAnsi="Arial" w:cs="Arial"/>
                <w:color w:val="000000"/>
                <w:position w:val="-2"/>
                <w:sz w:val="18"/>
                <w:szCs w:val="18"/>
              </w:rPr>
              <w:t> </w:t>
            </w:r>
          </w:p>
          <w:p w14:paraId="722FE567" w14:textId="77777777" w:rsidR="006F0F3E" w:rsidRDefault="00293381">
            <w:r>
              <w:rPr>
                <w:rFonts w:ascii="Arial" w:hAnsi="Arial" w:cs="Arial"/>
                <w:color w:val="000000"/>
                <w:position w:val="-2"/>
                <w:sz w:val="18"/>
                <w:szCs w:val="18"/>
              </w:rPr>
              <w:t xml:space="preserve"> /</w:t>
            </w:r>
          </w:p>
        </w:tc>
      </w:tr>
      <w:tr w:rsidR="006F0F3E" w14:paraId="6AA3B9B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9EC583" w14:textId="77777777" w:rsidR="006F0F3E" w:rsidRDefault="00293381">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0BEC95" w14:textId="77777777" w:rsidR="006F0F3E" w:rsidRDefault="00293381">
            <w:pPr>
              <w:spacing w:before="135" w:after="135"/>
              <w:jc w:val="both"/>
              <w:textAlignment w:val="center"/>
            </w:pPr>
            <w:r>
              <w:rPr>
                <w:rFonts w:ascii="Arial" w:hAnsi="Arial" w:cs="Arial"/>
                <w:color w:val="000000"/>
                <w:position w:val="-2"/>
                <w:sz w:val="18"/>
                <w:szCs w:val="18"/>
              </w:rPr>
              <w:t>MORAJO izpolnjevati pogoj</w:t>
            </w:r>
          </w:p>
          <w:p w14:paraId="15800099" w14:textId="77777777" w:rsidR="006F0F3E" w:rsidRDefault="00293381">
            <w:pPr>
              <w:spacing w:before="135" w:after="135"/>
              <w:jc w:val="both"/>
              <w:textAlignment w:val="center"/>
            </w:pPr>
            <w:r>
              <w:rPr>
                <w:rFonts w:ascii="Arial" w:hAnsi="Arial" w:cs="Arial"/>
                <w:color w:val="000000"/>
                <w:position w:val="-2"/>
                <w:sz w:val="18"/>
                <w:szCs w:val="18"/>
              </w:rPr>
              <w:t>Izpolnjen in podpisan Obrazec  KROVNA IZJAVA.</w:t>
            </w:r>
          </w:p>
        </w:tc>
      </w:tr>
      <w:tr w:rsidR="006F0F3E" w14:paraId="1BCC9D5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184393" w14:textId="77777777" w:rsidR="006F0F3E" w:rsidRDefault="00293381" w:rsidP="001E6DB5">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A32B9A" w14:textId="151897D3" w:rsidR="006F0F3E" w:rsidRDefault="00293381" w:rsidP="001E6DB5">
            <w:pPr>
              <w:jc w:val="both"/>
              <w:textAlignment w:val="center"/>
            </w:pPr>
            <w:r>
              <w:rPr>
                <w:rFonts w:ascii="Arial" w:hAnsi="Arial" w:cs="Arial"/>
                <w:color w:val="000000"/>
                <w:position w:val="-2"/>
                <w:sz w:val="18"/>
                <w:szCs w:val="18"/>
              </w:rPr>
              <w:t>NI POTREBNO izpolnjevati pogoja</w:t>
            </w:r>
          </w:p>
        </w:tc>
      </w:tr>
    </w:tbl>
    <w:p w14:paraId="13BD101D" w14:textId="77777777" w:rsidR="006F0F3E" w:rsidRDefault="006F0F3E" w:rsidP="00EE328C">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6F0F3E" w14:paraId="59E5ACA6"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571FE587" w14:textId="77777777" w:rsidR="006F0F3E" w:rsidRDefault="00293381">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r>
            <w:r>
              <w:rPr>
                <w:rFonts w:ascii="Arial" w:hAnsi="Arial" w:cs="Arial"/>
                <w:b/>
                <w:bCs/>
                <w:color w:val="FFFFFF"/>
                <w:position w:val="-2"/>
                <w:sz w:val="18"/>
                <w:szCs w:val="18"/>
              </w:rPr>
              <w:t>Reference ponudnika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B54055" w14:textId="77777777" w:rsidR="006F0F3E" w:rsidRDefault="00293381">
            <w:pPr>
              <w:spacing w:before="135" w:after="135"/>
              <w:jc w:val="both"/>
              <w:textAlignment w:val="center"/>
            </w:pPr>
            <w:r>
              <w:rPr>
                <w:rFonts w:ascii="Arial" w:hAnsi="Arial" w:cs="Arial"/>
                <w:color w:val="000000"/>
                <w:position w:val="-2"/>
                <w:sz w:val="18"/>
                <w:szCs w:val="18"/>
              </w:rPr>
              <w:t>Ponudnik mora izkazati, da je v zadnjih (5) petih letih pred rokom za oddajo ponudbe uspešno zaključil vse spodaj navedene referenčne posle:</w:t>
            </w:r>
          </w:p>
          <w:p w14:paraId="2D720A58" w14:textId="77777777" w:rsidR="006F0F3E" w:rsidRDefault="00293381">
            <w:pPr>
              <w:spacing w:before="135" w:after="135"/>
              <w:jc w:val="both"/>
              <w:textAlignment w:val="center"/>
            </w:pPr>
            <w:r>
              <w:rPr>
                <w:rFonts w:ascii="Arial" w:hAnsi="Arial" w:cs="Arial"/>
                <w:b/>
                <w:bCs/>
                <w:color w:val="000000"/>
                <w:position w:val="-2"/>
                <w:sz w:val="18"/>
                <w:szCs w:val="18"/>
              </w:rPr>
              <w:t>a) izgradnja ceste in pločnika v vrednosti najmanj 80.000,00 EUR brez DDV in</w:t>
            </w:r>
          </w:p>
          <w:p w14:paraId="0B03A96A" w14:textId="77777777" w:rsidR="006F0F3E" w:rsidRDefault="00293381">
            <w:pPr>
              <w:spacing w:before="135" w:after="135"/>
              <w:jc w:val="both"/>
              <w:textAlignment w:val="center"/>
            </w:pPr>
            <w:r>
              <w:rPr>
                <w:rFonts w:ascii="Arial" w:hAnsi="Arial" w:cs="Arial"/>
                <w:b/>
                <w:bCs/>
                <w:color w:val="000000"/>
                <w:position w:val="-2"/>
                <w:sz w:val="18"/>
                <w:szCs w:val="18"/>
              </w:rPr>
              <w:t>b) izgradnja javne</w:t>
            </w:r>
            <w:r>
              <w:rPr>
                <w:rFonts w:ascii="Arial" w:hAnsi="Arial" w:cs="Arial"/>
                <w:b/>
                <w:bCs/>
                <w:color w:val="000000"/>
                <w:position w:val="-2"/>
                <w:sz w:val="18"/>
                <w:szCs w:val="18"/>
              </w:rPr>
              <w:t xml:space="preserve"> razsvetljave v vrednosti najmanj 20.000,00 EUR brez DDV in</w:t>
            </w:r>
          </w:p>
          <w:p w14:paraId="2686FA03" w14:textId="77777777" w:rsidR="006F0F3E" w:rsidRDefault="00293381">
            <w:pPr>
              <w:spacing w:before="135" w:after="135"/>
              <w:jc w:val="both"/>
              <w:textAlignment w:val="center"/>
            </w:pPr>
            <w:r>
              <w:rPr>
                <w:rFonts w:ascii="Arial" w:hAnsi="Arial" w:cs="Arial"/>
                <w:b/>
                <w:bCs/>
                <w:color w:val="000000"/>
                <w:position w:val="-2"/>
                <w:sz w:val="18"/>
                <w:szCs w:val="18"/>
              </w:rPr>
              <w:t>c) izgradnja meteorne kanalizacije v vrednosti najmanj 80.000,00 EUR brez DDV in</w:t>
            </w:r>
          </w:p>
          <w:p w14:paraId="233208E7" w14:textId="77777777" w:rsidR="006F0F3E" w:rsidRDefault="00293381">
            <w:pPr>
              <w:spacing w:before="135" w:after="135"/>
              <w:jc w:val="both"/>
              <w:textAlignment w:val="center"/>
            </w:pPr>
            <w:r>
              <w:rPr>
                <w:rFonts w:ascii="Arial" w:hAnsi="Arial" w:cs="Arial"/>
                <w:b/>
                <w:bCs/>
                <w:color w:val="000000"/>
                <w:position w:val="-2"/>
                <w:sz w:val="18"/>
                <w:szCs w:val="18"/>
              </w:rPr>
              <w:t>d) izgradnja fekalne kanalizacije v vrednosti najmanj 30.000,00 EUR brez DDV in</w:t>
            </w:r>
          </w:p>
          <w:p w14:paraId="518C4827" w14:textId="77777777" w:rsidR="006F0F3E" w:rsidRDefault="00293381">
            <w:pPr>
              <w:spacing w:before="135" w:after="135"/>
              <w:jc w:val="both"/>
              <w:textAlignment w:val="center"/>
            </w:pPr>
            <w:r>
              <w:rPr>
                <w:rFonts w:ascii="Arial" w:hAnsi="Arial" w:cs="Arial"/>
                <w:b/>
                <w:bCs/>
                <w:color w:val="000000"/>
                <w:position w:val="-2"/>
                <w:sz w:val="18"/>
                <w:szCs w:val="18"/>
              </w:rPr>
              <w:t>e) izgradnja vodovoda v vrednosti n</w:t>
            </w:r>
            <w:r>
              <w:rPr>
                <w:rFonts w:ascii="Arial" w:hAnsi="Arial" w:cs="Arial"/>
                <w:b/>
                <w:bCs/>
                <w:color w:val="000000"/>
                <w:position w:val="-2"/>
                <w:sz w:val="18"/>
                <w:szCs w:val="18"/>
              </w:rPr>
              <w:t>ajmanj 20.000,00 EUR brez DDV.</w:t>
            </w:r>
          </w:p>
          <w:p w14:paraId="0DB8EFE4" w14:textId="77777777" w:rsidR="006F0F3E" w:rsidRDefault="00293381">
            <w:pPr>
              <w:spacing w:before="135" w:after="135"/>
              <w:jc w:val="both"/>
              <w:textAlignment w:val="center"/>
            </w:pPr>
            <w:r>
              <w:rPr>
                <w:rFonts w:ascii="Arial" w:hAnsi="Arial" w:cs="Arial"/>
                <w:color w:val="000000"/>
                <w:position w:val="-2"/>
                <w:sz w:val="18"/>
                <w:szCs w:val="18"/>
                <w:u w:val="single"/>
              </w:rPr>
              <w:t>Zahtevane reference, ločene po točkah (a, b, c, d, e), lahko izhajajo iz enega ali iz več različnih referenčnih poslov gospodarskega subjekta, referenca iz vsake posamezne točke pa mora v celoti izhajati iz enega posla.</w:t>
            </w:r>
          </w:p>
          <w:p w14:paraId="0AD7AAA4" w14:textId="77777777" w:rsidR="006F0F3E" w:rsidRDefault="00293381">
            <w:pPr>
              <w:spacing w:before="135" w:after="135"/>
              <w:jc w:val="both"/>
              <w:textAlignment w:val="center"/>
            </w:pPr>
            <w:r>
              <w:rPr>
                <w:rFonts w:ascii="Arial" w:hAnsi="Arial" w:cs="Arial"/>
                <w:color w:val="000000"/>
                <w:position w:val="-2"/>
                <w:sz w:val="18"/>
                <w:szCs w:val="18"/>
              </w:rPr>
              <w:t>Za primerljive referenčne posle se s</w:t>
            </w:r>
            <w:r>
              <w:rPr>
                <w:rFonts w:ascii="Arial" w:hAnsi="Arial" w:cs="Arial"/>
                <w:color w:val="000000"/>
                <w:position w:val="-2"/>
                <w:sz w:val="18"/>
                <w:szCs w:val="18"/>
              </w:rPr>
              <w:t>matrajo posli, ki zajemajo istovrstna dela po enotni klasifikaciji objektov CC-SI:</w:t>
            </w:r>
          </w:p>
          <w:tbl>
            <w:tblPr>
              <w:tblStyle w:val="NormalTablePHPDOCX"/>
              <w:tblW w:w="0" w:type="auto"/>
              <w:tblLook w:val="04A0" w:firstRow="1" w:lastRow="0" w:firstColumn="1" w:lastColumn="0" w:noHBand="0" w:noVBand="1"/>
            </w:tblPr>
            <w:tblGrid>
              <w:gridCol w:w="5360"/>
            </w:tblGrid>
            <w:tr w:rsidR="006F0F3E" w14:paraId="1597918A" w14:textId="77777777">
              <w:tc>
                <w:tcPr>
                  <w:tcW w:w="0" w:type="auto"/>
                  <w:tcMar>
                    <w:top w:w="0" w:type="auto"/>
                    <w:bottom w:w="0" w:type="auto"/>
                  </w:tcMar>
                </w:tcPr>
                <w:p w14:paraId="0EB9FA85" w14:textId="77777777" w:rsidR="006F0F3E" w:rsidRDefault="00293381" w:rsidP="00DB2B54">
                  <w:pPr>
                    <w:numPr>
                      <w:ilvl w:val="0"/>
                      <w:numId w:val="19"/>
                    </w:numPr>
                    <w:rPr>
                      <w:rFonts w:ascii="Arial" w:hAnsi="Arial" w:cs="Arial"/>
                      <w:color w:val="000000"/>
                      <w:sz w:val="18"/>
                      <w:szCs w:val="18"/>
                    </w:rPr>
                  </w:pPr>
                  <w:r>
                    <w:rPr>
                      <w:rFonts w:ascii="Arial" w:hAnsi="Arial" w:cs="Arial"/>
                      <w:color w:val="000000"/>
                      <w:position w:val="-2"/>
                      <w:sz w:val="18"/>
                      <w:szCs w:val="18"/>
                    </w:rPr>
                    <w:lastRenderedPageBreak/>
                    <w:t>21120 – Lokalne ceste in javne poti in</w:t>
                  </w:r>
                </w:p>
                <w:p w14:paraId="0FCC88DA" w14:textId="77777777" w:rsidR="006F0F3E" w:rsidRDefault="00293381" w:rsidP="00DB2B54">
                  <w:pPr>
                    <w:numPr>
                      <w:ilvl w:val="0"/>
                      <w:numId w:val="19"/>
                    </w:numPr>
                    <w:rPr>
                      <w:rFonts w:ascii="Arial" w:hAnsi="Arial" w:cs="Arial"/>
                      <w:color w:val="000000"/>
                      <w:sz w:val="18"/>
                      <w:szCs w:val="18"/>
                    </w:rPr>
                  </w:pPr>
                  <w:r>
                    <w:rPr>
                      <w:rFonts w:ascii="Arial" w:hAnsi="Arial" w:cs="Arial"/>
                      <w:color w:val="000000"/>
                      <w:position w:val="-2"/>
                      <w:sz w:val="18"/>
                      <w:szCs w:val="18"/>
                    </w:rPr>
                    <w:t>22221 - Lokalni vodovodi za pitno in tehnološko vodo in</w:t>
                  </w:r>
                </w:p>
                <w:p w14:paraId="34AAC014" w14:textId="77777777" w:rsidR="006F0F3E" w:rsidRDefault="00293381" w:rsidP="00DB2B54">
                  <w:pPr>
                    <w:numPr>
                      <w:ilvl w:val="0"/>
                      <w:numId w:val="19"/>
                    </w:numPr>
                    <w:rPr>
                      <w:rFonts w:ascii="Arial" w:hAnsi="Arial" w:cs="Arial"/>
                      <w:color w:val="000000"/>
                      <w:sz w:val="18"/>
                      <w:szCs w:val="18"/>
                    </w:rPr>
                  </w:pPr>
                  <w:r>
                    <w:rPr>
                      <w:rFonts w:ascii="Arial" w:hAnsi="Arial" w:cs="Arial"/>
                      <w:color w:val="000000"/>
                      <w:position w:val="-2"/>
                      <w:sz w:val="18"/>
                      <w:szCs w:val="18"/>
                    </w:rPr>
                    <w:t>22231 - Cevovodi za odpadno vodo).</w:t>
                  </w:r>
                </w:p>
              </w:tc>
            </w:tr>
          </w:tbl>
          <w:p w14:paraId="72B71F8A" w14:textId="77777777" w:rsidR="006F0F3E" w:rsidRPr="000F793F" w:rsidRDefault="006F0F3E">
            <w:pPr>
              <w:rPr>
                <w:sz w:val="10"/>
                <w:szCs w:val="10"/>
              </w:rPr>
            </w:pPr>
          </w:p>
          <w:p w14:paraId="7641EB1D" w14:textId="77777777" w:rsidR="006F0F3E" w:rsidRDefault="00293381">
            <w:pPr>
              <w:spacing w:before="135" w:after="135"/>
              <w:jc w:val="both"/>
              <w:textAlignment w:val="center"/>
            </w:pPr>
            <w:r>
              <w:rPr>
                <w:rFonts w:ascii="Arial" w:hAnsi="Arial" w:cs="Arial"/>
                <w:color w:val="000000"/>
                <w:position w:val="-2"/>
                <w:sz w:val="18"/>
                <w:szCs w:val="18"/>
              </w:rPr>
              <w:t>Kot zaključen posel se upošteva posel, ki</w:t>
            </w:r>
            <w:r>
              <w:rPr>
                <w:rFonts w:ascii="Arial" w:hAnsi="Arial" w:cs="Arial"/>
                <w:color w:val="000000"/>
                <w:position w:val="-2"/>
                <w:sz w:val="18"/>
                <w:szCs w:val="18"/>
              </w:rPr>
              <w:t xml:space="preserve"> je izveden skladno s pogodbo in prevzet s strani investitorja (pridobljeno uporabno dovoljenje ali uspešno izvedena primopredaja objekta).</w:t>
            </w:r>
          </w:p>
        </w:tc>
      </w:tr>
      <w:tr w:rsidR="006F0F3E" w14:paraId="6224862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1D328C" w14:textId="77777777" w:rsidR="006F0F3E" w:rsidRDefault="00293381">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290153" w14:textId="77777777" w:rsidR="006F0F3E" w:rsidRDefault="00293381">
            <w:pPr>
              <w:spacing w:before="135" w:after="135"/>
              <w:jc w:val="both"/>
              <w:textAlignment w:val="center"/>
            </w:pPr>
            <w:r>
              <w:rPr>
                <w:rFonts w:ascii="Arial" w:hAnsi="Arial" w:cs="Arial"/>
                <w:color w:val="000000"/>
                <w:position w:val="-2"/>
                <w:sz w:val="18"/>
                <w:szCs w:val="18"/>
              </w:rPr>
              <w:t xml:space="preserve">Izpolnjen in podpisan </w:t>
            </w:r>
            <w:r>
              <w:rPr>
                <w:rFonts w:ascii="Arial" w:hAnsi="Arial" w:cs="Arial"/>
                <w:b/>
                <w:bCs/>
                <w:color w:val="000000"/>
                <w:position w:val="-2"/>
                <w:sz w:val="18"/>
                <w:szCs w:val="18"/>
              </w:rPr>
              <w:t>obrazec</w:t>
            </w:r>
            <w:r>
              <w:rPr>
                <w:rFonts w:ascii="Arial" w:hAnsi="Arial" w:cs="Arial"/>
                <w:color w:val="000000"/>
                <w:position w:val="-2"/>
                <w:sz w:val="18"/>
                <w:szCs w:val="18"/>
              </w:rPr>
              <w:t xml:space="preserve"> </w:t>
            </w:r>
            <w:r>
              <w:rPr>
                <w:rFonts w:ascii="Arial" w:hAnsi="Arial" w:cs="Arial"/>
                <w:b/>
                <w:bCs/>
                <w:color w:val="000000"/>
                <w:position w:val="-2"/>
                <w:sz w:val="18"/>
                <w:szCs w:val="18"/>
              </w:rPr>
              <w:t>Referenčna lista gospodarskega subjekta </w:t>
            </w:r>
            <w:r>
              <w:rPr>
                <w:rFonts w:ascii="Arial" w:hAnsi="Arial" w:cs="Arial"/>
                <w:color w:val="000000"/>
                <w:position w:val="-2"/>
                <w:sz w:val="18"/>
                <w:szCs w:val="18"/>
              </w:rPr>
              <w:t xml:space="preserve">in s strani naročnikov refernčnih poslov potrjen </w:t>
            </w:r>
            <w:r>
              <w:rPr>
                <w:rFonts w:ascii="Arial" w:hAnsi="Arial" w:cs="Arial"/>
                <w:b/>
                <w:bCs/>
                <w:color w:val="000000"/>
                <w:position w:val="-2"/>
                <w:sz w:val="18"/>
                <w:szCs w:val="18"/>
              </w:rPr>
              <w:t>obrazec Potrdilo o dobro opravljenem delu</w:t>
            </w:r>
            <w:r>
              <w:rPr>
                <w:rFonts w:ascii="Arial" w:hAnsi="Arial" w:cs="Arial"/>
                <w:color w:val="000000"/>
                <w:position w:val="-2"/>
                <w:sz w:val="18"/>
                <w:szCs w:val="18"/>
              </w:rPr>
              <w:t>. </w:t>
            </w:r>
          </w:p>
        </w:tc>
      </w:tr>
      <w:tr w:rsidR="006F0F3E" w14:paraId="57005A7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3C2897" w14:textId="77777777" w:rsidR="006F0F3E" w:rsidRDefault="00293381">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EE0431" w14:textId="77777777" w:rsidR="006F0F3E" w:rsidRDefault="00293381">
            <w:pPr>
              <w:jc w:val="both"/>
              <w:textAlignment w:val="center"/>
            </w:pPr>
            <w:r>
              <w:rPr>
                <w:rFonts w:ascii="Arial" w:hAnsi="Arial" w:cs="Arial"/>
                <w:color w:val="000000"/>
                <w:position w:val="-2"/>
                <w:sz w:val="18"/>
                <w:szCs w:val="18"/>
              </w:rPr>
              <w:t> </w:t>
            </w:r>
          </w:p>
          <w:p w14:paraId="4A23B5C0" w14:textId="77777777" w:rsidR="006F0F3E" w:rsidRDefault="00293381">
            <w:r>
              <w:rPr>
                <w:rFonts w:ascii="Arial" w:hAnsi="Arial" w:cs="Arial"/>
                <w:color w:val="000000"/>
                <w:position w:val="-2"/>
                <w:sz w:val="18"/>
                <w:szCs w:val="18"/>
              </w:rPr>
              <w:t xml:space="preserve"> /</w:t>
            </w:r>
          </w:p>
        </w:tc>
      </w:tr>
      <w:tr w:rsidR="006F0F3E" w14:paraId="7C84D68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9A9D22" w14:textId="77777777" w:rsidR="006F0F3E" w:rsidRDefault="00293381">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8AF367" w14:textId="77777777" w:rsidR="006F0F3E" w:rsidRDefault="00293381">
            <w:pPr>
              <w:spacing w:before="135" w:after="135"/>
              <w:jc w:val="both"/>
              <w:textAlignment w:val="center"/>
            </w:pPr>
            <w:r>
              <w:rPr>
                <w:rFonts w:ascii="Arial" w:hAnsi="Arial" w:cs="Arial"/>
                <w:color w:val="000000"/>
                <w:position w:val="-2"/>
                <w:sz w:val="18"/>
                <w:szCs w:val="18"/>
              </w:rPr>
              <w:t>KUMULATIVNO izpolnjevanje pogoja</w:t>
            </w:r>
          </w:p>
          <w:p w14:paraId="76A865EB" w14:textId="77777777" w:rsidR="006F0F3E" w:rsidRDefault="00293381">
            <w:pPr>
              <w:spacing w:before="135" w:after="135"/>
              <w:jc w:val="both"/>
              <w:textAlignment w:val="center"/>
            </w:pPr>
            <w:r>
              <w:rPr>
                <w:rFonts w:ascii="Arial" w:hAnsi="Arial" w:cs="Arial"/>
                <w:color w:val="000000"/>
                <w:position w:val="-2"/>
                <w:sz w:val="18"/>
                <w:szCs w:val="18"/>
              </w:rPr>
              <w:t xml:space="preserve">Izpolnjen in podpisan </w:t>
            </w:r>
            <w:r>
              <w:rPr>
                <w:rFonts w:ascii="Arial" w:hAnsi="Arial" w:cs="Arial"/>
                <w:b/>
                <w:bCs/>
                <w:color w:val="000000"/>
                <w:position w:val="-2"/>
                <w:sz w:val="18"/>
                <w:szCs w:val="18"/>
              </w:rPr>
              <w:t>obrazec Referenčna lista gospodarskega subjekta </w:t>
            </w:r>
            <w:r>
              <w:rPr>
                <w:rFonts w:ascii="Arial" w:hAnsi="Arial" w:cs="Arial"/>
                <w:color w:val="000000"/>
                <w:position w:val="-2"/>
                <w:sz w:val="18"/>
                <w:szCs w:val="18"/>
              </w:rPr>
              <w:t xml:space="preserve">in s strani naročnikov refernčnih poslov potrjen </w:t>
            </w:r>
            <w:r>
              <w:rPr>
                <w:rFonts w:ascii="Arial" w:hAnsi="Arial" w:cs="Arial"/>
                <w:b/>
                <w:bCs/>
                <w:color w:val="000000"/>
                <w:position w:val="-2"/>
                <w:sz w:val="18"/>
                <w:szCs w:val="18"/>
              </w:rPr>
              <w:t>obrazec Potrdilo o dobro opravljenem delu</w:t>
            </w:r>
            <w:r>
              <w:rPr>
                <w:rFonts w:ascii="Arial" w:hAnsi="Arial" w:cs="Arial"/>
                <w:color w:val="000000"/>
                <w:position w:val="-2"/>
                <w:sz w:val="18"/>
                <w:szCs w:val="18"/>
              </w:rPr>
              <w:t>. </w:t>
            </w:r>
          </w:p>
          <w:p w14:paraId="355AEEB8" w14:textId="77777777" w:rsidR="006F0F3E" w:rsidRDefault="00293381">
            <w:pPr>
              <w:spacing w:before="135" w:after="135"/>
              <w:jc w:val="both"/>
              <w:textAlignment w:val="center"/>
            </w:pPr>
            <w:r>
              <w:rPr>
                <w:rFonts w:ascii="Arial" w:hAnsi="Arial" w:cs="Arial"/>
                <w:b/>
                <w:bCs/>
                <w:color w:val="000000"/>
                <w:position w:val="-2"/>
                <w:sz w:val="18"/>
                <w:szCs w:val="18"/>
              </w:rPr>
              <w:t>V kolikor poseduje reference partner v skupni ponudbi, mora le-ta dela, ki jih dokazuje, v pr</w:t>
            </w:r>
            <w:r>
              <w:rPr>
                <w:rFonts w:ascii="Arial" w:hAnsi="Arial" w:cs="Arial"/>
                <w:b/>
                <w:bCs/>
                <w:color w:val="000000"/>
                <w:position w:val="-2"/>
                <w:sz w:val="18"/>
                <w:szCs w:val="18"/>
              </w:rPr>
              <w:t>edmetnem naročilu tudi izvajati.</w:t>
            </w:r>
          </w:p>
        </w:tc>
      </w:tr>
      <w:tr w:rsidR="006F0F3E" w14:paraId="6C1BBDE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277A33" w14:textId="77777777" w:rsidR="006F0F3E" w:rsidRDefault="00293381">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87B8FC" w14:textId="77777777" w:rsidR="006F0F3E" w:rsidRDefault="00293381">
            <w:pPr>
              <w:spacing w:before="135" w:after="135"/>
              <w:jc w:val="both"/>
              <w:textAlignment w:val="center"/>
            </w:pPr>
            <w:r>
              <w:rPr>
                <w:rFonts w:ascii="Arial" w:hAnsi="Arial" w:cs="Arial"/>
                <w:color w:val="000000"/>
                <w:position w:val="-2"/>
                <w:sz w:val="18"/>
                <w:szCs w:val="18"/>
              </w:rPr>
              <w:t>KUMULATIVNO izpolnjevanje pogoja</w:t>
            </w:r>
          </w:p>
          <w:p w14:paraId="09D0A02C" w14:textId="77777777" w:rsidR="006F0F3E" w:rsidRDefault="00293381">
            <w:pPr>
              <w:spacing w:before="135" w:after="135"/>
              <w:jc w:val="both"/>
              <w:textAlignment w:val="center"/>
            </w:pPr>
            <w:r>
              <w:rPr>
                <w:rFonts w:ascii="Arial" w:hAnsi="Arial" w:cs="Arial"/>
                <w:color w:val="000000"/>
                <w:position w:val="-2"/>
                <w:sz w:val="18"/>
                <w:szCs w:val="18"/>
              </w:rPr>
              <w:t xml:space="preserve">Izpolnjen in podpisan </w:t>
            </w:r>
            <w:r>
              <w:rPr>
                <w:rFonts w:ascii="Arial" w:hAnsi="Arial" w:cs="Arial"/>
                <w:b/>
                <w:bCs/>
                <w:color w:val="000000"/>
                <w:position w:val="-2"/>
                <w:sz w:val="18"/>
                <w:szCs w:val="18"/>
              </w:rPr>
              <w:t>obrazec Referenčna lista gospodarskega subjekta </w:t>
            </w:r>
            <w:r>
              <w:rPr>
                <w:rFonts w:ascii="Arial" w:hAnsi="Arial" w:cs="Arial"/>
                <w:color w:val="000000"/>
                <w:position w:val="-2"/>
                <w:sz w:val="18"/>
                <w:szCs w:val="18"/>
              </w:rPr>
              <w:t xml:space="preserve">in s strani naročnikov refernčnih poslov potrjen </w:t>
            </w:r>
            <w:r>
              <w:rPr>
                <w:rFonts w:ascii="Arial" w:hAnsi="Arial" w:cs="Arial"/>
                <w:b/>
                <w:bCs/>
                <w:color w:val="000000"/>
                <w:position w:val="-2"/>
                <w:sz w:val="18"/>
                <w:szCs w:val="18"/>
              </w:rPr>
              <w:t>obrazec Potrdilo o dobro opravljenem delu</w:t>
            </w:r>
            <w:r>
              <w:rPr>
                <w:rFonts w:ascii="Arial" w:hAnsi="Arial" w:cs="Arial"/>
                <w:color w:val="000000"/>
                <w:position w:val="-2"/>
                <w:sz w:val="18"/>
                <w:szCs w:val="18"/>
              </w:rPr>
              <w:t>. </w:t>
            </w:r>
          </w:p>
          <w:p w14:paraId="239D7EF2" w14:textId="77777777" w:rsidR="006F0F3E" w:rsidRDefault="00293381">
            <w:pPr>
              <w:spacing w:before="135" w:after="135"/>
              <w:jc w:val="both"/>
              <w:textAlignment w:val="center"/>
            </w:pPr>
            <w:r>
              <w:rPr>
                <w:rFonts w:ascii="Arial" w:hAnsi="Arial" w:cs="Arial"/>
                <w:b/>
                <w:bCs/>
                <w:color w:val="000000"/>
                <w:position w:val="-2"/>
                <w:sz w:val="18"/>
                <w:szCs w:val="18"/>
              </w:rPr>
              <w:t>V kolikor pos</w:t>
            </w:r>
            <w:r>
              <w:rPr>
                <w:rFonts w:ascii="Arial" w:hAnsi="Arial" w:cs="Arial"/>
                <w:b/>
                <w:bCs/>
                <w:color w:val="000000"/>
                <w:position w:val="-2"/>
                <w:sz w:val="18"/>
                <w:szCs w:val="18"/>
              </w:rPr>
              <w:t>eduje reference podizvajalec, mora le-ta dela, ki jih dokazuje, v predmetnem naročilu tudi izvajati.</w:t>
            </w:r>
          </w:p>
        </w:tc>
      </w:tr>
    </w:tbl>
    <w:p w14:paraId="7F519617" w14:textId="77777777" w:rsidR="006F0F3E" w:rsidRDefault="006F0F3E" w:rsidP="00EE328C">
      <w:pPr>
        <w:spacing w:after="0" w:line="240" w:lineRule="auto"/>
      </w:pPr>
    </w:p>
    <w:tbl>
      <w:tblPr>
        <w:tblStyle w:val="NormalTablePHPDOCX"/>
        <w:tblW w:w="9300" w:type="dxa"/>
        <w:tblInd w:w="108" w:type="dxa"/>
        <w:tblLook w:val="04A0" w:firstRow="1" w:lastRow="0" w:firstColumn="1" w:lastColumn="0" w:noHBand="0" w:noVBand="1"/>
      </w:tblPr>
      <w:tblGrid>
        <w:gridCol w:w="1860"/>
        <w:gridCol w:w="7440"/>
      </w:tblGrid>
      <w:tr w:rsidR="006F0F3E" w14:paraId="7C674BB1"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77F7F9B2" w14:textId="77777777" w:rsidR="006F0F3E" w:rsidRDefault="00293381">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Vodja gradnje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331FEA" w14:textId="77777777" w:rsidR="006F0F3E" w:rsidRDefault="00293381">
            <w:pPr>
              <w:spacing w:before="135" w:after="135"/>
              <w:jc w:val="both"/>
              <w:textAlignment w:val="center"/>
            </w:pPr>
            <w:r>
              <w:rPr>
                <w:rFonts w:ascii="Arial" w:hAnsi="Arial" w:cs="Arial"/>
                <w:color w:val="000000"/>
                <w:position w:val="-2"/>
                <w:sz w:val="18"/>
                <w:szCs w:val="18"/>
              </w:rPr>
              <w:t>Zagotovljen mora biti vodja gradnje, ki izpolnjuje naslednje zahteve:</w:t>
            </w:r>
          </w:p>
          <w:tbl>
            <w:tblPr>
              <w:tblStyle w:val="NormalTablePHPDOCX"/>
              <w:tblW w:w="0" w:type="auto"/>
              <w:tblLook w:val="04A0" w:firstRow="1" w:lastRow="0" w:firstColumn="1" w:lastColumn="0" w:noHBand="0" w:noVBand="1"/>
            </w:tblPr>
            <w:tblGrid>
              <w:gridCol w:w="7224"/>
            </w:tblGrid>
            <w:tr w:rsidR="006F0F3E" w14:paraId="3EFFB388" w14:textId="77777777">
              <w:tc>
                <w:tcPr>
                  <w:tcW w:w="0" w:type="auto"/>
                  <w:tcMar>
                    <w:top w:w="0" w:type="auto"/>
                    <w:bottom w:w="0" w:type="auto"/>
                  </w:tcMar>
                </w:tcPr>
                <w:p w14:paraId="675C56C1" w14:textId="77777777" w:rsidR="006F0F3E" w:rsidRDefault="00293381" w:rsidP="00DB2B54">
                  <w:pPr>
                    <w:numPr>
                      <w:ilvl w:val="0"/>
                      <w:numId w:val="20"/>
                    </w:numPr>
                    <w:rPr>
                      <w:rFonts w:ascii="Arial" w:hAnsi="Arial" w:cs="Arial"/>
                      <w:color w:val="000000"/>
                      <w:sz w:val="18"/>
                      <w:szCs w:val="18"/>
                    </w:rPr>
                  </w:pPr>
                  <w:r>
                    <w:rPr>
                      <w:rFonts w:ascii="Arial" w:hAnsi="Arial" w:cs="Arial"/>
                      <w:color w:val="000000"/>
                      <w:position w:val="-2"/>
                      <w:sz w:val="18"/>
                      <w:szCs w:val="18"/>
                    </w:rPr>
                    <w:t>ima strokovno izobrazbo s področja gradbeništva v skladu z Gradbenim zakonom,</w:t>
                  </w:r>
                </w:p>
                <w:p w14:paraId="5C7928F7" w14:textId="77777777" w:rsidR="006F0F3E" w:rsidRDefault="00293381" w:rsidP="00DB2B54">
                  <w:pPr>
                    <w:numPr>
                      <w:ilvl w:val="0"/>
                      <w:numId w:val="20"/>
                    </w:numPr>
                    <w:rPr>
                      <w:rFonts w:ascii="Arial" w:hAnsi="Arial" w:cs="Arial"/>
                      <w:color w:val="000000"/>
                      <w:sz w:val="18"/>
                      <w:szCs w:val="18"/>
                    </w:rPr>
                  </w:pPr>
                  <w:r>
                    <w:rPr>
                      <w:rFonts w:ascii="Arial" w:hAnsi="Arial" w:cs="Arial"/>
                      <w:color w:val="000000"/>
                      <w:position w:val="-2"/>
                      <w:sz w:val="18"/>
                      <w:szCs w:val="18"/>
                    </w:rPr>
                    <w:t>je vpisan v imenik pri Inženirski zbornici Slovenije (IZS) kot pooblaščeni inženir ali kot vodja del,</w:t>
                  </w:r>
                </w:p>
                <w:p w14:paraId="2F25796D" w14:textId="77777777" w:rsidR="006F0F3E" w:rsidRDefault="00293381" w:rsidP="00DB2B54">
                  <w:pPr>
                    <w:numPr>
                      <w:ilvl w:val="0"/>
                      <w:numId w:val="20"/>
                    </w:numPr>
                    <w:rPr>
                      <w:rFonts w:ascii="Arial" w:hAnsi="Arial" w:cs="Arial"/>
                      <w:color w:val="000000"/>
                      <w:sz w:val="18"/>
                      <w:szCs w:val="18"/>
                    </w:rPr>
                  </w:pPr>
                  <w:r>
                    <w:rPr>
                      <w:rFonts w:ascii="Arial" w:hAnsi="Arial" w:cs="Arial"/>
                      <w:color w:val="000000"/>
                      <w:position w:val="-2"/>
                      <w:sz w:val="18"/>
                      <w:szCs w:val="18"/>
                    </w:rPr>
                    <w:t>je zap</w:t>
                  </w:r>
                  <w:r>
                    <w:rPr>
                      <w:rFonts w:ascii="Arial" w:hAnsi="Arial" w:cs="Arial"/>
                      <w:color w:val="000000"/>
                      <w:position w:val="-2"/>
                      <w:sz w:val="18"/>
                      <w:szCs w:val="18"/>
                    </w:rPr>
                    <w:t>oslen pri gospodarskemu subjektu (ponudnik ali partner), ki nastopa v ponudbi,</w:t>
                  </w:r>
                </w:p>
                <w:p w14:paraId="4BB02170" w14:textId="77777777" w:rsidR="006F0F3E" w:rsidRDefault="00293381" w:rsidP="00DB2B54">
                  <w:pPr>
                    <w:numPr>
                      <w:ilvl w:val="0"/>
                      <w:numId w:val="20"/>
                    </w:numPr>
                    <w:rPr>
                      <w:rFonts w:ascii="Arial" w:hAnsi="Arial" w:cs="Arial"/>
                      <w:color w:val="000000"/>
                      <w:sz w:val="18"/>
                      <w:szCs w:val="18"/>
                    </w:rPr>
                  </w:pPr>
                  <w:r>
                    <w:rPr>
                      <w:rFonts w:ascii="Arial" w:hAnsi="Arial" w:cs="Arial"/>
                      <w:color w:val="000000"/>
                      <w:position w:val="-2"/>
                      <w:sz w:val="18"/>
                      <w:szCs w:val="18"/>
                    </w:rPr>
                    <w:t>je v zadnjih petih letih pred rokom za oddajo ponudb kot vodja gradnje ali vodja del uspešno vodil vse spodaj navedene novogradnje:</w:t>
                  </w:r>
                </w:p>
              </w:tc>
            </w:tr>
          </w:tbl>
          <w:p w14:paraId="72974D2F" w14:textId="77777777" w:rsidR="006F0F3E" w:rsidRDefault="006F0F3E"/>
          <w:p w14:paraId="3178E9AE" w14:textId="77777777" w:rsidR="006F0F3E" w:rsidRDefault="00293381">
            <w:pPr>
              <w:spacing w:before="135" w:after="135"/>
              <w:jc w:val="both"/>
              <w:textAlignment w:val="center"/>
            </w:pPr>
            <w:r>
              <w:rPr>
                <w:rFonts w:ascii="Arial" w:hAnsi="Arial" w:cs="Arial"/>
                <w:b/>
                <w:bCs/>
                <w:color w:val="000000"/>
                <w:position w:val="-2"/>
                <w:sz w:val="18"/>
                <w:szCs w:val="18"/>
              </w:rPr>
              <w:t xml:space="preserve">a) izgradnja ceste in pločnika v vrednosti </w:t>
            </w:r>
            <w:r>
              <w:rPr>
                <w:rFonts w:ascii="Arial" w:hAnsi="Arial" w:cs="Arial"/>
                <w:b/>
                <w:bCs/>
                <w:color w:val="000000"/>
                <w:position w:val="-2"/>
                <w:sz w:val="18"/>
                <w:szCs w:val="18"/>
              </w:rPr>
              <w:t>najmanj 60.000,00 EUR brez DDV in</w:t>
            </w:r>
          </w:p>
          <w:p w14:paraId="06A97761" w14:textId="77777777" w:rsidR="006F0F3E" w:rsidRDefault="00293381">
            <w:pPr>
              <w:spacing w:before="135" w:after="135"/>
              <w:jc w:val="both"/>
              <w:textAlignment w:val="center"/>
            </w:pPr>
            <w:r>
              <w:rPr>
                <w:rFonts w:ascii="Arial" w:hAnsi="Arial" w:cs="Arial"/>
                <w:b/>
                <w:bCs/>
                <w:color w:val="000000"/>
                <w:position w:val="-2"/>
                <w:sz w:val="18"/>
                <w:szCs w:val="18"/>
              </w:rPr>
              <w:t>b) izgradnja javne razsvetljave v vrednosti najmanj 15.000,00 EUR brez DDV in</w:t>
            </w:r>
          </w:p>
          <w:p w14:paraId="2E557C70" w14:textId="77777777" w:rsidR="006F0F3E" w:rsidRDefault="00293381">
            <w:pPr>
              <w:spacing w:before="135" w:after="135"/>
              <w:jc w:val="both"/>
              <w:textAlignment w:val="center"/>
            </w:pPr>
            <w:r>
              <w:rPr>
                <w:rFonts w:ascii="Arial" w:hAnsi="Arial" w:cs="Arial"/>
                <w:b/>
                <w:bCs/>
                <w:color w:val="000000"/>
                <w:position w:val="-2"/>
                <w:sz w:val="18"/>
                <w:szCs w:val="18"/>
              </w:rPr>
              <w:t>c) izgradnja meteorne kanalizacije v vrednosti najmanj 60.000,00 EUR brez DDV in</w:t>
            </w:r>
          </w:p>
          <w:p w14:paraId="20939102" w14:textId="77777777" w:rsidR="006F0F3E" w:rsidRDefault="00293381">
            <w:pPr>
              <w:spacing w:before="135" w:after="135"/>
              <w:jc w:val="both"/>
              <w:textAlignment w:val="center"/>
            </w:pPr>
            <w:r>
              <w:rPr>
                <w:rFonts w:ascii="Arial" w:hAnsi="Arial" w:cs="Arial"/>
                <w:b/>
                <w:bCs/>
                <w:color w:val="000000"/>
                <w:position w:val="-2"/>
                <w:sz w:val="18"/>
                <w:szCs w:val="18"/>
              </w:rPr>
              <w:t>d) izgradnja fekalne kanalizacije v vrednosti najmanj 20.000,00 EUR brez DDV in</w:t>
            </w:r>
          </w:p>
          <w:p w14:paraId="582EB5AB" w14:textId="77777777" w:rsidR="006F0F3E" w:rsidRDefault="00293381">
            <w:pPr>
              <w:spacing w:before="135" w:after="135"/>
              <w:jc w:val="both"/>
              <w:textAlignment w:val="center"/>
            </w:pPr>
            <w:r>
              <w:rPr>
                <w:rFonts w:ascii="Arial" w:hAnsi="Arial" w:cs="Arial"/>
                <w:b/>
                <w:bCs/>
                <w:color w:val="000000"/>
                <w:position w:val="-2"/>
                <w:sz w:val="18"/>
                <w:szCs w:val="18"/>
              </w:rPr>
              <w:t>e) izgradnja vodovoda v vrednosti najmanj 15.000,00 brez DDV EUR.</w:t>
            </w:r>
          </w:p>
          <w:p w14:paraId="12FC46F4" w14:textId="77777777" w:rsidR="006F0F3E" w:rsidRDefault="00293381">
            <w:pPr>
              <w:spacing w:before="135" w:after="135"/>
              <w:jc w:val="both"/>
              <w:textAlignment w:val="center"/>
            </w:pPr>
            <w:r>
              <w:rPr>
                <w:rFonts w:ascii="Arial" w:hAnsi="Arial" w:cs="Arial"/>
                <w:color w:val="000000"/>
                <w:position w:val="-2"/>
                <w:sz w:val="18"/>
                <w:szCs w:val="18"/>
                <w:u w:val="single"/>
              </w:rPr>
              <w:t>Zahtevane reference, ločene p</w:t>
            </w:r>
            <w:r>
              <w:rPr>
                <w:rFonts w:ascii="Arial" w:hAnsi="Arial" w:cs="Arial"/>
                <w:color w:val="000000"/>
                <w:position w:val="-2"/>
                <w:sz w:val="18"/>
                <w:szCs w:val="18"/>
                <w:u w:val="single"/>
              </w:rPr>
              <w:t>o točkah (a, b, c, d, e), lahko izhajajo iz enega ali iz več različnih referenčnih poslov gospodarskega subjekta, referenca iz vsake posamezne točke pa mora v celoti izhajati iz enega posla.</w:t>
            </w:r>
          </w:p>
          <w:p w14:paraId="733AAC58" w14:textId="77777777" w:rsidR="006F0F3E" w:rsidRDefault="00293381">
            <w:pPr>
              <w:spacing w:before="135" w:after="135"/>
              <w:jc w:val="both"/>
              <w:textAlignment w:val="center"/>
            </w:pPr>
            <w:r>
              <w:rPr>
                <w:rFonts w:ascii="Arial" w:hAnsi="Arial" w:cs="Arial"/>
                <w:b/>
                <w:bCs/>
                <w:color w:val="000000"/>
                <w:position w:val="-2"/>
                <w:sz w:val="18"/>
                <w:szCs w:val="18"/>
              </w:rPr>
              <w:lastRenderedPageBreak/>
              <w:t>Za primerljive referenčne posle se smatrajo posli, </w:t>
            </w:r>
            <w:r>
              <w:rPr>
                <w:rFonts w:ascii="Arial" w:hAnsi="Arial" w:cs="Arial"/>
                <w:color w:val="000000"/>
                <w:position w:val="-2"/>
                <w:sz w:val="18"/>
                <w:szCs w:val="18"/>
              </w:rPr>
              <w:t>ki zajemajo is</w:t>
            </w:r>
            <w:r>
              <w:rPr>
                <w:rFonts w:ascii="Arial" w:hAnsi="Arial" w:cs="Arial"/>
                <w:color w:val="000000"/>
                <w:position w:val="-2"/>
                <w:sz w:val="18"/>
                <w:szCs w:val="18"/>
              </w:rPr>
              <w:t>tovrstna dela po enotni klasifikaciji objektov CC-SI:</w:t>
            </w:r>
          </w:p>
          <w:tbl>
            <w:tblPr>
              <w:tblStyle w:val="NormalTablePHPDOCX"/>
              <w:tblW w:w="0" w:type="auto"/>
              <w:tblLook w:val="04A0" w:firstRow="1" w:lastRow="0" w:firstColumn="1" w:lastColumn="0" w:noHBand="0" w:noVBand="1"/>
            </w:tblPr>
            <w:tblGrid>
              <w:gridCol w:w="5360"/>
            </w:tblGrid>
            <w:tr w:rsidR="006F0F3E" w14:paraId="638F6DAB" w14:textId="77777777">
              <w:tc>
                <w:tcPr>
                  <w:tcW w:w="0" w:type="auto"/>
                  <w:tcMar>
                    <w:top w:w="0" w:type="auto"/>
                    <w:bottom w:w="0" w:type="auto"/>
                  </w:tcMar>
                </w:tcPr>
                <w:p w14:paraId="2CF2A488" w14:textId="77777777" w:rsidR="006F0F3E" w:rsidRDefault="00293381" w:rsidP="00DB2B54">
                  <w:pPr>
                    <w:numPr>
                      <w:ilvl w:val="0"/>
                      <w:numId w:val="21"/>
                    </w:numPr>
                    <w:rPr>
                      <w:rFonts w:ascii="Arial" w:hAnsi="Arial" w:cs="Arial"/>
                      <w:color w:val="000000"/>
                      <w:sz w:val="18"/>
                      <w:szCs w:val="18"/>
                    </w:rPr>
                  </w:pPr>
                  <w:r>
                    <w:rPr>
                      <w:rFonts w:ascii="Arial" w:hAnsi="Arial" w:cs="Arial"/>
                      <w:color w:val="000000"/>
                      <w:position w:val="-2"/>
                      <w:sz w:val="18"/>
                      <w:szCs w:val="18"/>
                    </w:rPr>
                    <w:t>21120 – Lokalne ceste in javne poti in</w:t>
                  </w:r>
                </w:p>
                <w:p w14:paraId="739EB2EB" w14:textId="77777777" w:rsidR="006F0F3E" w:rsidRDefault="00293381" w:rsidP="00DB2B54">
                  <w:pPr>
                    <w:numPr>
                      <w:ilvl w:val="0"/>
                      <w:numId w:val="21"/>
                    </w:numPr>
                    <w:rPr>
                      <w:rFonts w:ascii="Arial" w:hAnsi="Arial" w:cs="Arial"/>
                      <w:color w:val="000000"/>
                      <w:sz w:val="18"/>
                      <w:szCs w:val="18"/>
                    </w:rPr>
                  </w:pPr>
                  <w:r>
                    <w:rPr>
                      <w:rFonts w:ascii="Arial" w:hAnsi="Arial" w:cs="Arial"/>
                      <w:color w:val="000000"/>
                      <w:position w:val="-2"/>
                      <w:sz w:val="18"/>
                      <w:szCs w:val="18"/>
                    </w:rPr>
                    <w:t>22221 - Lokalni vodovodi za pitno in tehnološko vodo in</w:t>
                  </w:r>
                </w:p>
                <w:p w14:paraId="2A42E672" w14:textId="77777777" w:rsidR="006F0F3E" w:rsidRDefault="00293381" w:rsidP="00DB2B54">
                  <w:pPr>
                    <w:numPr>
                      <w:ilvl w:val="0"/>
                      <w:numId w:val="21"/>
                    </w:numPr>
                    <w:rPr>
                      <w:rFonts w:ascii="Arial" w:hAnsi="Arial" w:cs="Arial"/>
                      <w:color w:val="000000"/>
                      <w:sz w:val="18"/>
                      <w:szCs w:val="18"/>
                    </w:rPr>
                  </w:pPr>
                  <w:r>
                    <w:rPr>
                      <w:rFonts w:ascii="Arial" w:hAnsi="Arial" w:cs="Arial"/>
                      <w:color w:val="000000"/>
                      <w:position w:val="-2"/>
                      <w:sz w:val="18"/>
                      <w:szCs w:val="18"/>
                    </w:rPr>
                    <w:t>22231 - Cevovodi za odpadno vodo).</w:t>
                  </w:r>
                </w:p>
              </w:tc>
            </w:tr>
          </w:tbl>
          <w:p w14:paraId="106F1330" w14:textId="77777777" w:rsidR="006F0F3E" w:rsidRPr="009C208F" w:rsidRDefault="006F0F3E">
            <w:pPr>
              <w:rPr>
                <w:sz w:val="10"/>
                <w:szCs w:val="10"/>
              </w:rPr>
            </w:pPr>
          </w:p>
          <w:p w14:paraId="103FD8A7" w14:textId="77777777" w:rsidR="006F0F3E" w:rsidRDefault="00293381">
            <w:pPr>
              <w:spacing w:before="135" w:after="135"/>
              <w:jc w:val="both"/>
              <w:textAlignment w:val="center"/>
            </w:pPr>
            <w:r>
              <w:rPr>
                <w:rFonts w:ascii="Arial" w:hAnsi="Arial" w:cs="Arial"/>
                <w:color w:val="000000"/>
                <w:position w:val="-2"/>
                <w:sz w:val="18"/>
                <w:szCs w:val="18"/>
              </w:rPr>
              <w:t>​</w:t>
            </w:r>
            <w:r>
              <w:rPr>
                <w:rFonts w:ascii="Arial" w:hAnsi="Arial" w:cs="Arial"/>
                <w:color w:val="000000"/>
                <w:position w:val="-2"/>
                <w:sz w:val="18"/>
                <w:szCs w:val="18"/>
              </w:rPr>
              <w:t>Kot zaključen posel se upošteva posel, ki je izveden skladno s pogodbo in prevzet s strani investitorja (pridobljeno uporabno dovoljenje ali uspešno izvedena primopredaja objekta).</w:t>
            </w:r>
          </w:p>
        </w:tc>
      </w:tr>
      <w:tr w:rsidR="006F0F3E" w14:paraId="5886D35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CFBB04" w14:textId="77777777" w:rsidR="006F0F3E" w:rsidRDefault="00293381">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4649B7" w14:textId="77777777" w:rsidR="006F0F3E" w:rsidRDefault="00293381">
            <w:pPr>
              <w:spacing w:before="135" w:after="135"/>
              <w:jc w:val="both"/>
              <w:textAlignment w:val="center"/>
            </w:pPr>
            <w:r>
              <w:rPr>
                <w:rFonts w:ascii="Arial" w:hAnsi="Arial" w:cs="Arial"/>
                <w:color w:val="000000"/>
                <w:position w:val="-2"/>
                <w:sz w:val="18"/>
                <w:szCs w:val="18"/>
              </w:rPr>
              <w:t>Izpolnjen in podpisan </w:t>
            </w:r>
            <w:r>
              <w:rPr>
                <w:rFonts w:ascii="Arial" w:hAnsi="Arial" w:cs="Arial"/>
                <w:b/>
                <w:bCs/>
                <w:color w:val="000000"/>
                <w:position w:val="-2"/>
                <w:sz w:val="18"/>
                <w:szCs w:val="18"/>
              </w:rPr>
              <w:t>obrazec Vodja gradnje </w:t>
            </w:r>
            <w:r>
              <w:rPr>
                <w:rFonts w:ascii="Arial" w:hAnsi="Arial" w:cs="Arial"/>
                <w:color w:val="000000"/>
                <w:position w:val="-2"/>
                <w:sz w:val="18"/>
                <w:szCs w:val="18"/>
              </w:rPr>
              <w:t xml:space="preserve">ter </w:t>
            </w:r>
            <w:r>
              <w:rPr>
                <w:rFonts w:ascii="Arial" w:hAnsi="Arial" w:cs="Arial"/>
                <w:b/>
                <w:bCs/>
                <w:color w:val="000000"/>
                <w:position w:val="-2"/>
                <w:sz w:val="18"/>
                <w:szCs w:val="18"/>
              </w:rPr>
              <w:t>obrazec Referenčna lista vodja gradnje </w:t>
            </w:r>
            <w:r>
              <w:rPr>
                <w:rFonts w:ascii="Arial" w:hAnsi="Arial" w:cs="Arial"/>
                <w:color w:val="000000"/>
                <w:position w:val="-2"/>
                <w:sz w:val="18"/>
                <w:szCs w:val="18"/>
              </w:rPr>
              <w:t xml:space="preserve">in s strani naročnikov referenčnih poslov potrjen </w:t>
            </w:r>
            <w:r>
              <w:rPr>
                <w:rFonts w:ascii="Arial" w:hAnsi="Arial" w:cs="Arial"/>
                <w:b/>
                <w:bCs/>
                <w:color w:val="000000"/>
                <w:position w:val="-2"/>
                <w:sz w:val="18"/>
                <w:szCs w:val="18"/>
              </w:rPr>
              <w:t>obrazec Potrdila o dobro opravljenem delu nominiranih kadrov.</w:t>
            </w:r>
          </w:p>
        </w:tc>
      </w:tr>
      <w:tr w:rsidR="006F0F3E" w14:paraId="2D22C9E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666C9F" w14:textId="77777777" w:rsidR="006F0F3E" w:rsidRDefault="00293381">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61FC8F" w14:textId="77777777" w:rsidR="006F0F3E" w:rsidRDefault="00293381">
            <w:pPr>
              <w:spacing w:before="135" w:after="135"/>
              <w:jc w:val="both"/>
              <w:textAlignment w:val="center"/>
            </w:pPr>
            <w:r>
              <w:rPr>
                <w:rFonts w:ascii="Arial" w:hAnsi="Arial" w:cs="Arial"/>
                <w:color w:val="000000"/>
                <w:position w:val="-2"/>
                <w:sz w:val="18"/>
                <w:szCs w:val="18"/>
              </w:rPr>
              <w:t>Za vodjo gradnje, ki ob oddaji ponudbe še ni vpisan v imenik</w:t>
            </w:r>
            <w:r>
              <w:rPr>
                <w:rFonts w:ascii="Arial" w:hAnsi="Arial" w:cs="Arial"/>
                <w:color w:val="000000"/>
                <w:position w:val="-2"/>
                <w:sz w:val="18"/>
                <w:szCs w:val="18"/>
              </w:rPr>
              <w:t xml:space="preserve"> IZS, mora ponudnik podati izjavo, da izpolnjuje vse predpisane pogoje za vpis in da bo v primeru, če bo na razpisu izbran, pred podpisom pogodbe predložil dokazilo o tem vpisu.</w:t>
            </w:r>
          </w:p>
        </w:tc>
      </w:tr>
      <w:tr w:rsidR="006F0F3E" w14:paraId="22B3DF5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A84F21" w14:textId="77777777" w:rsidR="006F0F3E" w:rsidRDefault="00293381">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F05EE9" w14:textId="77777777" w:rsidR="006F0F3E" w:rsidRDefault="00293381">
            <w:pPr>
              <w:spacing w:before="135" w:after="135"/>
              <w:jc w:val="both"/>
              <w:textAlignment w:val="center"/>
            </w:pPr>
            <w:r>
              <w:rPr>
                <w:rFonts w:ascii="Arial" w:hAnsi="Arial" w:cs="Arial"/>
                <w:color w:val="000000"/>
                <w:position w:val="-2"/>
                <w:sz w:val="18"/>
                <w:szCs w:val="18"/>
              </w:rPr>
              <w:t>KUMULATIVNO izpolnjevanje pogoja</w:t>
            </w:r>
          </w:p>
          <w:p w14:paraId="4175D3C8" w14:textId="77777777" w:rsidR="006F0F3E" w:rsidRDefault="00293381">
            <w:pPr>
              <w:spacing w:before="135" w:after="135"/>
              <w:jc w:val="both"/>
              <w:textAlignment w:val="center"/>
            </w:pPr>
            <w:r>
              <w:rPr>
                <w:rFonts w:ascii="Arial" w:hAnsi="Arial" w:cs="Arial"/>
                <w:color w:val="000000"/>
                <w:position w:val="-2"/>
                <w:sz w:val="18"/>
                <w:szCs w:val="18"/>
              </w:rPr>
              <w:t>Za partnerje v sk</w:t>
            </w:r>
            <w:r>
              <w:rPr>
                <w:rFonts w:ascii="Arial" w:hAnsi="Arial" w:cs="Arial"/>
                <w:color w:val="000000"/>
                <w:position w:val="-2"/>
                <w:sz w:val="18"/>
                <w:szCs w:val="18"/>
              </w:rPr>
              <w:t>upni ponudbi veljajo enake zahteve kot za ponudnika.</w:t>
            </w:r>
          </w:p>
          <w:p w14:paraId="604A6FE7" w14:textId="77777777" w:rsidR="006F0F3E" w:rsidRDefault="00293381">
            <w:pPr>
              <w:spacing w:before="135" w:after="135"/>
              <w:jc w:val="both"/>
              <w:textAlignment w:val="center"/>
            </w:pPr>
            <w:r>
              <w:rPr>
                <w:rFonts w:ascii="Arial" w:hAnsi="Arial" w:cs="Arial"/>
                <w:color w:val="000000"/>
                <w:position w:val="-2"/>
                <w:sz w:val="18"/>
                <w:szCs w:val="18"/>
              </w:rPr>
              <w:t>Izpolnjen in podpisan </w:t>
            </w:r>
            <w:r>
              <w:rPr>
                <w:rFonts w:ascii="Arial" w:hAnsi="Arial" w:cs="Arial"/>
                <w:b/>
                <w:bCs/>
                <w:color w:val="000000"/>
                <w:position w:val="-2"/>
                <w:sz w:val="18"/>
                <w:szCs w:val="18"/>
              </w:rPr>
              <w:t>obrazce Vodja gradnje </w:t>
            </w:r>
            <w:r>
              <w:rPr>
                <w:rFonts w:ascii="Arial" w:hAnsi="Arial" w:cs="Arial"/>
                <w:color w:val="000000"/>
                <w:position w:val="-2"/>
                <w:sz w:val="18"/>
                <w:szCs w:val="18"/>
              </w:rPr>
              <w:t>ter </w:t>
            </w:r>
            <w:r>
              <w:rPr>
                <w:rFonts w:ascii="Arial" w:hAnsi="Arial" w:cs="Arial"/>
                <w:b/>
                <w:bCs/>
                <w:color w:val="000000"/>
                <w:position w:val="-2"/>
                <w:sz w:val="18"/>
                <w:szCs w:val="18"/>
              </w:rPr>
              <w:t>Obrazec Referenčna lista vodja gradnje </w:t>
            </w:r>
            <w:r>
              <w:rPr>
                <w:rFonts w:ascii="Arial" w:hAnsi="Arial" w:cs="Arial"/>
                <w:color w:val="000000"/>
                <w:position w:val="-2"/>
                <w:sz w:val="18"/>
                <w:szCs w:val="18"/>
              </w:rPr>
              <w:t>in s strani naročnikov referenčnih poslov potrjena </w:t>
            </w:r>
            <w:r>
              <w:rPr>
                <w:rFonts w:ascii="Arial" w:hAnsi="Arial" w:cs="Arial"/>
                <w:b/>
                <w:bCs/>
                <w:color w:val="000000"/>
                <w:position w:val="-2"/>
                <w:sz w:val="18"/>
                <w:szCs w:val="18"/>
              </w:rPr>
              <w:t>Potrdila o dobro opravljenem delu nominiranih kadrov.</w:t>
            </w:r>
          </w:p>
        </w:tc>
      </w:tr>
      <w:tr w:rsidR="006F0F3E" w14:paraId="53B83F8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8CC295" w14:textId="77777777" w:rsidR="006F0F3E" w:rsidRDefault="00293381" w:rsidP="001E6DB5">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F7E927" w14:textId="6B85481A" w:rsidR="006F0F3E" w:rsidRDefault="00293381" w:rsidP="009C208F">
            <w:pPr>
              <w:jc w:val="both"/>
              <w:textAlignment w:val="center"/>
            </w:pPr>
            <w:r>
              <w:rPr>
                <w:rFonts w:ascii="Arial" w:hAnsi="Arial" w:cs="Arial"/>
                <w:color w:val="000000"/>
                <w:position w:val="-2"/>
                <w:sz w:val="18"/>
                <w:szCs w:val="18"/>
              </w:rPr>
              <w:t>NI POTREBNO izpolnjevati pogoja</w:t>
            </w:r>
            <w:r>
              <w:rPr>
                <w:rFonts w:ascii="Arial" w:hAnsi="Arial" w:cs="Arial"/>
                <w:color w:val="000000"/>
                <w:position w:val="-2"/>
                <w:sz w:val="18"/>
                <w:szCs w:val="18"/>
              </w:rPr>
              <w:t> </w:t>
            </w:r>
          </w:p>
        </w:tc>
      </w:tr>
    </w:tbl>
    <w:p w14:paraId="5E6B01E0" w14:textId="77777777" w:rsidR="006F0F3E" w:rsidRDefault="006F0F3E">
      <w:pPr>
        <w:sectPr w:rsidR="006F0F3E" w:rsidSect="00D931BF">
          <w:pgSz w:w="11906" w:h="16838"/>
          <w:pgMar w:top="1418" w:right="1418" w:bottom="1418" w:left="1418" w:header="567" w:footer="680" w:gutter="0"/>
          <w:cols w:space="708"/>
          <w:docGrid w:linePitch="360"/>
        </w:sectPr>
      </w:pPr>
    </w:p>
    <w:p w14:paraId="4A33DFAB" w14:textId="77777777" w:rsidR="00225034" w:rsidRPr="00141928" w:rsidRDefault="00293381" w:rsidP="00CC254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lastRenderedPageBreak/>
        <w:t>Finančna z</w:t>
      </w:r>
      <w:r>
        <w:rPr>
          <w:rFonts w:ascii="Arial" w:hAnsi="Arial" w:cs="Arial"/>
          <w:color w:val="FFFFFF" w:themeColor="background1"/>
        </w:rPr>
        <w:t>avarovanja</w:t>
      </w:r>
    </w:p>
    <w:tbl>
      <w:tblPr>
        <w:tblStyle w:val="NormalTablePHPDOCX"/>
        <w:tblW w:w="2500" w:type="pct"/>
        <w:tblInd w:w="108" w:type="dxa"/>
        <w:tblLook w:val="04A0" w:firstRow="1" w:lastRow="0" w:firstColumn="1" w:lastColumn="0" w:noHBand="0" w:noVBand="1"/>
      </w:tblPr>
      <w:tblGrid>
        <w:gridCol w:w="4535"/>
      </w:tblGrid>
      <w:tr w:rsidR="006F0F3E" w14:paraId="1B6DD2D6" w14:textId="77777777">
        <w:tc>
          <w:tcPr>
            <w:tcW w:w="0" w:type="auto"/>
            <w:shd w:val="clear" w:color="auto" w:fill="000000"/>
            <w:tcMar>
              <w:top w:w="150" w:type="dxa"/>
              <w:bottom w:w="150" w:type="dxa"/>
            </w:tcMar>
            <w:vAlign w:val="center"/>
          </w:tcPr>
          <w:p w14:paraId="43186F2C" w14:textId="77777777" w:rsidR="006F0F3E" w:rsidRDefault="00293381">
            <w:pPr>
              <w:jc w:val="center"/>
            </w:pPr>
            <w:r>
              <w:rPr>
                <w:rFonts w:ascii="Arial" w:hAnsi="Arial" w:cs="Arial"/>
                <w:b/>
                <w:bCs/>
                <w:color w:val="FFFFFF"/>
                <w:position w:val="-2"/>
                <w:sz w:val="18"/>
                <w:szCs w:val="18"/>
                <w:shd w:val="clear" w:color="auto" w:fill="000000"/>
              </w:rPr>
              <w:t>Zavarovanje za dobro izvedbo</w:t>
            </w:r>
          </w:p>
        </w:tc>
      </w:tr>
    </w:tbl>
    <w:p w14:paraId="5F3E2C23" w14:textId="77777777" w:rsidR="006F0F3E" w:rsidRDefault="00293381">
      <w:pPr>
        <w:spacing w:before="225" w:after="225" w:line="240" w:lineRule="auto"/>
        <w:jc w:val="both"/>
      </w:pPr>
      <w:r>
        <w:rPr>
          <w:rFonts w:ascii="Arial" w:hAnsi="Arial" w:cs="Arial"/>
          <w:color w:val="000000"/>
          <w:sz w:val="18"/>
          <w:szCs w:val="18"/>
        </w:rPr>
        <w:t>Instrument zavarovanja: menica</w:t>
      </w:r>
    </w:p>
    <w:p w14:paraId="6F303718" w14:textId="77777777" w:rsidR="006F0F3E" w:rsidRDefault="00293381">
      <w:pPr>
        <w:spacing w:before="225" w:after="225" w:line="240" w:lineRule="auto"/>
        <w:jc w:val="both"/>
      </w:pPr>
      <w:r>
        <w:rPr>
          <w:rFonts w:ascii="Arial" w:hAnsi="Arial" w:cs="Arial"/>
          <w:color w:val="000000"/>
          <w:sz w:val="18"/>
          <w:szCs w:val="18"/>
        </w:rPr>
        <w:t>Višina zavarovanja: najmanj 10,00 % pogodbene vrednosti z DDV</w:t>
      </w:r>
    </w:p>
    <w:p w14:paraId="27BE81A4" w14:textId="77777777" w:rsidR="006F0F3E" w:rsidRDefault="00293381">
      <w:pPr>
        <w:spacing w:before="225" w:after="225" w:line="240" w:lineRule="auto"/>
        <w:jc w:val="both"/>
      </w:pPr>
      <w:r>
        <w:rPr>
          <w:rFonts w:ascii="Arial" w:hAnsi="Arial" w:cs="Arial"/>
          <w:color w:val="000000"/>
          <w:sz w:val="18"/>
          <w:szCs w:val="18"/>
        </w:rPr>
        <w:t>Čas veljavnosti: najmanj 60 dni od roka za izvedbo del</w:t>
      </w:r>
    </w:p>
    <w:p w14:paraId="52803609" w14:textId="77777777" w:rsidR="006F0F3E" w:rsidRDefault="00293381">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w:t>
      </w:r>
      <w:r>
        <w:rPr>
          <w:rFonts w:ascii="Arial" w:hAnsi="Arial" w:cs="Arial"/>
          <w:color w:val="000000"/>
          <w:sz w:val="18"/>
          <w:szCs w:val="18"/>
        </w:rPr>
        <w:t>e</w:t>
      </w:r>
    </w:p>
    <w:tbl>
      <w:tblPr>
        <w:tblStyle w:val="NormalTablePHPDOCX"/>
        <w:tblW w:w="2500" w:type="pct"/>
        <w:tblInd w:w="108" w:type="dxa"/>
        <w:tblLook w:val="04A0" w:firstRow="1" w:lastRow="0" w:firstColumn="1" w:lastColumn="0" w:noHBand="0" w:noVBand="1"/>
      </w:tblPr>
      <w:tblGrid>
        <w:gridCol w:w="4535"/>
      </w:tblGrid>
      <w:tr w:rsidR="006F0F3E" w14:paraId="458477A0" w14:textId="77777777">
        <w:tc>
          <w:tcPr>
            <w:tcW w:w="0" w:type="auto"/>
            <w:shd w:val="clear" w:color="auto" w:fill="000000"/>
            <w:tcMar>
              <w:top w:w="150" w:type="dxa"/>
              <w:bottom w:w="150" w:type="dxa"/>
            </w:tcMar>
            <w:vAlign w:val="center"/>
          </w:tcPr>
          <w:p w14:paraId="1BA5DFB9" w14:textId="77777777" w:rsidR="006F0F3E" w:rsidRDefault="00293381">
            <w:pPr>
              <w:jc w:val="center"/>
            </w:pPr>
            <w:r>
              <w:rPr>
                <w:rFonts w:ascii="Arial" w:hAnsi="Arial" w:cs="Arial"/>
                <w:b/>
                <w:bCs/>
                <w:color w:val="FFFFFF"/>
                <w:position w:val="-2"/>
                <w:sz w:val="18"/>
                <w:szCs w:val="18"/>
                <w:shd w:val="clear" w:color="auto" w:fill="000000"/>
              </w:rPr>
              <w:t>Zavarovanje za odpravo napak</w:t>
            </w:r>
          </w:p>
        </w:tc>
      </w:tr>
    </w:tbl>
    <w:p w14:paraId="05EE108B" w14:textId="77777777" w:rsidR="006F0F3E" w:rsidRDefault="00293381">
      <w:pPr>
        <w:spacing w:before="225" w:after="225" w:line="240" w:lineRule="auto"/>
        <w:jc w:val="both"/>
      </w:pPr>
      <w:r>
        <w:rPr>
          <w:rFonts w:ascii="Arial" w:hAnsi="Arial" w:cs="Arial"/>
          <w:color w:val="000000"/>
          <w:sz w:val="18"/>
          <w:szCs w:val="18"/>
        </w:rPr>
        <w:t>Instrument zavarovanja: bančna garancija / kavcijsko zavarovanje</w:t>
      </w:r>
    </w:p>
    <w:p w14:paraId="18FD48B0" w14:textId="77777777" w:rsidR="006F0F3E" w:rsidRDefault="00293381">
      <w:pPr>
        <w:spacing w:before="225" w:after="225" w:line="240" w:lineRule="auto"/>
        <w:jc w:val="both"/>
      </w:pPr>
      <w:r>
        <w:rPr>
          <w:rFonts w:ascii="Arial" w:hAnsi="Arial" w:cs="Arial"/>
          <w:color w:val="000000"/>
          <w:sz w:val="18"/>
          <w:szCs w:val="18"/>
        </w:rPr>
        <w:t>Višina zavarovanja: najmanj 5,00 % pogodbene vrednosti z DDV</w:t>
      </w:r>
    </w:p>
    <w:p w14:paraId="47DA5783" w14:textId="77777777" w:rsidR="006F0F3E" w:rsidRDefault="00293381">
      <w:pPr>
        <w:spacing w:before="225" w:after="225" w:line="240" w:lineRule="auto"/>
        <w:jc w:val="both"/>
      </w:pPr>
      <w:r>
        <w:rPr>
          <w:rFonts w:ascii="Arial" w:hAnsi="Arial" w:cs="Arial"/>
          <w:color w:val="000000"/>
          <w:sz w:val="18"/>
          <w:szCs w:val="18"/>
        </w:rPr>
        <w:t>Čas veljavnosti: 3 leta od uspešno izvedene primopredaje izvedenih del</w:t>
      </w:r>
    </w:p>
    <w:p w14:paraId="1E5C12AF" w14:textId="77777777" w:rsidR="006F0F3E" w:rsidRDefault="00293381">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535"/>
      </w:tblGrid>
      <w:tr w:rsidR="006F0F3E" w14:paraId="0102B0B6" w14:textId="77777777">
        <w:tc>
          <w:tcPr>
            <w:tcW w:w="0" w:type="auto"/>
            <w:shd w:val="clear" w:color="auto" w:fill="000000"/>
            <w:tcMar>
              <w:top w:w="150" w:type="dxa"/>
              <w:bottom w:w="150" w:type="dxa"/>
            </w:tcMar>
            <w:vAlign w:val="center"/>
          </w:tcPr>
          <w:p w14:paraId="4D459219" w14:textId="77777777" w:rsidR="006F0F3E" w:rsidRDefault="00293381">
            <w:pPr>
              <w:jc w:val="center"/>
            </w:pPr>
            <w:r>
              <w:rPr>
                <w:rFonts w:ascii="Arial" w:hAnsi="Arial" w:cs="Arial"/>
                <w:b/>
                <w:bCs/>
                <w:color w:val="FFFFFF"/>
                <w:position w:val="-2"/>
                <w:sz w:val="18"/>
                <w:szCs w:val="18"/>
                <w:shd w:val="clear" w:color="auto" w:fill="000000"/>
              </w:rPr>
              <w:t>Zavarovanje odgovornosti</w:t>
            </w:r>
          </w:p>
        </w:tc>
      </w:tr>
    </w:tbl>
    <w:p w14:paraId="5F41F19C" w14:textId="77777777" w:rsidR="006F0F3E" w:rsidRDefault="00293381">
      <w:pPr>
        <w:spacing w:before="225" w:after="225" w:line="240" w:lineRule="auto"/>
        <w:jc w:val="both"/>
      </w:pPr>
      <w:r>
        <w:rPr>
          <w:rFonts w:ascii="Arial" w:hAnsi="Arial" w:cs="Arial"/>
          <w:color w:val="000000"/>
          <w:sz w:val="18"/>
          <w:szCs w:val="18"/>
        </w:rPr>
        <w:t>Višina zavarovanja</w:t>
      </w:r>
      <w:r>
        <w:rPr>
          <w:rFonts w:ascii="Arial" w:hAnsi="Arial" w:cs="Arial"/>
          <w:color w:val="000000"/>
          <w:sz w:val="18"/>
          <w:szCs w:val="18"/>
        </w:rPr>
        <w:t>: najmanj 100.000,00 EUR</w:t>
      </w:r>
    </w:p>
    <w:p w14:paraId="7FDED00D" w14:textId="77777777" w:rsidR="006F0F3E" w:rsidRDefault="00293381">
      <w:pPr>
        <w:spacing w:before="225" w:after="225" w:line="240" w:lineRule="auto"/>
        <w:jc w:val="both"/>
      </w:pPr>
      <w:r>
        <w:rPr>
          <w:rFonts w:ascii="Arial" w:hAnsi="Arial" w:cs="Arial"/>
          <w:color w:val="000000"/>
          <w:sz w:val="18"/>
          <w:szCs w:val="18"/>
        </w:rPr>
        <w:t>Zahtevanje dokazila: ni zahtevano dokazilo, ponudnik s podpisom obrazca krovna izjava potrjuje, da bo ob podpisu pogodbe naročniku izročil dokazila o sklenjenem zavarovanju</w:t>
      </w:r>
    </w:p>
    <w:p w14:paraId="21E07AFC" w14:textId="77777777" w:rsidR="006F0F3E" w:rsidRDefault="006F0F3E">
      <w:pPr>
        <w:sectPr w:rsidR="006F0F3E" w:rsidSect="00D931BF">
          <w:pgSz w:w="11906" w:h="16838"/>
          <w:pgMar w:top="1418" w:right="1418" w:bottom="1418" w:left="1418" w:header="567" w:footer="680" w:gutter="0"/>
          <w:cols w:space="708"/>
          <w:docGrid w:linePitch="360"/>
        </w:sectPr>
      </w:pPr>
    </w:p>
    <w:p w14:paraId="3BDADD8E" w14:textId="77777777" w:rsidR="00312E2B" w:rsidRPr="00A207D9" w:rsidRDefault="00293381" w:rsidP="00DE602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14:paraId="5672596A" w14:textId="77777777" w:rsidR="009A1EB5" w:rsidRDefault="00293381" w:rsidP="00EC6CA7">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29"/>
      </w:tblGrid>
      <w:tr w:rsidR="006F0F3E" w14:paraId="6E1FB046"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7BDD26A0" w14:textId="77777777" w:rsidR="006F0F3E" w:rsidRDefault="00293381">
            <w:r>
              <w:rPr>
                <w:rFonts w:ascii="Arial" w:hAnsi="Arial" w:cs="Arial"/>
                <w:b/>
                <w:bCs/>
                <w:color w:val="000000"/>
                <w:position w:val="-2"/>
                <w:sz w:val="18"/>
                <w:szCs w:val="18"/>
                <w:shd w:val="clear" w:color="auto" w:fill="FFFFFF"/>
              </w:rPr>
              <w:t>Splošne specifikacije</w:t>
            </w:r>
          </w:p>
        </w:tc>
      </w:tr>
    </w:tbl>
    <w:p w14:paraId="50BA59DA" w14:textId="77777777" w:rsidR="006F0F3E" w:rsidRDefault="00293381">
      <w:pPr>
        <w:spacing w:before="225" w:after="225" w:line="240" w:lineRule="auto"/>
        <w:jc w:val="both"/>
      </w:pPr>
      <w:r>
        <w:rPr>
          <w:rFonts w:ascii="Arial" w:hAnsi="Arial" w:cs="Arial"/>
          <w:color w:val="000000"/>
          <w:sz w:val="18"/>
          <w:szCs w:val="18"/>
        </w:rPr>
        <w:t>Splošne specifikacije so razvidne iz projektne dokumentacije št. 7/2020, november 2020, PZI izdelane pri Ambiens d.o.o. za:</w:t>
      </w:r>
      <w:r>
        <w:rPr>
          <w:rFonts w:ascii="Arial" w:hAnsi="Arial" w:cs="Arial"/>
          <w:i/>
          <w:iCs/>
          <w:color w:val="000000"/>
          <w:sz w:val="18"/>
          <w:szCs w:val="18"/>
        </w:rPr>
        <w:t> </w:t>
      </w:r>
      <w:r>
        <w:rPr>
          <w:rFonts w:ascii="Arial" w:hAnsi="Arial" w:cs="Arial"/>
          <w:color w:val="000000"/>
          <w:sz w:val="18"/>
          <w:szCs w:val="18"/>
        </w:rPr>
        <w:br/>
        <w:t>Gradnja ekonomsko poslovne infrastrukture v PC TRIS Kanižarica 1. del, 2. faza</w:t>
      </w:r>
    </w:p>
    <w:tbl>
      <w:tblPr>
        <w:tblStyle w:val="NormalTablePHPDOCX"/>
        <w:tblW w:w="2500" w:type="pct"/>
        <w:tblInd w:w="108" w:type="dxa"/>
        <w:tblLook w:val="04A0" w:firstRow="1" w:lastRow="0" w:firstColumn="1" w:lastColumn="0" w:noHBand="0" w:noVBand="1"/>
      </w:tblPr>
      <w:tblGrid>
        <w:gridCol w:w="4529"/>
      </w:tblGrid>
      <w:tr w:rsidR="006F0F3E" w14:paraId="1868E7CF"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1815D3BE" w14:textId="77777777" w:rsidR="006F0F3E" w:rsidRDefault="00293381">
            <w:r>
              <w:rPr>
                <w:rFonts w:ascii="Arial" w:hAnsi="Arial" w:cs="Arial"/>
                <w:b/>
                <w:bCs/>
                <w:color w:val="000000"/>
                <w:position w:val="-2"/>
                <w:sz w:val="18"/>
                <w:szCs w:val="18"/>
                <w:shd w:val="clear" w:color="auto" w:fill="FFFFFF"/>
              </w:rPr>
              <w:t>Opis predmeta/postavke 1: Gra</w:t>
            </w:r>
            <w:r>
              <w:rPr>
                <w:rFonts w:ascii="Arial" w:hAnsi="Arial" w:cs="Arial"/>
                <w:b/>
                <w:bCs/>
                <w:color w:val="000000"/>
                <w:position w:val="-2"/>
                <w:sz w:val="18"/>
                <w:szCs w:val="18"/>
                <w:shd w:val="clear" w:color="auto" w:fill="FFFFFF"/>
              </w:rPr>
              <w:t>dnja ekonomsko poslovne infrastrukture v PC TRIS Kanižarica 1. del, 2. faza</w:t>
            </w:r>
          </w:p>
        </w:tc>
      </w:tr>
    </w:tbl>
    <w:p w14:paraId="0B91A421" w14:textId="77777777" w:rsidR="006F0F3E" w:rsidRDefault="00293381">
      <w:pPr>
        <w:spacing w:before="225" w:after="225" w:line="240" w:lineRule="auto"/>
        <w:jc w:val="both"/>
      </w:pPr>
      <w:r>
        <w:rPr>
          <w:rFonts w:ascii="Arial" w:hAnsi="Arial" w:cs="Arial"/>
          <w:color w:val="000000"/>
          <w:sz w:val="18"/>
          <w:szCs w:val="18"/>
        </w:rPr>
        <w:t>Gradnja ekonomsko poslovne infrastrukture v PC TRIS Kanižarica 1. del, 2. faza po popisu del, ki je sestavni del razpisne dokumentacije.</w:t>
      </w:r>
    </w:p>
    <w:tbl>
      <w:tblPr>
        <w:tblStyle w:val="NormalTablePHPDOCX"/>
        <w:tblW w:w="2500" w:type="pct"/>
        <w:tblInd w:w="108" w:type="dxa"/>
        <w:tblLook w:val="04A0" w:firstRow="1" w:lastRow="0" w:firstColumn="1" w:lastColumn="0" w:noHBand="0" w:noVBand="1"/>
      </w:tblPr>
      <w:tblGrid>
        <w:gridCol w:w="4529"/>
      </w:tblGrid>
      <w:tr w:rsidR="006F0F3E" w14:paraId="05BE440E"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6D5234BE" w14:textId="77777777" w:rsidR="006F0F3E" w:rsidRDefault="00293381">
            <w:r>
              <w:rPr>
                <w:rFonts w:ascii="Arial" w:hAnsi="Arial" w:cs="Arial"/>
                <w:b/>
                <w:bCs/>
                <w:color w:val="000000"/>
                <w:position w:val="-2"/>
                <w:sz w:val="18"/>
                <w:szCs w:val="18"/>
                <w:shd w:val="clear" w:color="auto" w:fill="FFFFFF"/>
              </w:rPr>
              <w:t>Garancijska doba</w:t>
            </w:r>
          </w:p>
        </w:tc>
      </w:tr>
    </w:tbl>
    <w:p w14:paraId="6F457745" w14:textId="77777777" w:rsidR="006F0F3E" w:rsidRDefault="00293381">
      <w:pPr>
        <w:spacing w:before="225" w:after="225" w:line="240" w:lineRule="auto"/>
        <w:jc w:val="both"/>
      </w:pPr>
      <w:r>
        <w:rPr>
          <w:rFonts w:ascii="Arial" w:hAnsi="Arial" w:cs="Arial"/>
          <w:color w:val="000000"/>
          <w:sz w:val="18"/>
          <w:szCs w:val="18"/>
        </w:rPr>
        <w:t>Za kakovost izvedenih de</w:t>
      </w:r>
      <w:r>
        <w:rPr>
          <w:rFonts w:ascii="Arial" w:hAnsi="Arial" w:cs="Arial"/>
          <w:color w:val="000000"/>
          <w:sz w:val="18"/>
          <w:szCs w:val="18"/>
        </w:rPr>
        <w:t>l 3 leta od uspešno izvedene primopredaje izvedenih del</w:t>
      </w:r>
    </w:p>
    <w:p w14:paraId="56FD7605" w14:textId="77777777" w:rsidR="006F0F3E" w:rsidRDefault="006F0F3E">
      <w:pPr>
        <w:sectPr w:rsidR="006F0F3E" w:rsidSect="00D931BF">
          <w:pgSz w:w="11906" w:h="16838"/>
          <w:pgMar w:top="1418" w:right="1418" w:bottom="1418" w:left="1418" w:header="567" w:footer="680" w:gutter="0"/>
          <w:cols w:space="708"/>
          <w:docGrid w:linePitch="360"/>
        </w:sectPr>
      </w:pPr>
    </w:p>
    <w:p w14:paraId="54A583A5" w14:textId="77777777" w:rsidR="00827BFC" w:rsidRPr="00A17BFF" w:rsidRDefault="00293381" w:rsidP="008E4D7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14:paraId="6CB82502" w14:textId="77777777" w:rsidR="00827BFC" w:rsidRPr="00A17BFF" w:rsidRDefault="00293381" w:rsidP="00827BFC">
      <w:pPr>
        <w:pStyle w:val="Paragraf"/>
        <w:rPr>
          <w:rFonts w:ascii="Arial" w:hAnsi="Arial" w:cs="Arial"/>
        </w:rPr>
      </w:pPr>
    </w:p>
    <w:p w14:paraId="6F70B649" w14:textId="77777777" w:rsidR="006F0F3E" w:rsidRDefault="00293381">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w:t>
      </w:r>
      <w:r>
        <w:rPr>
          <w:rFonts w:ascii="Arial" w:hAnsi="Arial" w:cs="Arial"/>
          <w:color w:val="000000"/>
          <w:sz w:val="18"/>
          <w:szCs w:val="18"/>
        </w:rPr>
        <w:t>o označeno.</w:t>
      </w:r>
    </w:p>
    <w:p w14:paraId="520DF266" w14:textId="77777777" w:rsidR="006F0F3E" w:rsidRDefault="00293381">
      <w:pPr>
        <w:spacing w:before="225" w:after="225" w:line="240" w:lineRule="auto"/>
        <w:jc w:val="both"/>
      </w:pPr>
      <w:r>
        <w:rPr>
          <w:rFonts w:ascii="Arial" w:hAnsi="Arial" w:cs="Arial"/>
          <w:color w:val="000000"/>
          <w:sz w:val="18"/>
          <w:szCs w:val="18"/>
        </w:rPr>
        <w:t>V primeru elektronske oddaje se kot original štejejo tudi dokumenti, ki so podpisani (verificirani) z elektronskim podpisom (certifikatom). Kot original pa ne štejejo skeni dokumentov z izpisom elektronske potrditve.</w:t>
      </w:r>
    </w:p>
    <w:p w14:paraId="7C1911D6" w14:textId="77777777" w:rsidR="006F0F3E" w:rsidRDefault="00293381">
      <w:pPr>
        <w:spacing w:before="225" w:after="225" w:line="240" w:lineRule="auto"/>
        <w:jc w:val="both"/>
      </w:pPr>
      <w:r>
        <w:rPr>
          <w:rFonts w:ascii="Arial" w:hAnsi="Arial" w:cs="Arial"/>
          <w:color w:val="000000"/>
          <w:sz w:val="18"/>
          <w:szCs w:val="18"/>
        </w:rPr>
        <w:t>Navedeni dokumenti morajo b</w:t>
      </w:r>
      <w:r>
        <w:rPr>
          <w:rFonts w:ascii="Arial" w:hAnsi="Arial" w:cs="Arial"/>
          <w:color w:val="000000"/>
          <w:sz w:val="18"/>
          <w:szCs w:val="18"/>
        </w:rPr>
        <w:t xml:space="preserve">iti izpolnjeni, kot to zahtevajo navodila obrazca ali to iz njihovega besedila izhaja. V primeru, če ponudnik posameznega zahtevanega dokumenta ne predloži (oziroma ga ne predloži na poziv naročnika, če je takšen poziv mogoč na podlagi določil ZJN-3), ali </w:t>
      </w:r>
      <w:r>
        <w:rPr>
          <w:rFonts w:ascii="Arial" w:hAnsi="Arial" w:cs="Arial"/>
          <w:color w:val="000000"/>
          <w:sz w:val="18"/>
          <w:szCs w:val="18"/>
        </w:rPr>
        <w:t>pa bo predloženi dokument v nasprotju z zahtevami razpisne dokumentacije, bo naročnik tako ponudbo zavrnil kot nedopustno.</w:t>
      </w:r>
    </w:p>
    <w:p w14:paraId="68CE3653" w14:textId="77777777" w:rsidR="006F0F3E" w:rsidRDefault="00293381">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w:t>
      </w:r>
      <w:r>
        <w:rPr>
          <w:rFonts w:ascii="Arial" w:hAnsi="Arial" w:cs="Arial"/>
          <w:color w:val="000000"/>
          <w:sz w:val="18"/>
          <w:szCs w:val="18"/>
        </w:rPr>
        <w:t>kumentacije oštevilčene z zaporednimi številkami.</w:t>
      </w:r>
    </w:p>
    <w:p w14:paraId="4A070A75" w14:textId="77777777" w:rsidR="00724169" w:rsidRPr="00A17BFF" w:rsidRDefault="00293381" w:rsidP="001313C1">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6F0F3E" w14:paraId="0F11E4CE" w14:textId="77777777">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B291175" w14:textId="77777777" w:rsidR="006F0F3E" w:rsidRDefault="00293381">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418F7F02" w14:textId="77777777" w:rsidR="006F0F3E" w:rsidRDefault="00293381">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390850D6" w14:textId="77777777" w:rsidR="006F0F3E" w:rsidRDefault="00293381">
            <w:pPr>
              <w:jc w:val="center"/>
            </w:pPr>
            <w:r>
              <w:rPr>
                <w:rFonts w:ascii="Arial" w:hAnsi="Arial" w:cs="Arial"/>
                <w:b/>
                <w:bCs/>
                <w:color w:val="000000"/>
                <w:position w:val="-3"/>
                <w:sz w:val="20"/>
                <w:szCs w:val="20"/>
                <w:shd w:val="clear" w:color="auto" w:fill="AAAAAA"/>
              </w:rPr>
              <w:t>Opombe</w:t>
            </w:r>
          </w:p>
        </w:tc>
      </w:tr>
      <w:tr w:rsidR="006F0F3E" w14:paraId="6099D66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837C1E" w14:textId="77777777" w:rsidR="006F0F3E" w:rsidRDefault="00293381">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3D571A" w14:textId="77777777" w:rsidR="006F0F3E" w:rsidRDefault="00293381">
            <w:r>
              <w:rPr>
                <w:rFonts w:ascii="Arial" w:hAnsi="Arial" w:cs="Arial"/>
                <w:color w:val="000000"/>
                <w:position w:val="-2"/>
                <w:sz w:val="18"/>
                <w:szCs w:val="18"/>
              </w:rPr>
              <w:t>Ponudba</w:t>
            </w:r>
          </w:p>
          <w:p w14:paraId="1B434FDF" w14:textId="77777777" w:rsidR="006F0F3E" w:rsidRDefault="006F0F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5BE62C" w14:textId="77777777" w:rsidR="006F0F3E" w:rsidRDefault="00293381">
            <w:pPr>
              <w:spacing w:before="135" w:after="135"/>
              <w:jc w:val="both"/>
              <w:textAlignment w:val="center"/>
            </w:pPr>
            <w:r>
              <w:rPr>
                <w:rFonts w:ascii="Arial" w:hAnsi="Arial" w:cs="Arial"/>
                <w:color w:val="000000"/>
                <w:position w:val="-2"/>
                <w:sz w:val="18"/>
                <w:szCs w:val="18"/>
              </w:rPr>
              <w:t>Izpolnjen, podpisan in žigosan. Prvo stran obrazca Ponudba iz katere je razvidna ponudbena cena, ponudnik pripne v razdelek »Predračun« v aplikaciji eOddaja.</w:t>
            </w:r>
          </w:p>
        </w:tc>
      </w:tr>
      <w:tr w:rsidR="006F0F3E" w14:paraId="6C8C5F0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C27AD9" w14:textId="77777777" w:rsidR="006F0F3E" w:rsidRDefault="00293381">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EF8165" w14:textId="77777777" w:rsidR="006F0F3E" w:rsidRDefault="00293381">
            <w:r>
              <w:rPr>
                <w:rFonts w:ascii="Arial" w:hAnsi="Arial" w:cs="Arial"/>
                <w:color w:val="000000"/>
                <w:position w:val="-2"/>
                <w:sz w:val="18"/>
                <w:szCs w:val="18"/>
              </w:rPr>
              <w:t>Krovna izjava</w:t>
            </w:r>
          </w:p>
          <w:p w14:paraId="2A43B9C3" w14:textId="77777777" w:rsidR="006F0F3E" w:rsidRDefault="006F0F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3A3EEB" w14:textId="77777777" w:rsidR="006F0F3E" w:rsidRDefault="00293381">
            <w:pPr>
              <w:spacing w:before="135" w:after="135"/>
              <w:jc w:val="both"/>
              <w:textAlignment w:val="center"/>
            </w:pPr>
            <w:r>
              <w:rPr>
                <w:rFonts w:ascii="Arial" w:hAnsi="Arial" w:cs="Arial"/>
                <w:color w:val="000000"/>
                <w:position w:val="-2"/>
                <w:sz w:val="18"/>
                <w:szCs w:val="18"/>
              </w:rPr>
              <w:t>Izpolnjen, podpisan in žigosan.</w:t>
            </w:r>
          </w:p>
        </w:tc>
      </w:tr>
      <w:tr w:rsidR="006F0F3E" w14:paraId="737C149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25E549" w14:textId="77777777" w:rsidR="006F0F3E" w:rsidRDefault="00293381">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DA015B" w14:textId="77777777" w:rsidR="006F0F3E" w:rsidRDefault="00293381">
            <w:r>
              <w:rPr>
                <w:rFonts w:ascii="Arial" w:hAnsi="Arial" w:cs="Arial"/>
                <w:color w:val="000000"/>
                <w:position w:val="-2"/>
                <w:sz w:val="18"/>
                <w:szCs w:val="18"/>
              </w:rPr>
              <w:t>Izjava gospodarskega subjekta in pooblastilo za pridobitev podatkov iz kazenske evidence</w:t>
            </w:r>
          </w:p>
          <w:p w14:paraId="4E72BFBF" w14:textId="77777777" w:rsidR="006F0F3E" w:rsidRDefault="006F0F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32EB5D" w14:textId="77777777" w:rsidR="006F0F3E" w:rsidRDefault="00293381">
            <w:pPr>
              <w:spacing w:before="135" w:after="135"/>
              <w:jc w:val="both"/>
              <w:textAlignment w:val="center"/>
            </w:pPr>
            <w:r>
              <w:rPr>
                <w:rFonts w:ascii="Arial" w:hAnsi="Arial" w:cs="Arial"/>
                <w:color w:val="000000"/>
                <w:position w:val="-2"/>
                <w:sz w:val="18"/>
                <w:szCs w:val="18"/>
              </w:rPr>
              <w:t>Izpolnjen, podpisan in žigosan.</w:t>
            </w:r>
          </w:p>
        </w:tc>
      </w:tr>
      <w:tr w:rsidR="006F0F3E" w14:paraId="1A5DBE3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2FD653" w14:textId="77777777" w:rsidR="006F0F3E" w:rsidRDefault="00293381">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3E21C5" w14:textId="77777777" w:rsidR="006F0F3E" w:rsidRDefault="00293381">
            <w:r>
              <w:rPr>
                <w:rFonts w:ascii="Arial" w:hAnsi="Arial" w:cs="Arial"/>
                <w:color w:val="000000"/>
                <w:position w:val="-2"/>
                <w:sz w:val="18"/>
                <w:szCs w:val="18"/>
              </w:rPr>
              <w:t>Izjava članov organov in zastopnikov gospodarskega subjekta in pooblastilo za pridobitev podatkov iz kazenske evidence</w:t>
            </w:r>
          </w:p>
          <w:p w14:paraId="22A24089" w14:textId="77777777" w:rsidR="006F0F3E" w:rsidRDefault="006F0F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928390" w14:textId="77777777" w:rsidR="006F0F3E" w:rsidRDefault="00293381">
            <w:pPr>
              <w:spacing w:before="135" w:after="135"/>
              <w:jc w:val="both"/>
              <w:textAlignment w:val="center"/>
            </w:pPr>
            <w:r>
              <w:rPr>
                <w:rFonts w:ascii="Arial" w:hAnsi="Arial" w:cs="Arial"/>
                <w:color w:val="000000"/>
                <w:position w:val="-2"/>
                <w:sz w:val="18"/>
                <w:szCs w:val="18"/>
              </w:rPr>
              <w:t xml:space="preserve">Izpolnjen, </w:t>
            </w:r>
            <w:r>
              <w:rPr>
                <w:rFonts w:ascii="Arial" w:hAnsi="Arial" w:cs="Arial"/>
                <w:color w:val="000000"/>
                <w:position w:val="-2"/>
                <w:sz w:val="18"/>
                <w:szCs w:val="18"/>
              </w:rPr>
              <w:t>podpisan in žigosan. </w:t>
            </w:r>
          </w:p>
          <w:p w14:paraId="20CE0335" w14:textId="77777777" w:rsidR="006F0F3E" w:rsidRDefault="00293381">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6F0F3E" w14:paraId="0548B50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56A257" w14:textId="77777777" w:rsidR="006F0F3E" w:rsidRDefault="00293381">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9EA817" w14:textId="77777777" w:rsidR="006F0F3E" w:rsidRDefault="00293381">
            <w:r>
              <w:rPr>
                <w:rFonts w:ascii="Arial" w:hAnsi="Arial" w:cs="Arial"/>
                <w:color w:val="000000"/>
                <w:position w:val="-2"/>
                <w:sz w:val="18"/>
                <w:szCs w:val="18"/>
              </w:rPr>
              <w:t>Referenčna lista gospodarskega subjekta</w:t>
            </w:r>
          </w:p>
          <w:p w14:paraId="00A354F3" w14:textId="77777777" w:rsidR="006F0F3E" w:rsidRDefault="006F0F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FE928C" w14:textId="77777777" w:rsidR="006F0F3E" w:rsidRDefault="00293381">
            <w:pPr>
              <w:spacing w:before="135" w:after="135"/>
              <w:jc w:val="both"/>
              <w:textAlignment w:val="center"/>
            </w:pPr>
            <w:r>
              <w:rPr>
                <w:rFonts w:ascii="Arial" w:hAnsi="Arial" w:cs="Arial"/>
                <w:color w:val="000000"/>
                <w:position w:val="-2"/>
                <w:sz w:val="18"/>
                <w:szCs w:val="18"/>
              </w:rPr>
              <w:t>Izpolnjen.</w:t>
            </w:r>
          </w:p>
        </w:tc>
      </w:tr>
      <w:tr w:rsidR="006F0F3E" w14:paraId="08885C9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561E1B" w14:textId="77777777" w:rsidR="006F0F3E" w:rsidRDefault="00293381">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CDCF5B" w14:textId="77777777" w:rsidR="006F0F3E" w:rsidRDefault="00293381">
            <w:r>
              <w:rPr>
                <w:rFonts w:ascii="Arial" w:hAnsi="Arial" w:cs="Arial"/>
                <w:color w:val="000000"/>
                <w:position w:val="-2"/>
                <w:sz w:val="18"/>
                <w:szCs w:val="18"/>
              </w:rPr>
              <w:t>Potrdilo o dobro opravljenem delu</w:t>
            </w:r>
          </w:p>
          <w:p w14:paraId="4598BA9D" w14:textId="77777777" w:rsidR="006F0F3E" w:rsidRDefault="006F0F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3BE9E3" w14:textId="77777777" w:rsidR="006F0F3E" w:rsidRDefault="00293381">
            <w:pPr>
              <w:spacing w:before="135" w:after="135"/>
              <w:jc w:val="both"/>
              <w:textAlignment w:val="center"/>
            </w:pPr>
            <w:r>
              <w:rPr>
                <w:rFonts w:ascii="Arial" w:hAnsi="Arial" w:cs="Arial"/>
                <w:color w:val="000000"/>
                <w:position w:val="-2"/>
                <w:sz w:val="18"/>
                <w:szCs w:val="18"/>
              </w:rPr>
              <w:t>Izpolnjen, podpisan in žigosan s strani naročnika posla.</w:t>
            </w:r>
          </w:p>
        </w:tc>
      </w:tr>
      <w:tr w:rsidR="006F0F3E" w14:paraId="5AA9AD9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53FBDE" w14:textId="77777777" w:rsidR="006F0F3E" w:rsidRDefault="00293381">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F261A5" w14:textId="77777777" w:rsidR="006F0F3E" w:rsidRDefault="00293381">
            <w:r>
              <w:rPr>
                <w:rFonts w:ascii="Arial" w:hAnsi="Arial" w:cs="Arial"/>
                <w:color w:val="000000"/>
                <w:position w:val="-2"/>
                <w:sz w:val="18"/>
                <w:szCs w:val="18"/>
              </w:rPr>
              <w:t>Vodja gradnje</w:t>
            </w:r>
          </w:p>
          <w:p w14:paraId="5F98C34B" w14:textId="77777777" w:rsidR="006F0F3E" w:rsidRDefault="006F0F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88F19C" w14:textId="77777777" w:rsidR="006F0F3E" w:rsidRDefault="00293381">
            <w:pPr>
              <w:spacing w:before="135" w:after="135"/>
              <w:jc w:val="both"/>
              <w:textAlignment w:val="center"/>
            </w:pPr>
            <w:r>
              <w:rPr>
                <w:rFonts w:ascii="Arial" w:hAnsi="Arial" w:cs="Arial"/>
                <w:color w:val="000000"/>
                <w:position w:val="-2"/>
                <w:sz w:val="18"/>
                <w:szCs w:val="18"/>
              </w:rPr>
              <w:t>Izpolnjen, podpisan in žigosan.</w:t>
            </w:r>
          </w:p>
        </w:tc>
      </w:tr>
      <w:tr w:rsidR="006F0F3E" w14:paraId="73659DE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752B03" w14:textId="77777777" w:rsidR="006F0F3E" w:rsidRDefault="00293381">
            <w:r>
              <w:rPr>
                <w:rFonts w:ascii="Arial" w:hAnsi="Arial" w:cs="Arial"/>
                <w:color w:val="000000"/>
                <w:position w:val="-2"/>
                <w:sz w:val="18"/>
                <w:szCs w:val="18"/>
              </w:rPr>
              <w:lastRenderedPageBreak/>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FFE290" w14:textId="77777777" w:rsidR="006F0F3E" w:rsidRDefault="00293381">
            <w:r>
              <w:rPr>
                <w:rFonts w:ascii="Arial" w:hAnsi="Arial" w:cs="Arial"/>
                <w:color w:val="000000"/>
                <w:position w:val="-2"/>
                <w:sz w:val="18"/>
                <w:szCs w:val="18"/>
              </w:rPr>
              <w:t>Referenčna lista vodje gradnje</w:t>
            </w:r>
          </w:p>
          <w:p w14:paraId="62A38B4C" w14:textId="77777777" w:rsidR="006F0F3E" w:rsidRDefault="006F0F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23CC69" w14:textId="77777777" w:rsidR="006F0F3E" w:rsidRDefault="00293381">
            <w:pPr>
              <w:spacing w:before="135" w:after="135"/>
              <w:jc w:val="both"/>
              <w:textAlignment w:val="center"/>
            </w:pPr>
            <w:r>
              <w:rPr>
                <w:rFonts w:ascii="Arial" w:hAnsi="Arial" w:cs="Arial"/>
                <w:color w:val="000000"/>
                <w:position w:val="-2"/>
                <w:sz w:val="18"/>
                <w:szCs w:val="18"/>
              </w:rPr>
              <w:t>Izpolnjen.</w:t>
            </w:r>
          </w:p>
        </w:tc>
      </w:tr>
      <w:tr w:rsidR="006F0F3E" w14:paraId="120960C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6784E1" w14:textId="77777777" w:rsidR="006F0F3E" w:rsidRDefault="00293381">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617D2F" w14:textId="77777777" w:rsidR="006F0F3E" w:rsidRDefault="00293381">
            <w:r>
              <w:rPr>
                <w:rFonts w:ascii="Arial" w:hAnsi="Arial" w:cs="Arial"/>
                <w:color w:val="000000"/>
                <w:position w:val="-2"/>
                <w:sz w:val="18"/>
                <w:szCs w:val="18"/>
              </w:rPr>
              <w:t>Potrdilo o dobro opravljenem delu nominiranih kadrov</w:t>
            </w:r>
          </w:p>
          <w:p w14:paraId="190C5EED" w14:textId="77777777" w:rsidR="006F0F3E" w:rsidRDefault="006F0F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A25E54" w14:textId="77777777" w:rsidR="006F0F3E" w:rsidRDefault="00293381">
            <w:pPr>
              <w:spacing w:before="135" w:after="135"/>
              <w:jc w:val="both"/>
              <w:textAlignment w:val="center"/>
            </w:pPr>
            <w:r>
              <w:rPr>
                <w:rFonts w:ascii="Arial" w:hAnsi="Arial" w:cs="Arial"/>
                <w:color w:val="000000"/>
                <w:position w:val="-2"/>
                <w:sz w:val="18"/>
                <w:szCs w:val="18"/>
              </w:rPr>
              <w:t>Izpolnjen, podpisan in žigosan s strani naročnika posla.</w:t>
            </w:r>
          </w:p>
        </w:tc>
      </w:tr>
      <w:tr w:rsidR="006F0F3E" w14:paraId="31E41D2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D2AF34" w14:textId="77777777" w:rsidR="006F0F3E" w:rsidRDefault="00293381">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980981" w14:textId="77777777" w:rsidR="006F0F3E" w:rsidRDefault="00293381">
            <w:r>
              <w:rPr>
                <w:rFonts w:ascii="Arial" w:hAnsi="Arial" w:cs="Arial"/>
                <w:color w:val="000000"/>
                <w:position w:val="-2"/>
                <w:sz w:val="18"/>
                <w:szCs w:val="18"/>
              </w:rPr>
              <w:t>Vzorec menične izjave za dobro izvedbo</w:t>
            </w:r>
          </w:p>
          <w:p w14:paraId="28B14267" w14:textId="77777777" w:rsidR="006F0F3E" w:rsidRDefault="006F0F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4D2729" w14:textId="77777777" w:rsidR="006F0F3E" w:rsidRDefault="00293381">
            <w:pPr>
              <w:spacing w:before="135" w:after="135"/>
              <w:jc w:val="both"/>
              <w:textAlignment w:val="center"/>
            </w:pPr>
            <w:r>
              <w:rPr>
                <w:rFonts w:ascii="Arial" w:hAnsi="Arial" w:cs="Arial"/>
                <w:color w:val="000000"/>
                <w:position w:val="-2"/>
                <w:sz w:val="18"/>
                <w:szCs w:val="18"/>
              </w:rPr>
              <w:t>Parafiran.</w:t>
            </w:r>
          </w:p>
        </w:tc>
      </w:tr>
      <w:tr w:rsidR="006F0F3E" w14:paraId="32E8BFC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3EF8B3" w14:textId="77777777" w:rsidR="006F0F3E" w:rsidRDefault="00293381">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D79FDA" w14:textId="77777777" w:rsidR="006F0F3E" w:rsidRDefault="00293381">
            <w:r>
              <w:rPr>
                <w:rFonts w:ascii="Arial" w:hAnsi="Arial" w:cs="Arial"/>
                <w:color w:val="000000"/>
                <w:position w:val="-2"/>
                <w:sz w:val="18"/>
                <w:szCs w:val="18"/>
              </w:rPr>
              <w:t>Vzorec bančne garancije / kavcijskega zavarovanja za odpravo napak</w:t>
            </w:r>
          </w:p>
          <w:p w14:paraId="1C1C4A36" w14:textId="77777777" w:rsidR="006F0F3E" w:rsidRDefault="006F0F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57AF32" w14:textId="77777777" w:rsidR="006F0F3E" w:rsidRDefault="00293381">
            <w:pPr>
              <w:spacing w:before="135" w:after="135"/>
              <w:jc w:val="both"/>
              <w:textAlignment w:val="center"/>
            </w:pPr>
            <w:r>
              <w:rPr>
                <w:rFonts w:ascii="Arial" w:hAnsi="Arial" w:cs="Arial"/>
                <w:color w:val="000000"/>
                <w:position w:val="-2"/>
                <w:sz w:val="18"/>
                <w:szCs w:val="18"/>
              </w:rPr>
              <w:t>Parafiran.</w:t>
            </w:r>
          </w:p>
        </w:tc>
      </w:tr>
      <w:tr w:rsidR="006F0F3E" w14:paraId="58C373E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11C1A8" w14:textId="77777777" w:rsidR="006F0F3E" w:rsidRDefault="00293381">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3F22C0" w14:textId="77777777" w:rsidR="006F0F3E" w:rsidRDefault="00293381">
            <w:r>
              <w:rPr>
                <w:rFonts w:ascii="Arial" w:hAnsi="Arial" w:cs="Arial"/>
                <w:color w:val="000000"/>
                <w:position w:val="-2"/>
                <w:sz w:val="18"/>
                <w:szCs w:val="18"/>
              </w:rPr>
              <w:t>Izjava zastopnika podizvajalca v zvezi z izpolnjevanjem obveznih pogojev za podizvajalce</w:t>
            </w:r>
          </w:p>
          <w:p w14:paraId="1B24D5A0" w14:textId="77777777" w:rsidR="006F0F3E" w:rsidRDefault="006F0F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24259A" w14:textId="77777777" w:rsidR="006F0F3E" w:rsidRDefault="00293381">
            <w:pPr>
              <w:spacing w:before="135" w:after="135"/>
              <w:jc w:val="both"/>
              <w:textAlignment w:val="center"/>
            </w:pPr>
            <w:r>
              <w:rPr>
                <w:rFonts w:ascii="Arial" w:hAnsi="Arial" w:cs="Arial"/>
                <w:color w:val="000000"/>
                <w:position w:val="-2"/>
                <w:sz w:val="18"/>
                <w:szCs w:val="18"/>
              </w:rPr>
              <w:t>Izpolnjen, podpisan in žigosan.</w:t>
            </w:r>
          </w:p>
        </w:tc>
      </w:tr>
      <w:tr w:rsidR="006F0F3E" w14:paraId="40BADC1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42B24C" w14:textId="77777777" w:rsidR="006F0F3E" w:rsidRDefault="00293381">
            <w:r>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BEE2BA" w14:textId="77777777" w:rsidR="006F0F3E" w:rsidRDefault="00293381">
            <w:r>
              <w:rPr>
                <w:rFonts w:ascii="Arial" w:hAnsi="Arial" w:cs="Arial"/>
                <w:color w:val="000000"/>
                <w:position w:val="-2"/>
                <w:sz w:val="18"/>
                <w:szCs w:val="18"/>
              </w:rPr>
              <w:t>Izjava podizvajalca</w:t>
            </w:r>
          </w:p>
          <w:p w14:paraId="500CE099" w14:textId="77777777" w:rsidR="006F0F3E" w:rsidRDefault="006F0F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111E0F" w14:textId="77777777" w:rsidR="006F0F3E" w:rsidRDefault="00293381">
            <w:pPr>
              <w:spacing w:before="135" w:after="135"/>
              <w:jc w:val="both"/>
              <w:textAlignment w:val="center"/>
            </w:pPr>
            <w:r>
              <w:rPr>
                <w:rFonts w:ascii="Arial" w:hAnsi="Arial" w:cs="Arial"/>
                <w:color w:val="000000"/>
                <w:position w:val="-2"/>
                <w:sz w:val="18"/>
                <w:szCs w:val="18"/>
              </w:rPr>
              <w:t>Izpolnjen, podpisan in žigosan.</w:t>
            </w:r>
          </w:p>
        </w:tc>
      </w:tr>
      <w:tr w:rsidR="006F0F3E" w14:paraId="0081CE7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998856" w14:textId="77777777" w:rsidR="006F0F3E" w:rsidRDefault="00293381">
            <w:r>
              <w:rPr>
                <w:rFonts w:ascii="Arial" w:hAnsi="Arial" w:cs="Arial"/>
                <w:color w:val="000000"/>
                <w:position w:val="-2"/>
                <w:sz w:val="18"/>
                <w:szCs w:val="18"/>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10375E" w14:textId="77777777" w:rsidR="006F0F3E" w:rsidRDefault="00293381">
            <w:r>
              <w:rPr>
                <w:rFonts w:ascii="Arial" w:hAnsi="Arial" w:cs="Arial"/>
                <w:color w:val="000000"/>
                <w:position w:val="-2"/>
                <w:sz w:val="18"/>
                <w:szCs w:val="18"/>
              </w:rPr>
              <w:t>Izjava o nastopu s podizvajalci</w:t>
            </w:r>
          </w:p>
          <w:p w14:paraId="0528C8C0" w14:textId="77777777" w:rsidR="006F0F3E" w:rsidRDefault="006F0F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AA18B0" w14:textId="77777777" w:rsidR="006F0F3E" w:rsidRDefault="00293381">
            <w:pPr>
              <w:spacing w:before="135" w:after="135"/>
              <w:jc w:val="both"/>
              <w:textAlignment w:val="center"/>
            </w:pPr>
            <w:r>
              <w:rPr>
                <w:rFonts w:ascii="Arial" w:hAnsi="Arial" w:cs="Arial"/>
                <w:color w:val="000000"/>
                <w:position w:val="-2"/>
                <w:sz w:val="18"/>
                <w:szCs w:val="18"/>
              </w:rPr>
              <w:t>Izpolnjen, podpisan in žigosan.</w:t>
            </w:r>
          </w:p>
        </w:tc>
      </w:tr>
      <w:tr w:rsidR="006F0F3E" w14:paraId="0A8C537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DB4DE1" w14:textId="77777777" w:rsidR="006F0F3E" w:rsidRDefault="00293381">
            <w:r>
              <w:rPr>
                <w:rFonts w:ascii="Arial" w:hAnsi="Arial" w:cs="Arial"/>
                <w:color w:val="000000"/>
                <w:position w:val="-2"/>
                <w:sz w:val="18"/>
                <w:szCs w:val="18"/>
              </w:rPr>
              <w:t>15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477A9F" w14:textId="77777777" w:rsidR="006F0F3E" w:rsidRDefault="00293381">
            <w:r>
              <w:rPr>
                <w:rFonts w:ascii="Arial" w:hAnsi="Arial" w:cs="Arial"/>
                <w:color w:val="000000"/>
                <w:position w:val="-2"/>
                <w:sz w:val="18"/>
                <w:szCs w:val="18"/>
              </w:rPr>
              <w:t>Izja</w:t>
            </w:r>
            <w:r>
              <w:rPr>
                <w:rFonts w:ascii="Arial" w:hAnsi="Arial" w:cs="Arial"/>
                <w:color w:val="000000"/>
                <w:position w:val="-2"/>
                <w:sz w:val="18"/>
                <w:szCs w:val="18"/>
              </w:rPr>
              <w:t>va o lastniških deležih</w:t>
            </w:r>
          </w:p>
          <w:p w14:paraId="6737E87C" w14:textId="77777777" w:rsidR="006F0F3E" w:rsidRDefault="006F0F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DEC083" w14:textId="77777777" w:rsidR="006F0F3E" w:rsidRDefault="00293381">
            <w:pPr>
              <w:spacing w:before="135" w:after="135"/>
              <w:jc w:val="both"/>
              <w:textAlignment w:val="center"/>
            </w:pPr>
            <w:r>
              <w:rPr>
                <w:rFonts w:ascii="Arial" w:hAnsi="Arial" w:cs="Arial"/>
                <w:color w:val="000000"/>
                <w:position w:val="-2"/>
                <w:sz w:val="18"/>
                <w:szCs w:val="18"/>
              </w:rPr>
              <w:t>Izpolnjen, podpisan in žigosan</w:t>
            </w:r>
          </w:p>
        </w:tc>
      </w:tr>
      <w:tr w:rsidR="006F0F3E" w14:paraId="37D1A6C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6B731F" w14:textId="77777777" w:rsidR="006F0F3E" w:rsidRDefault="00293381">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2C3324" w14:textId="77777777" w:rsidR="006F0F3E" w:rsidRDefault="00293381">
            <w:r>
              <w:rPr>
                <w:rFonts w:ascii="Arial" w:hAnsi="Arial" w:cs="Arial"/>
                <w:color w:val="000000"/>
                <w:position w:val="-2"/>
                <w:sz w:val="18"/>
                <w:szCs w:val="18"/>
              </w:rPr>
              <w:t>Vzorec pogodbe: Gradbena pogodba - podrobna 'dejanske količine'.</w:t>
            </w:r>
          </w:p>
          <w:p w14:paraId="5FB2E5D6" w14:textId="77777777" w:rsidR="006F0F3E" w:rsidRDefault="006F0F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2822F3" w14:textId="77777777" w:rsidR="006F0F3E" w:rsidRDefault="00293381">
            <w:pPr>
              <w:spacing w:before="135" w:after="135"/>
              <w:jc w:val="both"/>
              <w:textAlignment w:val="center"/>
            </w:pPr>
            <w:r>
              <w:rPr>
                <w:rFonts w:ascii="Arial" w:hAnsi="Arial" w:cs="Arial"/>
                <w:color w:val="000000"/>
                <w:position w:val="-2"/>
                <w:sz w:val="18"/>
                <w:szCs w:val="18"/>
              </w:rPr>
              <w:t>Parafiran, podpisan in žigosan.</w:t>
            </w:r>
          </w:p>
        </w:tc>
      </w:tr>
      <w:tr w:rsidR="006F0F3E" w14:paraId="67A2133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F927A6" w14:textId="77777777" w:rsidR="006F0F3E" w:rsidRDefault="00293381">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72B39D" w14:textId="77777777" w:rsidR="006F0F3E" w:rsidRDefault="00293381">
            <w:r>
              <w:rPr>
                <w:rFonts w:ascii="Arial" w:hAnsi="Arial" w:cs="Arial"/>
                <w:color w:val="000000"/>
                <w:position w:val="-2"/>
                <w:sz w:val="18"/>
                <w:szCs w:val="18"/>
              </w:rPr>
              <w:t>Popis del</w:t>
            </w:r>
          </w:p>
          <w:p w14:paraId="58618399" w14:textId="77777777" w:rsidR="006F0F3E" w:rsidRDefault="006F0F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0269D0" w14:textId="77777777" w:rsidR="006F0F3E" w:rsidRDefault="00293381">
            <w:pPr>
              <w:spacing w:before="135" w:after="135"/>
              <w:jc w:val="both"/>
              <w:textAlignment w:val="center"/>
            </w:pPr>
            <w:r>
              <w:rPr>
                <w:rFonts w:ascii="Arial" w:hAnsi="Arial" w:cs="Arial"/>
                <w:color w:val="000000"/>
                <w:position w:val="-2"/>
                <w:sz w:val="18"/>
                <w:szCs w:val="18"/>
              </w:rPr>
              <w:t>Izpolnjen.</w:t>
            </w:r>
          </w:p>
        </w:tc>
      </w:tr>
      <w:tr w:rsidR="006F0F3E" w14:paraId="7B36F82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C94B0D" w14:textId="77777777" w:rsidR="006F0F3E" w:rsidRDefault="00293381">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511287" w14:textId="77777777" w:rsidR="006F0F3E" w:rsidRDefault="00293381">
            <w:r>
              <w:rPr>
                <w:rFonts w:ascii="Arial" w:hAnsi="Arial" w:cs="Arial"/>
                <w:color w:val="000000"/>
                <w:position w:val="-2"/>
                <w:sz w:val="18"/>
                <w:szCs w:val="18"/>
              </w:rPr>
              <w:t>Bonitetna ocena</w:t>
            </w:r>
          </w:p>
          <w:p w14:paraId="5940B8F5" w14:textId="77777777" w:rsidR="006F0F3E" w:rsidRDefault="006F0F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0468D8" w14:textId="77777777" w:rsidR="006F0F3E" w:rsidRDefault="00293381">
            <w:pPr>
              <w:spacing w:before="135" w:after="135"/>
              <w:jc w:val="both"/>
              <w:textAlignment w:val="center"/>
            </w:pPr>
            <w:r>
              <w:rPr>
                <w:rFonts w:ascii="Arial" w:hAnsi="Arial" w:cs="Arial"/>
                <w:color w:val="000000"/>
                <w:position w:val="-2"/>
                <w:sz w:val="18"/>
                <w:szCs w:val="18"/>
              </w:rPr>
              <w:t>Kot dokazilo bo naročnik upošteval S. BON-1 ali S.BON-1/P oz. drugo ustrezno potrdilo, ki ne smeta biti starejša od datuma objave tega javnega naročila.</w:t>
            </w:r>
          </w:p>
        </w:tc>
      </w:tr>
      <w:tr w:rsidR="006F0F3E" w14:paraId="220012B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DA5679" w14:textId="77777777" w:rsidR="006F0F3E" w:rsidRDefault="00293381">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3407E6" w14:textId="77777777" w:rsidR="006F0F3E" w:rsidRDefault="00293381">
            <w:r>
              <w:rPr>
                <w:rFonts w:ascii="Arial" w:hAnsi="Arial" w:cs="Arial"/>
                <w:color w:val="000000"/>
                <w:position w:val="-2"/>
                <w:sz w:val="18"/>
                <w:szCs w:val="18"/>
              </w:rPr>
              <w:t>Kopija zavarovalne police</w:t>
            </w:r>
          </w:p>
          <w:p w14:paraId="441FAEEA" w14:textId="77777777" w:rsidR="006F0F3E" w:rsidRDefault="006F0F3E"/>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860EDE" w14:textId="77777777" w:rsidR="006F0F3E" w:rsidRDefault="00293381">
            <w:pPr>
              <w:spacing w:before="135" w:after="135"/>
              <w:jc w:val="both"/>
              <w:textAlignment w:val="center"/>
            </w:pPr>
            <w:r>
              <w:rPr>
                <w:rFonts w:ascii="Arial" w:hAnsi="Arial" w:cs="Arial"/>
                <w:i/>
                <w:iCs/>
                <w:color w:val="000000"/>
                <w:position w:val="-2"/>
                <w:sz w:val="18"/>
                <w:szCs w:val="18"/>
              </w:rPr>
              <w:t>Zaželjeno je, da ponudnik priloži kopijo veljavne zavarovalne police za zavarovanje poklicne odgovornosti.</w:t>
            </w:r>
          </w:p>
          <w:p w14:paraId="47F52102" w14:textId="77777777" w:rsidR="006F0F3E" w:rsidRDefault="00293381">
            <w:pPr>
              <w:spacing w:before="135" w:after="135"/>
              <w:jc w:val="both"/>
              <w:textAlignment w:val="center"/>
            </w:pPr>
            <w:r>
              <w:rPr>
                <w:rFonts w:ascii="Arial" w:hAnsi="Arial" w:cs="Arial"/>
                <w:i/>
                <w:iCs/>
                <w:color w:val="000000"/>
                <w:position w:val="-2"/>
                <w:sz w:val="18"/>
                <w:szCs w:val="18"/>
              </w:rPr>
              <w:t>Naročnik bo od ponudnika, kateremu se bo odločil oddati naročilo, zahteval, da predloži dokazilo o izpolnjevanju pogoja, v kolikor ponudnik le -teh n</w:t>
            </w:r>
            <w:r>
              <w:rPr>
                <w:rFonts w:ascii="Arial" w:hAnsi="Arial" w:cs="Arial"/>
                <w:i/>
                <w:iCs/>
                <w:color w:val="000000"/>
                <w:position w:val="-2"/>
                <w:sz w:val="18"/>
                <w:szCs w:val="18"/>
              </w:rPr>
              <w:t>e bo predložil v ponudbi.</w:t>
            </w:r>
          </w:p>
        </w:tc>
      </w:tr>
    </w:tbl>
    <w:p w14:paraId="77DA8071" w14:textId="77777777" w:rsidR="006F0F3E" w:rsidRDefault="006F0F3E">
      <w:pPr>
        <w:sectPr w:rsidR="006F0F3E" w:rsidSect="00D931BF">
          <w:pgSz w:w="11906" w:h="16838"/>
          <w:pgMar w:top="1418" w:right="1418" w:bottom="1418" w:left="1418" w:header="567" w:footer="680" w:gutter="0"/>
          <w:cols w:space="708"/>
          <w:docGrid w:linePitch="360"/>
        </w:sectPr>
      </w:pPr>
    </w:p>
    <w:p w14:paraId="147E7553" w14:textId="77777777" w:rsidR="00252358" w:rsidRPr="00590863" w:rsidRDefault="00293381" w:rsidP="00252358">
      <w:pPr>
        <w:spacing w:after="0"/>
        <w:jc w:val="right"/>
        <w:rPr>
          <w:rFonts w:ascii="Arial" w:hAnsi="Arial" w:cs="Arial"/>
          <w:sz w:val="18"/>
          <w:szCs w:val="18"/>
        </w:rPr>
      </w:pPr>
      <w:r w:rsidRPr="00590863">
        <w:rPr>
          <w:rFonts w:ascii="Arial" w:hAnsi="Arial" w:cs="Arial"/>
          <w:sz w:val="18"/>
          <w:szCs w:val="18"/>
        </w:rPr>
        <w:lastRenderedPageBreak/>
        <w:t>Obrazec št: 1</w:t>
      </w:r>
    </w:p>
    <w:p w14:paraId="7003650D" w14:textId="77777777" w:rsidR="00EB2A75" w:rsidRDefault="0029338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4D48904B" w14:textId="77777777" w:rsidR="00EB2A75" w:rsidRDefault="00293381" w:rsidP="00EB2A75">
      <w:pPr>
        <w:spacing w:after="120"/>
        <w:rPr>
          <w:rFonts w:ascii="Arial" w:hAnsi="Arial" w:cs="Arial"/>
        </w:rPr>
      </w:pPr>
    </w:p>
    <w:p w14:paraId="73D46EBA" w14:textId="77777777" w:rsidR="006F0F3E" w:rsidRDefault="00293381">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Gradnja ekonomsko poslovne infrastrukture v PC TRIS Kanižarica 1. del, 2. faza</w:t>
      </w:r>
      <w:r>
        <w:rPr>
          <w:rFonts w:ascii="Arial" w:hAnsi="Arial" w:cs="Arial"/>
          <w:color w:val="000000"/>
          <w:sz w:val="18"/>
          <w:szCs w:val="18"/>
        </w:rPr>
        <w:t>« dajemo ponudbo, kot sledi:</w:t>
      </w:r>
    </w:p>
    <w:p w14:paraId="37A8BB79" w14:textId="77777777" w:rsidR="006F0F3E" w:rsidRDefault="00293381">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6F0F3E" w14:paraId="480C214C"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F2CEBFE" w14:textId="77777777" w:rsidR="006F0F3E" w:rsidRDefault="00293381">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6663B6" w14:textId="77777777" w:rsidR="006F0F3E" w:rsidRDefault="00293381">
            <w:r>
              <w:rPr>
                <w:rFonts w:ascii="Arial" w:hAnsi="Arial" w:cs="Arial"/>
                <w:color w:val="000000"/>
                <w:position w:val="-2"/>
                <w:sz w:val="18"/>
                <w:szCs w:val="18"/>
              </w:rPr>
              <w:t> </w:t>
            </w:r>
          </w:p>
        </w:tc>
      </w:tr>
      <w:tr w:rsidR="006F0F3E" w14:paraId="5F6B525E"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46634D5" w14:textId="77777777" w:rsidR="006F0F3E" w:rsidRDefault="00293381">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058926" w14:textId="77777777" w:rsidR="006F0F3E" w:rsidRDefault="00293381">
            <w:r>
              <w:rPr>
                <w:rFonts w:ascii="Arial" w:hAnsi="Arial" w:cs="Arial"/>
                <w:color w:val="000000"/>
                <w:position w:val="-2"/>
                <w:sz w:val="18"/>
                <w:szCs w:val="18"/>
              </w:rPr>
              <w:t> </w:t>
            </w:r>
          </w:p>
        </w:tc>
      </w:tr>
    </w:tbl>
    <w:p w14:paraId="3343B8A4" w14:textId="77777777" w:rsidR="006F0F3E" w:rsidRDefault="00293381" w:rsidP="005B7174">
      <w:pPr>
        <w:spacing w:before="225" w:after="120" w:line="240" w:lineRule="auto"/>
        <w:jc w:val="both"/>
      </w:pPr>
      <w:r>
        <w:rPr>
          <w:rFonts w:ascii="Arial" w:hAnsi="Arial" w:cs="Arial"/>
          <w:color w:val="000000"/>
          <w:sz w:val="18"/>
          <w:szCs w:val="18"/>
        </w:rPr>
        <w:t>Ponudbo oddajamo (ustrezno označite):</w:t>
      </w:r>
    </w:p>
    <w:p w14:paraId="480F32E9" w14:textId="77777777" w:rsidR="006F0F3E" w:rsidRDefault="00293381" w:rsidP="000F793F">
      <w:pPr>
        <w:spacing w:before="120" w:after="120" w:line="240" w:lineRule="auto"/>
        <w:jc w:val="both"/>
      </w:pPr>
      <w:r>
        <w:fldChar w:fldCharType="begin">
          <w:ffData>
            <w:name w:val="cbox16054593e413a1"/>
            <w:enabled/>
            <w:calcOnExit w:val="0"/>
            <w:checkBox>
              <w:sizeAuto/>
              <w:default w:val="0"/>
            </w:checkBox>
          </w:ffData>
        </w:fldChar>
      </w:r>
      <w:bookmarkStart w:id="0" w:name="cbox16054593e413a1"/>
      <w:r>
        <w:instrText xml:space="preserve"> FORMCHECKBOX </w:instrText>
      </w:r>
      <w:r>
        <w:fldChar w:fldCharType="separate"/>
      </w:r>
      <w:r>
        <w:fldChar w:fldCharType="end"/>
      </w:r>
      <w:bookmarkEnd w:id="0"/>
      <w:r>
        <w:rPr>
          <w:rFonts w:ascii="Arial" w:hAnsi="Arial" w:cs="Arial"/>
          <w:color w:val="000000"/>
          <w:sz w:val="18"/>
          <w:szCs w:val="18"/>
        </w:rPr>
        <w:t> samostojno</w:t>
      </w:r>
    </w:p>
    <w:p w14:paraId="0A20EB7D" w14:textId="77777777" w:rsidR="006F0F3E" w:rsidRDefault="00293381" w:rsidP="000F793F">
      <w:pPr>
        <w:spacing w:before="120" w:after="120" w:line="240" w:lineRule="auto"/>
        <w:jc w:val="both"/>
      </w:pPr>
      <w:r>
        <w:fldChar w:fldCharType="begin">
          <w:ffData>
            <w:name w:val="cbox16054593e4169c"/>
            <w:enabled/>
            <w:calcOnExit w:val="0"/>
            <w:checkBox>
              <w:sizeAuto/>
              <w:default w:val="0"/>
            </w:checkBox>
          </w:ffData>
        </w:fldChar>
      </w:r>
      <w:bookmarkStart w:id="1" w:name="cbox16054593e4169c"/>
      <w:r>
        <w:instrText xml:space="preserve"> FORMCHECKBOX </w:instrText>
      </w:r>
      <w:r>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2BF6E1E5" w14:textId="77777777" w:rsidR="006F0F3E" w:rsidRDefault="00293381" w:rsidP="000F793F">
      <w:pPr>
        <w:spacing w:before="120" w:after="120" w:line="240" w:lineRule="auto"/>
        <w:jc w:val="both"/>
      </w:pPr>
      <w:r>
        <w:fldChar w:fldCharType="begin">
          <w:ffData>
            <w:name w:val="cbox16054593e41996"/>
            <w:enabled/>
            <w:calcOnExit w:val="0"/>
            <w:checkBox>
              <w:sizeAuto/>
              <w:default w:val="0"/>
            </w:checkBox>
          </w:ffData>
        </w:fldChar>
      </w:r>
      <w:bookmarkStart w:id="2" w:name="cbox16054593e41996"/>
      <w:r>
        <w:instrText xml:space="preserve"> </w:instrText>
      </w:r>
      <w:r>
        <w:instrText xml:space="preserve">FORMCHECKBOX </w:instrText>
      </w:r>
      <w:r>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3944CC9B" w14:textId="77777777" w:rsidR="006F0F3E" w:rsidRDefault="00293381" w:rsidP="000F793F">
      <w:pPr>
        <w:spacing w:before="120" w:after="120" w:line="240" w:lineRule="auto"/>
        <w:jc w:val="both"/>
      </w:pPr>
      <w:r>
        <w:fldChar w:fldCharType="begin">
          <w:ffData>
            <w:name w:val="cbox16054593e41c85"/>
            <w:enabled/>
            <w:calcOnExit w:val="0"/>
            <w:checkBox>
              <w:sizeAuto/>
              <w:default w:val="0"/>
            </w:checkBox>
          </w:ffData>
        </w:fldChar>
      </w:r>
      <w:bookmarkStart w:id="3" w:name="cbox16054593e41c85"/>
      <w:r>
        <w:instrText xml:space="preserve"> FORMCHECKBOX </w:instrText>
      </w:r>
      <w:r>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1F6A3BEA" w14:textId="77777777" w:rsidR="006F0F3E" w:rsidRDefault="00293381">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1432"/>
        <w:gridCol w:w="1734"/>
        <w:gridCol w:w="1460"/>
        <w:gridCol w:w="1807"/>
      </w:tblGrid>
      <w:tr w:rsidR="006F0F3E" w14:paraId="4BC87435" w14:textId="77777777" w:rsidTr="000F793F">
        <w:tc>
          <w:tcPr>
            <w:tcW w:w="2160" w:type="dxa"/>
            <w:shd w:val="clear" w:color="auto" w:fill="CCCCCC"/>
            <w:tcMar>
              <w:top w:w="0" w:type="auto"/>
              <w:bottom w:w="0" w:type="auto"/>
            </w:tcMar>
            <w:vAlign w:val="center"/>
          </w:tcPr>
          <w:p w14:paraId="49893F2C" w14:textId="77777777" w:rsidR="006F0F3E" w:rsidRDefault="00293381">
            <w:pPr>
              <w:shd w:val="clear" w:color="auto" w:fill="CCCCCC"/>
              <w:spacing w:before="135" w:after="135"/>
              <w:jc w:val="center"/>
              <w:textAlignment w:val="center"/>
            </w:pPr>
            <w:r>
              <w:rPr>
                <w:rFonts w:ascii="Arial" w:hAnsi="Arial" w:cs="Arial"/>
                <w:b/>
                <w:bCs/>
                <w:color w:val="000000"/>
                <w:position w:val="-2"/>
                <w:sz w:val="18"/>
                <w:szCs w:val="18"/>
                <w:shd w:val="clear" w:color="auto" w:fill="CCCCCC"/>
              </w:rPr>
              <w:t>Postavka</w:t>
            </w:r>
          </w:p>
        </w:tc>
        <w:tc>
          <w:tcPr>
            <w:tcW w:w="1005" w:type="dxa"/>
            <w:shd w:val="clear" w:color="auto" w:fill="CCCCCC"/>
            <w:tcMar>
              <w:top w:w="0" w:type="auto"/>
              <w:bottom w:w="0" w:type="auto"/>
            </w:tcMar>
            <w:vAlign w:val="center"/>
          </w:tcPr>
          <w:p w14:paraId="3149598C" w14:textId="77777777" w:rsidR="006F0F3E" w:rsidRDefault="00293381">
            <w:pPr>
              <w:shd w:val="clear" w:color="auto" w:fill="CCCCCC"/>
              <w:spacing w:before="135" w:after="135"/>
              <w:jc w:val="center"/>
              <w:textAlignment w:val="center"/>
            </w:pPr>
            <w:r>
              <w:rPr>
                <w:rFonts w:ascii="Arial" w:hAnsi="Arial" w:cs="Arial"/>
                <w:b/>
                <w:bCs/>
                <w:color w:val="000000"/>
                <w:position w:val="-2"/>
                <w:sz w:val="18"/>
                <w:szCs w:val="18"/>
                <w:shd w:val="clear" w:color="auto" w:fill="CCCCCC"/>
              </w:rPr>
              <w:t>Opis</w:t>
            </w:r>
          </w:p>
        </w:tc>
        <w:tc>
          <w:tcPr>
            <w:tcW w:w="1425" w:type="dxa"/>
            <w:shd w:val="clear" w:color="auto" w:fill="CCCCCC"/>
            <w:tcMar>
              <w:top w:w="0" w:type="auto"/>
              <w:bottom w:w="0" w:type="auto"/>
            </w:tcMar>
            <w:vAlign w:val="center"/>
          </w:tcPr>
          <w:p w14:paraId="65FD0C2D" w14:textId="77777777" w:rsidR="006F0F3E" w:rsidRDefault="00293381">
            <w:pPr>
              <w:shd w:val="clear" w:color="auto" w:fill="CCCCCC"/>
              <w:spacing w:before="135" w:after="135"/>
              <w:jc w:val="center"/>
              <w:textAlignment w:val="center"/>
            </w:pPr>
            <w:r>
              <w:rPr>
                <w:rFonts w:ascii="Arial" w:hAnsi="Arial" w:cs="Arial"/>
                <w:b/>
                <w:bCs/>
                <w:color w:val="000000"/>
                <w:position w:val="-2"/>
                <w:sz w:val="18"/>
                <w:szCs w:val="18"/>
                <w:shd w:val="clear" w:color="auto" w:fill="CCCCCC"/>
              </w:rPr>
              <w:t>Vrednost brez DDV</w:t>
            </w:r>
          </w:p>
        </w:tc>
        <w:tc>
          <w:tcPr>
            <w:tcW w:w="1200" w:type="dxa"/>
            <w:shd w:val="clear" w:color="auto" w:fill="CCCCCC"/>
            <w:tcMar>
              <w:top w:w="0" w:type="auto"/>
              <w:bottom w:w="0" w:type="auto"/>
            </w:tcMar>
            <w:vAlign w:val="center"/>
          </w:tcPr>
          <w:p w14:paraId="37C8FCA8" w14:textId="77777777" w:rsidR="006F0F3E" w:rsidRDefault="00293381">
            <w:pPr>
              <w:shd w:val="clear" w:color="auto" w:fill="CCCCCC"/>
              <w:spacing w:before="135" w:after="135"/>
              <w:jc w:val="center"/>
              <w:textAlignment w:val="center"/>
            </w:pPr>
            <w:r>
              <w:rPr>
                <w:rFonts w:ascii="Arial" w:hAnsi="Arial" w:cs="Arial"/>
                <w:b/>
                <w:bCs/>
                <w:color w:val="000000"/>
                <w:position w:val="-2"/>
                <w:sz w:val="18"/>
                <w:szCs w:val="18"/>
                <w:shd w:val="clear" w:color="auto" w:fill="CCCCCC"/>
              </w:rPr>
              <w:t>DDV</w:t>
            </w:r>
          </w:p>
        </w:tc>
        <w:tc>
          <w:tcPr>
            <w:tcW w:w="1485" w:type="dxa"/>
            <w:shd w:val="clear" w:color="auto" w:fill="CCCCCC"/>
            <w:tcMar>
              <w:top w:w="0" w:type="auto"/>
              <w:bottom w:w="0" w:type="auto"/>
            </w:tcMar>
            <w:vAlign w:val="center"/>
          </w:tcPr>
          <w:p w14:paraId="3491787F" w14:textId="77777777" w:rsidR="006F0F3E" w:rsidRDefault="00293381">
            <w:pPr>
              <w:shd w:val="clear" w:color="auto" w:fill="CCCCCC"/>
              <w:spacing w:before="135" w:after="135"/>
              <w:jc w:val="center"/>
              <w:textAlignment w:val="center"/>
            </w:pPr>
            <w:r>
              <w:rPr>
                <w:rFonts w:ascii="Arial" w:hAnsi="Arial" w:cs="Arial"/>
                <w:b/>
                <w:bCs/>
                <w:color w:val="000000"/>
                <w:position w:val="-2"/>
                <w:sz w:val="18"/>
                <w:szCs w:val="18"/>
                <w:shd w:val="clear" w:color="auto" w:fill="CCCCCC"/>
              </w:rPr>
              <w:t>Vrednost z DDV</w:t>
            </w:r>
          </w:p>
        </w:tc>
      </w:tr>
      <w:tr w:rsidR="006F0F3E" w14:paraId="072645C5" w14:textId="77777777" w:rsidTr="000F793F">
        <w:tc>
          <w:tcPr>
            <w:tcW w:w="2160" w:type="dxa"/>
            <w:tcMar>
              <w:top w:w="0" w:type="auto"/>
              <w:bottom w:w="0" w:type="auto"/>
            </w:tcMar>
            <w:vAlign w:val="center"/>
          </w:tcPr>
          <w:p w14:paraId="641EE773" w14:textId="77777777" w:rsidR="006F0F3E" w:rsidRDefault="00293381">
            <w:pPr>
              <w:spacing w:before="135" w:after="135"/>
              <w:jc w:val="both"/>
              <w:textAlignment w:val="center"/>
            </w:pPr>
            <w:r>
              <w:rPr>
                <w:rFonts w:ascii="Arial" w:hAnsi="Arial" w:cs="Arial"/>
                <w:color w:val="000000"/>
                <w:position w:val="-2"/>
                <w:sz w:val="18"/>
                <w:szCs w:val="18"/>
              </w:rPr>
              <w:t>Gradnja ekonomsko poslovne infrastrukture v PC TRIS Kanižarica 1. del, 2. faza</w:t>
            </w:r>
          </w:p>
        </w:tc>
        <w:tc>
          <w:tcPr>
            <w:tcW w:w="1005" w:type="dxa"/>
            <w:tcMar>
              <w:top w:w="0" w:type="auto"/>
              <w:bottom w:w="0" w:type="auto"/>
            </w:tcMar>
            <w:vAlign w:val="center"/>
          </w:tcPr>
          <w:p w14:paraId="10A20A96" w14:textId="77777777" w:rsidR="006F0F3E" w:rsidRDefault="00293381">
            <w:pPr>
              <w:spacing w:before="135" w:after="135"/>
              <w:jc w:val="both"/>
              <w:textAlignment w:val="center"/>
            </w:pPr>
            <w:r>
              <w:rPr>
                <w:rFonts w:ascii="Arial" w:hAnsi="Arial" w:cs="Arial"/>
                <w:color w:val="000000"/>
                <w:position w:val="-2"/>
                <w:sz w:val="18"/>
                <w:szCs w:val="18"/>
              </w:rPr>
              <w:t>vsa dela po izpolnjenem priloženem popisu del</w:t>
            </w:r>
          </w:p>
        </w:tc>
        <w:tc>
          <w:tcPr>
            <w:tcW w:w="1425" w:type="dxa"/>
            <w:tcMar>
              <w:top w:w="0" w:type="auto"/>
              <w:bottom w:w="0" w:type="auto"/>
            </w:tcMar>
            <w:vAlign w:val="center"/>
          </w:tcPr>
          <w:p w14:paraId="337CCDDF"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1200" w:type="dxa"/>
            <w:tcMar>
              <w:top w:w="0" w:type="auto"/>
              <w:bottom w:w="0" w:type="auto"/>
            </w:tcMar>
            <w:vAlign w:val="center"/>
          </w:tcPr>
          <w:p w14:paraId="55F2B263"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1485" w:type="dxa"/>
            <w:tcMar>
              <w:top w:w="0" w:type="auto"/>
              <w:bottom w:w="0" w:type="auto"/>
            </w:tcMar>
            <w:vAlign w:val="center"/>
          </w:tcPr>
          <w:p w14:paraId="5AB259A7" w14:textId="77777777" w:rsidR="006F0F3E" w:rsidRDefault="00293381">
            <w:pPr>
              <w:spacing w:before="135" w:after="135"/>
              <w:jc w:val="both"/>
              <w:textAlignment w:val="center"/>
            </w:pPr>
            <w:r>
              <w:rPr>
                <w:rFonts w:ascii="Arial" w:hAnsi="Arial" w:cs="Arial"/>
                <w:color w:val="000000"/>
                <w:position w:val="-2"/>
                <w:sz w:val="18"/>
                <w:szCs w:val="18"/>
              </w:rPr>
              <w:t> </w:t>
            </w:r>
          </w:p>
        </w:tc>
      </w:tr>
      <w:tr w:rsidR="006F0F3E" w14:paraId="2328C376" w14:textId="77777777" w:rsidTr="000F793F">
        <w:tc>
          <w:tcPr>
            <w:tcW w:w="2160" w:type="dxa"/>
            <w:shd w:val="clear" w:color="auto" w:fill="CCCCCC"/>
            <w:tcMar>
              <w:top w:w="0" w:type="auto"/>
              <w:bottom w:w="0" w:type="auto"/>
            </w:tcMar>
            <w:vAlign w:val="center"/>
          </w:tcPr>
          <w:p w14:paraId="624F51D5" w14:textId="77777777" w:rsidR="006F0F3E" w:rsidRDefault="00293381">
            <w:pPr>
              <w:shd w:val="clear" w:color="auto" w:fill="CCCCCC"/>
              <w:spacing w:before="135" w:after="135"/>
              <w:jc w:val="right"/>
              <w:textAlignment w:val="center"/>
            </w:pPr>
            <w:r>
              <w:rPr>
                <w:rFonts w:ascii="Arial" w:hAnsi="Arial" w:cs="Arial"/>
                <w:b/>
                <w:bCs/>
                <w:color w:val="000000"/>
                <w:position w:val="-2"/>
                <w:sz w:val="18"/>
                <w:szCs w:val="18"/>
                <w:shd w:val="clear" w:color="auto" w:fill="CCCCCC"/>
              </w:rPr>
              <w:t>Skupaj</w:t>
            </w:r>
          </w:p>
        </w:tc>
        <w:tc>
          <w:tcPr>
            <w:tcW w:w="1005" w:type="dxa"/>
            <w:shd w:val="clear" w:color="auto" w:fill="CCCCCC"/>
            <w:tcMar>
              <w:top w:w="0" w:type="auto"/>
              <w:bottom w:w="0" w:type="auto"/>
            </w:tcMar>
            <w:vAlign w:val="center"/>
          </w:tcPr>
          <w:p w14:paraId="18034C39" w14:textId="77777777" w:rsidR="006F0F3E" w:rsidRDefault="00293381">
            <w:pPr>
              <w:shd w:val="clear" w:color="auto" w:fill="CCCCCC"/>
              <w:spacing w:before="135" w:after="135"/>
              <w:jc w:val="both"/>
              <w:textAlignment w:val="center"/>
            </w:pPr>
            <w:r>
              <w:rPr>
                <w:rFonts w:ascii="Arial" w:hAnsi="Arial" w:cs="Arial"/>
                <w:color w:val="000000"/>
                <w:position w:val="-2"/>
                <w:sz w:val="18"/>
                <w:szCs w:val="18"/>
                <w:shd w:val="clear" w:color="auto" w:fill="CCCCCC"/>
              </w:rPr>
              <w:t> </w:t>
            </w:r>
          </w:p>
        </w:tc>
        <w:tc>
          <w:tcPr>
            <w:tcW w:w="1425" w:type="dxa"/>
            <w:tcMar>
              <w:top w:w="0" w:type="auto"/>
              <w:bottom w:w="0" w:type="auto"/>
            </w:tcMar>
            <w:vAlign w:val="center"/>
          </w:tcPr>
          <w:p w14:paraId="518FD324"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1200" w:type="dxa"/>
            <w:tcMar>
              <w:top w:w="0" w:type="auto"/>
              <w:bottom w:w="0" w:type="auto"/>
            </w:tcMar>
            <w:vAlign w:val="center"/>
          </w:tcPr>
          <w:p w14:paraId="15A3DAE8"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1485" w:type="dxa"/>
            <w:tcMar>
              <w:top w:w="0" w:type="auto"/>
              <w:bottom w:w="0" w:type="auto"/>
            </w:tcMar>
            <w:vAlign w:val="center"/>
          </w:tcPr>
          <w:p w14:paraId="4A11AD0E" w14:textId="77777777" w:rsidR="006F0F3E" w:rsidRDefault="00293381">
            <w:pPr>
              <w:spacing w:before="135" w:after="135"/>
              <w:jc w:val="both"/>
              <w:textAlignment w:val="center"/>
            </w:pPr>
            <w:r>
              <w:rPr>
                <w:rFonts w:ascii="Arial" w:hAnsi="Arial" w:cs="Arial"/>
                <w:color w:val="000000"/>
                <w:position w:val="-2"/>
                <w:sz w:val="18"/>
                <w:szCs w:val="18"/>
              </w:rPr>
              <w:t> </w:t>
            </w:r>
          </w:p>
        </w:tc>
      </w:tr>
    </w:tbl>
    <w:p w14:paraId="6DDF4361" w14:textId="77777777" w:rsidR="006F0F3E" w:rsidRDefault="00293381">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20F1F852" w14:textId="12AB1E9A" w:rsidR="006F0F3E" w:rsidRDefault="00293381">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III. Rok veljavnosti ponudb</w:t>
      </w:r>
      <w:r>
        <w:rPr>
          <w:rFonts w:ascii="Arial" w:hAnsi="Arial" w:cs="Arial"/>
          <w:color w:val="000000"/>
          <w:sz w:val="18"/>
          <w:szCs w:val="18"/>
        </w:rPr>
        <w:t>e Ponudba velja najmanj 90 dni od roka za predložitev ponudb.</w:t>
      </w:r>
    </w:p>
    <w:p w14:paraId="7DD0157C" w14:textId="77777777" w:rsidR="006F0F3E" w:rsidRDefault="00293381">
      <w:pPr>
        <w:spacing w:before="225" w:after="225" w:line="240" w:lineRule="auto"/>
        <w:jc w:val="both"/>
      </w:pPr>
      <w:r>
        <w:rPr>
          <w:rFonts w:ascii="Arial" w:hAnsi="Arial" w:cs="Arial"/>
          <w:color w:val="000000"/>
          <w:sz w:val="18"/>
          <w:szCs w:val="18"/>
        </w:rPr>
        <w:t>Ponudba mora biti veljavna najmanj do</w:t>
      </w:r>
      <w:r>
        <w:rPr>
          <w:rFonts w:ascii="Arial" w:hAnsi="Arial" w:cs="Arial"/>
          <w:color w:val="000000"/>
          <w:sz w:val="18"/>
          <w:szCs w:val="18"/>
        </w:rPr>
        <w:t xml:space="preserve"> navedenega roka. Prekratka veljavnost ponudbe pomeni razlog za zavrnitev ponudbe.</w:t>
      </w:r>
    </w:p>
    <w:p w14:paraId="32D542FD" w14:textId="77777777" w:rsidR="006F0F3E" w:rsidRDefault="00293381">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3A77B103" w14:textId="77777777" w:rsidR="006F0F3E" w:rsidRDefault="00293381">
      <w:pPr>
        <w:spacing w:before="225" w:after="225" w:line="240" w:lineRule="auto"/>
        <w:jc w:val="both"/>
      </w:pPr>
      <w:r>
        <w:rPr>
          <w:rFonts w:ascii="Arial" w:hAnsi="Arial" w:cs="Arial"/>
          <w:color w:val="000000"/>
          <w:sz w:val="18"/>
          <w:szCs w:val="18"/>
        </w:rPr>
        <w:t>Plačila se opravijo na podlagi izdelanih in potrjenih mesečnih situacij. Rok plačila situacije je 30. dan od datuma prejema računa. Če naročnik izpo</w:t>
      </w:r>
      <w:r>
        <w:rPr>
          <w:rFonts w:ascii="Arial" w:hAnsi="Arial" w:cs="Arial"/>
          <w:color w:val="000000"/>
          <w:sz w:val="18"/>
          <w:szCs w:val="18"/>
        </w:rPr>
        <w:t>dbija del zneska, ki je obračunan s situacijo, je dolžan plačati nesporni del zneska. Končno situacijo sestavi izvajalec in jo predloži v izplačilo po opravljenem sprejemu in izročitvi izvedenih del. Roki plačil podizvajalcem so enaki kot za izvajalca.</w:t>
      </w:r>
    </w:p>
    <w:p w14:paraId="1CCE9669" w14:textId="77777777" w:rsidR="006F0F3E" w:rsidRDefault="00293381">
      <w:pPr>
        <w:spacing w:before="225" w:after="225" w:line="240" w:lineRule="auto"/>
        <w:jc w:val="both"/>
      </w:pPr>
      <w:r>
        <w:rPr>
          <w:rFonts w:ascii="Arial" w:hAnsi="Arial" w:cs="Arial"/>
          <w:color w:val="000000"/>
          <w:sz w:val="18"/>
          <w:szCs w:val="18"/>
        </w:rPr>
        <w:t>Izv</w:t>
      </w:r>
      <w:r>
        <w:rPr>
          <w:rFonts w:ascii="Arial" w:hAnsi="Arial" w:cs="Arial"/>
          <w:color w:val="000000"/>
          <w:sz w:val="18"/>
          <w:szCs w:val="18"/>
        </w:rPr>
        <w:t>ajalec izstavi račun v elektronski obliki (eRačun) preko spletnega portala UJPnet. Kot uradni prejem računa se šteje datum vnosa računa v sistem UJPnet, na strani naročnika.</w:t>
      </w:r>
    </w:p>
    <w:p w14:paraId="3C6CF736" w14:textId="549C7F50" w:rsidR="006F0F3E" w:rsidRDefault="00293381">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Strinjamo se, da naročnik ni zavezan sprejeti nobene od ponudb, ki jih je prejel, </w:t>
      </w:r>
      <w:r>
        <w:rPr>
          <w:rFonts w:ascii="Arial" w:hAnsi="Arial" w:cs="Arial"/>
          <w:color w:val="000000"/>
          <w:sz w:val="18"/>
          <w:szCs w:val="18"/>
        </w:rPr>
        <w:t>ter da v primeru odstopa naročnika od oddaje javnega naročila ne bodo povrnjeni ponudniku nobeni stroški v zvezi z izdelavo ponudb.</w:t>
      </w:r>
    </w:p>
    <w:p w14:paraId="12CD0DE9" w14:textId="77777777" w:rsidR="005B7174" w:rsidRDefault="005B7174">
      <w:pPr>
        <w:spacing w:before="225" w:after="225" w:line="240" w:lineRule="auto"/>
        <w:jc w:val="both"/>
      </w:pPr>
    </w:p>
    <w:p w14:paraId="3B54ADE1" w14:textId="77777777" w:rsidR="006F0F3E" w:rsidRDefault="00293381">
      <w:pPr>
        <w:spacing w:before="225" w:after="225" w:line="240" w:lineRule="auto"/>
        <w:jc w:val="both"/>
      </w:pPr>
      <w:r>
        <w:rPr>
          <w:rFonts w:ascii="Arial" w:hAnsi="Arial" w:cs="Arial"/>
          <w:color w:val="000000"/>
          <w:sz w:val="18"/>
          <w:szCs w:val="18"/>
        </w:rPr>
        <w:lastRenderedPageBreak/>
        <w:t>   </w:t>
      </w:r>
      <w:r>
        <w:rPr>
          <w:rFonts w:ascii="Arial" w:hAnsi="Arial" w:cs="Arial"/>
          <w:b/>
          <w:bCs/>
          <w:color w:val="000000"/>
          <w:sz w:val="18"/>
          <w:szCs w:val="18"/>
        </w:rPr>
        <w:t>V. Podatki o gospodarskem subjektu</w:t>
      </w:r>
    </w:p>
    <w:tbl>
      <w:tblPr>
        <w:tblStyle w:val="NormalTablePHPDOCX"/>
        <w:tblW w:w="8355" w:type="dxa"/>
        <w:tblInd w:w="108" w:type="dxa"/>
        <w:tblLook w:val="04A0" w:firstRow="1" w:lastRow="0" w:firstColumn="1" w:lastColumn="0" w:noHBand="0" w:noVBand="1"/>
      </w:tblPr>
      <w:tblGrid>
        <w:gridCol w:w="3194"/>
        <w:gridCol w:w="5161"/>
      </w:tblGrid>
      <w:tr w:rsidR="006F0F3E" w14:paraId="04A8F5BE"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A9F73B8" w14:textId="77777777" w:rsidR="006F0F3E" w:rsidRDefault="00293381">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2731AA" w14:textId="77777777" w:rsidR="006F0F3E" w:rsidRDefault="00293381">
            <w:r>
              <w:rPr>
                <w:rFonts w:ascii="Arial" w:hAnsi="Arial" w:cs="Arial"/>
                <w:color w:val="000000"/>
                <w:position w:val="-2"/>
                <w:sz w:val="18"/>
                <w:szCs w:val="18"/>
              </w:rPr>
              <w:t> </w:t>
            </w:r>
          </w:p>
        </w:tc>
      </w:tr>
      <w:tr w:rsidR="006F0F3E" w14:paraId="3A8A329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0E8293A" w14:textId="77777777" w:rsidR="006F0F3E" w:rsidRDefault="00293381">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82808B" w14:textId="77777777" w:rsidR="006F0F3E" w:rsidRDefault="00293381">
            <w:r>
              <w:rPr>
                <w:rFonts w:ascii="Arial" w:hAnsi="Arial" w:cs="Arial"/>
                <w:color w:val="000000"/>
                <w:position w:val="-2"/>
                <w:sz w:val="18"/>
                <w:szCs w:val="18"/>
              </w:rPr>
              <w:t> </w:t>
            </w:r>
          </w:p>
        </w:tc>
      </w:tr>
      <w:tr w:rsidR="006F0F3E" w14:paraId="63F32ED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2C4438A" w14:textId="77777777" w:rsidR="006F0F3E" w:rsidRDefault="00293381">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60002B" w14:textId="77777777" w:rsidR="006F0F3E" w:rsidRDefault="00293381">
            <w:r>
              <w:rPr>
                <w:rFonts w:ascii="Arial" w:hAnsi="Arial" w:cs="Arial"/>
                <w:color w:val="000000"/>
                <w:position w:val="-2"/>
                <w:sz w:val="18"/>
                <w:szCs w:val="18"/>
              </w:rPr>
              <w:t> </w:t>
            </w:r>
          </w:p>
        </w:tc>
      </w:tr>
      <w:tr w:rsidR="006F0F3E" w14:paraId="2B44377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358B0F2" w14:textId="77777777" w:rsidR="006F0F3E" w:rsidRDefault="00293381">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88E849" w14:textId="77777777" w:rsidR="006F0F3E" w:rsidRDefault="00293381">
            <w:r>
              <w:rPr>
                <w:rFonts w:ascii="Arial" w:hAnsi="Arial" w:cs="Arial"/>
                <w:color w:val="000000"/>
                <w:position w:val="-2"/>
                <w:sz w:val="18"/>
                <w:szCs w:val="18"/>
              </w:rPr>
              <w:t> </w:t>
            </w:r>
          </w:p>
        </w:tc>
      </w:tr>
      <w:tr w:rsidR="006F0F3E" w14:paraId="0BC95FB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3100539" w14:textId="77777777" w:rsidR="006F0F3E" w:rsidRDefault="00293381">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A562BA" w14:textId="77777777" w:rsidR="006F0F3E" w:rsidRDefault="00293381">
            <w:r>
              <w:rPr>
                <w:rFonts w:ascii="Arial" w:hAnsi="Arial" w:cs="Arial"/>
                <w:color w:val="000000"/>
                <w:position w:val="-2"/>
                <w:sz w:val="18"/>
                <w:szCs w:val="18"/>
              </w:rPr>
              <w:t> </w:t>
            </w:r>
          </w:p>
        </w:tc>
      </w:tr>
      <w:tr w:rsidR="006F0F3E" w14:paraId="22B445E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7691F9B" w14:textId="77777777" w:rsidR="006F0F3E" w:rsidRDefault="00293381">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EE6563" w14:textId="77777777" w:rsidR="006F0F3E" w:rsidRDefault="00293381">
            <w:r>
              <w:rPr>
                <w:rFonts w:ascii="Arial" w:hAnsi="Arial" w:cs="Arial"/>
                <w:color w:val="000000"/>
                <w:position w:val="-2"/>
                <w:sz w:val="18"/>
                <w:szCs w:val="18"/>
              </w:rPr>
              <w:t> </w:t>
            </w:r>
          </w:p>
        </w:tc>
      </w:tr>
      <w:tr w:rsidR="006F0F3E" w14:paraId="411996F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8EA9EEF" w14:textId="77777777" w:rsidR="006F0F3E" w:rsidRDefault="00293381">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E025DE" w14:textId="77777777" w:rsidR="006F0F3E" w:rsidRDefault="00293381">
            <w:r>
              <w:rPr>
                <w:rFonts w:ascii="Arial" w:hAnsi="Arial" w:cs="Arial"/>
                <w:color w:val="000000"/>
                <w:position w:val="-2"/>
                <w:sz w:val="18"/>
                <w:szCs w:val="18"/>
              </w:rPr>
              <w:t> </w:t>
            </w:r>
          </w:p>
        </w:tc>
      </w:tr>
      <w:tr w:rsidR="006F0F3E" w14:paraId="7D9D055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DC1F327" w14:textId="77777777" w:rsidR="006F0F3E" w:rsidRDefault="00293381">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99DC15" w14:textId="77777777" w:rsidR="006F0F3E" w:rsidRDefault="00293381">
            <w:r>
              <w:rPr>
                <w:rFonts w:ascii="Arial" w:hAnsi="Arial" w:cs="Arial"/>
                <w:color w:val="000000"/>
                <w:position w:val="-2"/>
                <w:sz w:val="18"/>
                <w:szCs w:val="18"/>
              </w:rPr>
              <w:t> </w:t>
            </w:r>
          </w:p>
        </w:tc>
      </w:tr>
      <w:tr w:rsidR="006F0F3E" w14:paraId="07F68AC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BE1DFA7" w14:textId="77777777" w:rsidR="006F0F3E" w:rsidRDefault="00293381">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4DBA72" w14:textId="77777777" w:rsidR="006F0F3E" w:rsidRDefault="00293381">
            <w:r>
              <w:rPr>
                <w:rFonts w:ascii="Arial" w:hAnsi="Arial" w:cs="Arial"/>
                <w:color w:val="000000"/>
                <w:position w:val="-2"/>
                <w:sz w:val="18"/>
                <w:szCs w:val="18"/>
              </w:rPr>
              <w:t> </w:t>
            </w:r>
          </w:p>
        </w:tc>
      </w:tr>
      <w:tr w:rsidR="006F0F3E" w14:paraId="26F42767"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8367C03" w14:textId="77777777" w:rsidR="006F0F3E" w:rsidRDefault="00293381">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404DC3" w14:textId="77777777" w:rsidR="006F0F3E" w:rsidRDefault="00293381">
            <w:r>
              <w:rPr>
                <w:rFonts w:ascii="Arial" w:hAnsi="Arial" w:cs="Arial"/>
                <w:color w:val="000000"/>
                <w:position w:val="-2"/>
                <w:sz w:val="18"/>
                <w:szCs w:val="18"/>
              </w:rPr>
              <w:t> </w:t>
            </w:r>
          </w:p>
        </w:tc>
      </w:tr>
      <w:tr w:rsidR="006F0F3E" w14:paraId="3D0DBAEA"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F98741B" w14:textId="77777777" w:rsidR="006F0F3E" w:rsidRDefault="00293381">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AB19E9" w14:textId="77777777" w:rsidR="006F0F3E" w:rsidRDefault="00293381">
            <w:r>
              <w:rPr>
                <w:rFonts w:ascii="Arial" w:hAnsi="Arial" w:cs="Arial"/>
                <w:color w:val="000000"/>
                <w:position w:val="-2"/>
                <w:sz w:val="18"/>
                <w:szCs w:val="18"/>
              </w:rPr>
              <w:t> </w:t>
            </w:r>
          </w:p>
        </w:tc>
      </w:tr>
      <w:tr w:rsidR="006F0F3E" w14:paraId="28EF884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2C8707C" w14:textId="77777777" w:rsidR="006F0F3E" w:rsidRDefault="00293381">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9017D7" w14:textId="77777777" w:rsidR="006F0F3E" w:rsidRDefault="00293381">
            <w:r>
              <w:rPr>
                <w:rFonts w:ascii="Arial" w:hAnsi="Arial" w:cs="Arial"/>
                <w:color w:val="000000"/>
                <w:position w:val="-2"/>
                <w:sz w:val="18"/>
                <w:szCs w:val="18"/>
              </w:rPr>
              <w:t> </w:t>
            </w:r>
          </w:p>
        </w:tc>
      </w:tr>
      <w:tr w:rsidR="006F0F3E" w14:paraId="073BC657"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84C8263" w14:textId="77777777" w:rsidR="006F0F3E" w:rsidRDefault="00293381">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w:t>
            </w:r>
            <w:r>
              <w:rPr>
                <w:rFonts w:ascii="Arial" w:hAnsi="Arial" w:cs="Arial"/>
                <w:i/>
                <w:iCs/>
                <w:color w:val="000000"/>
                <w:position w:val="-2"/>
                <w:sz w:val="18"/>
                <w:szCs w:val="18"/>
                <w:shd w:val="clear" w:color="auto" w:fill="CCCCCC"/>
              </w:rPr>
              <w:t>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32BAF8" w14:textId="77777777" w:rsidR="006F0F3E" w:rsidRDefault="00293381">
            <w:r>
              <w:rPr>
                <w:rFonts w:ascii="Arial" w:hAnsi="Arial" w:cs="Arial"/>
                <w:color w:val="000000"/>
                <w:position w:val="-2"/>
                <w:sz w:val="18"/>
                <w:szCs w:val="18"/>
              </w:rPr>
              <w:t> </w:t>
            </w:r>
          </w:p>
        </w:tc>
      </w:tr>
    </w:tbl>
    <w:p w14:paraId="4F51CDC4" w14:textId="2E179133" w:rsidR="006F0F3E" w:rsidRDefault="00293381">
      <w:pPr>
        <w:spacing w:before="225" w:after="225" w:line="240" w:lineRule="auto"/>
        <w:jc w:val="both"/>
      </w:pPr>
      <w:r>
        <w:rPr>
          <w:rFonts w:ascii="Arial" w:hAnsi="Arial" w:cs="Arial"/>
          <w:color w:val="000000"/>
          <w:sz w:val="18"/>
          <w:szCs w:val="18"/>
        </w:rPr>
        <w:t> </w:t>
      </w:r>
      <w:r>
        <w:rPr>
          <w:rFonts w:ascii="Arial" w:hAnsi="Arial" w:cs="Arial"/>
          <w:color w:val="000000"/>
          <w:sz w:val="18"/>
          <w:szCs w:val="18"/>
        </w:rPr>
        <w:t>*za navedene osebe je potrebno predložiti pooblastila za preverjanje podatkov v Kazenski evidenci.</w:t>
      </w:r>
    </w:p>
    <w:p w14:paraId="104FAE26" w14:textId="77777777" w:rsidR="006F0F3E" w:rsidRDefault="00293381">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6F0F3E" w14:paraId="783B577D" w14:textId="77777777">
        <w:tc>
          <w:tcPr>
            <w:tcW w:w="4080" w:type="dxa"/>
            <w:tcMar>
              <w:top w:w="75" w:type="dxa"/>
              <w:bottom w:w="75" w:type="dxa"/>
            </w:tcMar>
            <w:vAlign w:val="center"/>
          </w:tcPr>
          <w:p w14:paraId="21C0F433" w14:textId="592A1782" w:rsidR="006F0F3E" w:rsidRDefault="00293381">
            <w:r>
              <w:rPr>
                <w:rFonts w:ascii="Arial" w:hAnsi="Arial" w:cs="Arial"/>
                <w:color w:val="000000"/>
                <w:sz w:val="18"/>
                <w:szCs w:val="18"/>
              </w:rPr>
              <w:t> </w:t>
            </w:r>
            <w:r>
              <w:rPr>
                <w:rFonts w:ascii="Arial" w:hAnsi="Arial" w:cs="Arial"/>
                <w:color w:val="000000"/>
                <w:position w:val="-2"/>
                <w:sz w:val="18"/>
                <w:szCs w:val="18"/>
              </w:rPr>
              <w:t>Kraj in datum:</w:t>
            </w:r>
          </w:p>
        </w:tc>
        <w:tc>
          <w:tcPr>
            <w:tcW w:w="0" w:type="auto"/>
            <w:tcMar>
              <w:top w:w="75" w:type="dxa"/>
              <w:bottom w:w="75" w:type="dxa"/>
            </w:tcMar>
            <w:vAlign w:val="center"/>
          </w:tcPr>
          <w:p w14:paraId="02650346" w14:textId="77777777" w:rsidR="006F0F3E" w:rsidRDefault="00293381">
            <w:pPr>
              <w:jc w:val="center"/>
            </w:pPr>
            <w:r>
              <w:rPr>
                <w:rFonts w:ascii="Arial" w:hAnsi="Arial" w:cs="Arial"/>
                <w:color w:val="000000"/>
                <w:position w:val="-2"/>
                <w:sz w:val="18"/>
                <w:szCs w:val="18"/>
              </w:rPr>
              <w:t>Ime in priimek: _____________________</w:t>
            </w:r>
          </w:p>
        </w:tc>
      </w:tr>
      <w:tr w:rsidR="006F0F3E" w14:paraId="55316579" w14:textId="77777777">
        <w:tc>
          <w:tcPr>
            <w:tcW w:w="4080" w:type="dxa"/>
            <w:tcMar>
              <w:top w:w="75" w:type="dxa"/>
              <w:bottom w:w="75" w:type="dxa"/>
            </w:tcMar>
            <w:vAlign w:val="center"/>
          </w:tcPr>
          <w:p w14:paraId="1798460F" w14:textId="77777777" w:rsidR="006F0F3E" w:rsidRDefault="00293381">
            <w:r>
              <w:rPr>
                <w:rFonts w:ascii="Arial" w:hAnsi="Arial" w:cs="Arial"/>
                <w:color w:val="000000"/>
                <w:position w:val="-2"/>
                <w:sz w:val="18"/>
                <w:szCs w:val="18"/>
              </w:rPr>
              <w:t> </w:t>
            </w:r>
          </w:p>
        </w:tc>
        <w:tc>
          <w:tcPr>
            <w:tcW w:w="0" w:type="auto"/>
            <w:tcMar>
              <w:top w:w="75" w:type="dxa"/>
              <w:bottom w:w="75" w:type="dxa"/>
            </w:tcMar>
            <w:vAlign w:val="center"/>
          </w:tcPr>
          <w:p w14:paraId="47C46A5E" w14:textId="77777777" w:rsidR="006F0F3E" w:rsidRDefault="00293381">
            <w:pPr>
              <w:jc w:val="center"/>
            </w:pPr>
            <w:r>
              <w:rPr>
                <w:rFonts w:ascii="Arial" w:hAnsi="Arial" w:cs="Arial"/>
                <w:color w:val="000000"/>
                <w:position w:val="-2"/>
                <w:sz w:val="18"/>
                <w:szCs w:val="18"/>
              </w:rPr>
              <w:t>(žig in podpis)</w:t>
            </w:r>
            <w:r>
              <w:rPr>
                <w:rFonts w:ascii="Arial" w:hAnsi="Arial" w:cs="Arial"/>
                <w:color w:val="000000"/>
                <w:position w:val="-2"/>
                <w:sz w:val="18"/>
                <w:szCs w:val="18"/>
              </w:rPr>
              <w:br/>
              <w:t> </w:t>
            </w:r>
          </w:p>
        </w:tc>
      </w:tr>
    </w:tbl>
    <w:p w14:paraId="630EBE2D" w14:textId="77777777" w:rsidR="006F0F3E" w:rsidRDefault="006F0F3E">
      <w:pPr>
        <w:sectPr w:rsidR="006F0F3E" w:rsidSect="006E7A2B">
          <w:footerReference w:type="default" r:id="rId12"/>
          <w:pgSz w:w="11906" w:h="16838"/>
          <w:pgMar w:top="1418" w:right="1418" w:bottom="1418" w:left="1418" w:header="567" w:footer="596" w:gutter="0"/>
          <w:cols w:space="708"/>
          <w:docGrid w:linePitch="360"/>
        </w:sectPr>
      </w:pPr>
    </w:p>
    <w:p w14:paraId="47A2C1C7" w14:textId="77777777" w:rsidR="00252358" w:rsidRPr="00590863" w:rsidRDefault="00293381" w:rsidP="00252358">
      <w:pPr>
        <w:spacing w:after="0"/>
        <w:jc w:val="right"/>
        <w:rPr>
          <w:rFonts w:ascii="Arial" w:hAnsi="Arial" w:cs="Arial"/>
          <w:sz w:val="18"/>
          <w:szCs w:val="18"/>
        </w:rPr>
      </w:pPr>
      <w:r w:rsidRPr="00590863">
        <w:rPr>
          <w:rFonts w:ascii="Arial" w:hAnsi="Arial" w:cs="Arial"/>
          <w:sz w:val="18"/>
          <w:szCs w:val="18"/>
        </w:rPr>
        <w:lastRenderedPageBreak/>
        <w:t>Obrazec št: 2</w:t>
      </w:r>
    </w:p>
    <w:p w14:paraId="35C2AAA1" w14:textId="77777777" w:rsidR="00EB2A75" w:rsidRDefault="0029338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0818A2DB" w14:textId="77777777" w:rsidR="00EB2A75" w:rsidRDefault="00293381" w:rsidP="00EB2A75">
      <w:pPr>
        <w:spacing w:after="120"/>
        <w:rPr>
          <w:rFonts w:ascii="Arial" w:hAnsi="Arial" w:cs="Arial"/>
        </w:rPr>
      </w:pPr>
    </w:p>
    <w:p w14:paraId="342C6029" w14:textId="77777777" w:rsidR="006F0F3E" w:rsidRDefault="00293381">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Gradnja ekonomsko poslovne infrastrukture v PC TRIS Kanižarica 1. del, 2. faza</w:t>
      </w:r>
      <w:r>
        <w:rPr>
          <w:rFonts w:ascii="Arial" w:hAnsi="Arial" w:cs="Arial"/>
          <w:color w:val="000000"/>
          <w:sz w:val="18"/>
          <w:szCs w:val="18"/>
        </w:rPr>
        <w:t>«,</w:t>
      </w:r>
    </w:p>
    <w:p w14:paraId="2571CC01" w14:textId="77777777" w:rsidR="006F0F3E" w:rsidRDefault="00293381">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19AC044E" w14:textId="77777777" w:rsidR="006F0F3E" w:rsidRDefault="00293381">
      <w:pPr>
        <w:spacing w:before="225" w:after="225" w:line="240" w:lineRule="auto"/>
        <w:jc w:val="both"/>
      </w:pPr>
      <w:r>
        <w:rPr>
          <w:rFonts w:ascii="Arial" w:hAnsi="Arial" w:cs="Arial"/>
          <w:i/>
          <w:iCs/>
          <w:color w:val="000000"/>
          <w:sz w:val="18"/>
          <w:szCs w:val="18"/>
        </w:rPr>
        <w:t>(naziv ponudnika, partnerja v skupni ponudbi)</w:t>
      </w:r>
    </w:p>
    <w:p w14:paraId="772DD1D0" w14:textId="77777777" w:rsidR="006F0F3E" w:rsidRDefault="00293381">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6F0F3E" w14:paraId="26E6DACA" w14:textId="77777777">
        <w:tc>
          <w:tcPr>
            <w:tcW w:w="0" w:type="auto"/>
            <w:tcMar>
              <w:top w:w="0" w:type="auto"/>
              <w:bottom w:w="0" w:type="auto"/>
            </w:tcMar>
          </w:tcPr>
          <w:p w14:paraId="33D72295"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vse kopije dokumentov, ki</w:t>
            </w:r>
            <w:r>
              <w:rPr>
                <w:rFonts w:ascii="Arial" w:hAnsi="Arial" w:cs="Arial"/>
                <w:color w:val="000000"/>
                <w:sz w:val="18"/>
                <w:szCs w:val="18"/>
              </w:rPr>
              <w:t xml:space="preserve"> so priloženi ponudbi, ustrezajo originalom;</w:t>
            </w:r>
          </w:p>
          <w:p w14:paraId="5F567815"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w:t>
            </w:r>
            <w:r>
              <w:rPr>
                <w:rFonts w:ascii="Arial" w:hAnsi="Arial" w:cs="Arial"/>
                <w:color w:val="000000"/>
                <w:sz w:val="18"/>
                <w:szCs w:val="18"/>
              </w:rPr>
              <w:t>vnega naročila ne bomo zahtevali povrnitve nobenih stroškov, ki smo jih imeli s pripravo ponudbene dokumentacije;</w:t>
            </w:r>
          </w:p>
          <w:p w14:paraId="1349A230"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w:t>
            </w:r>
            <w:r>
              <w:rPr>
                <w:rFonts w:ascii="Arial" w:hAnsi="Arial" w:cs="Arial"/>
                <w:color w:val="000000"/>
                <w:sz w:val="18"/>
                <w:szCs w:val="18"/>
              </w:rPr>
              <w:t>a naročnikovo zahtevo predložili ustrezna pooblastila, če jih bo ta zahteval;</w:t>
            </w:r>
          </w:p>
          <w:p w14:paraId="0ADFB5C7"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w:t>
            </w:r>
            <w:r>
              <w:rPr>
                <w:rFonts w:ascii="Arial" w:hAnsi="Arial" w:cs="Arial"/>
                <w:color w:val="000000"/>
                <w:sz w:val="18"/>
                <w:szCs w:val="18"/>
              </w:rPr>
              <w:t xml:space="preserve"> del pogodbe;</w:t>
            </w:r>
          </w:p>
          <w:p w14:paraId="434D3875"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047BBDF2"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smo zanesljiv ponudnik, sposoben upravljanja, z izku</w:t>
            </w:r>
            <w:r>
              <w:rPr>
                <w:rFonts w:ascii="Arial" w:hAnsi="Arial" w:cs="Arial"/>
                <w:color w:val="000000"/>
                <w:sz w:val="18"/>
                <w:szCs w:val="18"/>
              </w:rPr>
              <w:t>šnjami, ugledom in zaposlenimi, ki so sposobni izvesti razpisana dela, ter da razpolagamo z zadostnimi tehničnimi in kadrovskimi zmogljivostmi za izvedbo javnega naročila;</w:t>
            </w:r>
          </w:p>
          <w:p w14:paraId="1A328D70"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w:t>
            </w:r>
            <w:r>
              <w:rPr>
                <w:rFonts w:ascii="Arial" w:hAnsi="Arial" w:cs="Arial"/>
                <w:color w:val="000000"/>
                <w:sz w:val="18"/>
                <w:szCs w:val="18"/>
              </w:rPr>
              <w:t xml:space="preserve"> z veljavnimi predpisi (zakoni, pravilniki, standardi, tehničnimi soglasji), tehničnimi navodili, priporočili in normativi ter okoljevarstvenimi predpisi;</w:t>
            </w:r>
          </w:p>
          <w:p w14:paraId="2068AEB9"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6B03A90D"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06793A42"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bomo v primeru uvedbe novih podizvajalcev, ki</w:t>
            </w:r>
            <w:r>
              <w:rPr>
                <w:rFonts w:ascii="Arial" w:hAnsi="Arial" w:cs="Arial"/>
                <w:color w:val="000000"/>
                <w:sz w:val="18"/>
                <w:szCs w:val="18"/>
              </w:rPr>
              <w:t xml:space="preserve"> niso priglašeni v ponudbi, predhodno pridobili pisno soglasje naročnika;</w:t>
            </w:r>
          </w:p>
          <w:p w14:paraId="73BCA40E"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26EEA220"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bodo vsi novi podizvajalci, ki bodo zamenjali pr</w:t>
            </w:r>
            <w:r>
              <w:rPr>
                <w:rFonts w:ascii="Arial" w:hAnsi="Arial" w:cs="Arial"/>
                <w:color w:val="000000"/>
                <w:sz w:val="18"/>
                <w:szCs w:val="18"/>
              </w:rPr>
              <w:t>iglašene podizvajalce, na katere kapacitete se je ponudnik skliceval pri oddaji ponudbe, zagotavljali najmanj kapacitete v enakem obsegu oziroma najmanj v obsegu, ki bi zadoščal za priznanje usposobljenosti, če bi bili te podizvajalci navedeni v sami ponud</w:t>
            </w:r>
            <w:r>
              <w:rPr>
                <w:rFonts w:ascii="Arial" w:hAnsi="Arial" w:cs="Arial"/>
                <w:color w:val="000000"/>
                <w:sz w:val="18"/>
                <w:szCs w:val="18"/>
              </w:rPr>
              <w:t>bi namesto podizvajalcev, ki jih zamenjujejo;</w:t>
            </w:r>
          </w:p>
          <w:p w14:paraId="2BCE74FA"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2A6A5C02"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w:t>
            </w:r>
            <w:r>
              <w:rPr>
                <w:rFonts w:ascii="Arial" w:hAnsi="Arial" w:cs="Arial"/>
                <w:color w:val="000000"/>
                <w:sz w:val="18"/>
                <w:szCs w:val="18"/>
              </w:rPr>
              <w:t>a izvedbo razpisnih del ter da pod navedenimi pogoji pristopamo k izvedbi predmeta javnega naročila;</w:t>
            </w:r>
          </w:p>
          <w:p w14:paraId="4D58939D"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5A23D489"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2B9D7831"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smo v celoti seznanjeni z vso</w:t>
            </w:r>
            <w:r>
              <w:rPr>
                <w:rFonts w:ascii="Arial" w:hAnsi="Arial" w:cs="Arial"/>
                <w:color w:val="000000"/>
                <w:sz w:val="18"/>
                <w:szCs w:val="18"/>
              </w:rPr>
              <w:t xml:space="preserve"> relevantno zakonodajo, ki se upošteva pri oddaji tega javnega naročila;</w:t>
            </w:r>
          </w:p>
          <w:p w14:paraId="5318C345"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7808153D"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w:t>
            </w:r>
            <w:r>
              <w:rPr>
                <w:rFonts w:ascii="Arial" w:hAnsi="Arial" w:cs="Arial"/>
                <w:color w:val="000000"/>
                <w:sz w:val="18"/>
                <w:szCs w:val="18"/>
              </w:rPr>
              <w:t>tacije za oddajo tega javnega naročila;</w:t>
            </w:r>
          </w:p>
          <w:p w14:paraId="6923C9EE"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1D06AA92"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14:paraId="23CA673A" w14:textId="77777777" w:rsidR="006F0F3E" w:rsidRDefault="00293381" w:rsidP="00DB2B54">
            <w:pPr>
              <w:numPr>
                <w:ilvl w:val="0"/>
                <w:numId w:val="22"/>
              </w:numPr>
              <w:jc w:val="both"/>
              <w:rPr>
                <w:rFonts w:ascii="Arial" w:hAnsi="Arial" w:cs="Arial"/>
                <w:color w:val="000000"/>
                <w:sz w:val="18"/>
                <w:szCs w:val="18"/>
              </w:rPr>
            </w:pPr>
            <w:r>
              <w:rPr>
                <w:rFonts w:ascii="Arial" w:hAnsi="Arial" w:cs="Arial"/>
                <w:color w:val="000000"/>
                <w:sz w:val="18"/>
                <w:szCs w:val="18"/>
              </w:rPr>
              <w:t>so navedeni podatki v ponudbi in priloga</w:t>
            </w:r>
            <w:r>
              <w:rPr>
                <w:rFonts w:ascii="Arial" w:hAnsi="Arial" w:cs="Arial"/>
                <w:color w:val="000000"/>
                <w:sz w:val="18"/>
                <w:szCs w:val="18"/>
              </w:rPr>
              <w:t>h resnični in verodostojni.</w:t>
            </w:r>
          </w:p>
        </w:tc>
      </w:tr>
    </w:tbl>
    <w:p w14:paraId="01642C23" w14:textId="77777777" w:rsidR="006F0F3E" w:rsidRDefault="00293381">
      <w:pPr>
        <w:spacing w:before="225" w:after="225" w:line="240" w:lineRule="auto"/>
        <w:jc w:val="both"/>
      </w:pPr>
      <w:r>
        <w:rPr>
          <w:rFonts w:ascii="Arial" w:hAnsi="Arial" w:cs="Arial"/>
          <w:color w:val="000000"/>
          <w:sz w:val="18"/>
          <w:szCs w:val="18"/>
        </w:rPr>
        <w:t> </w:t>
      </w:r>
    </w:p>
    <w:p w14:paraId="7AFDE964" w14:textId="77777777" w:rsidR="006F0F3E" w:rsidRDefault="00293381">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6F0F3E" w14:paraId="48BDA915" w14:textId="77777777">
        <w:tc>
          <w:tcPr>
            <w:tcW w:w="0" w:type="auto"/>
            <w:tcMar>
              <w:top w:w="0" w:type="auto"/>
              <w:bottom w:w="0" w:type="auto"/>
            </w:tcMar>
          </w:tcPr>
          <w:p w14:paraId="79EFA7BF" w14:textId="77777777" w:rsidR="006F0F3E" w:rsidRDefault="00293381" w:rsidP="00DB2B54">
            <w:pPr>
              <w:numPr>
                <w:ilvl w:val="0"/>
                <w:numId w:val="23"/>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7A0350E1" w14:textId="77777777" w:rsidR="006F0F3E" w:rsidRDefault="00293381" w:rsidP="00DB2B54">
            <w:pPr>
              <w:numPr>
                <w:ilvl w:val="0"/>
                <w:numId w:val="23"/>
              </w:numPr>
              <w:jc w:val="both"/>
              <w:rPr>
                <w:rFonts w:ascii="Arial" w:hAnsi="Arial" w:cs="Arial"/>
                <w:color w:val="000000"/>
                <w:sz w:val="18"/>
                <w:szCs w:val="18"/>
              </w:rPr>
            </w:pPr>
            <w:r>
              <w:rPr>
                <w:rFonts w:ascii="Arial" w:hAnsi="Arial" w:cs="Arial"/>
                <w:color w:val="000000"/>
                <w:sz w:val="18"/>
                <w:szCs w:val="18"/>
              </w:rPr>
              <w:t>smo vpisani v poklicni oziroma poslovni r</w:t>
            </w:r>
            <w:r>
              <w:rPr>
                <w:rFonts w:ascii="Arial" w:hAnsi="Arial" w:cs="Arial"/>
                <w:color w:val="000000"/>
                <w:sz w:val="18"/>
                <w:szCs w:val="18"/>
              </w:rPr>
              <w:t>egister v državi sedeža,</w:t>
            </w:r>
          </w:p>
          <w:p w14:paraId="6C42C9BD" w14:textId="77777777" w:rsidR="006F0F3E" w:rsidRDefault="00293381" w:rsidP="00DB2B54">
            <w:pPr>
              <w:numPr>
                <w:ilvl w:val="0"/>
                <w:numId w:val="23"/>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14:paraId="59423731" w14:textId="77777777" w:rsidR="006F0F3E" w:rsidRDefault="00293381" w:rsidP="00DB2B54">
            <w:pPr>
              <w:numPr>
                <w:ilvl w:val="0"/>
                <w:numId w:val="23"/>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5C4C436B" w14:textId="77777777" w:rsidR="006F0F3E" w:rsidRDefault="00293381" w:rsidP="00DB2B54">
            <w:pPr>
              <w:numPr>
                <w:ilvl w:val="0"/>
                <w:numId w:val="23"/>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w:t>
            </w:r>
            <w:r>
              <w:rPr>
                <w:rFonts w:ascii="Arial" w:hAnsi="Arial" w:cs="Arial"/>
                <w:color w:val="000000"/>
                <w:sz w:val="18"/>
                <w:szCs w:val="18"/>
              </w:rPr>
              <w:t>edpisi države, v vrednosti 50 EUR ali več,</w:t>
            </w:r>
          </w:p>
          <w:p w14:paraId="74C339EF" w14:textId="77777777" w:rsidR="006F0F3E" w:rsidRDefault="00293381" w:rsidP="00DB2B54">
            <w:pPr>
              <w:numPr>
                <w:ilvl w:val="0"/>
                <w:numId w:val="23"/>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00926C68" w14:textId="77777777" w:rsidR="006F0F3E" w:rsidRDefault="00293381" w:rsidP="00DB2B54">
            <w:pPr>
              <w:numPr>
                <w:ilvl w:val="0"/>
                <w:numId w:val="23"/>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w:t>
            </w:r>
            <w:r>
              <w:rPr>
                <w:rFonts w:ascii="Arial" w:hAnsi="Arial" w:cs="Arial"/>
                <w:color w:val="000000"/>
                <w:sz w:val="18"/>
                <w:szCs w:val="18"/>
              </w:rPr>
              <w:t>nomočno odločbo ali več pravnomočnimi odločbami pristojnega organa Republike Slovenije ali druge države članice ali tretje države dvakrat izrečena globa zaradi prekrška v zvezi s plačili za delo, delovnim časom, počitki, opravljanjem dela na podlagi pogodb</w:t>
            </w:r>
            <w:r>
              <w:rPr>
                <w:rFonts w:ascii="Arial" w:hAnsi="Arial" w:cs="Arial"/>
                <w:color w:val="000000"/>
                <w:sz w:val="18"/>
                <w:szCs w:val="18"/>
              </w:rPr>
              <w:t xml:space="preserve"> civilnega prava kljub obstoju elementov delovnega razmerja ali v zvezi z zaposlovanjem na črno;</w:t>
            </w:r>
          </w:p>
          <w:p w14:paraId="0C557886" w14:textId="77777777" w:rsidR="006F0F3E" w:rsidRDefault="00293381" w:rsidP="00DB2B54">
            <w:pPr>
              <w:numPr>
                <w:ilvl w:val="0"/>
                <w:numId w:val="23"/>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45FD5CA3" w14:textId="77777777" w:rsidR="006F0F3E" w:rsidRDefault="00293381" w:rsidP="00DB2B54">
            <w:pPr>
              <w:numPr>
                <w:ilvl w:val="0"/>
                <w:numId w:val="23"/>
              </w:numPr>
              <w:jc w:val="both"/>
              <w:rPr>
                <w:rFonts w:ascii="Arial" w:hAnsi="Arial" w:cs="Arial"/>
                <w:color w:val="000000"/>
                <w:sz w:val="18"/>
                <w:szCs w:val="18"/>
              </w:rPr>
            </w:pPr>
            <w:r>
              <w:rPr>
                <w:rFonts w:ascii="Arial" w:hAnsi="Arial" w:cs="Arial"/>
                <w:color w:val="000000"/>
                <w:sz w:val="18"/>
                <w:szCs w:val="18"/>
              </w:rPr>
              <w:t>nismo bili s pravnomo</w:t>
            </w:r>
            <w:r>
              <w:rPr>
                <w:rFonts w:ascii="Arial" w:hAnsi="Arial" w:cs="Arial"/>
                <w:color w:val="000000"/>
                <w:sz w:val="18"/>
                <w:szCs w:val="18"/>
              </w:rPr>
              <w:t>čno sodbo v katerikoli državi obsojeni za prestopek v zvezi s poklicnim ravnanjem,</w:t>
            </w:r>
          </w:p>
          <w:p w14:paraId="23D7A1C9" w14:textId="77777777" w:rsidR="006F0F3E" w:rsidRDefault="00293381" w:rsidP="00DB2B54">
            <w:pPr>
              <w:numPr>
                <w:ilvl w:val="0"/>
                <w:numId w:val="23"/>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22665F9B" w14:textId="77777777" w:rsidR="006F0F3E" w:rsidRDefault="00293381" w:rsidP="00DB2B54">
            <w:pPr>
              <w:numPr>
                <w:ilvl w:val="0"/>
                <w:numId w:val="23"/>
              </w:numPr>
              <w:jc w:val="both"/>
              <w:rPr>
                <w:rFonts w:ascii="Arial" w:hAnsi="Arial" w:cs="Arial"/>
                <w:color w:val="000000"/>
                <w:sz w:val="18"/>
                <w:szCs w:val="18"/>
              </w:rPr>
            </w:pPr>
            <w:r>
              <w:rPr>
                <w:rFonts w:ascii="Arial" w:hAnsi="Arial" w:cs="Arial"/>
                <w:color w:val="000000"/>
                <w:sz w:val="18"/>
                <w:szCs w:val="18"/>
              </w:rPr>
              <w:t>nimamo blokiranega nobenega poslovnega ra</w:t>
            </w:r>
            <w:r>
              <w:rPr>
                <w:rFonts w:ascii="Arial" w:hAnsi="Arial" w:cs="Arial"/>
                <w:color w:val="000000"/>
                <w:sz w:val="18"/>
                <w:szCs w:val="18"/>
              </w:rPr>
              <w:t>čuna v obdobju zdanjih šest mesecev od objave javnega naročila,</w:t>
            </w:r>
          </w:p>
          <w:p w14:paraId="4C6E9101" w14:textId="77777777" w:rsidR="006F0F3E" w:rsidRDefault="00293381" w:rsidP="00DB2B54">
            <w:pPr>
              <w:numPr>
                <w:ilvl w:val="0"/>
                <w:numId w:val="23"/>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2F0C5CAD" w14:textId="77777777" w:rsidR="006F0F3E" w:rsidRDefault="00293381">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w:t>
      </w:r>
      <w:r>
        <w:rPr>
          <w:rFonts w:ascii="Arial" w:hAnsi="Arial" w:cs="Arial"/>
          <w:color w:val="000000"/>
          <w:sz w:val="18"/>
          <w:szCs w:val="18"/>
          <w:u w:val="single"/>
        </w:rPr>
        <w:t>avedeno, da se izpolnjevanje izkazuje s podpisom te izjave!</w:t>
      </w:r>
    </w:p>
    <w:p w14:paraId="084C2EB8" w14:textId="77777777" w:rsidR="006F0F3E" w:rsidRDefault="00293381">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ČRNOMELJ, Trg svobode 3, 8340 Črnomelj</w:t>
      </w:r>
      <w:r>
        <w:rPr>
          <w:rFonts w:ascii="Arial" w:hAnsi="Arial" w:cs="Arial"/>
          <w:color w:val="000000"/>
          <w:sz w:val="18"/>
          <w:szCs w:val="18"/>
        </w:rPr>
        <w:t>  v zvezi z oddajo javnega naročila za namene </w:t>
      </w:r>
      <w:r>
        <w:rPr>
          <w:rFonts w:ascii="Arial" w:hAnsi="Arial" w:cs="Arial"/>
          <w:b/>
          <w:bCs/>
          <w:color w:val="000000"/>
          <w:sz w:val="18"/>
          <w:szCs w:val="18"/>
        </w:rPr>
        <w:t>Gradnja ekonomsko poslovne infrastrukture v PC TRIS Kanižar</w:t>
      </w:r>
      <w:r>
        <w:rPr>
          <w:rFonts w:ascii="Arial" w:hAnsi="Arial" w:cs="Arial"/>
          <w:b/>
          <w:bCs/>
          <w:color w:val="000000"/>
          <w:sz w:val="18"/>
          <w:szCs w:val="18"/>
        </w:rPr>
        <w:t>ica 1. del, 2. faza,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14:paraId="6DA90276" w14:textId="77777777" w:rsidR="006F0F3E" w:rsidRDefault="00293381">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0F3E" w14:paraId="5DA1E9D4" w14:textId="77777777">
        <w:tc>
          <w:tcPr>
            <w:tcW w:w="2500" w:type="pct"/>
            <w:tcMar>
              <w:top w:w="75" w:type="dxa"/>
              <w:bottom w:w="75" w:type="dxa"/>
            </w:tcMar>
            <w:vAlign w:val="center"/>
          </w:tcPr>
          <w:p w14:paraId="07D05CDC" w14:textId="77777777" w:rsidR="006F0F3E" w:rsidRDefault="00293381">
            <w:r>
              <w:rPr>
                <w:rFonts w:ascii="Arial" w:hAnsi="Arial" w:cs="Arial"/>
                <w:color w:val="000000"/>
                <w:position w:val="-2"/>
                <w:sz w:val="18"/>
                <w:szCs w:val="18"/>
              </w:rPr>
              <w:t>Kraj in datum:</w:t>
            </w:r>
          </w:p>
        </w:tc>
        <w:tc>
          <w:tcPr>
            <w:tcW w:w="0" w:type="auto"/>
            <w:tcMar>
              <w:top w:w="75" w:type="dxa"/>
              <w:bottom w:w="75" w:type="dxa"/>
            </w:tcMar>
            <w:vAlign w:val="center"/>
          </w:tcPr>
          <w:p w14:paraId="5F871E4A" w14:textId="77777777" w:rsidR="006F0F3E" w:rsidRDefault="00293381">
            <w:r>
              <w:rPr>
                <w:rFonts w:ascii="Arial" w:hAnsi="Arial" w:cs="Arial"/>
                <w:color w:val="000000"/>
                <w:position w:val="-2"/>
                <w:sz w:val="18"/>
                <w:szCs w:val="18"/>
              </w:rPr>
              <w:t>Ime in priimek: _____________________</w:t>
            </w:r>
          </w:p>
        </w:tc>
      </w:tr>
      <w:tr w:rsidR="006F0F3E" w14:paraId="54AF91E7" w14:textId="77777777">
        <w:tc>
          <w:tcPr>
            <w:tcW w:w="2500" w:type="pct"/>
            <w:tcMar>
              <w:top w:w="75" w:type="dxa"/>
              <w:bottom w:w="75" w:type="dxa"/>
            </w:tcMar>
            <w:vAlign w:val="center"/>
          </w:tcPr>
          <w:p w14:paraId="279447E7" w14:textId="77777777" w:rsidR="006F0F3E" w:rsidRDefault="00293381">
            <w:r>
              <w:rPr>
                <w:rFonts w:ascii="Arial" w:hAnsi="Arial" w:cs="Arial"/>
                <w:color w:val="000000"/>
                <w:position w:val="-2"/>
                <w:sz w:val="18"/>
                <w:szCs w:val="18"/>
              </w:rPr>
              <w:t> </w:t>
            </w:r>
          </w:p>
        </w:tc>
        <w:tc>
          <w:tcPr>
            <w:tcW w:w="0" w:type="auto"/>
            <w:tcMar>
              <w:top w:w="75" w:type="dxa"/>
              <w:bottom w:w="75" w:type="dxa"/>
            </w:tcMar>
            <w:vAlign w:val="center"/>
          </w:tcPr>
          <w:p w14:paraId="7E97333E" w14:textId="77777777" w:rsidR="006F0F3E" w:rsidRDefault="006F0F3E"/>
          <w:p w14:paraId="0995D8EC" w14:textId="77777777" w:rsidR="006F0F3E" w:rsidRDefault="00293381">
            <w:pPr>
              <w:jc w:val="center"/>
            </w:pPr>
            <w:r>
              <w:rPr>
                <w:rFonts w:ascii="Arial" w:hAnsi="Arial" w:cs="Arial"/>
                <w:color w:val="A9A9A9"/>
                <w:position w:val="-2"/>
                <w:sz w:val="18"/>
                <w:szCs w:val="18"/>
              </w:rPr>
              <w:t>(žig in podpis)</w:t>
            </w:r>
          </w:p>
        </w:tc>
      </w:tr>
    </w:tbl>
    <w:p w14:paraId="6E7D1F49" w14:textId="77777777" w:rsidR="006F0F3E" w:rsidRDefault="00293381">
      <w:pPr>
        <w:spacing w:before="225" w:after="225" w:line="240" w:lineRule="auto"/>
        <w:jc w:val="both"/>
      </w:pPr>
      <w:r>
        <w:rPr>
          <w:rFonts w:ascii="Arial" w:hAnsi="Arial" w:cs="Arial"/>
          <w:color w:val="000000"/>
          <w:sz w:val="18"/>
          <w:szCs w:val="18"/>
        </w:rPr>
        <w:t> </w:t>
      </w:r>
    </w:p>
    <w:p w14:paraId="51262197" w14:textId="77777777" w:rsidR="006F0F3E" w:rsidRDefault="006F0F3E">
      <w:pPr>
        <w:sectPr w:rsidR="006F0F3E" w:rsidSect="006E7A2B">
          <w:footerReference w:type="default" r:id="rId13"/>
          <w:pgSz w:w="11906" w:h="16838"/>
          <w:pgMar w:top="1418" w:right="1418" w:bottom="1418" w:left="1418" w:header="567" w:footer="596" w:gutter="0"/>
          <w:cols w:space="708"/>
          <w:docGrid w:linePitch="360"/>
        </w:sectPr>
      </w:pPr>
    </w:p>
    <w:p w14:paraId="3EE37140" w14:textId="77777777" w:rsidR="00252358" w:rsidRPr="00590863" w:rsidRDefault="00293381" w:rsidP="00252358">
      <w:pPr>
        <w:spacing w:after="0"/>
        <w:jc w:val="right"/>
        <w:rPr>
          <w:rFonts w:ascii="Arial" w:hAnsi="Arial" w:cs="Arial"/>
          <w:sz w:val="18"/>
          <w:szCs w:val="18"/>
        </w:rPr>
      </w:pPr>
      <w:r w:rsidRPr="00590863">
        <w:rPr>
          <w:rFonts w:ascii="Arial" w:hAnsi="Arial" w:cs="Arial"/>
          <w:sz w:val="18"/>
          <w:szCs w:val="18"/>
        </w:rPr>
        <w:lastRenderedPageBreak/>
        <w:t>Obrazec št: 3</w:t>
      </w:r>
    </w:p>
    <w:p w14:paraId="61F25F08" w14:textId="77777777" w:rsidR="00EB2A75" w:rsidRDefault="0029338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2A34B0A4" w14:textId="77777777" w:rsidR="00EB2A75" w:rsidRDefault="00293381" w:rsidP="00EB2A75">
      <w:pPr>
        <w:spacing w:after="120"/>
        <w:rPr>
          <w:rFonts w:ascii="Arial" w:hAnsi="Arial" w:cs="Arial"/>
        </w:rPr>
      </w:pPr>
    </w:p>
    <w:p w14:paraId="42694B49" w14:textId="77777777" w:rsidR="006F0F3E" w:rsidRDefault="00293381">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6F0F3E" w14:paraId="63C408C1" w14:textId="77777777">
        <w:tc>
          <w:tcPr>
            <w:tcW w:w="0" w:type="auto"/>
            <w:tcMar>
              <w:top w:w="0" w:type="auto"/>
              <w:bottom w:w="0" w:type="auto"/>
            </w:tcMar>
          </w:tcPr>
          <w:p w14:paraId="5C7A02D7" w14:textId="77777777" w:rsidR="006F0F3E" w:rsidRDefault="00293381" w:rsidP="00DB2B54">
            <w:pPr>
              <w:numPr>
                <w:ilvl w:val="0"/>
                <w:numId w:val="24"/>
              </w:numPr>
              <w:jc w:val="both"/>
              <w:rPr>
                <w:rFonts w:ascii="Arial" w:hAnsi="Arial" w:cs="Arial"/>
                <w:color w:val="000000"/>
                <w:sz w:val="18"/>
                <w:szCs w:val="18"/>
              </w:rPr>
            </w:pPr>
            <w:r>
              <w:rPr>
                <w:rFonts w:ascii="Arial" w:hAnsi="Arial" w:cs="Arial"/>
                <w:color w:val="000000"/>
                <w:sz w:val="18"/>
                <w:szCs w:val="18"/>
              </w:rPr>
              <w:t xml:space="preserve">gospodarskemu subjektu ni bila v zadnjih treh letih pred potekom roka za oddajo ponudb/prijav s pravnomočno odločbo </w:t>
            </w:r>
            <w:r>
              <w:rPr>
                <w:rFonts w:ascii="Arial" w:hAnsi="Arial" w:cs="Arial"/>
                <w:color w:val="000000"/>
                <w:sz w:val="18"/>
                <w:szCs w:val="18"/>
              </w:rPr>
              <w:t>pristojnega organa Republike Slovenije ali druge države članice ali tretje države dvakrat izrečena globa zaradi prekrška v zvezi s plačilom za delo,</w:t>
            </w:r>
          </w:p>
          <w:p w14:paraId="4FCBCB58" w14:textId="77777777" w:rsidR="006F0F3E" w:rsidRDefault="00293381" w:rsidP="00DB2B54">
            <w:pPr>
              <w:numPr>
                <w:ilvl w:val="0"/>
                <w:numId w:val="24"/>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w:t>
            </w:r>
            <w:r>
              <w:rPr>
                <w:rFonts w:ascii="Arial" w:hAnsi="Arial" w:cs="Arial"/>
                <w:color w:val="000000"/>
                <w:sz w:val="18"/>
                <w:szCs w:val="18"/>
              </w:rPr>
              <w:t>žavni organi, organi lokalnih skupnosti ali nosilci javnih pooblastil,</w:t>
            </w:r>
          </w:p>
          <w:p w14:paraId="5844D59F" w14:textId="77777777" w:rsidR="006F0F3E" w:rsidRDefault="00293381" w:rsidP="00DB2B54">
            <w:pPr>
              <w:numPr>
                <w:ilvl w:val="0"/>
                <w:numId w:val="24"/>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w:t>
            </w:r>
            <w:r>
              <w:rPr>
                <w:rFonts w:ascii="Arial" w:hAnsi="Arial" w:cs="Arial"/>
                <w:color w:val="000000"/>
                <w:sz w:val="18"/>
                <w:szCs w:val="18"/>
              </w:rPr>
              <w:t>avni organi, organi lokalnih skupnosti ali nosilci javnih pooblastil.</w:t>
            </w:r>
          </w:p>
        </w:tc>
      </w:tr>
    </w:tbl>
    <w:p w14:paraId="7290C5B4" w14:textId="77777777" w:rsidR="006F0F3E" w:rsidRDefault="00293381">
      <w:pPr>
        <w:spacing w:before="225" w:after="225" w:line="240" w:lineRule="auto"/>
        <w:jc w:val="center"/>
      </w:pPr>
      <w:r>
        <w:rPr>
          <w:rFonts w:ascii="Arial" w:hAnsi="Arial" w:cs="Arial"/>
          <w:b/>
          <w:bCs/>
          <w:color w:val="000000"/>
          <w:sz w:val="21"/>
          <w:szCs w:val="21"/>
        </w:rPr>
        <w:t>POOBLASTILO</w:t>
      </w:r>
    </w:p>
    <w:p w14:paraId="36FD7251" w14:textId="77777777" w:rsidR="006F0F3E" w:rsidRDefault="00293381">
      <w:pPr>
        <w:spacing w:before="225" w:after="225" w:line="240" w:lineRule="auto"/>
        <w:jc w:val="both"/>
      </w:pPr>
      <w:r>
        <w:rPr>
          <w:rFonts w:ascii="Arial" w:hAnsi="Arial" w:cs="Arial"/>
          <w:color w:val="000000"/>
          <w:sz w:val="18"/>
          <w:szCs w:val="18"/>
        </w:rPr>
        <w:t xml:space="preserve">Pooblaščamo naročnika OBČINA ČRNOMELJ,Trg svobode 3, 8340 Črnomelj, da za potrebe preverjanja izpolnjevanja pogojev v postopku javnega naročila od Ministrstva za pravosodje </w:t>
      </w:r>
      <w:r>
        <w:rPr>
          <w:rFonts w:ascii="Arial" w:hAnsi="Arial" w:cs="Arial"/>
          <w:color w:val="000000"/>
          <w:sz w:val="18"/>
          <w:szCs w:val="18"/>
        </w:rPr>
        <w:t>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6F0F3E" w14:paraId="1A6098C4"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1764DE" w14:textId="77777777" w:rsidR="006F0F3E" w:rsidRDefault="00293381">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857185" w14:textId="77777777" w:rsidR="006F0F3E" w:rsidRDefault="00293381">
            <w:r>
              <w:rPr>
                <w:rFonts w:ascii="Arial" w:hAnsi="Arial" w:cs="Arial"/>
                <w:color w:val="000000"/>
                <w:position w:val="-2"/>
                <w:sz w:val="18"/>
                <w:szCs w:val="18"/>
              </w:rPr>
              <w:t> </w:t>
            </w:r>
          </w:p>
        </w:tc>
      </w:tr>
      <w:tr w:rsidR="006F0F3E" w14:paraId="30055E1A"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D15972" w14:textId="77777777" w:rsidR="006F0F3E" w:rsidRDefault="00293381">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6118E9" w14:textId="77777777" w:rsidR="006F0F3E" w:rsidRDefault="00293381">
            <w:r>
              <w:rPr>
                <w:rFonts w:ascii="Arial" w:hAnsi="Arial" w:cs="Arial"/>
                <w:color w:val="000000"/>
                <w:position w:val="-2"/>
                <w:sz w:val="18"/>
                <w:szCs w:val="18"/>
              </w:rPr>
              <w:t> </w:t>
            </w:r>
          </w:p>
        </w:tc>
      </w:tr>
      <w:tr w:rsidR="006F0F3E" w14:paraId="005C7FC4"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F7D729" w14:textId="77777777" w:rsidR="006F0F3E" w:rsidRDefault="00293381">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061B92" w14:textId="77777777" w:rsidR="006F0F3E" w:rsidRDefault="00293381">
            <w:r>
              <w:rPr>
                <w:rFonts w:ascii="Arial" w:hAnsi="Arial" w:cs="Arial"/>
                <w:color w:val="000000"/>
                <w:position w:val="-2"/>
                <w:sz w:val="18"/>
                <w:szCs w:val="18"/>
              </w:rPr>
              <w:t> </w:t>
            </w:r>
          </w:p>
        </w:tc>
      </w:tr>
      <w:tr w:rsidR="006F0F3E" w14:paraId="16E87803"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9E3FDE" w14:textId="77777777" w:rsidR="006F0F3E" w:rsidRDefault="00293381">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05144D" w14:textId="77777777" w:rsidR="006F0F3E" w:rsidRDefault="00293381">
            <w:r>
              <w:rPr>
                <w:rFonts w:ascii="Arial" w:hAnsi="Arial" w:cs="Arial"/>
                <w:color w:val="000000"/>
                <w:position w:val="-2"/>
                <w:sz w:val="18"/>
                <w:szCs w:val="18"/>
              </w:rPr>
              <w:t> </w:t>
            </w:r>
          </w:p>
        </w:tc>
      </w:tr>
      <w:tr w:rsidR="006F0F3E" w14:paraId="6413215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50BABE" w14:textId="77777777" w:rsidR="006F0F3E" w:rsidRDefault="00293381">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18F8F2" w14:textId="77777777" w:rsidR="006F0F3E" w:rsidRDefault="00293381">
            <w:r>
              <w:rPr>
                <w:rFonts w:ascii="Arial" w:hAnsi="Arial" w:cs="Arial"/>
                <w:color w:val="000000"/>
                <w:position w:val="-2"/>
                <w:sz w:val="18"/>
                <w:szCs w:val="18"/>
              </w:rPr>
              <w:t> </w:t>
            </w:r>
          </w:p>
        </w:tc>
      </w:tr>
    </w:tbl>
    <w:p w14:paraId="4CF421F6" w14:textId="77777777" w:rsidR="006F0F3E" w:rsidRDefault="00293381">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0F3E" w14:paraId="345F03E6" w14:textId="77777777">
        <w:tc>
          <w:tcPr>
            <w:tcW w:w="2500" w:type="pct"/>
            <w:tcMar>
              <w:top w:w="75" w:type="dxa"/>
              <w:bottom w:w="75" w:type="dxa"/>
            </w:tcMar>
            <w:vAlign w:val="center"/>
          </w:tcPr>
          <w:p w14:paraId="4CC7BC26" w14:textId="77777777" w:rsidR="006F0F3E" w:rsidRDefault="00293381">
            <w:r>
              <w:rPr>
                <w:rFonts w:ascii="Arial" w:hAnsi="Arial" w:cs="Arial"/>
                <w:color w:val="000000"/>
                <w:position w:val="-2"/>
                <w:sz w:val="18"/>
                <w:szCs w:val="18"/>
              </w:rPr>
              <w:t>Kraj in datum:</w:t>
            </w:r>
          </w:p>
        </w:tc>
        <w:tc>
          <w:tcPr>
            <w:tcW w:w="0" w:type="auto"/>
            <w:tcMar>
              <w:top w:w="75" w:type="dxa"/>
              <w:bottom w:w="75" w:type="dxa"/>
            </w:tcMar>
            <w:vAlign w:val="center"/>
          </w:tcPr>
          <w:p w14:paraId="2589D938" w14:textId="77777777" w:rsidR="006F0F3E" w:rsidRDefault="00293381">
            <w:r>
              <w:rPr>
                <w:rFonts w:ascii="Arial" w:hAnsi="Arial" w:cs="Arial"/>
                <w:color w:val="000000"/>
                <w:position w:val="-2"/>
                <w:sz w:val="18"/>
                <w:szCs w:val="18"/>
              </w:rPr>
              <w:t>Ime in priimek: _____________________</w:t>
            </w:r>
          </w:p>
        </w:tc>
      </w:tr>
      <w:tr w:rsidR="006F0F3E" w14:paraId="05F26A28" w14:textId="77777777">
        <w:tc>
          <w:tcPr>
            <w:tcW w:w="2500" w:type="pct"/>
            <w:tcMar>
              <w:top w:w="75" w:type="dxa"/>
              <w:bottom w:w="75" w:type="dxa"/>
            </w:tcMar>
            <w:vAlign w:val="center"/>
          </w:tcPr>
          <w:p w14:paraId="3C255E21" w14:textId="77777777" w:rsidR="006F0F3E" w:rsidRDefault="00293381">
            <w:r>
              <w:rPr>
                <w:rFonts w:ascii="Arial" w:hAnsi="Arial" w:cs="Arial"/>
                <w:color w:val="000000"/>
                <w:position w:val="-2"/>
                <w:sz w:val="18"/>
                <w:szCs w:val="18"/>
              </w:rPr>
              <w:t> </w:t>
            </w:r>
          </w:p>
        </w:tc>
        <w:tc>
          <w:tcPr>
            <w:tcW w:w="0" w:type="auto"/>
            <w:tcMar>
              <w:top w:w="75" w:type="dxa"/>
              <w:bottom w:w="75" w:type="dxa"/>
            </w:tcMar>
            <w:vAlign w:val="center"/>
          </w:tcPr>
          <w:p w14:paraId="0098EE16" w14:textId="77777777" w:rsidR="006F0F3E" w:rsidRDefault="00293381">
            <w:pPr>
              <w:jc w:val="center"/>
            </w:pPr>
            <w:r>
              <w:rPr>
                <w:rFonts w:ascii="Arial" w:hAnsi="Arial" w:cs="Arial"/>
                <w:color w:val="A9A9A9"/>
                <w:position w:val="-2"/>
                <w:sz w:val="18"/>
                <w:szCs w:val="18"/>
              </w:rPr>
              <w:t>(žig in podpis)</w:t>
            </w:r>
          </w:p>
        </w:tc>
      </w:tr>
    </w:tbl>
    <w:p w14:paraId="3FDF41CC" w14:textId="77777777" w:rsidR="006F0F3E" w:rsidRDefault="00293381">
      <w:pPr>
        <w:spacing w:before="225" w:after="225" w:line="240" w:lineRule="auto"/>
        <w:jc w:val="both"/>
      </w:pPr>
      <w:r>
        <w:rPr>
          <w:rFonts w:ascii="Arial" w:hAnsi="Arial" w:cs="Arial"/>
          <w:color w:val="000000"/>
          <w:sz w:val="18"/>
          <w:szCs w:val="18"/>
        </w:rPr>
        <w:t> </w:t>
      </w:r>
    </w:p>
    <w:p w14:paraId="72EBF619" w14:textId="77777777" w:rsidR="006F0F3E" w:rsidRDefault="00293381">
      <w:pPr>
        <w:spacing w:before="225" w:after="225" w:line="240" w:lineRule="auto"/>
        <w:jc w:val="both"/>
      </w:pPr>
      <w:r>
        <w:rPr>
          <w:rFonts w:ascii="Arial" w:hAnsi="Arial" w:cs="Arial"/>
          <w:color w:val="000000"/>
          <w:sz w:val="18"/>
          <w:szCs w:val="18"/>
        </w:rPr>
        <w:t> </w:t>
      </w:r>
    </w:p>
    <w:p w14:paraId="614D0681" w14:textId="77777777" w:rsidR="006F0F3E" w:rsidRDefault="00293381">
      <w:pPr>
        <w:spacing w:before="225" w:after="225" w:line="240" w:lineRule="auto"/>
        <w:jc w:val="both"/>
      </w:pPr>
      <w:r>
        <w:rPr>
          <w:rFonts w:ascii="Arial" w:hAnsi="Arial" w:cs="Arial"/>
          <w:color w:val="000000"/>
          <w:sz w:val="18"/>
          <w:szCs w:val="18"/>
        </w:rPr>
        <w:t> </w:t>
      </w:r>
    </w:p>
    <w:p w14:paraId="62FF7294" w14:textId="77777777" w:rsidR="006F0F3E" w:rsidRDefault="006F0F3E">
      <w:pPr>
        <w:sectPr w:rsidR="006F0F3E" w:rsidSect="006E7A2B">
          <w:footerReference w:type="default" r:id="rId14"/>
          <w:pgSz w:w="11906" w:h="16838"/>
          <w:pgMar w:top="1418" w:right="1418" w:bottom="1418" w:left="1418" w:header="567" w:footer="596" w:gutter="0"/>
          <w:cols w:space="708"/>
          <w:docGrid w:linePitch="360"/>
        </w:sectPr>
      </w:pPr>
    </w:p>
    <w:p w14:paraId="7CDB914C" w14:textId="77777777" w:rsidR="00252358" w:rsidRPr="00590863" w:rsidRDefault="00293381" w:rsidP="00252358">
      <w:pPr>
        <w:spacing w:after="0"/>
        <w:jc w:val="right"/>
        <w:rPr>
          <w:rFonts w:ascii="Arial" w:hAnsi="Arial" w:cs="Arial"/>
          <w:sz w:val="18"/>
          <w:szCs w:val="18"/>
        </w:rPr>
      </w:pPr>
      <w:r w:rsidRPr="00590863">
        <w:rPr>
          <w:rFonts w:ascii="Arial" w:hAnsi="Arial" w:cs="Arial"/>
          <w:sz w:val="18"/>
          <w:szCs w:val="18"/>
        </w:rPr>
        <w:lastRenderedPageBreak/>
        <w:t>Obrazec št: 4</w:t>
      </w:r>
    </w:p>
    <w:p w14:paraId="60FE2666" w14:textId="77777777" w:rsidR="00EB2A75" w:rsidRDefault="0029338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1113F146" w14:textId="77777777" w:rsidR="00EB2A75" w:rsidRDefault="00293381" w:rsidP="00EB2A75">
      <w:pPr>
        <w:spacing w:after="120"/>
        <w:rPr>
          <w:rFonts w:ascii="Arial" w:hAnsi="Arial" w:cs="Arial"/>
        </w:rPr>
      </w:pPr>
    </w:p>
    <w:p w14:paraId="451BB237" w14:textId="77777777" w:rsidR="006F0F3E" w:rsidRDefault="00293381">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w:t>
      </w:r>
      <w:r>
        <w:rPr>
          <w:rFonts w:ascii="Arial" w:hAnsi="Arial" w:cs="Arial"/>
          <w:color w:val="000000"/>
          <w:sz w:val="18"/>
          <w:szCs w:val="18"/>
        </w:rPr>
        <w:t>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6F0F3E" w14:paraId="3FCC5180" w14:textId="77777777">
        <w:tc>
          <w:tcPr>
            <w:tcW w:w="0" w:type="auto"/>
            <w:tcMar>
              <w:top w:w="0" w:type="auto"/>
              <w:bottom w:w="0" w:type="auto"/>
            </w:tcMar>
          </w:tcPr>
          <w:p w14:paraId="5290D321" w14:textId="77777777" w:rsidR="006F0F3E" w:rsidRDefault="00293381" w:rsidP="00DB2B54">
            <w:pPr>
              <w:numPr>
                <w:ilvl w:val="0"/>
                <w:numId w:val="25"/>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19006917" w14:textId="77777777" w:rsidR="006F0F3E" w:rsidRDefault="00293381" w:rsidP="00DB2B54">
            <w:pPr>
              <w:numPr>
                <w:ilvl w:val="0"/>
                <w:numId w:val="25"/>
              </w:numPr>
              <w:jc w:val="both"/>
              <w:rPr>
                <w:rFonts w:ascii="Arial" w:hAnsi="Arial" w:cs="Arial"/>
                <w:color w:val="000000"/>
                <w:sz w:val="18"/>
                <w:szCs w:val="18"/>
              </w:rPr>
            </w:pPr>
            <w:r>
              <w:rPr>
                <w:rFonts w:ascii="Arial" w:hAnsi="Arial" w:cs="Arial"/>
                <w:color w:val="000000"/>
                <w:sz w:val="18"/>
                <w:szCs w:val="18"/>
              </w:rPr>
              <w:t xml:space="preserve">bom, v kolikor bo naročnik </w:t>
            </w:r>
            <w:r>
              <w:rPr>
                <w:rFonts w:ascii="Arial" w:hAnsi="Arial" w:cs="Arial"/>
                <w:color w:val="000000"/>
                <w:sz w:val="18"/>
                <w:szCs w:val="18"/>
              </w:rPr>
              <w:t>zahteval, v postavljenem roku naročniku izročil/a ustrezna potrdila, ki se nanašajo na zgoraj navedeno, in se ne vodijo v uradnih evidencah, ki jih vodijo državni organi, organi lokalnih skupnosti ali nosilci javnih pooblastil.</w:t>
            </w:r>
          </w:p>
        </w:tc>
      </w:tr>
    </w:tbl>
    <w:p w14:paraId="1C5F738B" w14:textId="77777777" w:rsidR="006F0F3E" w:rsidRDefault="00293381">
      <w:pPr>
        <w:spacing w:before="225" w:after="225" w:line="240" w:lineRule="auto"/>
        <w:jc w:val="center"/>
      </w:pPr>
      <w:r>
        <w:rPr>
          <w:rFonts w:ascii="Arial" w:hAnsi="Arial" w:cs="Arial"/>
          <w:b/>
          <w:bCs/>
          <w:color w:val="000000"/>
          <w:sz w:val="21"/>
          <w:szCs w:val="21"/>
        </w:rPr>
        <w:t>POOBLASTILO</w:t>
      </w:r>
    </w:p>
    <w:p w14:paraId="14E05F62" w14:textId="77777777" w:rsidR="006F0F3E" w:rsidRDefault="00293381">
      <w:pPr>
        <w:spacing w:before="225" w:after="225" w:line="240" w:lineRule="auto"/>
        <w:jc w:val="both"/>
      </w:pPr>
      <w:r>
        <w:rPr>
          <w:rFonts w:ascii="Arial" w:hAnsi="Arial" w:cs="Arial"/>
          <w:color w:val="000000"/>
          <w:sz w:val="18"/>
          <w:szCs w:val="18"/>
        </w:rPr>
        <w:t>Spodaj podpisan</w:t>
      </w:r>
      <w:r>
        <w:rPr>
          <w:rFonts w:ascii="Arial" w:hAnsi="Arial" w:cs="Arial"/>
          <w:color w:val="000000"/>
          <w:sz w:val="18"/>
          <w:szCs w:val="18"/>
        </w:rPr>
        <w:t xml:space="preserve">i pooblaščam naročnika </w:t>
      </w:r>
      <w:r>
        <w:rPr>
          <w:rFonts w:ascii="Arial" w:hAnsi="Arial" w:cs="Arial"/>
          <w:b/>
          <w:bCs/>
          <w:color w:val="000000"/>
          <w:sz w:val="18"/>
          <w:szCs w:val="18"/>
        </w:rPr>
        <w:t>OBČINA ČRNOMELJ,Trg svobode 3, 8340 Črnomelj,</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6F0F3E" w14:paraId="11C4EAD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B7FBCE" w14:textId="77777777" w:rsidR="006F0F3E" w:rsidRDefault="00293381">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43F96E" w14:textId="77777777" w:rsidR="006F0F3E" w:rsidRDefault="00293381">
            <w:r>
              <w:rPr>
                <w:rFonts w:ascii="Arial" w:hAnsi="Arial" w:cs="Arial"/>
                <w:color w:val="000000"/>
                <w:position w:val="-2"/>
                <w:sz w:val="18"/>
                <w:szCs w:val="18"/>
              </w:rPr>
              <w:t> </w:t>
            </w:r>
          </w:p>
        </w:tc>
      </w:tr>
      <w:tr w:rsidR="006F0F3E" w14:paraId="2248DA48"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7334DE" w14:textId="77777777" w:rsidR="006F0F3E" w:rsidRDefault="00293381">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C009E8" w14:textId="77777777" w:rsidR="006F0F3E" w:rsidRDefault="00293381">
            <w:r>
              <w:rPr>
                <w:rFonts w:ascii="Arial" w:hAnsi="Arial" w:cs="Arial"/>
                <w:color w:val="000000"/>
                <w:position w:val="-2"/>
                <w:sz w:val="18"/>
                <w:szCs w:val="18"/>
              </w:rPr>
              <w:t> </w:t>
            </w:r>
          </w:p>
        </w:tc>
      </w:tr>
      <w:tr w:rsidR="006F0F3E" w14:paraId="1469EB48"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EABD31" w14:textId="77777777" w:rsidR="006F0F3E" w:rsidRDefault="00293381">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68F41D" w14:textId="77777777" w:rsidR="006F0F3E" w:rsidRDefault="00293381">
            <w:r>
              <w:rPr>
                <w:rFonts w:ascii="Arial" w:hAnsi="Arial" w:cs="Arial"/>
                <w:color w:val="000000"/>
                <w:position w:val="-2"/>
                <w:sz w:val="18"/>
                <w:szCs w:val="18"/>
              </w:rPr>
              <w:t> </w:t>
            </w:r>
          </w:p>
        </w:tc>
      </w:tr>
      <w:tr w:rsidR="006F0F3E" w14:paraId="3504D40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73EE77" w14:textId="77777777" w:rsidR="006F0F3E" w:rsidRDefault="00293381">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9025BF" w14:textId="77777777" w:rsidR="006F0F3E" w:rsidRDefault="00293381">
            <w:r>
              <w:rPr>
                <w:rFonts w:ascii="Arial" w:hAnsi="Arial" w:cs="Arial"/>
                <w:color w:val="000000"/>
                <w:position w:val="-2"/>
                <w:sz w:val="18"/>
                <w:szCs w:val="18"/>
              </w:rPr>
              <w:t> </w:t>
            </w:r>
          </w:p>
        </w:tc>
      </w:tr>
      <w:tr w:rsidR="006F0F3E" w14:paraId="2D8D9EDD"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47AB07" w14:textId="77777777" w:rsidR="006F0F3E" w:rsidRDefault="00293381">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78E246" w14:textId="77777777" w:rsidR="006F0F3E" w:rsidRDefault="00293381">
            <w:r>
              <w:rPr>
                <w:rFonts w:ascii="Arial" w:hAnsi="Arial" w:cs="Arial"/>
                <w:color w:val="000000"/>
                <w:position w:val="-2"/>
                <w:sz w:val="18"/>
                <w:szCs w:val="18"/>
              </w:rPr>
              <w:t> </w:t>
            </w:r>
          </w:p>
        </w:tc>
      </w:tr>
      <w:tr w:rsidR="006F0F3E" w14:paraId="20553247"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145715" w14:textId="77777777" w:rsidR="006F0F3E" w:rsidRDefault="00293381">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5D8F75" w14:textId="77777777" w:rsidR="006F0F3E" w:rsidRDefault="00293381">
            <w:r>
              <w:rPr>
                <w:rFonts w:ascii="Arial" w:hAnsi="Arial" w:cs="Arial"/>
                <w:color w:val="000000"/>
                <w:position w:val="-2"/>
                <w:sz w:val="18"/>
                <w:szCs w:val="18"/>
              </w:rPr>
              <w:t> </w:t>
            </w:r>
          </w:p>
        </w:tc>
      </w:tr>
      <w:tr w:rsidR="006F0F3E" w14:paraId="14B1EEA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769F2A" w14:textId="77777777" w:rsidR="006F0F3E" w:rsidRDefault="00293381">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C50087" w14:textId="77777777" w:rsidR="006F0F3E" w:rsidRDefault="00293381">
            <w:r>
              <w:rPr>
                <w:rFonts w:ascii="Arial" w:hAnsi="Arial" w:cs="Arial"/>
                <w:color w:val="000000"/>
                <w:position w:val="-2"/>
                <w:sz w:val="18"/>
                <w:szCs w:val="18"/>
              </w:rPr>
              <w:t> </w:t>
            </w:r>
          </w:p>
        </w:tc>
      </w:tr>
      <w:tr w:rsidR="006F0F3E" w14:paraId="1A366C9B"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1DF5BC" w14:textId="77777777" w:rsidR="006F0F3E" w:rsidRDefault="00293381">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68D814" w14:textId="77777777" w:rsidR="006F0F3E" w:rsidRDefault="00293381">
            <w:r>
              <w:rPr>
                <w:rFonts w:ascii="Arial" w:hAnsi="Arial" w:cs="Arial"/>
                <w:color w:val="000000"/>
                <w:position w:val="-2"/>
                <w:sz w:val="18"/>
                <w:szCs w:val="18"/>
              </w:rPr>
              <w:t> </w:t>
            </w:r>
          </w:p>
        </w:tc>
      </w:tr>
    </w:tbl>
    <w:p w14:paraId="34F13B05" w14:textId="77777777" w:rsidR="006F0F3E" w:rsidRDefault="00293381">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0F3E" w14:paraId="1AC3232A" w14:textId="77777777">
        <w:tc>
          <w:tcPr>
            <w:tcW w:w="2500" w:type="pct"/>
            <w:tcMar>
              <w:top w:w="75" w:type="dxa"/>
              <w:bottom w:w="75" w:type="dxa"/>
            </w:tcMar>
            <w:vAlign w:val="center"/>
          </w:tcPr>
          <w:p w14:paraId="2571F7F3" w14:textId="77777777" w:rsidR="006F0F3E" w:rsidRDefault="00293381">
            <w:r>
              <w:rPr>
                <w:rFonts w:ascii="Arial" w:hAnsi="Arial" w:cs="Arial"/>
                <w:color w:val="000000"/>
                <w:position w:val="-2"/>
                <w:sz w:val="18"/>
                <w:szCs w:val="18"/>
              </w:rPr>
              <w:t>Kraj in datum:</w:t>
            </w:r>
          </w:p>
        </w:tc>
        <w:tc>
          <w:tcPr>
            <w:tcW w:w="0" w:type="auto"/>
            <w:tcMar>
              <w:top w:w="75" w:type="dxa"/>
              <w:bottom w:w="75" w:type="dxa"/>
            </w:tcMar>
            <w:vAlign w:val="center"/>
          </w:tcPr>
          <w:p w14:paraId="2041E38C" w14:textId="77777777" w:rsidR="006F0F3E" w:rsidRDefault="00293381">
            <w:r>
              <w:rPr>
                <w:rFonts w:ascii="Arial" w:hAnsi="Arial" w:cs="Arial"/>
                <w:color w:val="000000"/>
                <w:position w:val="-2"/>
                <w:sz w:val="18"/>
                <w:szCs w:val="18"/>
              </w:rPr>
              <w:t>Ime in priimek: _____________________</w:t>
            </w:r>
          </w:p>
        </w:tc>
      </w:tr>
      <w:tr w:rsidR="006F0F3E" w14:paraId="3F651066" w14:textId="77777777">
        <w:tc>
          <w:tcPr>
            <w:tcW w:w="2500" w:type="pct"/>
            <w:tcMar>
              <w:top w:w="75" w:type="dxa"/>
              <w:bottom w:w="75" w:type="dxa"/>
            </w:tcMar>
            <w:vAlign w:val="center"/>
          </w:tcPr>
          <w:p w14:paraId="4B28C9AA" w14:textId="77777777" w:rsidR="006F0F3E" w:rsidRDefault="00293381">
            <w:r>
              <w:rPr>
                <w:rFonts w:ascii="Arial" w:hAnsi="Arial" w:cs="Arial"/>
                <w:color w:val="000000"/>
                <w:position w:val="-2"/>
                <w:sz w:val="18"/>
                <w:szCs w:val="18"/>
              </w:rPr>
              <w:t> </w:t>
            </w:r>
          </w:p>
        </w:tc>
        <w:tc>
          <w:tcPr>
            <w:tcW w:w="0" w:type="auto"/>
            <w:tcMar>
              <w:top w:w="75" w:type="dxa"/>
              <w:bottom w:w="75" w:type="dxa"/>
            </w:tcMar>
            <w:vAlign w:val="center"/>
          </w:tcPr>
          <w:p w14:paraId="76CD5C91" w14:textId="77777777" w:rsidR="006F0F3E" w:rsidRDefault="00293381">
            <w:pPr>
              <w:jc w:val="center"/>
            </w:pPr>
            <w:r>
              <w:rPr>
                <w:rFonts w:ascii="Arial" w:hAnsi="Arial" w:cs="Arial"/>
                <w:color w:val="A9A9A9"/>
                <w:position w:val="-2"/>
                <w:sz w:val="18"/>
                <w:szCs w:val="18"/>
              </w:rPr>
              <w:t>(podpis)</w:t>
            </w:r>
          </w:p>
        </w:tc>
      </w:tr>
    </w:tbl>
    <w:p w14:paraId="2332FE49" w14:textId="77777777" w:rsidR="006F0F3E" w:rsidRDefault="00293381">
      <w:pPr>
        <w:spacing w:before="225" w:after="225" w:line="240" w:lineRule="auto"/>
        <w:jc w:val="both"/>
      </w:pPr>
      <w:r>
        <w:rPr>
          <w:rFonts w:ascii="Arial" w:hAnsi="Arial" w:cs="Arial"/>
          <w:color w:val="000000"/>
          <w:sz w:val="18"/>
          <w:szCs w:val="18"/>
        </w:rPr>
        <w:t> </w:t>
      </w:r>
    </w:p>
    <w:p w14:paraId="7651F934" w14:textId="77777777" w:rsidR="006F0F3E" w:rsidRDefault="00293381">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w:t>
      </w:r>
      <w:r>
        <w:rPr>
          <w:rFonts w:ascii="Arial" w:hAnsi="Arial" w:cs="Arial"/>
          <w:b/>
          <w:bCs/>
          <w:i/>
          <w:iCs/>
          <w:color w:val="000000"/>
          <w:sz w:val="18"/>
          <w:szCs w:val="18"/>
          <w:u w:val="single"/>
        </w:rPr>
        <w:t>zjav ni mogoče podpisati prek pooblaščencev.​ V primeru nastopa s partnerji in podizvajalci, je potrebno izjave predložiti tudi za člane organov PARTNERJEV in PODIZVAJALCEV.</w:t>
      </w:r>
    </w:p>
    <w:p w14:paraId="41D2330E" w14:textId="77777777" w:rsidR="006F0F3E" w:rsidRDefault="00293381">
      <w:pPr>
        <w:spacing w:before="225" w:after="225" w:line="240" w:lineRule="auto"/>
        <w:jc w:val="both"/>
      </w:pPr>
      <w:r>
        <w:rPr>
          <w:rFonts w:ascii="Arial" w:hAnsi="Arial" w:cs="Arial"/>
          <w:color w:val="000000"/>
          <w:sz w:val="18"/>
          <w:szCs w:val="18"/>
        </w:rPr>
        <w:t> </w:t>
      </w:r>
    </w:p>
    <w:p w14:paraId="37FD80F8" w14:textId="77777777" w:rsidR="006F0F3E" w:rsidRDefault="006F0F3E">
      <w:pPr>
        <w:sectPr w:rsidR="006F0F3E" w:rsidSect="006E7A2B">
          <w:footerReference w:type="default" r:id="rId15"/>
          <w:pgSz w:w="11906" w:h="16838"/>
          <w:pgMar w:top="1418" w:right="1418" w:bottom="1418" w:left="1418" w:header="567" w:footer="596" w:gutter="0"/>
          <w:cols w:space="708"/>
          <w:docGrid w:linePitch="360"/>
        </w:sectPr>
      </w:pPr>
    </w:p>
    <w:p w14:paraId="13497E9E" w14:textId="77777777" w:rsidR="00252358" w:rsidRPr="00590863" w:rsidRDefault="00293381" w:rsidP="00252358">
      <w:pPr>
        <w:spacing w:after="0"/>
        <w:jc w:val="right"/>
        <w:rPr>
          <w:rFonts w:ascii="Arial" w:hAnsi="Arial" w:cs="Arial"/>
          <w:sz w:val="18"/>
          <w:szCs w:val="18"/>
        </w:rPr>
      </w:pPr>
      <w:r w:rsidRPr="00590863">
        <w:rPr>
          <w:rFonts w:ascii="Arial" w:hAnsi="Arial" w:cs="Arial"/>
          <w:sz w:val="18"/>
          <w:szCs w:val="18"/>
        </w:rPr>
        <w:lastRenderedPageBreak/>
        <w:t>Obrazec št: 5</w:t>
      </w:r>
    </w:p>
    <w:p w14:paraId="45BE384A" w14:textId="77777777" w:rsidR="00EB2A75" w:rsidRDefault="0029338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2D8248E0" w14:textId="77777777" w:rsidR="00EB2A75" w:rsidRDefault="00293381" w:rsidP="00EB2A75">
      <w:pPr>
        <w:spacing w:after="120"/>
        <w:rPr>
          <w:rFonts w:ascii="Arial" w:hAnsi="Arial" w:cs="Arial"/>
        </w:rPr>
      </w:pPr>
    </w:p>
    <w:p w14:paraId="7A32729E" w14:textId="77777777" w:rsidR="006F0F3E" w:rsidRDefault="00293381">
      <w:pPr>
        <w:spacing w:before="225" w:after="225" w:line="240" w:lineRule="auto"/>
        <w:jc w:val="both"/>
      </w:pPr>
      <w:r>
        <w:rPr>
          <w:rFonts w:ascii="Arial" w:hAnsi="Arial" w:cs="Arial"/>
          <w:color w:val="000000"/>
          <w:sz w:val="18"/>
          <w:szCs w:val="18"/>
        </w:rPr>
        <w:t>Naziv gospodarskega subjekta: _________________________</w:t>
      </w:r>
    </w:p>
    <w:p w14:paraId="259CCFB2" w14:textId="5F9B620F" w:rsidR="006F0F3E" w:rsidRDefault="00293381">
      <w:pPr>
        <w:spacing w:before="225" w:after="225" w:line="240" w:lineRule="auto"/>
        <w:jc w:val="both"/>
      </w:pPr>
      <w:r>
        <w:rPr>
          <w:rFonts w:ascii="Arial" w:hAnsi="Arial" w:cs="Arial"/>
          <w:color w:val="000000"/>
          <w:sz w:val="18"/>
          <w:szCs w:val="18"/>
        </w:rPr>
        <w:t> </w:t>
      </w: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7"/>
        <w:gridCol w:w="1612"/>
        <w:gridCol w:w="1441"/>
        <w:gridCol w:w="1564"/>
        <w:gridCol w:w="1345"/>
        <w:gridCol w:w="1415"/>
      </w:tblGrid>
      <w:tr w:rsidR="006F0F3E" w14:paraId="7DF33671"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BD8AB6C" w14:textId="77777777" w:rsidR="006F0F3E" w:rsidRDefault="00293381">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234F3DA" w14:textId="77777777" w:rsidR="006F0F3E" w:rsidRDefault="00293381">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47BACB8" w14:textId="77777777" w:rsidR="006F0F3E" w:rsidRDefault="00293381">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79DBCFF" w14:textId="77777777" w:rsidR="006F0F3E" w:rsidRDefault="00293381">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r>
            <w:r>
              <w:rPr>
                <w:rFonts w:ascii="Arial" w:hAnsi="Arial" w:cs="Arial"/>
                <w:b/>
                <w:bCs/>
                <w:color w:val="000000"/>
                <w:position w:val="-2"/>
                <w:sz w:val="18"/>
                <w:szCs w:val="18"/>
                <w:shd w:val="clear" w:color="auto" w:fill="CCCCCC"/>
              </w:rP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9687EA5" w14:textId="77777777" w:rsidR="006F0F3E" w:rsidRDefault="00293381">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8CF4B05" w14:textId="77777777" w:rsidR="006F0F3E" w:rsidRDefault="00293381">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37DD8CE" w14:textId="77777777" w:rsidR="006F0F3E" w:rsidRDefault="00293381">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6F0F3E" w14:paraId="0A10772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7C848F" w14:textId="77777777" w:rsidR="006F0F3E" w:rsidRDefault="00293381">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F6575D"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82568B"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3EB81C"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29EB0E"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2B639C"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992440" w14:textId="77777777" w:rsidR="006F0F3E" w:rsidRDefault="00293381">
            <w:r>
              <w:rPr>
                <w:rFonts w:ascii="Arial" w:hAnsi="Arial" w:cs="Arial"/>
                <w:color w:val="000000"/>
                <w:position w:val="-2"/>
                <w:sz w:val="18"/>
                <w:szCs w:val="18"/>
              </w:rPr>
              <w:t> </w:t>
            </w:r>
          </w:p>
        </w:tc>
      </w:tr>
      <w:tr w:rsidR="006F0F3E" w14:paraId="10AC33C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B7ED15" w14:textId="77777777" w:rsidR="006F0F3E" w:rsidRDefault="00293381">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0F1746"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FC8756"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E0BCD9"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B972B4"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721AC4"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79A497" w14:textId="77777777" w:rsidR="006F0F3E" w:rsidRDefault="00293381">
            <w:r>
              <w:rPr>
                <w:rFonts w:ascii="Arial" w:hAnsi="Arial" w:cs="Arial"/>
                <w:color w:val="000000"/>
                <w:position w:val="-2"/>
                <w:sz w:val="18"/>
                <w:szCs w:val="18"/>
              </w:rPr>
              <w:t> </w:t>
            </w:r>
          </w:p>
        </w:tc>
      </w:tr>
      <w:tr w:rsidR="006F0F3E" w14:paraId="7247E22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4B7478" w14:textId="77777777" w:rsidR="006F0F3E" w:rsidRDefault="00293381">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C00041"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D67D3A"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8EFC14"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695538"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F729E6"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0F2D41" w14:textId="77777777" w:rsidR="006F0F3E" w:rsidRDefault="00293381">
            <w:r>
              <w:rPr>
                <w:rFonts w:ascii="Arial" w:hAnsi="Arial" w:cs="Arial"/>
                <w:color w:val="000000"/>
                <w:position w:val="-2"/>
                <w:sz w:val="18"/>
                <w:szCs w:val="18"/>
              </w:rPr>
              <w:t> </w:t>
            </w:r>
          </w:p>
        </w:tc>
      </w:tr>
      <w:tr w:rsidR="006F0F3E" w14:paraId="75907A5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BB5C83" w14:textId="77777777" w:rsidR="006F0F3E" w:rsidRDefault="00293381">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D8FAEA"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1E9701"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9403D1"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63258B"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A41D50"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055B67" w14:textId="77777777" w:rsidR="006F0F3E" w:rsidRDefault="00293381">
            <w:r>
              <w:rPr>
                <w:rFonts w:ascii="Arial" w:hAnsi="Arial" w:cs="Arial"/>
                <w:color w:val="000000"/>
                <w:position w:val="-2"/>
                <w:sz w:val="18"/>
                <w:szCs w:val="18"/>
              </w:rPr>
              <w:t> </w:t>
            </w:r>
          </w:p>
        </w:tc>
      </w:tr>
      <w:tr w:rsidR="006F0F3E" w14:paraId="36D8CE2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B292F5" w14:textId="77777777" w:rsidR="006F0F3E" w:rsidRDefault="00293381">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BC86C3"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8AC4CC"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ACBDC5"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F90B8E"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3D0A06"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B64DF0" w14:textId="77777777" w:rsidR="006F0F3E" w:rsidRDefault="00293381">
            <w:r>
              <w:rPr>
                <w:rFonts w:ascii="Arial" w:hAnsi="Arial" w:cs="Arial"/>
                <w:color w:val="000000"/>
                <w:position w:val="-2"/>
                <w:sz w:val="18"/>
                <w:szCs w:val="18"/>
              </w:rPr>
              <w:t> </w:t>
            </w:r>
          </w:p>
        </w:tc>
      </w:tr>
      <w:tr w:rsidR="006F0F3E" w14:paraId="1CC327D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69591A" w14:textId="77777777" w:rsidR="006F0F3E" w:rsidRDefault="00293381">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8C175C"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68E0E3"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8854B5"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269857"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AF33B9"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600C42" w14:textId="77777777" w:rsidR="006F0F3E" w:rsidRDefault="00293381">
            <w:r>
              <w:rPr>
                <w:rFonts w:ascii="Arial" w:hAnsi="Arial" w:cs="Arial"/>
                <w:color w:val="000000"/>
                <w:position w:val="-2"/>
                <w:sz w:val="18"/>
                <w:szCs w:val="18"/>
              </w:rPr>
              <w:t> </w:t>
            </w:r>
          </w:p>
        </w:tc>
      </w:tr>
      <w:tr w:rsidR="006F0F3E" w14:paraId="370B350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DBC06B" w14:textId="77777777" w:rsidR="006F0F3E" w:rsidRDefault="00293381">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717886"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299A99"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1CCB55"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B136FF"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97BA8A"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DC1B2C" w14:textId="77777777" w:rsidR="006F0F3E" w:rsidRDefault="00293381">
            <w:r>
              <w:rPr>
                <w:rFonts w:ascii="Arial" w:hAnsi="Arial" w:cs="Arial"/>
                <w:color w:val="000000"/>
                <w:position w:val="-2"/>
                <w:sz w:val="18"/>
                <w:szCs w:val="18"/>
              </w:rPr>
              <w:t> </w:t>
            </w:r>
          </w:p>
        </w:tc>
      </w:tr>
    </w:tbl>
    <w:p w14:paraId="43FF64A1" w14:textId="77777777" w:rsidR="006F0F3E" w:rsidRDefault="00293381">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0F3E" w14:paraId="52D50B07" w14:textId="77777777">
        <w:tc>
          <w:tcPr>
            <w:tcW w:w="2500" w:type="pct"/>
            <w:tcMar>
              <w:top w:w="0" w:type="auto"/>
              <w:bottom w:w="0" w:type="auto"/>
            </w:tcMar>
            <w:vAlign w:val="center"/>
          </w:tcPr>
          <w:p w14:paraId="37C448B5" w14:textId="77777777" w:rsidR="006F0F3E" w:rsidRDefault="00293381">
            <w:pPr>
              <w:spacing w:before="135" w:after="135"/>
              <w:jc w:val="both"/>
              <w:textAlignment w:val="center"/>
            </w:pPr>
            <w:r>
              <w:rPr>
                <w:rFonts w:ascii="Arial" w:hAnsi="Arial" w:cs="Arial"/>
                <w:color w:val="000000"/>
                <w:position w:val="-2"/>
                <w:sz w:val="18"/>
                <w:szCs w:val="18"/>
              </w:rPr>
              <w:t>Kraj in datum:</w:t>
            </w:r>
          </w:p>
        </w:tc>
        <w:tc>
          <w:tcPr>
            <w:tcW w:w="0" w:type="auto"/>
            <w:tcMar>
              <w:top w:w="0" w:type="auto"/>
              <w:bottom w:w="0" w:type="auto"/>
            </w:tcMar>
            <w:vAlign w:val="center"/>
          </w:tcPr>
          <w:p w14:paraId="002627E4" w14:textId="77777777" w:rsidR="006F0F3E" w:rsidRDefault="00293381">
            <w:pPr>
              <w:spacing w:before="135" w:after="135"/>
              <w:jc w:val="both"/>
              <w:textAlignment w:val="center"/>
            </w:pPr>
            <w:r>
              <w:rPr>
                <w:rFonts w:ascii="Arial" w:hAnsi="Arial" w:cs="Arial"/>
                <w:color w:val="000000"/>
                <w:position w:val="-2"/>
                <w:sz w:val="18"/>
                <w:szCs w:val="18"/>
              </w:rPr>
              <w:t>Ime in priimek: _____________________</w:t>
            </w:r>
          </w:p>
        </w:tc>
      </w:tr>
      <w:tr w:rsidR="006F0F3E" w14:paraId="04E875F6" w14:textId="77777777">
        <w:tc>
          <w:tcPr>
            <w:tcW w:w="2500" w:type="pct"/>
            <w:tcMar>
              <w:top w:w="0" w:type="auto"/>
              <w:bottom w:w="0" w:type="auto"/>
            </w:tcMar>
            <w:vAlign w:val="center"/>
          </w:tcPr>
          <w:p w14:paraId="5214E409"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0" w:type="auto"/>
            <w:tcMar>
              <w:top w:w="0" w:type="auto"/>
              <w:bottom w:w="0" w:type="auto"/>
            </w:tcMar>
            <w:vAlign w:val="center"/>
          </w:tcPr>
          <w:p w14:paraId="067D02FE" w14:textId="77777777" w:rsidR="006F0F3E" w:rsidRDefault="00293381">
            <w:pPr>
              <w:spacing w:before="135" w:after="135"/>
              <w:jc w:val="center"/>
              <w:textAlignment w:val="center"/>
            </w:pPr>
            <w:r>
              <w:rPr>
                <w:rFonts w:ascii="Arial" w:hAnsi="Arial" w:cs="Arial"/>
                <w:color w:val="000000"/>
                <w:position w:val="-2"/>
                <w:sz w:val="18"/>
                <w:szCs w:val="18"/>
              </w:rPr>
              <w:t>(žig in podpis)</w:t>
            </w:r>
          </w:p>
        </w:tc>
      </w:tr>
    </w:tbl>
    <w:p w14:paraId="65020DDF" w14:textId="77777777" w:rsidR="006F0F3E" w:rsidRDefault="00293381">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1ADB03FF" w14:textId="77777777" w:rsidR="006F0F3E" w:rsidRDefault="006F0F3E">
      <w:pPr>
        <w:sectPr w:rsidR="006F0F3E" w:rsidSect="006E7A2B">
          <w:footerReference w:type="default" r:id="rId16"/>
          <w:pgSz w:w="11906" w:h="16838"/>
          <w:pgMar w:top="1418" w:right="1418" w:bottom="1418" w:left="1418" w:header="567" w:footer="596" w:gutter="0"/>
          <w:cols w:space="708"/>
          <w:docGrid w:linePitch="360"/>
        </w:sectPr>
      </w:pPr>
    </w:p>
    <w:p w14:paraId="5F351B43" w14:textId="77777777" w:rsidR="00252358" w:rsidRPr="00590863" w:rsidRDefault="00293381" w:rsidP="00252358">
      <w:pPr>
        <w:spacing w:after="0"/>
        <w:jc w:val="right"/>
        <w:rPr>
          <w:rFonts w:ascii="Arial" w:hAnsi="Arial" w:cs="Arial"/>
          <w:sz w:val="18"/>
          <w:szCs w:val="18"/>
        </w:rPr>
      </w:pPr>
      <w:r w:rsidRPr="00590863">
        <w:rPr>
          <w:rFonts w:ascii="Arial" w:hAnsi="Arial" w:cs="Arial"/>
          <w:sz w:val="18"/>
          <w:szCs w:val="18"/>
        </w:rPr>
        <w:lastRenderedPageBreak/>
        <w:t>Obrazec št: 6</w:t>
      </w:r>
    </w:p>
    <w:p w14:paraId="73E6317B" w14:textId="77777777" w:rsidR="00EB2A75" w:rsidRDefault="0029338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14:paraId="61053FEE" w14:textId="77777777" w:rsidR="00EB2A75" w:rsidRDefault="00293381" w:rsidP="00EB2A75">
      <w:pPr>
        <w:spacing w:after="120"/>
        <w:rPr>
          <w:rFonts w:ascii="Arial" w:hAnsi="Arial" w:cs="Arial"/>
        </w:rPr>
      </w:pPr>
    </w:p>
    <w:p w14:paraId="21727E3B" w14:textId="77777777" w:rsidR="006F0F3E" w:rsidRDefault="00293381">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14:paraId="40615F12" w14:textId="77777777" w:rsidR="006F0F3E" w:rsidRDefault="00293381">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14:paraId="728913DF" w14:textId="7304211F" w:rsidR="006F0F3E" w:rsidRDefault="00293381" w:rsidP="005B7174">
      <w:pPr>
        <w:shd w:val="clear" w:color="auto" w:fill="FFFFFF"/>
        <w:spacing w:before="225" w:after="120" w:line="334" w:lineRule="auto"/>
        <w:jc w:val="both"/>
      </w:pPr>
      <w:r>
        <w:rPr>
          <w:rFonts w:ascii="Arial" w:hAnsi="Arial" w:cs="Arial"/>
          <w:color w:val="444444"/>
          <w:sz w:val="18"/>
          <w:szCs w:val="18"/>
          <w:shd w:val="clear" w:color="auto" w:fill="FFFFFF"/>
        </w:rPr>
        <w:t>Pod kazensko in materialno odgovornostjo izjavljamo, da je</w:t>
      </w:r>
      <w:r w:rsidR="005B7174">
        <w:rPr>
          <w:rFonts w:ascii="Arial" w:hAnsi="Arial" w:cs="Arial"/>
          <w:color w:val="444444"/>
          <w:sz w:val="18"/>
          <w:szCs w:val="18"/>
          <w:shd w:val="clear" w:color="auto" w:fill="FFFFFF"/>
        </w:rPr>
        <w:t>:</w:t>
      </w:r>
    </w:p>
    <w:tbl>
      <w:tblPr>
        <w:tblStyle w:val="TableGridPHPDOCX"/>
        <w:tblW w:w="9239"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2293"/>
        <w:gridCol w:w="6946"/>
      </w:tblGrid>
      <w:tr w:rsidR="006F0F3E" w14:paraId="25B9DC67" w14:textId="77777777" w:rsidTr="005B7174">
        <w:tc>
          <w:tcPr>
            <w:tcW w:w="229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FCC4627" w14:textId="77777777" w:rsidR="006F0F3E" w:rsidRDefault="00293381">
            <w:pPr>
              <w:jc w:val="right"/>
            </w:pPr>
            <w:r>
              <w:rPr>
                <w:rFonts w:ascii="Arial" w:hAnsi="Arial" w:cs="Arial"/>
                <w:color w:val="000000"/>
                <w:position w:val="-2"/>
                <w:sz w:val="18"/>
                <w:szCs w:val="18"/>
                <w:shd w:val="clear" w:color="auto" w:fill="FFFFFF"/>
              </w:rPr>
              <w:t>gospodarski subjekt</w:t>
            </w:r>
          </w:p>
        </w:tc>
        <w:tc>
          <w:tcPr>
            <w:tcW w:w="6946"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AAC0EA0" w14:textId="77777777" w:rsidR="006F0F3E" w:rsidRDefault="00293381">
            <w:r>
              <w:rPr>
                <w:rFonts w:ascii="Arial" w:hAnsi="Arial" w:cs="Arial"/>
                <w:color w:val="000000"/>
                <w:position w:val="-2"/>
                <w:sz w:val="18"/>
                <w:szCs w:val="18"/>
                <w:shd w:val="clear" w:color="auto" w:fill="FFFFFF"/>
              </w:rPr>
              <w:t> </w:t>
            </w:r>
          </w:p>
        </w:tc>
      </w:tr>
      <w:tr w:rsidR="006F0F3E" w14:paraId="79D6413F" w14:textId="77777777" w:rsidTr="005B7174">
        <w:tc>
          <w:tcPr>
            <w:tcW w:w="229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64931CF" w14:textId="77777777" w:rsidR="006F0F3E" w:rsidRDefault="00293381">
            <w:pPr>
              <w:shd w:val="clear" w:color="auto" w:fill="FFFFFF"/>
              <w:spacing w:before="135" w:after="135" w:line="333" w:lineRule="auto"/>
              <w:jc w:val="both"/>
              <w:textAlignment w:val="center"/>
            </w:pPr>
            <w:r>
              <w:rPr>
                <w:rFonts w:ascii="Arial" w:hAnsi="Arial" w:cs="Arial"/>
                <w:color w:val="000000"/>
                <w:position w:val="-2"/>
                <w:sz w:val="18"/>
                <w:szCs w:val="18"/>
                <w:shd w:val="clear" w:color="auto" w:fill="FFFFFF"/>
              </w:rPr>
              <w:t>izvedel naslednja dela </w:t>
            </w:r>
          </w:p>
          <w:p w14:paraId="2108BC99" w14:textId="77777777" w:rsidR="006F0F3E" w:rsidRDefault="00293381">
            <w:pPr>
              <w:shd w:val="clear" w:color="auto" w:fill="FFFFFF"/>
              <w:spacing w:before="135" w:after="135" w:line="333" w:lineRule="auto"/>
              <w:jc w:val="both"/>
              <w:textAlignment w:val="center"/>
            </w:pPr>
            <w:r>
              <w:rPr>
                <w:rFonts w:ascii="Arial" w:hAnsi="Arial" w:cs="Arial"/>
                <w:color w:val="000000"/>
                <w:position w:val="-2"/>
                <w:sz w:val="18"/>
                <w:szCs w:val="18"/>
                <w:shd w:val="clear" w:color="auto" w:fill="FFFFFF"/>
              </w:rPr>
              <w:t> </w:t>
            </w:r>
          </w:p>
        </w:tc>
        <w:tc>
          <w:tcPr>
            <w:tcW w:w="6946"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73810B9" w14:textId="084F1B7B" w:rsidR="006F0F3E" w:rsidRDefault="00293381">
            <w:pPr>
              <w:shd w:val="clear" w:color="auto" w:fill="FFFFFF"/>
              <w:spacing w:before="135" w:after="135" w:line="333" w:lineRule="auto"/>
              <w:jc w:val="both"/>
              <w:textAlignment w:val="center"/>
            </w:pPr>
            <w:r>
              <w:rPr>
                <w:rFonts w:ascii="Arial" w:hAnsi="Arial" w:cs="Arial"/>
                <w:b/>
                <w:bCs/>
                <w:color w:val="000000"/>
                <w:position w:val="-2"/>
                <w:sz w:val="18"/>
                <w:szCs w:val="18"/>
                <w:shd w:val="clear" w:color="auto" w:fill="FFFFFF"/>
              </w:rPr>
              <w:t>a) izgradnja ceste in pločnika v vrednosti</w:t>
            </w:r>
            <w:r w:rsidR="005B7174">
              <w:rPr>
                <w:rFonts w:ascii="Arial" w:hAnsi="Arial" w:cs="Arial"/>
                <w:b/>
                <w:bCs/>
                <w:color w:val="000000"/>
                <w:position w:val="-2"/>
                <w:sz w:val="18"/>
                <w:szCs w:val="18"/>
                <w:shd w:val="clear" w:color="auto" w:fill="FFFFFF"/>
              </w:rPr>
              <w:t xml:space="preserve">      </w:t>
            </w:r>
            <w:r>
              <w:rPr>
                <w:rFonts w:ascii="Arial" w:hAnsi="Arial" w:cs="Arial"/>
                <w:b/>
                <w:bCs/>
                <w:color w:val="000000"/>
                <w:position w:val="-2"/>
                <w:sz w:val="18"/>
                <w:szCs w:val="18"/>
                <w:shd w:val="clear" w:color="auto" w:fill="FFFFFF"/>
              </w:rPr>
              <w:t xml:space="preserve"> </w:t>
            </w:r>
            <w:r w:rsidR="005B7174">
              <w:rPr>
                <w:rFonts w:ascii="Arial" w:hAnsi="Arial" w:cs="Arial"/>
                <w:b/>
                <w:bCs/>
                <w:color w:val="000000"/>
                <w:position w:val="-2"/>
                <w:sz w:val="18"/>
                <w:szCs w:val="18"/>
                <w:shd w:val="clear" w:color="auto" w:fill="FFFFFF"/>
              </w:rPr>
              <w:t xml:space="preserve">   </w:t>
            </w:r>
            <w:r>
              <w:rPr>
                <w:rFonts w:ascii="Arial" w:hAnsi="Arial" w:cs="Arial"/>
                <w:b/>
                <w:bCs/>
                <w:color w:val="000000"/>
                <w:position w:val="-2"/>
                <w:sz w:val="18"/>
                <w:szCs w:val="18"/>
                <w:shd w:val="clear" w:color="auto" w:fill="FFFFFF"/>
              </w:rPr>
              <w:t>___________</w:t>
            </w:r>
            <w:r w:rsidR="005B7174">
              <w:rPr>
                <w:rFonts w:ascii="Arial" w:hAnsi="Arial" w:cs="Arial"/>
                <w:b/>
                <w:bCs/>
                <w:color w:val="000000"/>
                <w:position w:val="-2"/>
                <w:sz w:val="18"/>
                <w:szCs w:val="18"/>
                <w:shd w:val="clear" w:color="auto" w:fill="FFFFFF"/>
              </w:rPr>
              <w:t>______</w:t>
            </w:r>
            <w:r>
              <w:rPr>
                <w:rFonts w:ascii="Arial" w:hAnsi="Arial" w:cs="Arial"/>
                <w:b/>
                <w:bCs/>
                <w:color w:val="000000"/>
                <w:position w:val="-2"/>
                <w:sz w:val="18"/>
                <w:szCs w:val="18"/>
                <w:shd w:val="clear" w:color="auto" w:fill="FFFFFF"/>
              </w:rPr>
              <w:t>__ EUR,</w:t>
            </w:r>
          </w:p>
          <w:p w14:paraId="6CE66C8F" w14:textId="202717AC" w:rsidR="006F0F3E" w:rsidRDefault="00293381">
            <w:pPr>
              <w:shd w:val="clear" w:color="auto" w:fill="FFFFFF"/>
              <w:spacing w:before="135" w:after="135" w:line="333" w:lineRule="auto"/>
              <w:jc w:val="both"/>
              <w:textAlignment w:val="center"/>
            </w:pPr>
            <w:r>
              <w:rPr>
                <w:rFonts w:ascii="Arial" w:hAnsi="Arial" w:cs="Arial"/>
                <w:b/>
                <w:bCs/>
                <w:color w:val="000000"/>
                <w:position w:val="-2"/>
                <w:sz w:val="18"/>
                <w:szCs w:val="18"/>
                <w:shd w:val="clear" w:color="auto" w:fill="FFFFFF"/>
              </w:rPr>
              <w:t>b) izgradnja javne razsvetljave</w:t>
            </w:r>
            <w:r>
              <w:rPr>
                <w:rFonts w:ascii="Arial" w:hAnsi="Arial" w:cs="Arial"/>
                <w:color w:val="000000"/>
                <w:position w:val="-2"/>
                <w:sz w:val="18"/>
                <w:szCs w:val="18"/>
                <w:shd w:val="clear" w:color="auto" w:fill="FFFFFF"/>
              </w:rPr>
              <w:t xml:space="preserve"> </w:t>
            </w:r>
            <w:r>
              <w:rPr>
                <w:rFonts w:ascii="Arial" w:hAnsi="Arial" w:cs="Arial"/>
                <w:b/>
                <w:bCs/>
                <w:color w:val="444444"/>
                <w:position w:val="-2"/>
                <w:sz w:val="18"/>
                <w:szCs w:val="18"/>
                <w:shd w:val="clear" w:color="auto" w:fill="FFFFFF"/>
              </w:rPr>
              <w:t xml:space="preserve"> v vrednosti </w:t>
            </w:r>
            <w:r w:rsidR="005B7174">
              <w:rPr>
                <w:rFonts w:ascii="Arial" w:hAnsi="Arial" w:cs="Arial"/>
                <w:b/>
                <w:bCs/>
                <w:color w:val="000000"/>
                <w:position w:val="-2"/>
                <w:sz w:val="18"/>
                <w:szCs w:val="18"/>
                <w:shd w:val="clear" w:color="auto" w:fill="FFFFFF"/>
              </w:rPr>
              <w:t xml:space="preserve">      </w:t>
            </w:r>
            <w:r w:rsidR="005B7174">
              <w:rPr>
                <w:rFonts w:ascii="Arial" w:hAnsi="Arial" w:cs="Arial"/>
                <w:b/>
                <w:bCs/>
                <w:color w:val="000000"/>
                <w:position w:val="-2"/>
                <w:sz w:val="18"/>
                <w:szCs w:val="18"/>
                <w:shd w:val="clear" w:color="auto" w:fill="FFFFFF"/>
              </w:rPr>
              <w:t>_</w:t>
            </w:r>
            <w:r w:rsidR="005B7174">
              <w:rPr>
                <w:rFonts w:ascii="Arial" w:hAnsi="Arial" w:cs="Arial"/>
                <w:b/>
                <w:bCs/>
                <w:color w:val="000000"/>
                <w:position w:val="-2"/>
                <w:sz w:val="18"/>
                <w:szCs w:val="18"/>
                <w:shd w:val="clear" w:color="auto" w:fill="FFFFFF"/>
              </w:rPr>
              <w:t>__________________ EUR,</w:t>
            </w:r>
          </w:p>
          <w:p w14:paraId="5EDFA49B" w14:textId="5A39D642" w:rsidR="006F0F3E" w:rsidRDefault="00293381">
            <w:pPr>
              <w:shd w:val="clear" w:color="auto" w:fill="FFFFFF"/>
              <w:spacing w:before="135" w:after="135" w:line="333" w:lineRule="auto"/>
              <w:jc w:val="both"/>
              <w:textAlignment w:val="center"/>
            </w:pPr>
            <w:r>
              <w:rPr>
                <w:rFonts w:ascii="Arial" w:hAnsi="Arial" w:cs="Arial"/>
                <w:b/>
                <w:bCs/>
                <w:color w:val="000000"/>
                <w:position w:val="-2"/>
                <w:sz w:val="18"/>
                <w:szCs w:val="18"/>
                <w:shd w:val="clear" w:color="auto" w:fill="FFFFFF"/>
              </w:rPr>
              <w:t>c) izgradnja meteorne kanalizacije </w:t>
            </w:r>
            <w:r>
              <w:rPr>
                <w:rFonts w:ascii="Arial" w:hAnsi="Arial" w:cs="Arial"/>
                <w:b/>
                <w:bCs/>
                <w:color w:val="444444"/>
                <w:position w:val="-2"/>
                <w:sz w:val="18"/>
                <w:szCs w:val="18"/>
                <w:shd w:val="clear" w:color="auto" w:fill="FFFFFF"/>
              </w:rPr>
              <w:t> v vrednosti</w:t>
            </w:r>
            <w:r w:rsidR="005B7174">
              <w:rPr>
                <w:rFonts w:ascii="Arial" w:hAnsi="Arial" w:cs="Arial"/>
                <w:b/>
                <w:bCs/>
                <w:color w:val="444444"/>
                <w:position w:val="-2"/>
                <w:sz w:val="18"/>
                <w:szCs w:val="18"/>
                <w:shd w:val="clear" w:color="auto" w:fill="FFFFFF"/>
              </w:rPr>
              <w:t xml:space="preserve"> </w:t>
            </w:r>
            <w:r w:rsidR="005B7174">
              <w:rPr>
                <w:rFonts w:ascii="Arial" w:hAnsi="Arial" w:cs="Arial"/>
                <w:b/>
                <w:bCs/>
                <w:color w:val="000000"/>
                <w:position w:val="-2"/>
                <w:sz w:val="18"/>
                <w:szCs w:val="18"/>
                <w:shd w:val="clear" w:color="auto" w:fill="FFFFFF"/>
              </w:rPr>
              <w:t>___________________ EUR,</w:t>
            </w:r>
          </w:p>
          <w:p w14:paraId="44BAB57C" w14:textId="2E2D00B2" w:rsidR="006F0F3E" w:rsidRDefault="00293381">
            <w:pPr>
              <w:shd w:val="clear" w:color="auto" w:fill="FFFFFF"/>
              <w:spacing w:before="135" w:after="135" w:line="333" w:lineRule="auto"/>
              <w:jc w:val="both"/>
              <w:textAlignment w:val="center"/>
            </w:pPr>
            <w:r>
              <w:rPr>
                <w:rFonts w:ascii="Arial" w:hAnsi="Arial" w:cs="Arial"/>
                <w:b/>
                <w:bCs/>
                <w:color w:val="000000"/>
                <w:position w:val="-2"/>
                <w:sz w:val="18"/>
                <w:szCs w:val="18"/>
                <w:shd w:val="clear" w:color="auto" w:fill="FFFFFF"/>
              </w:rPr>
              <w:t>d) izgradnja fekalne kanalizacije </w:t>
            </w:r>
            <w:r>
              <w:rPr>
                <w:rFonts w:ascii="Arial" w:hAnsi="Arial" w:cs="Arial"/>
                <w:b/>
                <w:bCs/>
                <w:color w:val="444444"/>
                <w:position w:val="-2"/>
                <w:sz w:val="18"/>
                <w:szCs w:val="18"/>
                <w:shd w:val="clear" w:color="auto" w:fill="FFFFFF"/>
              </w:rPr>
              <w:t xml:space="preserve"> v vrednosti </w:t>
            </w:r>
            <w:r w:rsidR="005B7174">
              <w:rPr>
                <w:rFonts w:ascii="Arial" w:hAnsi="Arial" w:cs="Arial"/>
                <w:b/>
                <w:bCs/>
                <w:color w:val="000000"/>
                <w:position w:val="-2"/>
                <w:sz w:val="18"/>
                <w:szCs w:val="18"/>
                <w:shd w:val="clear" w:color="auto" w:fill="FFFFFF"/>
              </w:rPr>
              <w:t xml:space="preserve">    ___________________ EUR,</w:t>
            </w:r>
          </w:p>
          <w:p w14:paraId="49D13475" w14:textId="7490D339" w:rsidR="006F0F3E" w:rsidRDefault="00293381">
            <w:pPr>
              <w:shd w:val="clear" w:color="auto" w:fill="FFFFFF"/>
              <w:spacing w:before="135" w:after="135" w:line="333" w:lineRule="auto"/>
              <w:jc w:val="both"/>
              <w:textAlignment w:val="center"/>
            </w:pPr>
            <w:r>
              <w:rPr>
                <w:rFonts w:ascii="Arial" w:hAnsi="Arial" w:cs="Arial"/>
                <w:b/>
                <w:bCs/>
                <w:color w:val="000000"/>
                <w:position w:val="-2"/>
                <w:sz w:val="18"/>
                <w:szCs w:val="18"/>
                <w:shd w:val="clear" w:color="auto" w:fill="FFFFFF"/>
              </w:rPr>
              <w:t>e) izgradnja vodovoda </w:t>
            </w:r>
            <w:r>
              <w:rPr>
                <w:rFonts w:ascii="Arial" w:hAnsi="Arial" w:cs="Arial"/>
                <w:b/>
                <w:bCs/>
                <w:color w:val="444444"/>
                <w:position w:val="-2"/>
                <w:sz w:val="18"/>
                <w:szCs w:val="18"/>
                <w:shd w:val="clear" w:color="auto" w:fill="FFFFFF"/>
              </w:rPr>
              <w:t xml:space="preserve"> v vrednosti </w:t>
            </w:r>
            <w:r w:rsidR="005B7174">
              <w:rPr>
                <w:rFonts w:ascii="Arial" w:hAnsi="Arial" w:cs="Arial"/>
                <w:b/>
                <w:bCs/>
                <w:color w:val="000000"/>
                <w:position w:val="-2"/>
                <w:sz w:val="18"/>
                <w:szCs w:val="18"/>
                <w:shd w:val="clear" w:color="auto" w:fill="FFFFFF"/>
              </w:rPr>
              <w:t xml:space="preserve">  </w:t>
            </w:r>
            <w:r w:rsidR="005B7174">
              <w:rPr>
                <w:rFonts w:ascii="Arial" w:hAnsi="Arial" w:cs="Arial"/>
                <w:b/>
                <w:bCs/>
                <w:color w:val="000000"/>
                <w:position w:val="-2"/>
                <w:sz w:val="18"/>
                <w:szCs w:val="18"/>
                <w:shd w:val="clear" w:color="auto" w:fill="FFFFFF"/>
              </w:rPr>
              <w:t xml:space="preserve">              </w:t>
            </w:r>
            <w:r w:rsidR="005B7174">
              <w:rPr>
                <w:rFonts w:ascii="Arial" w:hAnsi="Arial" w:cs="Arial"/>
                <w:b/>
                <w:bCs/>
                <w:color w:val="000000"/>
                <w:position w:val="-2"/>
                <w:sz w:val="18"/>
                <w:szCs w:val="18"/>
                <w:shd w:val="clear" w:color="auto" w:fill="FFFFFF"/>
              </w:rPr>
              <w:t xml:space="preserve">     ___________________ EUR</w:t>
            </w:r>
            <w:r w:rsidR="005B7174">
              <w:rPr>
                <w:rFonts w:ascii="Arial" w:hAnsi="Arial" w:cs="Arial"/>
                <w:b/>
                <w:bCs/>
                <w:color w:val="000000"/>
                <w:position w:val="-2"/>
                <w:sz w:val="18"/>
                <w:szCs w:val="18"/>
                <w:shd w:val="clear" w:color="auto" w:fill="FFFFFF"/>
              </w:rPr>
              <w:t>.</w:t>
            </w:r>
          </w:p>
        </w:tc>
      </w:tr>
      <w:tr w:rsidR="006F0F3E" w14:paraId="5899CD45" w14:textId="77777777" w:rsidTr="005B7174">
        <w:tc>
          <w:tcPr>
            <w:tcW w:w="229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B91F870" w14:textId="77777777" w:rsidR="006F0F3E" w:rsidRDefault="00293381">
            <w:pPr>
              <w:jc w:val="right"/>
            </w:pPr>
            <w:r>
              <w:rPr>
                <w:rFonts w:ascii="Arial" w:hAnsi="Arial" w:cs="Arial"/>
                <w:color w:val="000000"/>
                <w:position w:val="-2"/>
                <w:sz w:val="18"/>
                <w:szCs w:val="18"/>
                <w:shd w:val="clear" w:color="auto" w:fill="FFFFFF"/>
              </w:rPr>
              <w:t>po pogodbi z nazivom in številko</w:t>
            </w:r>
          </w:p>
        </w:tc>
        <w:tc>
          <w:tcPr>
            <w:tcW w:w="6946"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9F49F8E" w14:textId="77777777" w:rsidR="006F0F3E" w:rsidRDefault="00293381">
            <w:r>
              <w:rPr>
                <w:rFonts w:ascii="Arial" w:hAnsi="Arial" w:cs="Arial"/>
                <w:color w:val="000000"/>
                <w:position w:val="-2"/>
                <w:sz w:val="18"/>
                <w:szCs w:val="18"/>
                <w:shd w:val="clear" w:color="auto" w:fill="FFFFFF"/>
              </w:rPr>
              <w:t> </w:t>
            </w:r>
          </w:p>
        </w:tc>
      </w:tr>
      <w:tr w:rsidR="006F0F3E" w14:paraId="325E0B13" w14:textId="77777777" w:rsidTr="005B7174">
        <w:tc>
          <w:tcPr>
            <w:tcW w:w="229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F64C33C" w14:textId="77777777" w:rsidR="006F0F3E" w:rsidRDefault="00293381">
            <w:pPr>
              <w:jc w:val="right"/>
            </w:pPr>
            <w:r>
              <w:rPr>
                <w:rFonts w:ascii="Arial" w:hAnsi="Arial" w:cs="Arial"/>
                <w:color w:val="000000"/>
                <w:position w:val="-2"/>
                <w:sz w:val="18"/>
                <w:szCs w:val="18"/>
                <w:shd w:val="clear" w:color="auto" w:fill="FFFFFF"/>
              </w:rPr>
              <w:t>z dne</w:t>
            </w:r>
          </w:p>
        </w:tc>
        <w:tc>
          <w:tcPr>
            <w:tcW w:w="6946"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7A28F3D" w14:textId="77777777" w:rsidR="006F0F3E" w:rsidRDefault="00293381">
            <w:r>
              <w:rPr>
                <w:rFonts w:ascii="Arial" w:hAnsi="Arial" w:cs="Arial"/>
                <w:color w:val="000000"/>
                <w:position w:val="-2"/>
                <w:sz w:val="18"/>
                <w:szCs w:val="18"/>
                <w:shd w:val="clear" w:color="auto" w:fill="FFFFFF"/>
              </w:rPr>
              <w:t> </w:t>
            </w:r>
          </w:p>
        </w:tc>
      </w:tr>
      <w:tr w:rsidR="006F0F3E" w14:paraId="434E610E" w14:textId="77777777" w:rsidTr="005B7174">
        <w:tc>
          <w:tcPr>
            <w:tcW w:w="229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CDBB1BD" w14:textId="77777777" w:rsidR="006F0F3E" w:rsidRDefault="00293381">
            <w:pPr>
              <w:jc w:val="right"/>
            </w:pPr>
            <w:r>
              <w:rPr>
                <w:rFonts w:ascii="Arial" w:hAnsi="Arial" w:cs="Arial"/>
                <w:color w:val="000000"/>
                <w:position w:val="-2"/>
                <w:sz w:val="18"/>
                <w:szCs w:val="18"/>
                <w:shd w:val="clear" w:color="auto" w:fill="FFFFFF"/>
              </w:rPr>
              <w:t>v vrednosti (vrednost del, ki jih je izvedel ponudnik brez DDV)</w:t>
            </w:r>
          </w:p>
        </w:tc>
        <w:tc>
          <w:tcPr>
            <w:tcW w:w="6946"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33E97B1" w14:textId="77777777" w:rsidR="006F0F3E" w:rsidRDefault="00293381">
            <w:r>
              <w:rPr>
                <w:rFonts w:ascii="Arial" w:hAnsi="Arial" w:cs="Arial"/>
                <w:color w:val="000000"/>
                <w:position w:val="-2"/>
                <w:sz w:val="18"/>
                <w:szCs w:val="18"/>
                <w:shd w:val="clear" w:color="auto" w:fill="FFFFFF"/>
              </w:rPr>
              <w:t> </w:t>
            </w:r>
          </w:p>
        </w:tc>
      </w:tr>
      <w:tr w:rsidR="006F0F3E" w14:paraId="26B173CC" w14:textId="77777777" w:rsidTr="005B7174">
        <w:tc>
          <w:tcPr>
            <w:tcW w:w="229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0EE2463" w14:textId="77777777" w:rsidR="006F0F3E" w:rsidRDefault="00293381">
            <w:pPr>
              <w:jc w:val="right"/>
            </w:pPr>
            <w:r>
              <w:rPr>
                <w:rFonts w:ascii="Arial" w:hAnsi="Arial" w:cs="Arial"/>
                <w:color w:val="000000"/>
                <w:position w:val="-2"/>
                <w:sz w:val="18"/>
                <w:szCs w:val="18"/>
                <w:shd w:val="clear" w:color="auto" w:fill="FFFFFF"/>
              </w:rPr>
              <w:t>v obdobju od</w:t>
            </w:r>
          </w:p>
        </w:tc>
        <w:tc>
          <w:tcPr>
            <w:tcW w:w="6946"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AF6BCB0" w14:textId="77777777" w:rsidR="006F0F3E" w:rsidRDefault="00293381">
            <w:r>
              <w:rPr>
                <w:rFonts w:ascii="Arial" w:hAnsi="Arial" w:cs="Arial"/>
                <w:color w:val="000000"/>
                <w:position w:val="-2"/>
                <w:sz w:val="18"/>
                <w:szCs w:val="18"/>
                <w:shd w:val="clear" w:color="auto" w:fill="FFFFFF"/>
              </w:rPr>
              <w:t> </w:t>
            </w:r>
          </w:p>
        </w:tc>
      </w:tr>
      <w:tr w:rsidR="006F0F3E" w14:paraId="47A21FD3" w14:textId="77777777" w:rsidTr="005B7174">
        <w:tc>
          <w:tcPr>
            <w:tcW w:w="2293"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0B41402" w14:textId="77777777" w:rsidR="006F0F3E" w:rsidRDefault="00293381">
            <w:pPr>
              <w:jc w:val="right"/>
            </w:pPr>
            <w:r>
              <w:rPr>
                <w:rFonts w:ascii="Arial" w:hAnsi="Arial" w:cs="Arial"/>
                <w:color w:val="000000"/>
                <w:position w:val="-2"/>
                <w:sz w:val="18"/>
                <w:szCs w:val="18"/>
                <w:shd w:val="clear" w:color="auto" w:fill="FFFFFF"/>
              </w:rPr>
              <w:t>do</w:t>
            </w:r>
          </w:p>
        </w:tc>
        <w:tc>
          <w:tcPr>
            <w:tcW w:w="6946"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7703B5D" w14:textId="77777777" w:rsidR="006F0F3E" w:rsidRDefault="00293381">
            <w:r>
              <w:rPr>
                <w:rFonts w:ascii="Arial" w:hAnsi="Arial" w:cs="Arial"/>
                <w:color w:val="000000"/>
                <w:position w:val="-2"/>
                <w:sz w:val="18"/>
                <w:szCs w:val="18"/>
                <w:shd w:val="clear" w:color="auto" w:fill="FFFFFF"/>
              </w:rPr>
              <w:t> </w:t>
            </w:r>
          </w:p>
        </w:tc>
      </w:tr>
    </w:tbl>
    <w:p w14:paraId="240F74E1" w14:textId="55630CC7" w:rsidR="006F0F3E" w:rsidRDefault="00293381">
      <w:pPr>
        <w:shd w:val="clear" w:color="auto" w:fill="FFFFFF"/>
        <w:spacing w:before="225" w:after="375" w:line="333" w:lineRule="auto"/>
        <w:jc w:val="both"/>
      </w:pPr>
      <w:r>
        <w:rPr>
          <w:rFonts w:ascii="Arial" w:hAnsi="Arial" w:cs="Arial"/>
          <w:color w:val="444444"/>
          <w:sz w:val="18"/>
          <w:szCs w:val="18"/>
          <w:shd w:val="clear" w:color="auto" w:fill="FFFFFF"/>
        </w:rPr>
        <w:t> </w:t>
      </w: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6F0F3E" w14:paraId="2C99B465" w14:textId="77777777" w:rsidTr="00EB7E20">
        <w:tc>
          <w:tcPr>
            <w:tcW w:w="3195" w:type="dxa"/>
            <w:shd w:val="clear" w:color="auto" w:fill="FFFFFF"/>
            <w:tcMar>
              <w:top w:w="75" w:type="dxa"/>
              <w:bottom w:w="75" w:type="dxa"/>
            </w:tcMar>
            <w:vAlign w:val="center"/>
          </w:tcPr>
          <w:p w14:paraId="000391C4" w14:textId="77777777" w:rsidR="006F0F3E" w:rsidRDefault="00293381">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23FBBE42" w14:textId="77777777" w:rsidR="006F0F3E" w:rsidRDefault="00293381">
            <w:r>
              <w:rPr>
                <w:rFonts w:ascii="Arial" w:hAnsi="Arial" w:cs="Arial"/>
                <w:color w:val="000000"/>
                <w:position w:val="-2"/>
                <w:sz w:val="18"/>
                <w:szCs w:val="18"/>
                <w:shd w:val="clear" w:color="auto" w:fill="FFFFFF"/>
              </w:rPr>
              <w:t> </w:t>
            </w:r>
          </w:p>
        </w:tc>
        <w:tc>
          <w:tcPr>
            <w:tcW w:w="1620" w:type="dxa"/>
            <w:tcBorders>
              <w:bottom w:val="single" w:sz="4" w:space="0" w:color="auto"/>
            </w:tcBorders>
            <w:shd w:val="clear" w:color="auto" w:fill="FFFFFF"/>
            <w:tcMar>
              <w:top w:w="75" w:type="dxa"/>
              <w:bottom w:w="75" w:type="dxa"/>
            </w:tcMar>
            <w:vAlign w:val="center"/>
          </w:tcPr>
          <w:p w14:paraId="0BBEAA58" w14:textId="77777777" w:rsidR="006F0F3E" w:rsidRDefault="00293381">
            <w:r>
              <w:rPr>
                <w:rFonts w:ascii="Arial" w:hAnsi="Arial" w:cs="Arial"/>
                <w:color w:val="000000"/>
                <w:position w:val="-2"/>
                <w:sz w:val="18"/>
                <w:szCs w:val="18"/>
                <w:shd w:val="clear" w:color="auto" w:fill="FFFFFF"/>
              </w:rPr>
              <w:t> </w:t>
            </w:r>
          </w:p>
        </w:tc>
      </w:tr>
      <w:tr w:rsidR="006F0F3E" w14:paraId="4E458B71" w14:textId="77777777" w:rsidTr="00EB7E20">
        <w:tc>
          <w:tcPr>
            <w:tcW w:w="3195" w:type="dxa"/>
            <w:shd w:val="clear" w:color="auto" w:fill="FFFFFF"/>
            <w:tcMar>
              <w:top w:w="75" w:type="dxa"/>
              <w:bottom w:w="75" w:type="dxa"/>
            </w:tcMar>
            <w:vAlign w:val="center"/>
          </w:tcPr>
          <w:p w14:paraId="1FAA4E4A" w14:textId="77777777" w:rsidR="006F0F3E" w:rsidRDefault="00293381">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638A2291" w14:textId="77777777" w:rsidR="006F0F3E" w:rsidRDefault="00293381">
            <w:r>
              <w:rPr>
                <w:rFonts w:ascii="Arial" w:hAnsi="Arial" w:cs="Arial"/>
                <w:color w:val="000000"/>
                <w:position w:val="-2"/>
                <w:sz w:val="18"/>
                <w:szCs w:val="18"/>
                <w:shd w:val="clear" w:color="auto" w:fill="FFFFFF"/>
              </w:rPr>
              <w:t> </w:t>
            </w:r>
          </w:p>
        </w:tc>
        <w:tc>
          <w:tcPr>
            <w:tcW w:w="1620" w:type="dxa"/>
            <w:tcBorders>
              <w:top w:val="single" w:sz="4" w:space="0" w:color="auto"/>
            </w:tcBorders>
            <w:shd w:val="clear" w:color="auto" w:fill="FFFFFF"/>
            <w:tcMar>
              <w:top w:w="75" w:type="dxa"/>
              <w:bottom w:w="75" w:type="dxa"/>
            </w:tcMar>
            <w:vAlign w:val="center"/>
          </w:tcPr>
          <w:p w14:paraId="455D0747" w14:textId="77777777" w:rsidR="006F0F3E" w:rsidRDefault="006F0F3E"/>
          <w:p w14:paraId="1CED14D9" w14:textId="77777777" w:rsidR="006F0F3E" w:rsidRDefault="00293381">
            <w:pPr>
              <w:jc w:val="center"/>
            </w:pPr>
            <w:r>
              <w:rPr>
                <w:rFonts w:ascii="Arial" w:hAnsi="Arial" w:cs="Arial"/>
                <w:color w:val="A9A9A9"/>
                <w:position w:val="-2"/>
                <w:sz w:val="18"/>
                <w:szCs w:val="18"/>
                <w:shd w:val="clear" w:color="auto" w:fill="FFFFFF"/>
              </w:rPr>
              <w:t>(žig in podpis)</w:t>
            </w:r>
          </w:p>
        </w:tc>
      </w:tr>
    </w:tbl>
    <w:p w14:paraId="5D035A3F" w14:textId="77777777" w:rsidR="006F0F3E" w:rsidRDefault="00293381" w:rsidP="005B7174">
      <w:pPr>
        <w:shd w:val="clear" w:color="auto" w:fill="FFFFFF"/>
        <w:spacing w:before="225" w:after="120" w:line="334"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6F0F3E" w:rsidRPr="005B7174" w14:paraId="085CD93F" w14:textId="77777777">
        <w:tc>
          <w:tcPr>
            <w:tcW w:w="0" w:type="auto"/>
            <w:tcMar>
              <w:top w:w="0" w:type="auto"/>
              <w:bottom w:w="0" w:type="auto"/>
            </w:tcMar>
          </w:tcPr>
          <w:p w14:paraId="64AA07D0" w14:textId="77777777" w:rsidR="006F0F3E" w:rsidRPr="005B7174" w:rsidRDefault="00293381" w:rsidP="00DB2B54">
            <w:pPr>
              <w:numPr>
                <w:ilvl w:val="0"/>
                <w:numId w:val="26"/>
              </w:numPr>
              <w:shd w:val="clear" w:color="auto" w:fill="FFFFFF"/>
              <w:spacing w:line="333" w:lineRule="auto"/>
              <w:rPr>
                <w:rFonts w:ascii="Arial" w:hAnsi="Arial" w:cs="Arial"/>
                <w:color w:val="444444"/>
                <w:sz w:val="16"/>
                <w:szCs w:val="16"/>
                <w:highlight w:val="white"/>
              </w:rPr>
            </w:pPr>
            <w:r w:rsidRPr="005B7174">
              <w:rPr>
                <w:rFonts w:ascii="Arial" w:hAnsi="Arial" w:cs="Arial"/>
                <w:i/>
                <w:iCs/>
                <w:color w:val="444444"/>
                <w:sz w:val="16"/>
                <w:szCs w:val="16"/>
                <w:shd w:val="clear" w:color="auto" w:fill="FFFFFF"/>
              </w:rPr>
              <w:t>Naročnik bo upošteval izključno že zaključene posle.</w:t>
            </w:r>
          </w:p>
          <w:p w14:paraId="69FAAA1A" w14:textId="77777777" w:rsidR="006F0F3E" w:rsidRPr="005B7174" w:rsidRDefault="00293381" w:rsidP="00DB2B54">
            <w:pPr>
              <w:numPr>
                <w:ilvl w:val="0"/>
                <w:numId w:val="26"/>
              </w:numPr>
              <w:shd w:val="clear" w:color="auto" w:fill="FFFFFF"/>
              <w:spacing w:line="333" w:lineRule="auto"/>
              <w:rPr>
                <w:rFonts w:ascii="Arial" w:hAnsi="Arial" w:cs="Arial"/>
                <w:color w:val="444444"/>
                <w:sz w:val="16"/>
                <w:szCs w:val="16"/>
                <w:highlight w:val="white"/>
              </w:rPr>
            </w:pPr>
            <w:r w:rsidRPr="005B7174">
              <w:rPr>
                <w:rFonts w:ascii="Arial" w:hAnsi="Arial" w:cs="Arial"/>
                <w:i/>
                <w:iCs/>
                <w:color w:val="444444"/>
                <w:sz w:val="16"/>
                <w:szCs w:val="16"/>
                <w:shd w:val="clear" w:color="auto" w:fill="FFFFFF"/>
              </w:rPr>
              <w:t>Reference, ki ne bodo vpisane v obrazec in potrjene s strani naročnikov na tem obrazcu ali na potrdilu, ki po vsebini vsebuje vse podatke iz tega obrazca, se pri ocenjevanju ne bodo upoštevale, če ne bod</w:t>
            </w:r>
            <w:r w:rsidRPr="005B7174">
              <w:rPr>
                <w:rFonts w:ascii="Arial" w:hAnsi="Arial" w:cs="Arial"/>
                <w:i/>
                <w:iCs/>
                <w:color w:val="444444"/>
                <w:sz w:val="16"/>
                <w:szCs w:val="16"/>
                <w:shd w:val="clear" w:color="auto" w:fill="FFFFFF"/>
              </w:rPr>
              <w:t>o predložene ali ne bodo predložene, če bo naročnik zahteval naknadno predložitev teh potrdil.</w:t>
            </w:r>
          </w:p>
          <w:p w14:paraId="505C84BB" w14:textId="77777777" w:rsidR="006F0F3E" w:rsidRPr="005B7174" w:rsidRDefault="00293381" w:rsidP="00DB2B54">
            <w:pPr>
              <w:numPr>
                <w:ilvl w:val="0"/>
                <w:numId w:val="26"/>
              </w:numPr>
              <w:shd w:val="clear" w:color="auto" w:fill="FFFFFF"/>
              <w:spacing w:line="333" w:lineRule="auto"/>
              <w:rPr>
                <w:rFonts w:ascii="Arial" w:hAnsi="Arial" w:cs="Arial"/>
                <w:color w:val="444444"/>
                <w:sz w:val="16"/>
                <w:szCs w:val="16"/>
                <w:highlight w:val="white"/>
              </w:rPr>
            </w:pPr>
            <w:r w:rsidRPr="005B7174">
              <w:rPr>
                <w:rFonts w:ascii="Arial" w:hAnsi="Arial" w:cs="Arial"/>
                <w:i/>
                <w:iCs/>
                <w:color w:val="444444"/>
                <w:sz w:val="16"/>
                <w:szCs w:val="16"/>
                <w:shd w:val="clear" w:color="auto" w:fill="FFFFFF"/>
              </w:rPr>
              <w:t>V primeru več referenčnih potrdil se obrazec fotokopira.</w:t>
            </w:r>
          </w:p>
        </w:tc>
      </w:tr>
    </w:tbl>
    <w:p w14:paraId="6D06FB29" w14:textId="77777777" w:rsidR="006F0F3E" w:rsidRDefault="006F0F3E">
      <w:pPr>
        <w:sectPr w:rsidR="006F0F3E" w:rsidSect="006E7A2B">
          <w:footerReference w:type="default" r:id="rId17"/>
          <w:pgSz w:w="11906" w:h="16838"/>
          <w:pgMar w:top="1418" w:right="1418" w:bottom="1418" w:left="1418" w:header="567" w:footer="596" w:gutter="0"/>
          <w:cols w:space="708"/>
          <w:docGrid w:linePitch="360"/>
        </w:sectPr>
      </w:pPr>
    </w:p>
    <w:p w14:paraId="3FDE335B" w14:textId="77777777" w:rsidR="00252358" w:rsidRPr="00590863" w:rsidRDefault="00293381" w:rsidP="00252358">
      <w:pPr>
        <w:spacing w:after="0"/>
        <w:jc w:val="right"/>
        <w:rPr>
          <w:rFonts w:ascii="Arial" w:hAnsi="Arial" w:cs="Arial"/>
          <w:sz w:val="18"/>
          <w:szCs w:val="18"/>
        </w:rPr>
      </w:pPr>
      <w:r w:rsidRPr="00590863">
        <w:rPr>
          <w:rFonts w:ascii="Arial" w:hAnsi="Arial" w:cs="Arial"/>
          <w:sz w:val="18"/>
          <w:szCs w:val="18"/>
        </w:rPr>
        <w:lastRenderedPageBreak/>
        <w:t>Obrazec št: 7</w:t>
      </w:r>
    </w:p>
    <w:p w14:paraId="1CF50707" w14:textId="77777777" w:rsidR="00EB2A75" w:rsidRDefault="0029338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Vodja gradnje</w:t>
      </w:r>
    </w:p>
    <w:p w14:paraId="7F1B5342" w14:textId="77777777" w:rsidR="00EB2A75" w:rsidRDefault="00293381" w:rsidP="00EB7E20">
      <w:pPr>
        <w:spacing w:after="0" w:line="240" w:lineRule="auto"/>
        <w:rPr>
          <w:rFonts w:ascii="Arial" w:hAnsi="Arial" w:cs="Arial"/>
        </w:rPr>
      </w:pPr>
    </w:p>
    <w:p w14:paraId="56560243" w14:textId="77777777" w:rsidR="006F0F3E" w:rsidRDefault="00293381" w:rsidP="00EB7E20">
      <w:pPr>
        <w:spacing w:after="0" w:line="240" w:lineRule="auto"/>
        <w:jc w:val="both"/>
      </w:pPr>
      <w:r>
        <w:rPr>
          <w:rFonts w:ascii="Arial" w:hAnsi="Arial" w:cs="Arial"/>
          <w:b/>
          <w:bCs/>
          <w:color w:val="000000"/>
          <w:sz w:val="18"/>
          <w:szCs w:val="18"/>
        </w:rPr>
        <w:t>VODJA GRADNJE:</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6F0F3E" w14:paraId="15081B5F"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A1A4C6" w14:textId="77777777" w:rsidR="006F0F3E" w:rsidRDefault="00293381">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3B1101" w14:textId="77777777" w:rsidR="006F0F3E" w:rsidRDefault="00293381">
            <w:r>
              <w:rPr>
                <w:rFonts w:ascii="Arial" w:hAnsi="Arial" w:cs="Arial"/>
                <w:color w:val="000000"/>
                <w:position w:val="-2"/>
                <w:sz w:val="18"/>
                <w:szCs w:val="18"/>
              </w:rPr>
              <w:t> </w:t>
            </w:r>
          </w:p>
        </w:tc>
      </w:tr>
      <w:tr w:rsidR="006F0F3E" w14:paraId="43902D6F"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0ED457" w14:textId="77777777" w:rsidR="006F0F3E" w:rsidRDefault="00293381">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F4FCBA" w14:textId="77777777" w:rsidR="006F0F3E" w:rsidRDefault="00293381">
            <w:r>
              <w:rPr>
                <w:rFonts w:ascii="Arial" w:hAnsi="Arial" w:cs="Arial"/>
                <w:color w:val="000000"/>
                <w:position w:val="-2"/>
                <w:sz w:val="18"/>
                <w:szCs w:val="18"/>
              </w:rPr>
              <w:t> </w:t>
            </w:r>
          </w:p>
        </w:tc>
      </w:tr>
      <w:tr w:rsidR="006F0F3E" w14:paraId="605F5DC4"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2BC834" w14:textId="77777777" w:rsidR="006F0F3E" w:rsidRDefault="00293381">
            <w:pPr>
              <w:jc w:val="right"/>
            </w:pPr>
            <w:r>
              <w:rPr>
                <w:rFonts w:ascii="Arial" w:hAnsi="Arial" w:cs="Arial"/>
                <w:color w:val="000000"/>
                <w:position w:val="-2"/>
                <w:sz w:val="18"/>
                <w:szCs w:val="18"/>
              </w:rPr>
              <w:t>Funkcija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AC344D" w14:textId="77777777" w:rsidR="006F0F3E" w:rsidRDefault="00293381">
            <w:pPr>
              <w:spacing w:before="135" w:after="135"/>
              <w:jc w:val="both"/>
              <w:textAlignment w:val="center"/>
            </w:pPr>
            <w:r>
              <w:rPr>
                <w:rFonts w:ascii="Arial" w:hAnsi="Arial" w:cs="Arial"/>
                <w:color w:val="000000"/>
                <w:position w:val="-2"/>
                <w:sz w:val="18"/>
                <w:szCs w:val="18"/>
              </w:rPr>
              <w:t> </w:t>
            </w:r>
          </w:p>
        </w:tc>
      </w:tr>
      <w:tr w:rsidR="006F0F3E" w14:paraId="5EEBEE12"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9D0258" w14:textId="77777777" w:rsidR="006F0F3E" w:rsidRDefault="00293381">
            <w:pPr>
              <w:jc w:val="right"/>
            </w:pPr>
            <w:r>
              <w:rPr>
                <w:rFonts w:ascii="Arial" w:hAnsi="Arial" w:cs="Arial"/>
                <w:color w:val="000000"/>
                <w:position w:val="-2"/>
                <w:sz w:val="18"/>
                <w:szCs w:val="18"/>
              </w:rPr>
              <w:t>Zaposlen pri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6FB127" w14:textId="77777777" w:rsidR="006F0F3E" w:rsidRDefault="00293381">
            <w:r>
              <w:rPr>
                <w:rFonts w:ascii="Arial" w:hAnsi="Arial" w:cs="Arial"/>
                <w:color w:val="000000"/>
                <w:position w:val="-2"/>
                <w:sz w:val="18"/>
                <w:szCs w:val="18"/>
              </w:rPr>
              <w:t> </w:t>
            </w:r>
          </w:p>
        </w:tc>
      </w:tr>
      <w:tr w:rsidR="006F0F3E" w14:paraId="6D49F8D0"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191EA1" w14:textId="77777777" w:rsidR="006F0F3E" w:rsidRDefault="00293381">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B8C428" w14:textId="77777777" w:rsidR="006F0F3E" w:rsidRDefault="00293381">
            <w:r>
              <w:rPr>
                <w:rFonts w:ascii="Arial" w:hAnsi="Arial" w:cs="Arial"/>
                <w:color w:val="000000"/>
                <w:position w:val="-2"/>
                <w:sz w:val="18"/>
                <w:szCs w:val="18"/>
              </w:rPr>
              <w:t xml:space="preserve">DA </w:t>
            </w:r>
            <w:r>
              <w:fldChar w:fldCharType="begin">
                <w:ffData>
                  <w:name w:val="cbox160545943015fd"/>
                  <w:enabled/>
                  <w:calcOnExit w:val="0"/>
                  <w:checkBox>
                    <w:sizeAuto/>
                    <w:default w:val="0"/>
                  </w:checkBox>
                </w:ffData>
              </w:fldChar>
            </w:r>
            <w:bookmarkStart w:id="4" w:name="cbox160545943015fd"/>
            <w:r>
              <w:instrText xml:space="preserve"> FORMCHECKBOX </w:instrText>
            </w:r>
            <w:r>
              <w:fldChar w:fldCharType="separate"/>
            </w:r>
            <w:r>
              <w:fldChar w:fldCharType="end"/>
            </w:r>
            <w:bookmarkEnd w:id="4"/>
            <w:r>
              <w:rPr>
                <w:rFonts w:ascii="Arial" w:hAnsi="Arial" w:cs="Arial"/>
                <w:color w:val="000000"/>
                <w:position w:val="-2"/>
                <w:sz w:val="18"/>
                <w:szCs w:val="18"/>
              </w:rPr>
              <w:t xml:space="preserve"> NE </w:t>
            </w:r>
            <w:r>
              <w:fldChar w:fldCharType="begin">
                <w:ffData>
                  <w:name w:val="cbox160545943017f2"/>
                  <w:enabled/>
                  <w:calcOnExit w:val="0"/>
                  <w:checkBox>
                    <w:sizeAuto/>
                    <w:default w:val="0"/>
                  </w:checkBox>
                </w:ffData>
              </w:fldChar>
            </w:r>
            <w:bookmarkStart w:id="5" w:name="cbox160545943017f2"/>
            <w:r>
              <w:instrText xml:space="preserve"> FORMCHECKBOX </w:instrText>
            </w:r>
            <w:r>
              <w:fldChar w:fldCharType="separate"/>
            </w:r>
            <w:r>
              <w:fldChar w:fldCharType="end"/>
            </w:r>
            <w:bookmarkEnd w:id="5"/>
          </w:p>
        </w:tc>
      </w:tr>
      <w:tr w:rsidR="006F0F3E" w14:paraId="1BCBCC68"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DB2BF0" w14:textId="77777777" w:rsidR="006F0F3E" w:rsidRDefault="00293381">
            <w:pPr>
              <w:jc w:val="right"/>
            </w:pPr>
            <w:r>
              <w:rPr>
                <w:rFonts w:ascii="Arial" w:hAnsi="Arial" w:cs="Arial"/>
                <w:color w:val="000000"/>
                <w:position w:val="-2"/>
                <w:sz w:val="18"/>
                <w:szCs w:val="18"/>
              </w:rPr>
              <w:t>številka strokovnega izpita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317113" w14:textId="77777777" w:rsidR="006F0F3E" w:rsidRDefault="00293381">
            <w:r>
              <w:rPr>
                <w:rFonts w:ascii="Arial" w:hAnsi="Arial" w:cs="Arial"/>
                <w:color w:val="000000"/>
                <w:position w:val="-2"/>
                <w:sz w:val="18"/>
                <w:szCs w:val="18"/>
              </w:rPr>
              <w:t> </w:t>
            </w:r>
          </w:p>
        </w:tc>
      </w:tr>
      <w:tr w:rsidR="006F0F3E" w14:paraId="2DEF5CBB"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6D77D6" w14:textId="77777777" w:rsidR="006F0F3E" w:rsidRDefault="00293381">
            <w:pPr>
              <w:jc w:val="right"/>
            </w:pPr>
            <w:r>
              <w:rPr>
                <w:rFonts w:ascii="Arial" w:hAnsi="Arial" w:cs="Arial"/>
                <w:color w:val="000000"/>
                <w:position w:val="-2"/>
                <w:sz w:val="18"/>
                <w:szCs w:val="18"/>
              </w:rPr>
              <w:t>Izdajatelj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9B4694" w14:textId="77777777" w:rsidR="006F0F3E" w:rsidRDefault="00293381">
            <w:r>
              <w:rPr>
                <w:rFonts w:ascii="Arial" w:hAnsi="Arial" w:cs="Arial"/>
                <w:color w:val="000000"/>
                <w:position w:val="-2"/>
                <w:sz w:val="18"/>
                <w:szCs w:val="18"/>
              </w:rPr>
              <w:t> </w:t>
            </w:r>
          </w:p>
        </w:tc>
      </w:tr>
      <w:tr w:rsidR="006F0F3E" w14:paraId="3B849C4F"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C537EA" w14:textId="77777777" w:rsidR="006F0F3E" w:rsidRDefault="00293381">
            <w:pPr>
              <w:jc w:val="right"/>
            </w:pPr>
            <w:r>
              <w:rPr>
                <w:rFonts w:ascii="Arial" w:hAnsi="Arial" w:cs="Arial"/>
                <w:color w:val="000000"/>
                <w:position w:val="-2"/>
                <w:sz w:val="18"/>
                <w:szCs w:val="18"/>
              </w:rPr>
              <w:t>Datum strokovnega izpita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FEFEDF" w14:textId="77777777" w:rsidR="006F0F3E" w:rsidRDefault="00293381">
            <w:r>
              <w:rPr>
                <w:rFonts w:ascii="Arial" w:hAnsi="Arial" w:cs="Arial"/>
                <w:color w:val="000000"/>
                <w:position w:val="-2"/>
                <w:sz w:val="18"/>
                <w:szCs w:val="18"/>
              </w:rPr>
              <w:t> </w:t>
            </w:r>
          </w:p>
        </w:tc>
      </w:tr>
      <w:tr w:rsidR="006F0F3E" w14:paraId="3661411A"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6D60BB" w14:textId="77777777" w:rsidR="006F0F3E" w:rsidRDefault="00293381">
            <w:pPr>
              <w:jc w:val="right"/>
            </w:pPr>
            <w:r>
              <w:rPr>
                <w:rFonts w:ascii="Arial" w:hAnsi="Arial" w:cs="Arial"/>
                <w:color w:val="000000"/>
                <w:position w:val="-2"/>
                <w:sz w:val="18"/>
                <w:szCs w:val="18"/>
              </w:rPr>
              <w:t>Leta delovnih izku</w:t>
            </w:r>
            <w:r>
              <w:rPr>
                <w:rFonts w:ascii="Arial" w:hAnsi="Arial" w:cs="Arial"/>
                <w:color w:val="000000"/>
                <w:position w:val="-2"/>
                <w:sz w:val="18"/>
                <w:szCs w:val="18"/>
              </w:rPr>
              <w:t>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24E490" w14:textId="77777777" w:rsidR="006F0F3E" w:rsidRDefault="00293381">
            <w:r>
              <w:rPr>
                <w:rFonts w:ascii="Arial" w:hAnsi="Arial" w:cs="Arial"/>
                <w:color w:val="000000"/>
                <w:position w:val="-2"/>
                <w:sz w:val="18"/>
                <w:szCs w:val="18"/>
              </w:rPr>
              <w:t> </w:t>
            </w:r>
          </w:p>
        </w:tc>
      </w:tr>
      <w:tr w:rsidR="006F0F3E" w14:paraId="0DBA9B87"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0B65A6" w14:textId="77777777" w:rsidR="006F0F3E" w:rsidRDefault="00293381">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477E06" w14:textId="77777777" w:rsidR="006F0F3E" w:rsidRDefault="00293381">
            <w:r>
              <w:rPr>
                <w:rFonts w:ascii="Arial" w:hAnsi="Arial" w:cs="Arial"/>
                <w:color w:val="000000"/>
                <w:position w:val="-2"/>
                <w:sz w:val="18"/>
                <w:szCs w:val="18"/>
              </w:rPr>
              <w:t xml:space="preserve">DA </w:t>
            </w:r>
            <w:r>
              <w:fldChar w:fldCharType="begin">
                <w:ffData>
                  <w:name w:val="cbox16054594303953"/>
                  <w:enabled/>
                  <w:calcOnExit w:val="0"/>
                  <w:checkBox>
                    <w:sizeAuto/>
                    <w:default w:val="0"/>
                  </w:checkBox>
                </w:ffData>
              </w:fldChar>
            </w:r>
            <w:bookmarkStart w:id="6" w:name="cbox16054594303953"/>
            <w:r>
              <w:instrText xml:space="preserve"> FORMCHECKBOX </w:instrText>
            </w:r>
            <w:r>
              <w:fldChar w:fldCharType="separate"/>
            </w:r>
            <w:r>
              <w:fldChar w:fldCharType="end"/>
            </w:r>
            <w:bookmarkEnd w:id="6"/>
            <w:r>
              <w:rPr>
                <w:rFonts w:ascii="Arial" w:hAnsi="Arial" w:cs="Arial"/>
                <w:color w:val="000000"/>
                <w:position w:val="-2"/>
                <w:sz w:val="18"/>
                <w:szCs w:val="18"/>
              </w:rPr>
              <w:t xml:space="preserve"> NE </w:t>
            </w:r>
            <w:r>
              <w:fldChar w:fldCharType="begin">
                <w:ffData>
                  <w:name w:val="cbox16054594303b37"/>
                  <w:enabled/>
                  <w:calcOnExit w:val="0"/>
                  <w:checkBox>
                    <w:sizeAuto/>
                    <w:default w:val="0"/>
                  </w:checkBox>
                </w:ffData>
              </w:fldChar>
            </w:r>
            <w:bookmarkStart w:id="7" w:name="cbox16054594303b37"/>
            <w:r>
              <w:instrText xml:space="preserve"> FORMCHECKBOX </w:instrText>
            </w:r>
            <w:r>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4AED3A85" w14:textId="77777777" w:rsidR="006F0F3E" w:rsidRDefault="00293381">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09EAEE2A" w14:textId="77777777" w:rsidR="006F0F3E" w:rsidRDefault="00293381">
      <w:pPr>
        <w:spacing w:before="225" w:after="225" w:line="240" w:lineRule="auto"/>
        <w:jc w:val="both"/>
      </w:pPr>
      <w:r>
        <w:rPr>
          <w:rFonts w:ascii="Arial" w:hAnsi="Arial" w:cs="Arial"/>
          <w:color w:val="000000"/>
          <w:sz w:val="18"/>
          <w:szCs w:val="18"/>
        </w:rPr>
        <w:t>_____________________________________________________</w:t>
      </w:r>
    </w:p>
    <w:p w14:paraId="14BF7FAD" w14:textId="77777777" w:rsidR="006F0F3E" w:rsidRDefault="00293381" w:rsidP="00EB7E20">
      <w:pPr>
        <w:spacing w:before="225" w:after="0" w:line="240" w:lineRule="auto"/>
        <w:jc w:val="both"/>
      </w:pPr>
      <w:r>
        <w:rPr>
          <w:rFonts w:ascii="Arial" w:hAnsi="Arial" w:cs="Arial"/>
          <w:b/>
          <w:bCs/>
          <w:color w:val="000000"/>
          <w:sz w:val="18"/>
          <w:szCs w:val="18"/>
          <w:u w:val="single"/>
        </w:rPr>
        <w:t>Velja za t</w:t>
      </w:r>
      <w:r>
        <w:rPr>
          <w:rFonts w:ascii="Arial" w:hAnsi="Arial" w:cs="Arial"/>
          <w:b/>
          <w:bCs/>
          <w:color w:val="000000"/>
          <w:sz w:val="18"/>
          <w:szCs w:val="18"/>
          <w:u w:val="single"/>
        </w:rPr>
        <w:t>uje gospodarske subjekte:</w:t>
      </w:r>
    </w:p>
    <w:p w14:paraId="1191CF17" w14:textId="77777777" w:rsidR="006F0F3E" w:rsidRDefault="00293381" w:rsidP="00EB7E20">
      <w:pPr>
        <w:spacing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w:t>
      </w:r>
      <w:r>
        <w:rPr>
          <w:rFonts w:ascii="Arial" w:hAnsi="Arial" w:cs="Arial"/>
          <w:color w:val="000000"/>
          <w:sz w:val="18"/>
          <w:szCs w:val="18"/>
        </w:rPr>
        <w:t>ričetka izvajanja del, prevzemamo vso odgovornost za nepravočasen vpis kadra pri IZS in bomo naročniku povrnili vse stroške, ki bi mu zaradi tega nastali, za kar lahko naročnik unovči tudi predloženo finančno zavarovanje. Izključeni so primeri, ko je razlo</w:t>
      </w:r>
      <w:r>
        <w:rPr>
          <w:rFonts w:ascii="Arial" w:hAnsi="Arial" w:cs="Arial"/>
          <w:color w:val="000000"/>
          <w:sz w:val="18"/>
          <w:szCs w:val="18"/>
        </w:rPr>
        <w:t>g za zamudo izključno na strani IZS ali je do zamude prišlo zaradi višje sile.</w:t>
      </w:r>
    </w:p>
    <w:p w14:paraId="21C26486" w14:textId="77777777" w:rsidR="006F0F3E" w:rsidRDefault="00293381">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14:paraId="399720E0" w14:textId="77777777" w:rsidR="006F0F3E" w:rsidRDefault="00293381" w:rsidP="00EB7E20">
      <w:pPr>
        <w:spacing w:before="120" w:after="120" w:line="240" w:lineRule="auto"/>
        <w:jc w:val="both"/>
      </w:pPr>
      <w:r>
        <w:rPr>
          <w:rFonts w:ascii="Arial" w:hAnsi="Arial" w:cs="Arial"/>
          <w:color w:val="000000"/>
          <w:sz w:val="18"/>
          <w:szCs w:val="18"/>
        </w:rPr>
        <w:t>[   ] potrebno posebno dovoljenje pristojnega organa, za kar prilagamo fot</w:t>
      </w:r>
      <w:r>
        <w:rPr>
          <w:rFonts w:ascii="Arial" w:hAnsi="Arial" w:cs="Arial"/>
          <w:color w:val="000000"/>
          <w:sz w:val="18"/>
          <w:szCs w:val="18"/>
        </w:rPr>
        <w:t>okopijo potrdila pristojnega organa.</w:t>
      </w:r>
    </w:p>
    <w:p w14:paraId="75D5140D" w14:textId="77777777" w:rsidR="006F0F3E" w:rsidRDefault="00293381" w:rsidP="00EB7E20">
      <w:pPr>
        <w:spacing w:before="120" w:after="120" w:line="240" w:lineRule="auto"/>
        <w:jc w:val="both"/>
      </w:pPr>
      <w:r>
        <w:rPr>
          <w:rFonts w:ascii="Arial" w:hAnsi="Arial" w:cs="Arial"/>
          <w:color w:val="000000"/>
          <w:sz w:val="18"/>
          <w:szCs w:val="18"/>
        </w:rPr>
        <w:t>[   ] posebno dovoljenje ni potrebno. </w:t>
      </w:r>
    </w:p>
    <w:p w14:paraId="0A6F3F65" w14:textId="77777777" w:rsidR="006F0F3E" w:rsidRDefault="00293381">
      <w:pPr>
        <w:spacing w:before="225" w:after="225" w:line="240" w:lineRule="auto"/>
        <w:jc w:val="both"/>
      </w:pPr>
      <w:r>
        <w:rPr>
          <w:rFonts w:ascii="Arial" w:hAnsi="Arial" w:cs="Arial"/>
          <w:color w:val="000000"/>
          <w:sz w:val="18"/>
          <w:szCs w:val="18"/>
        </w:rPr>
        <w:t>Pod kazensko in materialno odgovornostjo jamčimo, da so navedene izjave resnične.</w:t>
      </w:r>
    </w:p>
    <w:p w14:paraId="68DFC527" w14:textId="77777777" w:rsidR="006F0F3E" w:rsidRDefault="00293381">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6F0F3E" w14:paraId="5D5891F5" w14:textId="77777777">
        <w:tc>
          <w:tcPr>
            <w:tcW w:w="2500" w:type="pct"/>
            <w:tcMar>
              <w:top w:w="75" w:type="dxa"/>
              <w:bottom w:w="75" w:type="dxa"/>
            </w:tcMar>
            <w:vAlign w:val="center"/>
          </w:tcPr>
          <w:p w14:paraId="6B9B6399" w14:textId="77777777" w:rsidR="006F0F3E" w:rsidRDefault="00293381">
            <w:r>
              <w:rPr>
                <w:rFonts w:ascii="Arial" w:hAnsi="Arial" w:cs="Arial"/>
                <w:color w:val="000000"/>
                <w:position w:val="-2"/>
                <w:sz w:val="18"/>
                <w:szCs w:val="18"/>
              </w:rPr>
              <w:t>Kraj in datum:</w:t>
            </w:r>
          </w:p>
        </w:tc>
        <w:tc>
          <w:tcPr>
            <w:tcW w:w="0" w:type="auto"/>
            <w:tcMar>
              <w:top w:w="75" w:type="dxa"/>
              <w:bottom w:w="75" w:type="dxa"/>
            </w:tcMar>
            <w:vAlign w:val="center"/>
          </w:tcPr>
          <w:p w14:paraId="4348DD24" w14:textId="77777777" w:rsidR="006F0F3E" w:rsidRDefault="00293381">
            <w:r>
              <w:rPr>
                <w:rFonts w:ascii="Arial" w:hAnsi="Arial" w:cs="Arial"/>
                <w:color w:val="000000"/>
                <w:position w:val="-2"/>
                <w:sz w:val="18"/>
                <w:szCs w:val="18"/>
              </w:rPr>
              <w:t>Ime in priimek: _____________</w:t>
            </w:r>
            <w:r>
              <w:rPr>
                <w:rFonts w:ascii="Arial" w:hAnsi="Arial" w:cs="Arial"/>
                <w:color w:val="000000"/>
                <w:position w:val="-2"/>
                <w:sz w:val="18"/>
                <w:szCs w:val="18"/>
              </w:rPr>
              <w:t>________</w:t>
            </w:r>
          </w:p>
        </w:tc>
      </w:tr>
      <w:tr w:rsidR="006F0F3E" w14:paraId="17BA765D" w14:textId="77777777">
        <w:tc>
          <w:tcPr>
            <w:tcW w:w="2500" w:type="pct"/>
            <w:tcMar>
              <w:top w:w="75" w:type="dxa"/>
              <w:bottom w:w="75" w:type="dxa"/>
            </w:tcMar>
            <w:vAlign w:val="center"/>
          </w:tcPr>
          <w:p w14:paraId="29E442B7" w14:textId="77777777" w:rsidR="006F0F3E" w:rsidRDefault="00293381">
            <w:r>
              <w:rPr>
                <w:rFonts w:ascii="Arial" w:hAnsi="Arial" w:cs="Arial"/>
                <w:color w:val="000000"/>
                <w:position w:val="-2"/>
                <w:sz w:val="18"/>
                <w:szCs w:val="18"/>
              </w:rPr>
              <w:t> </w:t>
            </w:r>
          </w:p>
        </w:tc>
        <w:tc>
          <w:tcPr>
            <w:tcW w:w="0" w:type="auto"/>
            <w:tcMar>
              <w:top w:w="75" w:type="dxa"/>
              <w:bottom w:w="75" w:type="dxa"/>
            </w:tcMar>
            <w:vAlign w:val="center"/>
          </w:tcPr>
          <w:p w14:paraId="34E030BC" w14:textId="77777777" w:rsidR="006F0F3E" w:rsidRDefault="00293381">
            <w:pPr>
              <w:jc w:val="center"/>
            </w:pPr>
            <w:r>
              <w:rPr>
                <w:rFonts w:ascii="Arial" w:hAnsi="Arial" w:cs="Arial"/>
                <w:color w:val="A9A9A9"/>
                <w:position w:val="-2"/>
                <w:sz w:val="18"/>
                <w:szCs w:val="18"/>
              </w:rPr>
              <w:t>(žig in podpis)</w:t>
            </w:r>
          </w:p>
        </w:tc>
      </w:tr>
    </w:tbl>
    <w:p w14:paraId="675B8DFF" w14:textId="77777777" w:rsidR="006F0F3E" w:rsidRDefault="006F0F3E">
      <w:pPr>
        <w:sectPr w:rsidR="006F0F3E" w:rsidSect="006E7A2B">
          <w:footerReference w:type="default" r:id="rId18"/>
          <w:pgSz w:w="11906" w:h="16838"/>
          <w:pgMar w:top="1418" w:right="1418" w:bottom="1418" w:left="1418" w:header="567" w:footer="596" w:gutter="0"/>
          <w:cols w:space="708"/>
          <w:docGrid w:linePitch="360"/>
        </w:sectPr>
      </w:pPr>
    </w:p>
    <w:p w14:paraId="3E636307" w14:textId="77777777" w:rsidR="00252358" w:rsidRPr="00590863" w:rsidRDefault="00293381" w:rsidP="00252358">
      <w:pPr>
        <w:spacing w:after="0"/>
        <w:jc w:val="right"/>
        <w:rPr>
          <w:rFonts w:ascii="Arial" w:hAnsi="Arial" w:cs="Arial"/>
          <w:sz w:val="18"/>
          <w:szCs w:val="18"/>
        </w:rPr>
      </w:pPr>
      <w:r w:rsidRPr="00590863">
        <w:rPr>
          <w:rFonts w:ascii="Arial" w:hAnsi="Arial" w:cs="Arial"/>
          <w:sz w:val="18"/>
          <w:szCs w:val="18"/>
        </w:rPr>
        <w:lastRenderedPageBreak/>
        <w:t>Obrazec št: 8</w:t>
      </w:r>
    </w:p>
    <w:p w14:paraId="36D95C61" w14:textId="77777777" w:rsidR="00EB2A75" w:rsidRDefault="0029338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vodje gradnje</w:t>
      </w:r>
    </w:p>
    <w:p w14:paraId="4BB9D020" w14:textId="77777777" w:rsidR="00EB2A75" w:rsidRDefault="00293381" w:rsidP="00EB2A75">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3"/>
        <w:gridCol w:w="1044"/>
        <w:gridCol w:w="1259"/>
        <w:gridCol w:w="1397"/>
        <w:gridCol w:w="1493"/>
        <w:gridCol w:w="1583"/>
        <w:gridCol w:w="1356"/>
      </w:tblGrid>
      <w:tr w:rsidR="006F0F3E" w14:paraId="13A7712D"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2724221" w14:textId="77777777" w:rsidR="006F0F3E" w:rsidRDefault="00293381">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45FB20B" w14:textId="77777777" w:rsidR="006F0F3E" w:rsidRDefault="00293381">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63E49D4" w14:textId="77777777" w:rsidR="006F0F3E" w:rsidRDefault="00293381">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(podroben opis vrste del)</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EA33131" w14:textId="77777777" w:rsidR="006F0F3E" w:rsidRDefault="00293381">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5A30336" w14:textId="77777777" w:rsidR="006F0F3E" w:rsidRDefault="00293381">
            <w:pPr>
              <w:jc w:val="center"/>
            </w:pPr>
            <w:r>
              <w:rPr>
                <w:rFonts w:ascii="Arial" w:hAnsi="Arial" w:cs="Arial"/>
                <w:b/>
                <w:bCs/>
                <w:color w:val="000000"/>
                <w:position w:val="-2"/>
                <w:sz w:val="18"/>
                <w:szCs w:val="18"/>
                <w:shd w:val="clear" w:color="auto" w:fill="CCCCCC"/>
              </w:rPr>
              <w:t>Vrednost investicije</w:t>
            </w:r>
            <w:r>
              <w:rPr>
                <w:rFonts w:ascii="Arial" w:hAnsi="Arial" w:cs="Arial"/>
                <w:b/>
                <w:bCs/>
                <w:color w:val="000000"/>
                <w:position w:val="-2"/>
                <w:sz w:val="18"/>
                <w:szCs w:val="18"/>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9BF035C" w14:textId="77777777" w:rsidR="006F0F3E" w:rsidRDefault="00293381">
            <w:pPr>
              <w:jc w:val="center"/>
            </w:pPr>
            <w:r>
              <w:rPr>
                <w:rFonts w:ascii="Arial" w:hAnsi="Arial" w:cs="Arial"/>
                <w:b/>
                <w:bCs/>
                <w:color w:val="000000"/>
                <w:position w:val="-2"/>
                <w:sz w:val="18"/>
                <w:szCs w:val="18"/>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FF0CAF8" w14:textId="77777777" w:rsidR="006F0F3E" w:rsidRDefault="00293381">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6F0F3E" w14:paraId="2FD92D6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AD801A" w14:textId="77777777" w:rsidR="006F0F3E" w:rsidRDefault="00293381">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181420"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C8EFAF"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9FE12C"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8E0B3B"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51C3C2"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CF9D7A" w14:textId="77777777" w:rsidR="006F0F3E" w:rsidRDefault="00293381">
            <w:r>
              <w:rPr>
                <w:rFonts w:ascii="Arial" w:hAnsi="Arial" w:cs="Arial"/>
                <w:color w:val="000000"/>
                <w:position w:val="-2"/>
                <w:sz w:val="18"/>
                <w:szCs w:val="18"/>
              </w:rPr>
              <w:t> </w:t>
            </w:r>
          </w:p>
        </w:tc>
      </w:tr>
      <w:tr w:rsidR="006F0F3E" w14:paraId="152D6F2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AFD1B0" w14:textId="77777777" w:rsidR="006F0F3E" w:rsidRDefault="00293381">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0C1DC9"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DF817C"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77473E"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F4DD27"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D513E2"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68A276" w14:textId="77777777" w:rsidR="006F0F3E" w:rsidRDefault="00293381">
            <w:r>
              <w:rPr>
                <w:rFonts w:ascii="Arial" w:hAnsi="Arial" w:cs="Arial"/>
                <w:color w:val="000000"/>
                <w:position w:val="-2"/>
                <w:sz w:val="18"/>
                <w:szCs w:val="18"/>
              </w:rPr>
              <w:t> </w:t>
            </w:r>
          </w:p>
        </w:tc>
      </w:tr>
      <w:tr w:rsidR="006F0F3E" w14:paraId="130892D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0DB5F6" w14:textId="77777777" w:rsidR="006F0F3E" w:rsidRDefault="00293381">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0A57D7"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D892CC"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845EB9"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32A50A"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F2558F"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C9427E" w14:textId="77777777" w:rsidR="006F0F3E" w:rsidRDefault="00293381">
            <w:r>
              <w:rPr>
                <w:rFonts w:ascii="Arial" w:hAnsi="Arial" w:cs="Arial"/>
                <w:color w:val="000000"/>
                <w:position w:val="-2"/>
                <w:sz w:val="18"/>
                <w:szCs w:val="18"/>
              </w:rPr>
              <w:t> </w:t>
            </w:r>
          </w:p>
        </w:tc>
      </w:tr>
      <w:tr w:rsidR="006F0F3E" w14:paraId="3DF8D1E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F655B7" w14:textId="77777777" w:rsidR="006F0F3E" w:rsidRDefault="00293381">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4320E0"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511196"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1C63A8"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281EC3"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310CE8"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C91A0B" w14:textId="77777777" w:rsidR="006F0F3E" w:rsidRDefault="00293381">
            <w:r>
              <w:rPr>
                <w:rFonts w:ascii="Arial" w:hAnsi="Arial" w:cs="Arial"/>
                <w:color w:val="000000"/>
                <w:position w:val="-2"/>
                <w:sz w:val="18"/>
                <w:szCs w:val="18"/>
              </w:rPr>
              <w:t> </w:t>
            </w:r>
          </w:p>
        </w:tc>
      </w:tr>
      <w:tr w:rsidR="006F0F3E" w14:paraId="642447A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99E783" w14:textId="77777777" w:rsidR="006F0F3E" w:rsidRDefault="00293381">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5341F0"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157A9D"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0DBE7C"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519900"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677BE0"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082946" w14:textId="77777777" w:rsidR="006F0F3E" w:rsidRDefault="00293381">
            <w:r>
              <w:rPr>
                <w:rFonts w:ascii="Arial" w:hAnsi="Arial" w:cs="Arial"/>
                <w:color w:val="000000"/>
                <w:position w:val="-2"/>
                <w:sz w:val="18"/>
                <w:szCs w:val="18"/>
              </w:rPr>
              <w:t> </w:t>
            </w:r>
          </w:p>
        </w:tc>
      </w:tr>
      <w:tr w:rsidR="006F0F3E" w14:paraId="4108E48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DDE114" w14:textId="77777777" w:rsidR="006F0F3E" w:rsidRDefault="00293381">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10AF6F"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26EFC4"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C9261F"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C83247"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3D9E6A"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F3336E" w14:textId="77777777" w:rsidR="006F0F3E" w:rsidRDefault="00293381">
            <w:r>
              <w:rPr>
                <w:rFonts w:ascii="Arial" w:hAnsi="Arial" w:cs="Arial"/>
                <w:color w:val="000000"/>
                <w:position w:val="-2"/>
                <w:sz w:val="18"/>
                <w:szCs w:val="18"/>
              </w:rPr>
              <w:t> </w:t>
            </w:r>
          </w:p>
        </w:tc>
      </w:tr>
      <w:tr w:rsidR="006F0F3E" w14:paraId="3928AEE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3388D4" w14:textId="77777777" w:rsidR="006F0F3E" w:rsidRDefault="00293381">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14DD93"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84F87C"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3DB412"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31D64D"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F737EA" w14:textId="77777777" w:rsidR="006F0F3E" w:rsidRDefault="00293381">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28F416" w14:textId="77777777" w:rsidR="006F0F3E" w:rsidRDefault="00293381">
            <w:r>
              <w:rPr>
                <w:rFonts w:ascii="Arial" w:hAnsi="Arial" w:cs="Arial"/>
                <w:color w:val="000000"/>
                <w:position w:val="-2"/>
                <w:sz w:val="18"/>
                <w:szCs w:val="18"/>
              </w:rPr>
              <w:t> </w:t>
            </w:r>
          </w:p>
        </w:tc>
      </w:tr>
    </w:tbl>
    <w:p w14:paraId="68CBD07A" w14:textId="77777777" w:rsidR="006F0F3E" w:rsidRDefault="00293381">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0F3E" w14:paraId="0567C334" w14:textId="77777777">
        <w:tc>
          <w:tcPr>
            <w:tcW w:w="2500" w:type="pct"/>
            <w:tcMar>
              <w:top w:w="0" w:type="auto"/>
              <w:bottom w:w="0" w:type="auto"/>
            </w:tcMar>
            <w:vAlign w:val="center"/>
          </w:tcPr>
          <w:p w14:paraId="6E09C75D" w14:textId="77777777" w:rsidR="006F0F3E" w:rsidRDefault="00293381">
            <w:pPr>
              <w:spacing w:before="135" w:after="135"/>
              <w:jc w:val="both"/>
              <w:textAlignment w:val="center"/>
            </w:pPr>
            <w:r>
              <w:rPr>
                <w:rFonts w:ascii="Arial" w:hAnsi="Arial" w:cs="Arial"/>
                <w:color w:val="000000"/>
                <w:position w:val="-2"/>
                <w:sz w:val="18"/>
                <w:szCs w:val="18"/>
              </w:rPr>
              <w:t>Kraj in datum:</w:t>
            </w:r>
          </w:p>
        </w:tc>
        <w:tc>
          <w:tcPr>
            <w:tcW w:w="0" w:type="auto"/>
            <w:tcMar>
              <w:top w:w="0" w:type="auto"/>
              <w:bottom w:w="0" w:type="auto"/>
            </w:tcMar>
            <w:vAlign w:val="center"/>
          </w:tcPr>
          <w:p w14:paraId="08321BF9" w14:textId="77777777" w:rsidR="006F0F3E" w:rsidRDefault="00293381">
            <w:pPr>
              <w:spacing w:before="135" w:after="135"/>
              <w:jc w:val="both"/>
              <w:textAlignment w:val="center"/>
            </w:pPr>
            <w:r>
              <w:rPr>
                <w:rFonts w:ascii="Arial" w:hAnsi="Arial" w:cs="Arial"/>
                <w:color w:val="000000"/>
                <w:position w:val="-2"/>
                <w:sz w:val="18"/>
                <w:szCs w:val="18"/>
              </w:rPr>
              <w:t>Ime in priimek: _____________________</w:t>
            </w:r>
          </w:p>
        </w:tc>
      </w:tr>
      <w:tr w:rsidR="006F0F3E" w14:paraId="686247C3" w14:textId="77777777">
        <w:tc>
          <w:tcPr>
            <w:tcW w:w="2500" w:type="pct"/>
            <w:tcMar>
              <w:top w:w="0" w:type="auto"/>
              <w:bottom w:w="0" w:type="auto"/>
            </w:tcMar>
            <w:vAlign w:val="center"/>
          </w:tcPr>
          <w:p w14:paraId="78B847A7"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0" w:type="auto"/>
            <w:tcMar>
              <w:top w:w="0" w:type="auto"/>
              <w:bottom w:w="0" w:type="auto"/>
            </w:tcMar>
            <w:vAlign w:val="center"/>
          </w:tcPr>
          <w:p w14:paraId="50A1C07C" w14:textId="77777777" w:rsidR="006F0F3E" w:rsidRDefault="00293381">
            <w:pPr>
              <w:spacing w:before="135" w:after="135"/>
              <w:jc w:val="center"/>
              <w:textAlignment w:val="center"/>
            </w:pPr>
            <w:r>
              <w:rPr>
                <w:rFonts w:ascii="Arial" w:hAnsi="Arial" w:cs="Arial"/>
                <w:color w:val="000000"/>
                <w:position w:val="-2"/>
                <w:sz w:val="18"/>
                <w:szCs w:val="18"/>
              </w:rPr>
              <w:t>(žig in podpis)</w:t>
            </w:r>
          </w:p>
        </w:tc>
      </w:tr>
    </w:tbl>
    <w:p w14:paraId="1D67E134" w14:textId="77777777" w:rsidR="006F0F3E" w:rsidRDefault="00293381">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353747CE" w14:textId="77777777" w:rsidR="006F0F3E" w:rsidRDefault="006F0F3E">
      <w:pPr>
        <w:sectPr w:rsidR="006F0F3E" w:rsidSect="006E7A2B">
          <w:footerReference w:type="default" r:id="rId19"/>
          <w:pgSz w:w="11906" w:h="16838"/>
          <w:pgMar w:top="1418" w:right="1418" w:bottom="1418" w:left="1418" w:header="567" w:footer="596" w:gutter="0"/>
          <w:cols w:space="708"/>
          <w:docGrid w:linePitch="360"/>
        </w:sectPr>
      </w:pPr>
    </w:p>
    <w:p w14:paraId="24CA815B" w14:textId="77777777" w:rsidR="00252358" w:rsidRPr="00590863" w:rsidRDefault="00293381" w:rsidP="00252358">
      <w:pPr>
        <w:spacing w:after="0"/>
        <w:jc w:val="right"/>
        <w:rPr>
          <w:rFonts w:ascii="Arial" w:hAnsi="Arial" w:cs="Arial"/>
          <w:sz w:val="18"/>
          <w:szCs w:val="18"/>
        </w:rPr>
      </w:pPr>
      <w:r w:rsidRPr="00590863">
        <w:rPr>
          <w:rFonts w:ascii="Arial" w:hAnsi="Arial" w:cs="Arial"/>
          <w:sz w:val="18"/>
          <w:szCs w:val="18"/>
        </w:rPr>
        <w:lastRenderedPageBreak/>
        <w:t>Obrazec št: 9</w:t>
      </w:r>
    </w:p>
    <w:p w14:paraId="0098D619" w14:textId="77777777" w:rsidR="00EB2A75" w:rsidRDefault="0029338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nominiranih kadrov</w:t>
      </w:r>
    </w:p>
    <w:p w14:paraId="025A3FB3" w14:textId="77777777" w:rsidR="00EB2A75" w:rsidRDefault="00293381" w:rsidP="002D0DFB">
      <w:pPr>
        <w:spacing w:after="0"/>
        <w:rPr>
          <w:rFonts w:ascii="Arial" w:hAnsi="Arial" w:cs="Arial"/>
        </w:rPr>
      </w:pPr>
    </w:p>
    <w:p w14:paraId="5B4A557F" w14:textId="77777777" w:rsidR="006F0F3E" w:rsidRDefault="00293381" w:rsidP="002D0DFB">
      <w:pPr>
        <w:spacing w:after="0"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14:paraId="4DBED990" w14:textId="77777777" w:rsidR="006F0F3E" w:rsidRDefault="00293381" w:rsidP="002D0DFB">
      <w:pPr>
        <w:spacing w:after="0" w:line="240" w:lineRule="auto"/>
        <w:jc w:val="both"/>
      </w:pPr>
      <w:r>
        <w:rPr>
          <w:rFonts w:ascii="Arial" w:hAnsi="Arial" w:cs="Arial"/>
          <w:color w:val="000000"/>
          <w:sz w:val="18"/>
          <w:szCs w:val="18"/>
        </w:rPr>
        <w:t> </w:t>
      </w:r>
    </w:p>
    <w:p w14:paraId="2DAD5489" w14:textId="77777777" w:rsidR="006F0F3E" w:rsidRDefault="00293381" w:rsidP="002D0DFB">
      <w:pPr>
        <w:spacing w:before="120" w:after="120" w:line="240" w:lineRule="auto"/>
        <w:jc w:val="center"/>
      </w:pPr>
      <w:r>
        <w:rPr>
          <w:rFonts w:ascii="Arial" w:hAnsi="Arial" w:cs="Arial"/>
          <w:b/>
          <w:bCs/>
          <w:color w:val="000000"/>
          <w:sz w:val="21"/>
          <w:szCs w:val="21"/>
        </w:rPr>
        <w:t>IZJAVA - POTRDILO REFERENCE ZA KADRE</w:t>
      </w:r>
    </w:p>
    <w:p w14:paraId="6D90E2D5" w14:textId="01A9E8CF" w:rsidR="006F0F3E" w:rsidRDefault="00293381" w:rsidP="002D0DFB">
      <w:pPr>
        <w:spacing w:after="0" w:line="240" w:lineRule="auto"/>
        <w:jc w:val="center"/>
        <w:rPr>
          <w:rFonts w:ascii="Arial" w:hAnsi="Arial" w:cs="Arial"/>
          <w:color w:val="000000"/>
          <w:sz w:val="18"/>
          <w:szCs w:val="18"/>
        </w:rPr>
      </w:pPr>
      <w:r>
        <w:rPr>
          <w:rFonts w:ascii="Arial" w:hAnsi="Arial" w:cs="Arial"/>
          <w:color w:val="000000"/>
          <w:sz w:val="18"/>
          <w:szCs w:val="18"/>
        </w:rPr>
        <w:t> </w:t>
      </w:r>
    </w:p>
    <w:p w14:paraId="6E54FC2D" w14:textId="77777777" w:rsidR="002D0DFB" w:rsidRDefault="002D0DFB" w:rsidP="002D0DFB">
      <w:pPr>
        <w:spacing w:after="0" w:line="240" w:lineRule="auto"/>
        <w:jc w:val="center"/>
      </w:pPr>
    </w:p>
    <w:p w14:paraId="6A5B0820" w14:textId="77777777" w:rsidR="006F0F3E" w:rsidRDefault="00293381" w:rsidP="002D0DFB">
      <w:pPr>
        <w:spacing w:after="0" w:line="240" w:lineRule="auto"/>
        <w:jc w:val="both"/>
      </w:pPr>
      <w:r>
        <w:rPr>
          <w:rFonts w:ascii="Arial" w:hAnsi="Arial" w:cs="Arial"/>
          <w:color w:val="000000"/>
          <w:sz w:val="18"/>
          <w:szCs w:val="18"/>
        </w:rPr>
        <w:t>Pod kazensko in materialno odgovornostjo izjavljamo, da je nominiran kader (ime in priimek) _________________________________ opravljal delo na naslednjem projektu:</w:t>
      </w:r>
    </w:p>
    <w:p w14:paraId="4153B27B" w14:textId="77777777" w:rsidR="006F0F3E" w:rsidRDefault="00293381" w:rsidP="002D0DFB">
      <w:pPr>
        <w:spacing w:after="0" w:line="240" w:lineRule="auto"/>
        <w:jc w:val="both"/>
      </w:pPr>
      <w:r>
        <w:rPr>
          <w:rFonts w:ascii="Arial" w:hAnsi="Arial" w:cs="Arial"/>
          <w:color w:val="000000"/>
          <w:sz w:val="18"/>
          <w:szCs w:val="18"/>
        </w:rPr>
        <w:t> </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11"/>
        <w:gridCol w:w="5034"/>
      </w:tblGrid>
      <w:tr w:rsidR="006F0F3E" w14:paraId="46D62BC5" w14:textId="77777777" w:rsidTr="00FF134C">
        <w:tc>
          <w:tcPr>
            <w:tcW w:w="37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88D04B" w14:textId="0B808C33" w:rsidR="006F0F3E" w:rsidRDefault="00293381" w:rsidP="00FF134C">
            <w:pPr>
              <w:spacing w:before="135" w:after="135"/>
              <w:jc w:val="right"/>
              <w:textAlignment w:val="center"/>
            </w:pPr>
            <w:r>
              <w:rPr>
                <w:rFonts w:ascii="Arial" w:hAnsi="Arial" w:cs="Arial"/>
                <w:color w:val="000000"/>
                <w:position w:val="-2"/>
                <w:sz w:val="18"/>
                <w:szCs w:val="18"/>
              </w:rPr>
              <w:t>(navedba projekta/investicije), ki se po</w:t>
            </w:r>
            <w:r w:rsidR="00FF134C">
              <w:rPr>
                <w:rFonts w:ascii="Arial" w:hAnsi="Arial" w:cs="Arial"/>
                <w:color w:val="000000"/>
                <w:position w:val="-2"/>
                <w:sz w:val="18"/>
                <w:szCs w:val="18"/>
              </w:rPr>
              <w:t xml:space="preserve"> </w:t>
            </w:r>
            <w:r>
              <w:rPr>
                <w:rFonts w:ascii="Arial" w:hAnsi="Arial" w:cs="Arial"/>
                <w:color w:val="000000"/>
                <w:position w:val="-2"/>
                <w:sz w:val="18"/>
                <w:szCs w:val="18"/>
              </w:rPr>
              <w:t xml:space="preserve">enotni klasifikaciji objektov CC-Si uvršča pod </w:t>
            </w:r>
            <w:r>
              <w:rPr>
                <w:rFonts w:ascii="Arial" w:hAnsi="Arial" w:cs="Arial"/>
                <w:color w:val="000000"/>
                <w:position w:val="-2"/>
                <w:sz w:val="18"/>
                <w:szCs w:val="18"/>
              </w:rPr>
              <w:t>št. (navedba št.) in</w:t>
            </w:r>
          </w:p>
          <w:p w14:paraId="6DABBB17" w14:textId="77777777" w:rsidR="006F0F3E" w:rsidRDefault="00293381" w:rsidP="00FF134C">
            <w:pPr>
              <w:spacing w:before="135" w:after="135"/>
              <w:jc w:val="right"/>
              <w:textAlignment w:val="center"/>
            </w:pPr>
            <w:r>
              <w:rPr>
                <w:rFonts w:ascii="Arial" w:hAnsi="Arial" w:cs="Arial"/>
                <w:color w:val="000000"/>
                <w:position w:val="-2"/>
                <w:sz w:val="18"/>
                <w:szCs w:val="18"/>
              </w:rPr>
              <w:t>je prevzel funkcijo (navedba funkcije)</w:t>
            </w:r>
          </w:p>
        </w:tc>
        <w:tc>
          <w:tcPr>
            <w:tcW w:w="503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354648" w14:textId="77777777" w:rsidR="006F0F3E" w:rsidRDefault="00293381">
            <w:r>
              <w:rPr>
                <w:rFonts w:ascii="Arial" w:hAnsi="Arial" w:cs="Arial"/>
                <w:color w:val="000000"/>
                <w:position w:val="-2"/>
                <w:sz w:val="18"/>
                <w:szCs w:val="18"/>
              </w:rPr>
              <w:t> </w:t>
            </w:r>
          </w:p>
        </w:tc>
      </w:tr>
      <w:tr w:rsidR="006F0F3E" w14:paraId="1C69FD3A" w14:textId="77777777" w:rsidTr="00FF134C">
        <w:tc>
          <w:tcPr>
            <w:tcW w:w="37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5A08E6" w14:textId="77777777" w:rsidR="006F0F3E" w:rsidRDefault="00293381" w:rsidP="00FF134C">
            <w:pPr>
              <w:jc w:val="right"/>
            </w:pPr>
            <w:r>
              <w:rPr>
                <w:rFonts w:ascii="Arial" w:hAnsi="Arial" w:cs="Arial"/>
                <w:color w:val="000000"/>
                <w:position w:val="-2"/>
                <w:sz w:val="18"/>
                <w:szCs w:val="18"/>
              </w:rPr>
              <w:t>po pogodbi številka</w:t>
            </w:r>
          </w:p>
        </w:tc>
        <w:tc>
          <w:tcPr>
            <w:tcW w:w="503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141B5A" w14:textId="77777777" w:rsidR="006F0F3E" w:rsidRDefault="00293381">
            <w:r>
              <w:rPr>
                <w:rFonts w:ascii="Arial" w:hAnsi="Arial" w:cs="Arial"/>
                <w:color w:val="000000"/>
                <w:position w:val="-2"/>
                <w:sz w:val="18"/>
                <w:szCs w:val="18"/>
              </w:rPr>
              <w:t> </w:t>
            </w:r>
          </w:p>
        </w:tc>
      </w:tr>
      <w:tr w:rsidR="006F0F3E" w14:paraId="3F1D7230" w14:textId="77777777" w:rsidTr="00FF134C">
        <w:tc>
          <w:tcPr>
            <w:tcW w:w="37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245005" w14:textId="77777777" w:rsidR="006F0F3E" w:rsidRDefault="00293381" w:rsidP="00FF134C">
            <w:pPr>
              <w:jc w:val="right"/>
            </w:pPr>
            <w:r>
              <w:rPr>
                <w:rFonts w:ascii="Arial" w:hAnsi="Arial" w:cs="Arial"/>
                <w:color w:val="000000"/>
                <w:position w:val="-2"/>
                <w:sz w:val="18"/>
                <w:szCs w:val="18"/>
              </w:rPr>
              <w:t>z dne</w:t>
            </w:r>
          </w:p>
        </w:tc>
        <w:tc>
          <w:tcPr>
            <w:tcW w:w="503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1EA143" w14:textId="77777777" w:rsidR="006F0F3E" w:rsidRDefault="00293381">
            <w:r>
              <w:rPr>
                <w:rFonts w:ascii="Arial" w:hAnsi="Arial" w:cs="Arial"/>
                <w:color w:val="000000"/>
                <w:position w:val="-2"/>
                <w:sz w:val="18"/>
                <w:szCs w:val="18"/>
              </w:rPr>
              <w:t> </w:t>
            </w:r>
          </w:p>
        </w:tc>
      </w:tr>
      <w:tr w:rsidR="006F0F3E" w14:paraId="0FCE0350" w14:textId="77777777" w:rsidTr="00FF134C">
        <w:tc>
          <w:tcPr>
            <w:tcW w:w="37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B2762C" w14:textId="77777777" w:rsidR="006F0F3E" w:rsidRDefault="00293381" w:rsidP="00FF134C">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503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6C74EA" w14:textId="77777777" w:rsidR="006F0F3E" w:rsidRDefault="00293381">
            <w:r>
              <w:rPr>
                <w:rFonts w:ascii="Arial" w:hAnsi="Arial" w:cs="Arial"/>
                <w:color w:val="000000"/>
                <w:position w:val="-2"/>
                <w:sz w:val="18"/>
                <w:szCs w:val="18"/>
              </w:rPr>
              <w:t> </w:t>
            </w:r>
          </w:p>
        </w:tc>
      </w:tr>
      <w:tr w:rsidR="006F0F3E" w14:paraId="0DBFCEB1" w14:textId="77777777" w:rsidTr="00FF134C">
        <w:tc>
          <w:tcPr>
            <w:tcW w:w="37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61C06B" w14:textId="77777777" w:rsidR="006F0F3E" w:rsidRDefault="00293381" w:rsidP="00FF134C">
            <w:pPr>
              <w:jc w:val="right"/>
            </w:pPr>
            <w:r>
              <w:rPr>
                <w:rFonts w:ascii="Arial" w:hAnsi="Arial" w:cs="Arial"/>
                <w:color w:val="000000"/>
                <w:position w:val="-2"/>
                <w:sz w:val="18"/>
                <w:szCs w:val="18"/>
              </w:rPr>
              <w:t>v obdobju od</w:t>
            </w:r>
          </w:p>
        </w:tc>
        <w:tc>
          <w:tcPr>
            <w:tcW w:w="503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1FB717" w14:textId="77777777" w:rsidR="006F0F3E" w:rsidRDefault="00293381">
            <w:r>
              <w:rPr>
                <w:rFonts w:ascii="Arial" w:hAnsi="Arial" w:cs="Arial"/>
                <w:color w:val="000000"/>
                <w:position w:val="-2"/>
                <w:sz w:val="18"/>
                <w:szCs w:val="18"/>
              </w:rPr>
              <w:t> </w:t>
            </w:r>
          </w:p>
        </w:tc>
      </w:tr>
      <w:tr w:rsidR="006F0F3E" w14:paraId="3E9083DB" w14:textId="77777777" w:rsidTr="00FF134C">
        <w:tc>
          <w:tcPr>
            <w:tcW w:w="37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690DE8" w14:textId="77777777" w:rsidR="006F0F3E" w:rsidRDefault="00293381" w:rsidP="00FF134C">
            <w:pPr>
              <w:jc w:val="right"/>
            </w:pPr>
            <w:r>
              <w:rPr>
                <w:rFonts w:ascii="Arial" w:hAnsi="Arial" w:cs="Arial"/>
                <w:color w:val="000000"/>
                <w:position w:val="-2"/>
                <w:sz w:val="18"/>
                <w:szCs w:val="18"/>
              </w:rPr>
              <w:t>do</w:t>
            </w:r>
          </w:p>
        </w:tc>
        <w:tc>
          <w:tcPr>
            <w:tcW w:w="503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473A32" w14:textId="77777777" w:rsidR="006F0F3E" w:rsidRDefault="00293381">
            <w:r>
              <w:rPr>
                <w:rFonts w:ascii="Arial" w:hAnsi="Arial" w:cs="Arial"/>
                <w:color w:val="000000"/>
                <w:position w:val="-2"/>
                <w:sz w:val="18"/>
                <w:szCs w:val="18"/>
              </w:rPr>
              <w:t> </w:t>
            </w:r>
          </w:p>
        </w:tc>
      </w:tr>
      <w:tr w:rsidR="006F0F3E" w14:paraId="3E7B2B93" w14:textId="77777777" w:rsidTr="00FF134C">
        <w:tc>
          <w:tcPr>
            <w:tcW w:w="371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1F2D6B" w14:textId="068F97E8" w:rsidR="006F0F3E" w:rsidRDefault="00293381" w:rsidP="00FF134C">
            <w:pPr>
              <w:jc w:val="right"/>
            </w:pPr>
            <w:r>
              <w:rPr>
                <w:rFonts w:ascii="Arial" w:hAnsi="Arial" w:cs="Arial"/>
                <w:color w:val="000000"/>
                <w:position w:val="-2"/>
                <w:sz w:val="18"/>
                <w:szCs w:val="18"/>
              </w:rPr>
              <w:t>datum dokončanja del (mesec in leto</w:t>
            </w:r>
            <w:r w:rsidR="00FF134C">
              <w:rPr>
                <w:rFonts w:ascii="Arial" w:hAnsi="Arial" w:cs="Arial"/>
                <w:color w:val="000000"/>
                <w:position w:val="-2"/>
                <w:sz w:val="18"/>
                <w:szCs w:val="18"/>
              </w:rPr>
              <w:t xml:space="preserve"> </w:t>
            </w:r>
            <w:r>
              <w:rPr>
                <w:rFonts w:ascii="Arial" w:hAnsi="Arial" w:cs="Arial"/>
                <w:color w:val="000000"/>
                <w:position w:val="-2"/>
                <w:sz w:val="18"/>
                <w:szCs w:val="18"/>
              </w:rPr>
              <w:t xml:space="preserve">pridobitve uporabnega dovoljenja </w:t>
            </w:r>
            <w:proofErr w:type="spellStart"/>
            <w:r>
              <w:rPr>
                <w:rFonts w:ascii="Arial" w:hAnsi="Arial" w:cs="Arial"/>
                <w:color w:val="000000"/>
                <w:position w:val="-2"/>
                <w:sz w:val="18"/>
                <w:szCs w:val="18"/>
              </w:rPr>
              <w:t>oz</w:t>
            </w:r>
            <w:proofErr w:type="spellEnd"/>
            <w:r>
              <w:rPr>
                <w:rFonts w:ascii="Arial" w:hAnsi="Arial" w:cs="Arial"/>
                <w:color w:val="000000"/>
                <w:position w:val="-2"/>
                <w:sz w:val="18"/>
                <w:szCs w:val="18"/>
              </w:rPr>
              <w:t xml:space="preserve"> </w:t>
            </w:r>
            <w:r w:rsidR="00FF134C">
              <w:rPr>
                <w:rFonts w:ascii="Arial" w:hAnsi="Arial" w:cs="Arial"/>
                <w:color w:val="000000"/>
                <w:position w:val="-2"/>
                <w:sz w:val="18"/>
                <w:szCs w:val="18"/>
              </w:rPr>
              <w:t xml:space="preserve"> </w:t>
            </w:r>
            <w:r>
              <w:rPr>
                <w:rFonts w:ascii="Arial" w:hAnsi="Arial" w:cs="Arial"/>
                <w:color w:val="000000"/>
                <w:position w:val="-2"/>
                <w:sz w:val="18"/>
                <w:szCs w:val="18"/>
              </w:rPr>
              <w:t>u</w:t>
            </w:r>
            <w:r>
              <w:rPr>
                <w:rFonts w:ascii="Arial" w:hAnsi="Arial" w:cs="Arial"/>
                <w:color w:val="000000"/>
                <w:position w:val="-2"/>
                <w:sz w:val="18"/>
                <w:szCs w:val="18"/>
              </w:rPr>
              <w:t>spešno izvedene primopredaje)</w:t>
            </w:r>
          </w:p>
        </w:tc>
        <w:tc>
          <w:tcPr>
            <w:tcW w:w="503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1E38F0" w14:textId="77777777" w:rsidR="006F0F3E" w:rsidRDefault="00293381">
            <w:r>
              <w:rPr>
                <w:rFonts w:ascii="Arial" w:hAnsi="Arial" w:cs="Arial"/>
                <w:color w:val="000000"/>
                <w:position w:val="-2"/>
                <w:sz w:val="18"/>
                <w:szCs w:val="18"/>
              </w:rPr>
              <w:t> </w:t>
            </w:r>
          </w:p>
        </w:tc>
      </w:tr>
    </w:tbl>
    <w:p w14:paraId="16437ED2" w14:textId="77777777" w:rsidR="006F0F3E" w:rsidRDefault="00293381">
      <w:pPr>
        <w:spacing w:before="225" w:after="225" w:line="240" w:lineRule="auto"/>
        <w:jc w:val="both"/>
      </w:pPr>
      <w:r>
        <w:rPr>
          <w:rFonts w:ascii="Arial" w:hAnsi="Arial" w:cs="Arial"/>
          <w:color w:val="000000"/>
          <w:sz w:val="18"/>
          <w:szCs w:val="18"/>
        </w:rPr>
        <w:t>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587"/>
        <w:gridCol w:w="4239"/>
        <w:gridCol w:w="1919"/>
      </w:tblGrid>
      <w:tr w:rsidR="006F0F3E" w14:paraId="6ED8F74D" w14:textId="77777777" w:rsidTr="002D0DFB">
        <w:tc>
          <w:tcPr>
            <w:tcW w:w="2325" w:type="dxa"/>
            <w:tcMar>
              <w:top w:w="75" w:type="dxa"/>
              <w:bottom w:w="75" w:type="dxa"/>
            </w:tcMar>
            <w:vAlign w:val="center"/>
          </w:tcPr>
          <w:p w14:paraId="3664FEA7" w14:textId="77777777" w:rsidR="006F0F3E" w:rsidRDefault="00293381">
            <w:pPr>
              <w:jc w:val="right"/>
            </w:pPr>
            <w:r>
              <w:rPr>
                <w:rFonts w:ascii="Arial" w:hAnsi="Arial" w:cs="Arial"/>
                <w:color w:val="000000"/>
                <w:position w:val="-2"/>
                <w:sz w:val="18"/>
                <w:szCs w:val="18"/>
              </w:rPr>
              <w:t>Kraj in datum:</w:t>
            </w:r>
          </w:p>
        </w:tc>
        <w:tc>
          <w:tcPr>
            <w:tcW w:w="3810" w:type="dxa"/>
            <w:tcMar>
              <w:top w:w="75" w:type="dxa"/>
              <w:bottom w:w="75" w:type="dxa"/>
            </w:tcMar>
            <w:vAlign w:val="center"/>
          </w:tcPr>
          <w:p w14:paraId="5B8A27A1" w14:textId="77777777" w:rsidR="006F0F3E" w:rsidRDefault="00293381">
            <w:r>
              <w:rPr>
                <w:rFonts w:ascii="Arial" w:hAnsi="Arial" w:cs="Arial"/>
                <w:color w:val="000000"/>
                <w:position w:val="-2"/>
                <w:sz w:val="18"/>
                <w:szCs w:val="18"/>
              </w:rPr>
              <w:t> </w:t>
            </w:r>
          </w:p>
        </w:tc>
        <w:tc>
          <w:tcPr>
            <w:tcW w:w="1725" w:type="dxa"/>
            <w:tcMar>
              <w:top w:w="75" w:type="dxa"/>
              <w:bottom w:w="75" w:type="dxa"/>
            </w:tcMar>
            <w:vAlign w:val="center"/>
          </w:tcPr>
          <w:p w14:paraId="5E1F38F5" w14:textId="77777777" w:rsidR="006F0F3E" w:rsidRDefault="00293381">
            <w:r>
              <w:rPr>
                <w:rFonts w:ascii="Arial" w:hAnsi="Arial" w:cs="Arial"/>
                <w:color w:val="000000"/>
                <w:position w:val="-2"/>
                <w:sz w:val="18"/>
                <w:szCs w:val="18"/>
              </w:rPr>
              <w:t> </w:t>
            </w:r>
          </w:p>
        </w:tc>
      </w:tr>
      <w:tr w:rsidR="006F0F3E" w14:paraId="25B1DA64" w14:textId="77777777" w:rsidTr="002D0DFB">
        <w:tc>
          <w:tcPr>
            <w:tcW w:w="2325" w:type="dxa"/>
            <w:tcMar>
              <w:top w:w="75" w:type="dxa"/>
              <w:bottom w:w="75" w:type="dxa"/>
            </w:tcMar>
            <w:vAlign w:val="center"/>
          </w:tcPr>
          <w:p w14:paraId="14943F2F" w14:textId="77777777" w:rsidR="006F0F3E" w:rsidRDefault="00293381">
            <w:pPr>
              <w:spacing w:before="135" w:after="135"/>
              <w:jc w:val="both"/>
              <w:textAlignment w:val="center"/>
            </w:pPr>
            <w:r>
              <w:rPr>
                <w:rFonts w:ascii="Arial" w:hAnsi="Arial" w:cs="Arial"/>
                <w:color w:val="000000"/>
                <w:position w:val="-2"/>
                <w:sz w:val="18"/>
                <w:szCs w:val="18"/>
              </w:rPr>
              <w:t>kontaktna oseba potrjevalca reference;</w:t>
            </w:r>
          </w:p>
          <w:p w14:paraId="1648AB72" w14:textId="77777777" w:rsidR="006F0F3E" w:rsidRDefault="00293381">
            <w:pPr>
              <w:spacing w:before="135" w:after="135"/>
              <w:jc w:val="both"/>
              <w:textAlignment w:val="center"/>
            </w:pPr>
            <w:r>
              <w:rPr>
                <w:rFonts w:ascii="Arial" w:hAnsi="Arial" w:cs="Arial"/>
                <w:color w:val="000000"/>
                <w:position w:val="-2"/>
                <w:sz w:val="18"/>
                <w:szCs w:val="18"/>
              </w:rPr>
              <w:t>e-pošta in</w:t>
            </w:r>
          </w:p>
          <w:p w14:paraId="7CE5DED2" w14:textId="77777777" w:rsidR="006F0F3E" w:rsidRDefault="00293381">
            <w:pPr>
              <w:spacing w:before="135" w:after="135"/>
              <w:jc w:val="both"/>
              <w:textAlignment w:val="center"/>
            </w:pPr>
            <w:r>
              <w:rPr>
                <w:rFonts w:ascii="Arial" w:hAnsi="Arial" w:cs="Arial"/>
                <w:color w:val="000000"/>
                <w:position w:val="-2"/>
                <w:sz w:val="18"/>
                <w:szCs w:val="18"/>
              </w:rPr>
              <w:t>telefonska številka</w:t>
            </w:r>
          </w:p>
        </w:tc>
        <w:tc>
          <w:tcPr>
            <w:tcW w:w="3810" w:type="dxa"/>
            <w:tcMar>
              <w:top w:w="75" w:type="dxa"/>
              <w:bottom w:w="75" w:type="dxa"/>
            </w:tcMar>
            <w:vAlign w:val="center"/>
          </w:tcPr>
          <w:p w14:paraId="19A21727" w14:textId="77777777" w:rsidR="006F0F3E" w:rsidRDefault="00293381">
            <w:r>
              <w:rPr>
                <w:rFonts w:ascii="Arial" w:hAnsi="Arial" w:cs="Arial"/>
                <w:color w:val="000000"/>
                <w:position w:val="-2"/>
                <w:sz w:val="18"/>
                <w:szCs w:val="18"/>
              </w:rPr>
              <w:t> </w:t>
            </w:r>
          </w:p>
        </w:tc>
        <w:tc>
          <w:tcPr>
            <w:tcW w:w="1725" w:type="dxa"/>
            <w:tcBorders>
              <w:bottom w:val="single" w:sz="4" w:space="0" w:color="auto"/>
            </w:tcBorders>
            <w:tcMar>
              <w:top w:w="75" w:type="dxa"/>
              <w:bottom w:w="75" w:type="dxa"/>
            </w:tcMar>
            <w:vAlign w:val="center"/>
          </w:tcPr>
          <w:p w14:paraId="7A5EE631" w14:textId="77777777" w:rsidR="006F0F3E" w:rsidRDefault="00293381">
            <w:pPr>
              <w:jc w:val="center"/>
            </w:pPr>
            <w:r>
              <w:rPr>
                <w:rFonts w:ascii="Arial" w:hAnsi="Arial" w:cs="Arial"/>
                <w:color w:val="000000"/>
                <w:position w:val="-2"/>
                <w:sz w:val="18"/>
                <w:szCs w:val="18"/>
              </w:rPr>
              <w:t> </w:t>
            </w:r>
          </w:p>
        </w:tc>
      </w:tr>
      <w:tr w:rsidR="006F0F3E" w14:paraId="27BA1D6F" w14:textId="77777777" w:rsidTr="002D0DFB">
        <w:tc>
          <w:tcPr>
            <w:tcW w:w="2325" w:type="dxa"/>
            <w:tcMar>
              <w:top w:w="75" w:type="dxa"/>
              <w:bottom w:w="75" w:type="dxa"/>
            </w:tcMar>
            <w:vAlign w:val="center"/>
          </w:tcPr>
          <w:p w14:paraId="3313FA15" w14:textId="77777777" w:rsidR="006F0F3E" w:rsidRDefault="00293381">
            <w:pPr>
              <w:jc w:val="right"/>
            </w:pPr>
            <w:r>
              <w:rPr>
                <w:rFonts w:ascii="Arial" w:hAnsi="Arial" w:cs="Arial"/>
                <w:color w:val="000000"/>
                <w:position w:val="-2"/>
                <w:sz w:val="18"/>
                <w:szCs w:val="18"/>
              </w:rPr>
              <w:t>Ime in priimek odgovorne osebe potrjevalca reference:</w:t>
            </w:r>
          </w:p>
        </w:tc>
        <w:tc>
          <w:tcPr>
            <w:tcW w:w="3810" w:type="dxa"/>
            <w:tcMar>
              <w:top w:w="75" w:type="dxa"/>
              <w:bottom w:w="75" w:type="dxa"/>
            </w:tcMar>
            <w:vAlign w:val="center"/>
          </w:tcPr>
          <w:p w14:paraId="206DC39C" w14:textId="77777777" w:rsidR="006F0F3E" w:rsidRDefault="00293381">
            <w:r>
              <w:rPr>
                <w:rFonts w:ascii="Arial" w:hAnsi="Arial" w:cs="Arial"/>
                <w:color w:val="000000"/>
                <w:position w:val="-2"/>
                <w:sz w:val="18"/>
                <w:szCs w:val="18"/>
              </w:rPr>
              <w:t> </w:t>
            </w:r>
          </w:p>
        </w:tc>
        <w:tc>
          <w:tcPr>
            <w:tcW w:w="1725" w:type="dxa"/>
            <w:tcBorders>
              <w:top w:val="single" w:sz="4" w:space="0" w:color="auto"/>
            </w:tcBorders>
            <w:tcMar>
              <w:top w:w="75" w:type="dxa"/>
              <w:bottom w:w="75" w:type="dxa"/>
            </w:tcMar>
            <w:vAlign w:val="center"/>
          </w:tcPr>
          <w:p w14:paraId="2DF5F231" w14:textId="77777777" w:rsidR="006F0F3E" w:rsidRDefault="006F0F3E"/>
          <w:p w14:paraId="4F591652" w14:textId="77777777" w:rsidR="006F0F3E" w:rsidRDefault="00293381">
            <w:pPr>
              <w:jc w:val="center"/>
            </w:pPr>
            <w:r>
              <w:rPr>
                <w:rFonts w:ascii="Arial" w:hAnsi="Arial" w:cs="Arial"/>
                <w:color w:val="A9A9A9"/>
                <w:position w:val="-2"/>
                <w:sz w:val="18"/>
                <w:szCs w:val="18"/>
              </w:rPr>
              <w:t>(žig in podpis)</w:t>
            </w:r>
          </w:p>
        </w:tc>
      </w:tr>
    </w:tbl>
    <w:p w14:paraId="33B26777" w14:textId="4D5B4648" w:rsidR="002D0DFB" w:rsidRDefault="002D0DFB" w:rsidP="002D0DFB">
      <w:pPr>
        <w:spacing w:after="0" w:line="240" w:lineRule="auto"/>
        <w:jc w:val="both"/>
        <w:rPr>
          <w:rFonts w:ascii="Arial" w:hAnsi="Arial" w:cs="Arial"/>
          <w:color w:val="000000"/>
          <w:sz w:val="18"/>
          <w:szCs w:val="18"/>
        </w:rPr>
      </w:pPr>
    </w:p>
    <w:p w14:paraId="41A407CE" w14:textId="77777777" w:rsidR="002D0DFB" w:rsidRDefault="002D0DFB" w:rsidP="002D0DFB">
      <w:pPr>
        <w:spacing w:after="0" w:line="240" w:lineRule="auto"/>
        <w:jc w:val="both"/>
        <w:rPr>
          <w:rFonts w:ascii="Arial" w:hAnsi="Arial" w:cs="Arial"/>
          <w:color w:val="000000"/>
          <w:sz w:val="18"/>
          <w:szCs w:val="18"/>
        </w:rPr>
      </w:pPr>
    </w:p>
    <w:p w14:paraId="0E84A769" w14:textId="68417F02" w:rsidR="006F0F3E" w:rsidRPr="002D0DFB" w:rsidRDefault="00293381" w:rsidP="002D0DFB">
      <w:pPr>
        <w:spacing w:after="0" w:line="240" w:lineRule="auto"/>
        <w:jc w:val="both"/>
        <w:rPr>
          <w:sz w:val="16"/>
          <w:szCs w:val="16"/>
        </w:rPr>
      </w:pPr>
      <w:r>
        <w:rPr>
          <w:rFonts w:ascii="Arial" w:hAnsi="Arial" w:cs="Arial"/>
          <w:color w:val="000000"/>
          <w:sz w:val="18"/>
          <w:szCs w:val="18"/>
        </w:rPr>
        <w:t> </w:t>
      </w:r>
      <w:r w:rsidRPr="002D0DFB">
        <w:rPr>
          <w:rFonts w:ascii="Arial" w:hAnsi="Arial" w:cs="Arial"/>
          <w:b/>
          <w:bCs/>
          <w:color w:val="000000"/>
          <w:sz w:val="16"/>
          <w:szCs w:val="16"/>
          <w:u w:val="single"/>
        </w:rPr>
        <w:t>OPOMBA:</w:t>
      </w:r>
    </w:p>
    <w:tbl>
      <w:tblPr>
        <w:tblStyle w:val="NormalTablePHPDOCX"/>
        <w:tblW w:w="0" w:type="auto"/>
        <w:tblInd w:w="108" w:type="dxa"/>
        <w:tblLook w:val="04A0" w:firstRow="1" w:lastRow="0" w:firstColumn="1" w:lastColumn="0" w:noHBand="0" w:noVBand="1"/>
      </w:tblPr>
      <w:tblGrid>
        <w:gridCol w:w="8962"/>
      </w:tblGrid>
      <w:tr w:rsidR="006F0F3E" w:rsidRPr="002D0DFB" w14:paraId="206E1852" w14:textId="77777777">
        <w:tc>
          <w:tcPr>
            <w:tcW w:w="0" w:type="auto"/>
            <w:tcMar>
              <w:top w:w="0" w:type="auto"/>
              <w:bottom w:w="0" w:type="auto"/>
            </w:tcMar>
          </w:tcPr>
          <w:p w14:paraId="12172065" w14:textId="77777777" w:rsidR="006F0F3E" w:rsidRPr="002D0DFB" w:rsidRDefault="00293381" w:rsidP="002D0DFB">
            <w:pPr>
              <w:numPr>
                <w:ilvl w:val="0"/>
                <w:numId w:val="27"/>
              </w:numPr>
              <w:tabs>
                <w:tab w:val="clear" w:pos="720"/>
                <w:tab w:val="num" w:pos="357"/>
              </w:tabs>
              <w:ind w:left="357" w:hanging="357"/>
              <w:rPr>
                <w:rFonts w:ascii="Arial" w:hAnsi="Arial" w:cs="Arial"/>
                <w:color w:val="000000"/>
                <w:sz w:val="16"/>
                <w:szCs w:val="16"/>
              </w:rPr>
            </w:pPr>
            <w:r w:rsidRPr="002D0DFB">
              <w:rPr>
                <w:rFonts w:ascii="Arial" w:hAnsi="Arial" w:cs="Arial"/>
                <w:i/>
                <w:iCs/>
                <w:color w:val="000000"/>
                <w:sz w:val="16"/>
                <w:szCs w:val="16"/>
              </w:rPr>
              <w:t>Naročnik bo upošteval izključno že zaključene posle.</w:t>
            </w:r>
          </w:p>
          <w:p w14:paraId="1C426D7A" w14:textId="77777777" w:rsidR="006F0F3E" w:rsidRPr="002D0DFB" w:rsidRDefault="00293381" w:rsidP="002D0DFB">
            <w:pPr>
              <w:numPr>
                <w:ilvl w:val="0"/>
                <w:numId w:val="27"/>
              </w:numPr>
              <w:tabs>
                <w:tab w:val="clear" w:pos="720"/>
                <w:tab w:val="num" w:pos="357"/>
              </w:tabs>
              <w:ind w:left="357" w:hanging="357"/>
              <w:rPr>
                <w:rFonts w:ascii="Arial" w:hAnsi="Arial" w:cs="Arial"/>
                <w:color w:val="000000"/>
                <w:sz w:val="16"/>
                <w:szCs w:val="16"/>
              </w:rPr>
            </w:pPr>
            <w:r w:rsidRPr="002D0DFB">
              <w:rPr>
                <w:rFonts w:ascii="Arial" w:hAnsi="Arial" w:cs="Arial"/>
                <w:i/>
                <w:iCs/>
                <w:color w:val="000000"/>
                <w:sz w:val="16"/>
                <w:szCs w:val="16"/>
              </w:rPr>
              <w:t>Reference, ki ne bodo vpisane v obrazec in potrjene s strani naročnikov na tem obrazcu ali na potrdilu, ki po vsebini vsebuje vse podatke iz tega obrazca, se pri ocenjevanju ne bodo upoštevale, če ne bodo predložene ali ne bodo predložene, če bo naročnik z</w:t>
            </w:r>
            <w:r w:rsidRPr="002D0DFB">
              <w:rPr>
                <w:rFonts w:ascii="Arial" w:hAnsi="Arial" w:cs="Arial"/>
                <w:i/>
                <w:iCs/>
                <w:color w:val="000000"/>
                <w:sz w:val="16"/>
                <w:szCs w:val="16"/>
              </w:rPr>
              <w:t>ahteval naknadno predložitev teh potrdil.</w:t>
            </w:r>
          </w:p>
          <w:p w14:paraId="3B6EB04C" w14:textId="77777777" w:rsidR="006F0F3E" w:rsidRPr="002D0DFB" w:rsidRDefault="00293381" w:rsidP="002D0DFB">
            <w:pPr>
              <w:numPr>
                <w:ilvl w:val="0"/>
                <w:numId w:val="27"/>
              </w:numPr>
              <w:tabs>
                <w:tab w:val="clear" w:pos="720"/>
                <w:tab w:val="num" w:pos="357"/>
              </w:tabs>
              <w:ind w:left="357" w:hanging="357"/>
              <w:rPr>
                <w:rFonts w:ascii="Arial" w:hAnsi="Arial" w:cs="Arial"/>
                <w:color w:val="000000"/>
                <w:sz w:val="16"/>
                <w:szCs w:val="16"/>
              </w:rPr>
            </w:pPr>
            <w:r w:rsidRPr="002D0DFB">
              <w:rPr>
                <w:rFonts w:ascii="Arial" w:hAnsi="Arial" w:cs="Arial"/>
                <w:i/>
                <w:iCs/>
                <w:color w:val="000000"/>
                <w:sz w:val="16"/>
                <w:szCs w:val="16"/>
              </w:rPr>
              <w:t>V primeru več referenčnih potrdil se obrazec fotokopira.</w:t>
            </w:r>
          </w:p>
        </w:tc>
      </w:tr>
    </w:tbl>
    <w:p w14:paraId="3AA7CAEB" w14:textId="77777777" w:rsidR="006F0F3E" w:rsidRDefault="006F0F3E">
      <w:pPr>
        <w:sectPr w:rsidR="006F0F3E" w:rsidSect="006E7A2B">
          <w:footerReference w:type="default" r:id="rId20"/>
          <w:pgSz w:w="11906" w:h="16838"/>
          <w:pgMar w:top="1418" w:right="1418" w:bottom="1418" w:left="1418" w:header="567" w:footer="596" w:gutter="0"/>
          <w:cols w:space="708"/>
          <w:docGrid w:linePitch="360"/>
        </w:sectPr>
      </w:pPr>
    </w:p>
    <w:p w14:paraId="52207E00" w14:textId="77777777" w:rsidR="00252358" w:rsidRPr="00590863" w:rsidRDefault="00293381" w:rsidP="00252358">
      <w:pPr>
        <w:spacing w:after="0"/>
        <w:jc w:val="right"/>
        <w:rPr>
          <w:rFonts w:ascii="Arial" w:hAnsi="Arial" w:cs="Arial"/>
          <w:sz w:val="18"/>
          <w:szCs w:val="18"/>
        </w:rPr>
      </w:pPr>
      <w:r w:rsidRPr="00590863">
        <w:rPr>
          <w:rFonts w:ascii="Arial" w:hAnsi="Arial" w:cs="Arial"/>
          <w:sz w:val="18"/>
          <w:szCs w:val="18"/>
        </w:rPr>
        <w:lastRenderedPageBreak/>
        <w:t>Obrazec št: 10</w:t>
      </w:r>
    </w:p>
    <w:p w14:paraId="51437087" w14:textId="77777777" w:rsidR="00EB2A75" w:rsidRDefault="0029338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2340C8DB" w14:textId="77777777" w:rsidR="00EB2A75" w:rsidRDefault="00293381" w:rsidP="00EB2A75">
      <w:pPr>
        <w:spacing w:after="120"/>
        <w:rPr>
          <w:rFonts w:ascii="Arial" w:hAnsi="Arial" w:cs="Arial"/>
        </w:rPr>
      </w:pPr>
    </w:p>
    <w:p w14:paraId="07663CEC" w14:textId="77777777" w:rsidR="006F0F3E" w:rsidRDefault="00293381">
      <w:pPr>
        <w:spacing w:before="225" w:after="225" w:line="240" w:lineRule="auto"/>
        <w:jc w:val="center"/>
      </w:pPr>
      <w:r>
        <w:rPr>
          <w:rFonts w:ascii="Arial" w:hAnsi="Arial" w:cs="Arial"/>
          <w:b/>
          <w:bCs/>
          <w:color w:val="000000"/>
          <w:sz w:val="24"/>
          <w:szCs w:val="24"/>
        </w:rPr>
        <w:t>MENIČNA IZJAVA</w:t>
      </w:r>
    </w:p>
    <w:p w14:paraId="783BE885" w14:textId="77777777" w:rsidR="006F0F3E" w:rsidRDefault="00293381">
      <w:pPr>
        <w:spacing w:before="225" w:after="225" w:line="240" w:lineRule="auto"/>
        <w:jc w:val="center"/>
      </w:pPr>
      <w:r>
        <w:rPr>
          <w:rFonts w:ascii="Arial" w:hAnsi="Arial" w:cs="Arial"/>
          <w:color w:val="000000"/>
          <w:sz w:val="21"/>
          <w:szCs w:val="21"/>
        </w:rPr>
        <w:t>s pooblastilom za izpolnitev in unovčenje menice</w:t>
      </w:r>
    </w:p>
    <w:p w14:paraId="2D543EC3" w14:textId="77777777" w:rsidR="006F0F3E" w:rsidRDefault="00293381">
      <w:pPr>
        <w:spacing w:before="225" w:after="225" w:line="240" w:lineRule="auto"/>
        <w:jc w:val="both"/>
      </w:pPr>
      <w:r>
        <w:rPr>
          <w:rFonts w:ascii="Arial" w:hAnsi="Arial" w:cs="Arial"/>
          <w:color w:val="000000"/>
          <w:sz w:val="18"/>
          <w:szCs w:val="18"/>
        </w:rPr>
        <w:t> </w:t>
      </w:r>
    </w:p>
    <w:p w14:paraId="13F88FD7" w14:textId="77777777" w:rsidR="006F0F3E" w:rsidRDefault="00293381">
      <w:pPr>
        <w:spacing w:before="225" w:after="225" w:line="240" w:lineRule="auto"/>
        <w:jc w:val="both"/>
      </w:pPr>
      <w:r>
        <w:rPr>
          <w:rFonts w:ascii="Arial" w:hAnsi="Arial" w:cs="Arial"/>
          <w:color w:val="000000"/>
          <w:sz w:val="18"/>
          <w:szCs w:val="18"/>
        </w:rPr>
        <w:t xml:space="preserve">Naročniku OBČINA ČRNOMELJ, Trg svobode 3, 8340 Črnomelj,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41B2EC25" w14:textId="77777777" w:rsidR="006F0F3E" w:rsidRDefault="00293381">
      <w:pPr>
        <w:spacing w:before="225" w:after="225" w:line="240" w:lineRule="auto"/>
        <w:jc w:val="both"/>
      </w:pPr>
      <w:r>
        <w:rPr>
          <w:rFonts w:ascii="Arial" w:hAnsi="Arial" w:cs="Arial"/>
          <w:b/>
          <w:bCs/>
          <w:color w:val="000000"/>
          <w:sz w:val="18"/>
          <w:szCs w:val="18"/>
        </w:rPr>
        <w:t xml:space="preserve">Gradnja ekonomsko poslovne infrastrukture v PC TRIS Kanižarica 1. del, 2. </w:t>
      </w:r>
      <w:r>
        <w:rPr>
          <w:rFonts w:ascii="Arial" w:hAnsi="Arial" w:cs="Arial"/>
          <w:b/>
          <w:bCs/>
          <w:color w:val="000000"/>
          <w:sz w:val="18"/>
          <w:szCs w:val="18"/>
        </w:rPr>
        <w:t>faza</w:t>
      </w:r>
    </w:p>
    <w:p w14:paraId="081A1466" w14:textId="77777777" w:rsidR="006F0F3E" w:rsidRDefault="00293381">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6B8D2F12" w14:textId="77777777" w:rsidR="006F0F3E" w:rsidRDefault="00293381">
      <w:pPr>
        <w:spacing w:before="225" w:after="225" w:line="240" w:lineRule="auto"/>
        <w:jc w:val="both"/>
      </w:pPr>
      <w:r>
        <w:rPr>
          <w:rFonts w:ascii="Arial" w:hAnsi="Arial" w:cs="Arial"/>
          <w:color w:val="000000"/>
          <w:sz w:val="18"/>
          <w:szCs w:val="18"/>
        </w:rPr>
        <w:t> </w:t>
      </w:r>
    </w:p>
    <w:p w14:paraId="2253B137" w14:textId="77777777" w:rsidR="006F0F3E" w:rsidRDefault="00293381">
      <w:pPr>
        <w:spacing w:before="225" w:after="225" w:line="240" w:lineRule="auto"/>
        <w:jc w:val="both"/>
      </w:pPr>
      <w:r>
        <w:rPr>
          <w:rFonts w:ascii="Arial" w:hAnsi="Arial" w:cs="Arial"/>
          <w:color w:val="000000"/>
          <w:sz w:val="18"/>
          <w:szCs w:val="18"/>
        </w:rPr>
        <w:t xml:space="preserve">Naročnika OBČINA ČRNOMELJ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14:paraId="7FC23F34" w14:textId="77777777" w:rsidR="006F0F3E" w:rsidRDefault="00293381">
      <w:pPr>
        <w:spacing w:before="225" w:after="225" w:line="240" w:lineRule="auto"/>
        <w:jc w:val="both"/>
      </w:pPr>
      <w:r>
        <w:rPr>
          <w:rFonts w:ascii="Arial" w:hAnsi="Arial" w:cs="Arial"/>
          <w:color w:val="000000"/>
          <w:sz w:val="18"/>
          <w:szCs w:val="18"/>
        </w:rPr>
        <w:t xml:space="preserve">in z vsemi ostalimi potrebnimi podatki ter jo na naš račun unovči v primeru, če izvajalec svoje pogodbene obveznosti ne bo izpolnil v dogovorjeni kvaliteti, količini in rokih, opredeljenih v pogodbi o izvedbi predmetnega naročila. Naša obveza velja tudi v </w:t>
      </w:r>
      <w:r>
        <w:rPr>
          <w:rFonts w:ascii="Arial" w:hAnsi="Arial" w:cs="Arial"/>
          <w:color w:val="000000"/>
          <w:sz w:val="18"/>
          <w:szCs w:val="18"/>
        </w:rPr>
        <w:t>primeru delne izpolnitve pogodbene obveznosti, če izvedba tudi delno ne zadostuje pogodbenim zahtevam.</w:t>
      </w:r>
    </w:p>
    <w:p w14:paraId="59FF9EE2" w14:textId="77777777" w:rsidR="006F0F3E" w:rsidRDefault="00293381">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14:paraId="3E7F1AA5" w14:textId="77777777" w:rsidR="006F0F3E" w:rsidRDefault="00293381">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2D2DFDEA" w14:textId="77777777" w:rsidR="006F0F3E" w:rsidRDefault="00293381">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5872C8E8" w14:textId="77777777" w:rsidR="006F0F3E" w:rsidRDefault="00293381">
      <w:pPr>
        <w:spacing w:before="225" w:after="225" w:line="240" w:lineRule="auto"/>
        <w:jc w:val="both"/>
      </w:pPr>
      <w:r>
        <w:rPr>
          <w:rFonts w:ascii="Arial" w:hAnsi="Arial" w:cs="Arial"/>
          <w:color w:val="000000"/>
          <w:sz w:val="18"/>
          <w:szCs w:val="18"/>
        </w:rPr>
        <w:t> </w:t>
      </w:r>
    </w:p>
    <w:p w14:paraId="46925063" w14:textId="77777777" w:rsidR="006F0F3E" w:rsidRDefault="00293381">
      <w:pPr>
        <w:spacing w:before="225" w:after="225" w:line="240" w:lineRule="auto"/>
        <w:jc w:val="both"/>
      </w:pPr>
      <w:r>
        <w:rPr>
          <w:rFonts w:ascii="Arial" w:hAnsi="Arial" w:cs="Arial"/>
          <w:color w:val="000000"/>
          <w:sz w:val="18"/>
          <w:szCs w:val="18"/>
        </w:rPr>
        <w:t>Prilo</w:t>
      </w:r>
      <w:r>
        <w:rPr>
          <w:rFonts w:ascii="Arial" w:hAnsi="Arial" w:cs="Arial"/>
          <w:color w:val="000000"/>
          <w:sz w:val="18"/>
          <w:szCs w:val="18"/>
        </w:rPr>
        <w:t>ga: </w:t>
      </w:r>
    </w:p>
    <w:p w14:paraId="7622B337" w14:textId="77777777" w:rsidR="006F0F3E" w:rsidRDefault="00293381">
      <w:pPr>
        <w:spacing w:before="225" w:after="225" w:line="240" w:lineRule="auto"/>
        <w:jc w:val="both"/>
      </w:pPr>
      <w:r>
        <w:rPr>
          <w:rFonts w:ascii="Arial" w:hAnsi="Arial" w:cs="Arial"/>
          <w:color w:val="000000"/>
          <w:sz w:val="18"/>
          <w:szCs w:val="18"/>
        </w:rPr>
        <w:t>- bianco menica, podpisana in žigosana (izvajalec jo predloži naročniku najkasneje 10 dni po sklenitvi pogodbe)</w:t>
      </w:r>
    </w:p>
    <w:p w14:paraId="2C42293C" w14:textId="77777777" w:rsidR="006F0F3E" w:rsidRDefault="00293381">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0F3E" w14:paraId="419E45AB" w14:textId="77777777">
        <w:tc>
          <w:tcPr>
            <w:tcW w:w="2500" w:type="pct"/>
            <w:tcMar>
              <w:top w:w="75" w:type="dxa"/>
              <w:bottom w:w="75" w:type="dxa"/>
            </w:tcMar>
            <w:vAlign w:val="center"/>
          </w:tcPr>
          <w:p w14:paraId="0134BE23" w14:textId="77777777" w:rsidR="006F0F3E" w:rsidRDefault="00293381">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F6F084C" w14:textId="77777777" w:rsidR="006F0F3E" w:rsidRDefault="00293381">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6F0F3E" w14:paraId="5F92CF4E" w14:textId="77777777">
        <w:tc>
          <w:tcPr>
            <w:tcW w:w="2500" w:type="pct"/>
            <w:tcMar>
              <w:top w:w="75" w:type="dxa"/>
              <w:bottom w:w="75" w:type="dxa"/>
            </w:tcMar>
            <w:vAlign w:val="center"/>
          </w:tcPr>
          <w:p w14:paraId="6FE3924D" w14:textId="77777777" w:rsidR="006F0F3E" w:rsidRDefault="00293381">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0870845E" w14:textId="77777777" w:rsidR="006F0F3E" w:rsidRDefault="00293381">
            <w:pPr>
              <w:jc w:val="center"/>
            </w:pPr>
            <w:r>
              <w:rPr>
                <w:rFonts w:ascii="Arial" w:hAnsi="Arial" w:cs="Arial"/>
                <w:color w:val="A9A9A9"/>
                <w:position w:val="-2"/>
                <w:sz w:val="18"/>
                <w:szCs w:val="18"/>
              </w:rPr>
              <w:t>(žig in podpis)</w:t>
            </w:r>
          </w:p>
        </w:tc>
      </w:tr>
    </w:tbl>
    <w:p w14:paraId="1E27D647" w14:textId="77777777" w:rsidR="006F0F3E" w:rsidRDefault="00293381">
      <w:pPr>
        <w:spacing w:before="225" w:after="225" w:line="240" w:lineRule="auto"/>
        <w:jc w:val="both"/>
      </w:pPr>
      <w:r>
        <w:rPr>
          <w:rFonts w:ascii="Arial" w:hAnsi="Arial" w:cs="Arial"/>
          <w:color w:val="000000"/>
          <w:sz w:val="18"/>
          <w:szCs w:val="18"/>
        </w:rPr>
        <w:t> </w:t>
      </w:r>
    </w:p>
    <w:p w14:paraId="79542DB1" w14:textId="77777777" w:rsidR="006F0F3E" w:rsidRDefault="00293381">
      <w:pPr>
        <w:spacing w:before="225" w:after="225" w:line="240" w:lineRule="auto"/>
        <w:jc w:val="both"/>
      </w:pPr>
      <w:r>
        <w:rPr>
          <w:rFonts w:ascii="Arial" w:hAnsi="Arial" w:cs="Arial"/>
          <w:color w:val="000000"/>
          <w:sz w:val="18"/>
          <w:szCs w:val="18"/>
        </w:rPr>
        <w:t> </w:t>
      </w:r>
    </w:p>
    <w:p w14:paraId="2D69DF94" w14:textId="77777777" w:rsidR="006F0F3E" w:rsidRDefault="006F0F3E">
      <w:pPr>
        <w:sectPr w:rsidR="006F0F3E" w:rsidSect="006E7A2B">
          <w:footerReference w:type="default" r:id="rId21"/>
          <w:pgSz w:w="11906" w:h="16838"/>
          <w:pgMar w:top="1418" w:right="1418" w:bottom="1418" w:left="1418" w:header="567" w:footer="596" w:gutter="0"/>
          <w:cols w:space="708"/>
          <w:docGrid w:linePitch="360"/>
        </w:sectPr>
      </w:pPr>
    </w:p>
    <w:p w14:paraId="51B30968" w14:textId="77777777" w:rsidR="00252358" w:rsidRPr="00590863" w:rsidRDefault="00293381" w:rsidP="00252358">
      <w:pPr>
        <w:spacing w:after="0"/>
        <w:jc w:val="right"/>
        <w:rPr>
          <w:rFonts w:ascii="Arial" w:hAnsi="Arial" w:cs="Arial"/>
          <w:sz w:val="18"/>
          <w:szCs w:val="18"/>
        </w:rPr>
      </w:pPr>
      <w:r w:rsidRPr="00590863">
        <w:rPr>
          <w:rFonts w:ascii="Arial" w:hAnsi="Arial" w:cs="Arial"/>
          <w:sz w:val="18"/>
          <w:szCs w:val="18"/>
        </w:rPr>
        <w:lastRenderedPageBreak/>
        <w:t>Obrazec št: 11</w:t>
      </w:r>
    </w:p>
    <w:p w14:paraId="367AB153" w14:textId="77777777" w:rsidR="00EB2A75" w:rsidRDefault="0029338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14:paraId="1BF18563" w14:textId="77777777" w:rsidR="00EB2A75" w:rsidRDefault="00293381" w:rsidP="00EB2A75">
      <w:pPr>
        <w:spacing w:after="120"/>
        <w:rPr>
          <w:rFonts w:ascii="Arial" w:hAnsi="Arial" w:cs="Arial"/>
        </w:rPr>
      </w:pPr>
    </w:p>
    <w:p w14:paraId="1B96DE57" w14:textId="77777777" w:rsidR="006F0F3E" w:rsidRDefault="00293381">
      <w:pPr>
        <w:spacing w:before="225" w:after="225" w:line="240" w:lineRule="auto"/>
        <w:jc w:val="both"/>
      </w:pPr>
      <w:r>
        <w:rPr>
          <w:rFonts w:ascii="Arial" w:hAnsi="Arial" w:cs="Arial"/>
          <w:i/>
          <w:iCs/>
          <w:color w:val="000000"/>
          <w:sz w:val="18"/>
          <w:szCs w:val="18"/>
        </w:rPr>
        <w:t>Glava s podatki o garantu (zavarovalnici/banki) ali SWIFT ključ</w:t>
      </w:r>
    </w:p>
    <w:p w14:paraId="05DC6C00" w14:textId="77777777" w:rsidR="006F0F3E" w:rsidRDefault="00293381">
      <w:pPr>
        <w:spacing w:before="225" w:after="225" w:line="240" w:lineRule="auto"/>
        <w:jc w:val="both"/>
      </w:pPr>
      <w:r>
        <w:rPr>
          <w:rFonts w:ascii="Arial" w:hAnsi="Arial" w:cs="Arial"/>
          <w:color w:val="000000"/>
          <w:sz w:val="18"/>
          <w:szCs w:val="18"/>
        </w:rPr>
        <w:t>Za: OBČINA ČRNOMELJ, Trg svobode 3, 8340 Črnomelj</w:t>
      </w:r>
    </w:p>
    <w:p w14:paraId="7427FEE8" w14:textId="77777777" w:rsidR="006F0F3E" w:rsidRDefault="00293381">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3D6B125A" w14:textId="77777777" w:rsidR="006F0F3E" w:rsidRDefault="00293381">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4FABDB24" w14:textId="77777777" w:rsidR="006F0F3E" w:rsidRDefault="00293381">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0F02C2C2" w14:textId="77777777" w:rsidR="006F0F3E" w:rsidRDefault="00293381">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77F6354F" w14:textId="77777777" w:rsidR="006F0F3E" w:rsidRDefault="00293381">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w:t>
      </w:r>
      <w:r>
        <w:rPr>
          <w:rFonts w:ascii="Arial" w:hAnsi="Arial" w:cs="Arial"/>
          <w:i/>
          <w:iCs/>
          <w:color w:val="000000"/>
          <w:sz w:val="18"/>
          <w:szCs w:val="18"/>
        </w:rPr>
        <w:t>j. v postopku javnega naročanja izbranega ponudnika)</w:t>
      </w:r>
    </w:p>
    <w:p w14:paraId="3B6817AD" w14:textId="77777777" w:rsidR="006F0F3E" w:rsidRDefault="00293381">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ČRNOMELJ, Trg svobode 3, 8340 Črnomelj,</w:t>
      </w:r>
    </w:p>
    <w:p w14:paraId="23612AFB" w14:textId="77777777" w:rsidR="006F0F3E" w:rsidRDefault="00293381">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w:t>
      </w:r>
      <w:r>
        <w:rPr>
          <w:rFonts w:ascii="Arial" w:hAnsi="Arial" w:cs="Arial"/>
          <w:i/>
          <w:iCs/>
          <w:color w:val="000000"/>
          <w:sz w:val="18"/>
          <w:szCs w:val="18"/>
        </w:rPr>
        <w:t>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Gradnja ekonomsko poslovne infrastrukture v PC TRIS Kanižarica 1. del, 2. faza</w:t>
      </w:r>
      <w:r>
        <w:rPr>
          <w:rFonts w:ascii="Arial" w:hAnsi="Arial" w:cs="Arial"/>
          <w:i/>
          <w:iCs/>
          <w:color w:val="000000"/>
          <w:sz w:val="18"/>
          <w:szCs w:val="18"/>
        </w:rPr>
        <w:t> </w:t>
      </w:r>
    </w:p>
    <w:p w14:paraId="61BA9E92" w14:textId="01492AF3" w:rsidR="006F0F3E" w:rsidRDefault="00293381">
      <w:pPr>
        <w:spacing w:before="225" w:after="225" w:line="240" w:lineRule="auto"/>
        <w:jc w:val="both"/>
      </w:pPr>
      <w:r>
        <w:rPr>
          <w:rFonts w:ascii="Arial" w:hAnsi="Arial" w:cs="Arial"/>
          <w:b/>
          <w:bCs/>
          <w:color w:val="000000"/>
          <w:sz w:val="18"/>
          <w:szCs w:val="18"/>
        </w:rPr>
        <w:t xml:space="preserve">ZNESEK IN VALUTA: najmanj 5,00 % pogodbene vrednosti z DDV, kar znaša </w:t>
      </w:r>
      <w:r>
        <w:rPr>
          <w:rFonts w:ascii="Arial" w:hAnsi="Arial" w:cs="Arial"/>
          <w:b/>
          <w:bCs/>
          <w:color w:val="000000"/>
          <w:sz w:val="18"/>
          <w:szCs w:val="18"/>
          <w:u w:val="single"/>
        </w:rPr>
        <w:t>______</w:t>
      </w:r>
      <w:r w:rsidR="00AF365A">
        <w:rPr>
          <w:rFonts w:ascii="Arial" w:hAnsi="Arial" w:cs="Arial"/>
          <w:b/>
          <w:bCs/>
          <w:color w:val="000000"/>
          <w:sz w:val="18"/>
          <w:szCs w:val="18"/>
          <w:u w:val="single"/>
        </w:rPr>
        <w:t>________</w:t>
      </w:r>
      <w:r>
        <w:rPr>
          <w:rFonts w:ascii="Arial" w:hAnsi="Arial" w:cs="Arial"/>
          <w:b/>
          <w:bCs/>
          <w:color w:val="000000"/>
          <w:sz w:val="18"/>
          <w:szCs w:val="18"/>
          <w:u w:val="single"/>
        </w:rPr>
        <w:t>____</w:t>
      </w:r>
    </w:p>
    <w:p w14:paraId="21AC6D55" w14:textId="77777777" w:rsidR="00AF365A" w:rsidRDefault="00AF365A">
      <w:pPr>
        <w:spacing w:before="225" w:after="225" w:line="240" w:lineRule="auto"/>
        <w:jc w:val="both"/>
        <w:rPr>
          <w:rFonts w:ascii="Arial" w:hAnsi="Arial" w:cs="Arial"/>
          <w:b/>
          <w:bCs/>
          <w:color w:val="000000"/>
          <w:sz w:val="18"/>
          <w:szCs w:val="18"/>
        </w:rPr>
      </w:pPr>
    </w:p>
    <w:p w14:paraId="4F623A81" w14:textId="6F01587C" w:rsidR="006F0F3E" w:rsidRDefault="00293381">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066B3D2F" w14:textId="77777777" w:rsidR="006F0F3E" w:rsidRDefault="00293381">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5B16F124" w14:textId="77777777" w:rsidR="006F0F3E" w:rsidRDefault="00293381">
      <w:pPr>
        <w:spacing w:before="225" w:after="225" w:line="240" w:lineRule="auto"/>
        <w:jc w:val="both"/>
      </w:pPr>
      <w:r>
        <w:rPr>
          <w:rFonts w:ascii="Arial" w:hAnsi="Arial" w:cs="Arial"/>
          <w:color w:val="000000"/>
          <w:sz w:val="18"/>
          <w:szCs w:val="18"/>
        </w:rPr>
        <w:t>2. Kopija garanci</w:t>
      </w:r>
      <w:r>
        <w:rPr>
          <w:rFonts w:ascii="Arial" w:hAnsi="Arial" w:cs="Arial"/>
          <w:color w:val="000000"/>
          <w:sz w:val="18"/>
          <w:szCs w:val="18"/>
        </w:rPr>
        <w:t>je št. ______________</w:t>
      </w:r>
    </w:p>
    <w:p w14:paraId="1A2DCD58" w14:textId="77777777" w:rsidR="006F0F3E" w:rsidRDefault="00293381">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6A2B6595" w14:textId="77777777" w:rsidR="006F0F3E" w:rsidRDefault="00293381">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1DE50350" w14:textId="77777777" w:rsidR="006F0F3E" w:rsidRDefault="00293381">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w:t>
      </w:r>
      <w:r>
        <w:rPr>
          <w:rFonts w:ascii="Arial" w:hAnsi="Arial" w:cs="Arial"/>
          <w:i/>
          <w:iCs/>
          <w:color w:val="000000"/>
          <w:sz w:val="18"/>
          <w:szCs w:val="18"/>
        </w:rPr>
        <w:t>ktronski obliki, kot na primer garantov SWIFT naslov)</w:t>
      </w:r>
    </w:p>
    <w:p w14:paraId="75BCC30A" w14:textId="77777777" w:rsidR="006F0F3E" w:rsidRDefault="00293381">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65935290" w14:textId="77777777" w:rsidR="006F0F3E" w:rsidRDefault="00293381">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5FD348EF" w14:textId="77777777" w:rsidR="006F0F3E" w:rsidRDefault="00293381">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w:t>
      </w:r>
      <w:r>
        <w:rPr>
          <w:rFonts w:ascii="Arial" w:hAnsi="Arial" w:cs="Arial"/>
          <w:color w:val="000000"/>
          <w:sz w:val="18"/>
          <w:szCs w:val="18"/>
        </w:rPr>
        <w:t>dpisano s strani pooblaščenega(-ih) podpisnika(-ov), skupaj z drugimi listinami, če so zgoraj naštete, ter v vsakem primeru skupaj z izjavo upravičenca, ki je bodisi vključena v samo besedilo zahteve za plačilo bodisi na ločeni podpisani listini, ki je pri</w:t>
      </w:r>
      <w:r>
        <w:rPr>
          <w:rFonts w:ascii="Arial" w:hAnsi="Arial" w:cs="Arial"/>
          <w:color w:val="000000"/>
          <w:sz w:val="18"/>
          <w:szCs w:val="18"/>
        </w:rPr>
        <w:t>ložena zahtevi za plačilo ali se nanjo sklicuje, in v kateri je navedeno, v kakšnem smislu naročnik zavarovanja po prejemu poziva za odpravo napak v pogodbenem roku ni izpolnil svojih obveznosti iz osnovnega posla.</w:t>
      </w:r>
    </w:p>
    <w:p w14:paraId="47A1E4DF" w14:textId="77777777" w:rsidR="006F0F3E" w:rsidRDefault="00293381">
      <w:pPr>
        <w:spacing w:before="225" w:after="225" w:line="240" w:lineRule="auto"/>
        <w:jc w:val="both"/>
      </w:pPr>
      <w:r>
        <w:rPr>
          <w:rFonts w:ascii="Arial" w:hAnsi="Arial" w:cs="Arial"/>
          <w:color w:val="000000"/>
          <w:sz w:val="18"/>
          <w:szCs w:val="18"/>
        </w:rPr>
        <w:lastRenderedPageBreak/>
        <w:t>Katerokoli zahtevo za plačilo po tem zavarovanju moramo prejeti na datum veljavnosti zavarovanja ali pred njim v zgoraj navedenem kraju predložitve.</w:t>
      </w:r>
    </w:p>
    <w:p w14:paraId="28D61601" w14:textId="77777777" w:rsidR="006F0F3E" w:rsidRDefault="00293381">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w:t>
      </w:r>
      <w:r>
        <w:rPr>
          <w:rFonts w:ascii="Arial" w:hAnsi="Arial" w:cs="Arial"/>
          <w:color w:val="000000"/>
          <w:sz w:val="18"/>
          <w:szCs w:val="18"/>
        </w:rPr>
        <w:t>skem pravu.</w:t>
      </w:r>
    </w:p>
    <w:p w14:paraId="3816F9C8" w14:textId="77777777" w:rsidR="006F0F3E" w:rsidRDefault="00293381">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64794A31" w14:textId="77777777" w:rsidR="006F0F3E" w:rsidRDefault="00293381">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0F3E" w14:paraId="64CF2061" w14:textId="77777777">
        <w:tc>
          <w:tcPr>
            <w:tcW w:w="2500" w:type="pct"/>
            <w:tcMar>
              <w:top w:w="75" w:type="dxa"/>
              <w:bottom w:w="75" w:type="dxa"/>
            </w:tcMar>
            <w:vAlign w:val="center"/>
          </w:tcPr>
          <w:p w14:paraId="1C202028" w14:textId="77777777" w:rsidR="006F0F3E" w:rsidRDefault="00293381">
            <w:r>
              <w:rPr>
                <w:rFonts w:ascii="Arial" w:hAnsi="Arial" w:cs="Arial"/>
                <w:color w:val="000000"/>
                <w:position w:val="-2"/>
                <w:sz w:val="18"/>
                <w:szCs w:val="18"/>
              </w:rPr>
              <w:t> </w:t>
            </w:r>
          </w:p>
        </w:tc>
        <w:tc>
          <w:tcPr>
            <w:tcW w:w="0" w:type="auto"/>
            <w:tcMar>
              <w:top w:w="75" w:type="dxa"/>
              <w:bottom w:w="75" w:type="dxa"/>
            </w:tcMar>
            <w:vAlign w:val="center"/>
          </w:tcPr>
          <w:p w14:paraId="177E56A8" w14:textId="77777777" w:rsidR="006F0F3E" w:rsidRDefault="00293381">
            <w:pPr>
              <w:jc w:val="center"/>
            </w:pPr>
            <w:r>
              <w:rPr>
                <w:rFonts w:ascii="Arial" w:hAnsi="Arial" w:cs="Arial"/>
                <w:color w:val="000000"/>
                <w:position w:val="-2"/>
                <w:sz w:val="18"/>
                <w:szCs w:val="18"/>
              </w:rPr>
              <w:t>Garant</w:t>
            </w:r>
          </w:p>
        </w:tc>
      </w:tr>
      <w:tr w:rsidR="006F0F3E" w14:paraId="2DA8395C" w14:textId="77777777">
        <w:tc>
          <w:tcPr>
            <w:tcW w:w="2500" w:type="pct"/>
            <w:tcMar>
              <w:top w:w="75" w:type="dxa"/>
              <w:bottom w:w="75" w:type="dxa"/>
            </w:tcMar>
            <w:vAlign w:val="center"/>
          </w:tcPr>
          <w:p w14:paraId="791A0FA9" w14:textId="77777777" w:rsidR="006F0F3E" w:rsidRDefault="00293381">
            <w:r>
              <w:rPr>
                <w:rFonts w:ascii="Arial" w:hAnsi="Arial" w:cs="Arial"/>
                <w:color w:val="000000"/>
                <w:position w:val="-2"/>
                <w:sz w:val="18"/>
                <w:szCs w:val="18"/>
              </w:rPr>
              <w:t> </w:t>
            </w:r>
          </w:p>
        </w:tc>
        <w:tc>
          <w:tcPr>
            <w:tcW w:w="0" w:type="auto"/>
            <w:tcMar>
              <w:top w:w="75" w:type="dxa"/>
              <w:bottom w:w="75" w:type="dxa"/>
            </w:tcMar>
            <w:vAlign w:val="center"/>
          </w:tcPr>
          <w:p w14:paraId="77D7D235" w14:textId="77777777" w:rsidR="006F0F3E" w:rsidRDefault="00293381">
            <w:pPr>
              <w:jc w:val="center"/>
            </w:pPr>
            <w:r>
              <w:rPr>
                <w:rFonts w:ascii="Arial" w:hAnsi="Arial" w:cs="Arial"/>
                <w:color w:val="A9A9A9"/>
                <w:position w:val="-2"/>
                <w:sz w:val="18"/>
                <w:szCs w:val="18"/>
              </w:rPr>
              <w:t>(žig in podpis)</w:t>
            </w:r>
          </w:p>
        </w:tc>
      </w:tr>
    </w:tbl>
    <w:p w14:paraId="29AD4CE0" w14:textId="77777777" w:rsidR="006F0F3E" w:rsidRDefault="00293381">
      <w:pPr>
        <w:spacing w:before="225" w:after="225" w:line="240" w:lineRule="auto"/>
        <w:jc w:val="both"/>
      </w:pPr>
      <w:r>
        <w:rPr>
          <w:rFonts w:ascii="Arial" w:hAnsi="Arial" w:cs="Arial"/>
          <w:color w:val="000000"/>
          <w:sz w:val="18"/>
          <w:szCs w:val="18"/>
        </w:rPr>
        <w:t> </w:t>
      </w:r>
    </w:p>
    <w:p w14:paraId="786AE7AB" w14:textId="77777777" w:rsidR="006F0F3E" w:rsidRDefault="00293381">
      <w:pPr>
        <w:spacing w:before="225" w:after="225" w:line="240" w:lineRule="auto"/>
        <w:jc w:val="both"/>
      </w:pPr>
      <w:r>
        <w:rPr>
          <w:rFonts w:ascii="Arial" w:hAnsi="Arial" w:cs="Arial"/>
          <w:color w:val="000000"/>
          <w:sz w:val="18"/>
          <w:szCs w:val="18"/>
        </w:rPr>
        <w:t> </w:t>
      </w:r>
    </w:p>
    <w:p w14:paraId="38467119" w14:textId="77777777" w:rsidR="006F0F3E" w:rsidRDefault="006F0F3E">
      <w:pPr>
        <w:sectPr w:rsidR="006F0F3E" w:rsidSect="006E7A2B">
          <w:footerReference w:type="default" r:id="rId22"/>
          <w:pgSz w:w="11906" w:h="16838"/>
          <w:pgMar w:top="1418" w:right="1418" w:bottom="1418" w:left="1418" w:header="567" w:footer="596" w:gutter="0"/>
          <w:cols w:space="708"/>
          <w:docGrid w:linePitch="360"/>
        </w:sectPr>
      </w:pPr>
    </w:p>
    <w:p w14:paraId="016DAE2B" w14:textId="77777777" w:rsidR="00252358" w:rsidRPr="00590863" w:rsidRDefault="00293381" w:rsidP="00252358">
      <w:pPr>
        <w:spacing w:after="0"/>
        <w:jc w:val="right"/>
        <w:rPr>
          <w:rFonts w:ascii="Arial" w:hAnsi="Arial" w:cs="Arial"/>
          <w:sz w:val="18"/>
          <w:szCs w:val="18"/>
        </w:rPr>
      </w:pPr>
      <w:r w:rsidRPr="00590863">
        <w:rPr>
          <w:rFonts w:ascii="Arial" w:hAnsi="Arial" w:cs="Arial"/>
          <w:sz w:val="18"/>
          <w:szCs w:val="18"/>
        </w:rPr>
        <w:lastRenderedPageBreak/>
        <w:t>Obrazec št: 12</w:t>
      </w:r>
    </w:p>
    <w:p w14:paraId="31C08F25" w14:textId="77777777" w:rsidR="00EB2A75" w:rsidRDefault="0029338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43405AFA" w14:textId="77777777" w:rsidR="00EB2A75" w:rsidRDefault="00293381" w:rsidP="00AF365A">
      <w:pPr>
        <w:spacing w:after="0" w:line="240" w:lineRule="auto"/>
        <w:rPr>
          <w:rFonts w:ascii="Arial" w:hAnsi="Arial" w:cs="Arial"/>
        </w:rPr>
      </w:pPr>
    </w:p>
    <w:p w14:paraId="16EF0F2D" w14:textId="77777777" w:rsidR="006F0F3E" w:rsidRDefault="00293381">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w:t>
      </w:r>
      <w:r>
        <w:rPr>
          <w:rFonts w:ascii="Arial" w:hAnsi="Arial" w:cs="Arial"/>
          <w:color w:val="000000"/>
          <w:sz w:val="18"/>
          <w:szCs w:val="18"/>
        </w:rPr>
        <w:t>nomočno obsojena zaradi kaznivih dejanj, ki so našteta v prvem odstavku 75. člena ZJN-3.</w:t>
      </w:r>
    </w:p>
    <w:p w14:paraId="6C25E977" w14:textId="77777777" w:rsidR="006F0F3E" w:rsidRDefault="00293381" w:rsidP="00AF365A">
      <w:pPr>
        <w:spacing w:before="120" w:after="0"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6F0F3E" w14:paraId="6BCF3C75" w14:textId="77777777">
        <w:tc>
          <w:tcPr>
            <w:tcW w:w="0" w:type="auto"/>
            <w:tcMar>
              <w:top w:w="0" w:type="auto"/>
              <w:bottom w:w="0" w:type="auto"/>
            </w:tcMar>
          </w:tcPr>
          <w:p w14:paraId="057A7C4F" w14:textId="77777777" w:rsidR="006F0F3E" w:rsidRDefault="00293381" w:rsidP="00AF365A">
            <w:pPr>
              <w:numPr>
                <w:ilvl w:val="0"/>
                <w:numId w:val="28"/>
              </w:numPr>
              <w:tabs>
                <w:tab w:val="clear" w:pos="720"/>
                <w:tab w:val="num" w:pos="344"/>
              </w:tabs>
              <w:ind w:left="344" w:hanging="283"/>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w:t>
            </w:r>
            <w:r>
              <w:rPr>
                <w:rFonts w:ascii="Arial" w:hAnsi="Arial" w:cs="Arial"/>
                <w:color w:val="000000"/>
                <w:sz w:val="18"/>
                <w:szCs w:val="18"/>
              </w:rPr>
              <w:t>v in drugih denarnih nedavčnih obveznosti v skladu z zakonom, ki ureja finančno upravo, ki jih pobira davčni organ v skladu s predpisi države, v vrednosti 50 EUR ali več,</w:t>
            </w:r>
          </w:p>
          <w:p w14:paraId="46FFA2C3" w14:textId="77777777" w:rsidR="006F0F3E" w:rsidRDefault="00293381" w:rsidP="00AF365A">
            <w:pPr>
              <w:numPr>
                <w:ilvl w:val="0"/>
                <w:numId w:val="28"/>
              </w:numPr>
              <w:tabs>
                <w:tab w:val="clear" w:pos="720"/>
                <w:tab w:val="num" w:pos="344"/>
              </w:tabs>
              <w:ind w:left="344" w:hanging="283"/>
              <w:jc w:val="both"/>
              <w:rPr>
                <w:rFonts w:ascii="Arial" w:hAnsi="Arial" w:cs="Arial"/>
                <w:color w:val="000000"/>
                <w:sz w:val="18"/>
                <w:szCs w:val="18"/>
              </w:rPr>
            </w:pPr>
            <w:r>
              <w:rPr>
                <w:rFonts w:ascii="Arial" w:hAnsi="Arial" w:cs="Arial"/>
                <w:color w:val="000000"/>
                <w:sz w:val="18"/>
                <w:szCs w:val="18"/>
              </w:rPr>
              <w:t xml:space="preserve">na dan oddaje ponudbe ali prijave nimamo nepredloženih obračunov davčnih odtegljajev </w:t>
            </w:r>
            <w:r>
              <w:rPr>
                <w:rFonts w:ascii="Arial" w:hAnsi="Arial" w:cs="Arial"/>
                <w:color w:val="000000"/>
                <w:sz w:val="18"/>
                <w:szCs w:val="18"/>
              </w:rPr>
              <w:t>za dohodke iz delovnega razmerja za obdobje zadnjih petih let do dne oddaje ponudbe ali prijave,</w:t>
            </w:r>
          </w:p>
          <w:p w14:paraId="5813F84B" w14:textId="77777777" w:rsidR="006F0F3E" w:rsidRDefault="00293381" w:rsidP="00AF365A">
            <w:pPr>
              <w:numPr>
                <w:ilvl w:val="0"/>
                <w:numId w:val="28"/>
              </w:numPr>
              <w:tabs>
                <w:tab w:val="clear" w:pos="720"/>
                <w:tab w:val="num" w:pos="344"/>
              </w:tabs>
              <w:ind w:left="344" w:hanging="283"/>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w:t>
            </w:r>
            <w:r>
              <w:rPr>
                <w:rFonts w:ascii="Arial" w:hAnsi="Arial" w:cs="Arial"/>
                <w:color w:val="000000"/>
                <w:sz w:val="18"/>
                <w:szCs w:val="18"/>
              </w:rPr>
              <w:t>ivnimi referencami,</w:t>
            </w:r>
          </w:p>
          <w:p w14:paraId="11292CD7" w14:textId="77777777" w:rsidR="006F0F3E" w:rsidRDefault="00293381" w:rsidP="00AF365A">
            <w:pPr>
              <w:numPr>
                <w:ilvl w:val="0"/>
                <w:numId w:val="28"/>
              </w:numPr>
              <w:tabs>
                <w:tab w:val="clear" w:pos="720"/>
                <w:tab w:val="num" w:pos="344"/>
              </w:tabs>
              <w:ind w:left="344" w:hanging="283"/>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w:t>
            </w:r>
            <w:r>
              <w:rPr>
                <w:rFonts w:ascii="Arial" w:hAnsi="Arial" w:cs="Arial"/>
                <w:color w:val="000000"/>
                <w:sz w:val="18"/>
                <w:szCs w:val="18"/>
              </w:rPr>
              <w:t>ekrška v zvezi s plačili za delo, delovnim časom, počitki, opravljanjem dela na podlagi pogodb civilnega prava kljub obstoju elementov delovnega razmerja ali v zvezi z zaposlovanjem na črno;</w:t>
            </w:r>
          </w:p>
          <w:p w14:paraId="73A9F48A" w14:textId="77777777" w:rsidR="006F0F3E" w:rsidRDefault="00293381" w:rsidP="00AF365A">
            <w:pPr>
              <w:numPr>
                <w:ilvl w:val="0"/>
                <w:numId w:val="28"/>
              </w:numPr>
              <w:tabs>
                <w:tab w:val="clear" w:pos="720"/>
                <w:tab w:val="num" w:pos="344"/>
              </w:tabs>
              <w:ind w:left="344" w:hanging="283"/>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5A175A6D" w14:textId="77777777" w:rsidR="006F0F3E" w:rsidRDefault="00293381" w:rsidP="00AF365A">
            <w:pPr>
              <w:numPr>
                <w:ilvl w:val="0"/>
                <w:numId w:val="28"/>
              </w:numPr>
              <w:tabs>
                <w:tab w:val="clear" w:pos="720"/>
                <w:tab w:val="num" w:pos="344"/>
              </w:tabs>
              <w:ind w:left="344" w:hanging="283"/>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w:t>
            </w:r>
            <w:r>
              <w:rPr>
                <w:rFonts w:ascii="Arial" w:hAnsi="Arial" w:cs="Arial"/>
                <w:color w:val="000000"/>
                <w:sz w:val="18"/>
                <w:szCs w:val="18"/>
              </w:rPr>
              <w:t>ških,</w:t>
            </w:r>
          </w:p>
          <w:p w14:paraId="4CF4F105" w14:textId="77777777" w:rsidR="006F0F3E" w:rsidRDefault="00293381" w:rsidP="00AF365A">
            <w:pPr>
              <w:numPr>
                <w:ilvl w:val="0"/>
                <w:numId w:val="28"/>
              </w:numPr>
              <w:tabs>
                <w:tab w:val="clear" w:pos="720"/>
                <w:tab w:val="num" w:pos="344"/>
              </w:tabs>
              <w:ind w:left="344" w:hanging="283"/>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w:t>
            </w:r>
            <w:r>
              <w:rPr>
                <w:rFonts w:ascii="Arial" w:hAnsi="Arial" w:cs="Arial"/>
                <w:color w:val="000000"/>
                <w:sz w:val="18"/>
                <w:szCs w:val="18"/>
              </w:rPr>
              <w:t>til.</w:t>
            </w:r>
          </w:p>
        </w:tc>
      </w:tr>
    </w:tbl>
    <w:p w14:paraId="084F4713" w14:textId="77777777" w:rsidR="006F0F3E" w:rsidRDefault="00293381" w:rsidP="00AF365A">
      <w:pPr>
        <w:spacing w:after="0"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64664D09" w14:textId="77777777" w:rsidR="006F0F3E" w:rsidRDefault="00293381" w:rsidP="00AF365A">
      <w:pPr>
        <w:spacing w:after="0" w:line="240" w:lineRule="auto"/>
        <w:jc w:val="center"/>
      </w:pPr>
      <w:r>
        <w:rPr>
          <w:rFonts w:ascii="Arial" w:hAnsi="Arial" w:cs="Arial"/>
          <w:b/>
          <w:bCs/>
          <w:color w:val="000000"/>
          <w:sz w:val="21"/>
          <w:szCs w:val="21"/>
        </w:rPr>
        <w:t>in</w:t>
      </w:r>
    </w:p>
    <w:p w14:paraId="43A647C2" w14:textId="77777777" w:rsidR="006F0F3E" w:rsidRDefault="00293381" w:rsidP="00AF365A">
      <w:pPr>
        <w:spacing w:before="120" w:after="120" w:line="240" w:lineRule="auto"/>
        <w:jc w:val="center"/>
      </w:pPr>
      <w:r>
        <w:rPr>
          <w:rFonts w:ascii="Arial" w:hAnsi="Arial" w:cs="Arial"/>
          <w:b/>
          <w:bCs/>
          <w:color w:val="000000"/>
          <w:sz w:val="21"/>
          <w:szCs w:val="21"/>
        </w:rPr>
        <w:t>POOBLASTILO</w:t>
      </w:r>
    </w:p>
    <w:p w14:paraId="5D1BB01F" w14:textId="77777777" w:rsidR="006F0F3E" w:rsidRDefault="00293381" w:rsidP="00AF365A">
      <w:pPr>
        <w:spacing w:after="0" w:line="240" w:lineRule="auto"/>
        <w:jc w:val="both"/>
      </w:pPr>
      <w:r>
        <w:rPr>
          <w:rFonts w:ascii="Arial" w:hAnsi="Arial" w:cs="Arial"/>
          <w:color w:val="000000"/>
          <w:sz w:val="18"/>
          <w:szCs w:val="18"/>
        </w:rPr>
        <w:t>Pooblaščamo naročnika OBČINA ČRNOMELJ,Trg svobode 3, 8340 Črnomelj,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6F0F3E" w14:paraId="761404B7" w14:textId="77777777" w:rsidTr="002E1BD9">
        <w:trPr>
          <w:trHeight w:val="113"/>
        </w:trPr>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407C84" w14:textId="77777777" w:rsidR="006F0F3E" w:rsidRDefault="00293381" w:rsidP="002E1BD9">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F592F7" w14:textId="77777777" w:rsidR="006F0F3E" w:rsidRDefault="00293381" w:rsidP="002E1BD9">
            <w:r>
              <w:rPr>
                <w:rFonts w:ascii="Arial" w:hAnsi="Arial" w:cs="Arial"/>
                <w:color w:val="000000"/>
                <w:position w:val="-2"/>
                <w:sz w:val="18"/>
                <w:szCs w:val="18"/>
              </w:rPr>
              <w:t> </w:t>
            </w:r>
          </w:p>
        </w:tc>
      </w:tr>
      <w:tr w:rsidR="006F0F3E" w14:paraId="69C99045" w14:textId="77777777" w:rsidTr="002E1BD9">
        <w:trPr>
          <w:trHeight w:val="113"/>
        </w:trPr>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05CB66" w14:textId="77777777" w:rsidR="006F0F3E" w:rsidRDefault="00293381" w:rsidP="002E1BD9">
            <w:pPr>
              <w:jc w:val="right"/>
            </w:pPr>
            <w:r>
              <w:rPr>
                <w:rFonts w:ascii="Arial" w:hAnsi="Arial" w:cs="Arial"/>
                <w:color w:val="000000"/>
                <w:position w:val="-2"/>
                <w:sz w:val="18"/>
                <w:szCs w:val="18"/>
              </w:rPr>
              <w:t>Sedež druž</w:t>
            </w:r>
            <w:r>
              <w:rPr>
                <w:rFonts w:ascii="Arial" w:hAnsi="Arial" w:cs="Arial"/>
                <w:color w:val="000000"/>
                <w:position w:val="-2"/>
                <w:sz w:val="18"/>
                <w:szCs w:val="18"/>
              </w:rPr>
              <w:t>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59100C" w14:textId="77777777" w:rsidR="006F0F3E" w:rsidRDefault="00293381" w:rsidP="002E1BD9">
            <w:r>
              <w:rPr>
                <w:rFonts w:ascii="Arial" w:hAnsi="Arial" w:cs="Arial"/>
                <w:color w:val="000000"/>
                <w:position w:val="-2"/>
                <w:sz w:val="18"/>
                <w:szCs w:val="18"/>
              </w:rPr>
              <w:t> </w:t>
            </w:r>
          </w:p>
        </w:tc>
      </w:tr>
      <w:tr w:rsidR="006F0F3E" w14:paraId="0580D334" w14:textId="77777777" w:rsidTr="002E1BD9">
        <w:trPr>
          <w:trHeight w:val="113"/>
        </w:trPr>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B0A744" w14:textId="77777777" w:rsidR="006F0F3E" w:rsidRDefault="00293381" w:rsidP="002E1BD9">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0DD3BD" w14:textId="77777777" w:rsidR="006F0F3E" w:rsidRDefault="00293381" w:rsidP="002E1BD9">
            <w:r>
              <w:rPr>
                <w:rFonts w:ascii="Arial" w:hAnsi="Arial" w:cs="Arial"/>
                <w:color w:val="000000"/>
                <w:position w:val="-2"/>
                <w:sz w:val="18"/>
                <w:szCs w:val="18"/>
              </w:rPr>
              <w:t> </w:t>
            </w:r>
          </w:p>
        </w:tc>
      </w:tr>
      <w:tr w:rsidR="006F0F3E" w14:paraId="5C3C1C4A" w14:textId="77777777" w:rsidTr="002E1BD9">
        <w:trPr>
          <w:trHeight w:val="113"/>
        </w:trPr>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3327B1" w14:textId="77777777" w:rsidR="006F0F3E" w:rsidRDefault="00293381" w:rsidP="002E1BD9">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8674CF" w14:textId="77777777" w:rsidR="006F0F3E" w:rsidRDefault="00293381" w:rsidP="002E1BD9">
            <w:r>
              <w:rPr>
                <w:rFonts w:ascii="Arial" w:hAnsi="Arial" w:cs="Arial"/>
                <w:color w:val="000000"/>
                <w:position w:val="-2"/>
                <w:sz w:val="18"/>
                <w:szCs w:val="18"/>
              </w:rPr>
              <w:t> </w:t>
            </w:r>
          </w:p>
        </w:tc>
      </w:tr>
      <w:tr w:rsidR="006F0F3E" w14:paraId="566CAF20" w14:textId="77777777" w:rsidTr="002E1BD9">
        <w:trPr>
          <w:trHeight w:val="113"/>
        </w:trPr>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161CBA" w14:textId="77777777" w:rsidR="006F0F3E" w:rsidRDefault="00293381" w:rsidP="002E1BD9">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58B6E1" w14:textId="77777777" w:rsidR="006F0F3E" w:rsidRDefault="00293381" w:rsidP="002E1BD9">
            <w:r>
              <w:rPr>
                <w:rFonts w:ascii="Arial" w:hAnsi="Arial" w:cs="Arial"/>
                <w:color w:val="000000"/>
                <w:position w:val="-2"/>
                <w:sz w:val="18"/>
                <w:szCs w:val="18"/>
              </w:rPr>
              <w:t> </w:t>
            </w:r>
          </w:p>
        </w:tc>
      </w:tr>
    </w:tbl>
    <w:p w14:paraId="22875337" w14:textId="77777777" w:rsidR="006F0F3E" w:rsidRDefault="00293381" w:rsidP="00AF365A">
      <w:pPr>
        <w:spacing w:after="0"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0F3E" w14:paraId="5E6F264F" w14:textId="77777777">
        <w:tc>
          <w:tcPr>
            <w:tcW w:w="2500" w:type="pct"/>
            <w:tcMar>
              <w:top w:w="75" w:type="dxa"/>
              <w:bottom w:w="75" w:type="dxa"/>
            </w:tcMar>
            <w:vAlign w:val="center"/>
          </w:tcPr>
          <w:p w14:paraId="3C9030BC" w14:textId="77777777" w:rsidR="006F0F3E" w:rsidRDefault="00293381" w:rsidP="00AF365A">
            <w:r>
              <w:rPr>
                <w:rFonts w:ascii="Arial" w:hAnsi="Arial" w:cs="Arial"/>
                <w:color w:val="000000"/>
                <w:position w:val="-2"/>
                <w:sz w:val="18"/>
                <w:szCs w:val="18"/>
              </w:rPr>
              <w:t>Kraj in datum:</w:t>
            </w:r>
          </w:p>
        </w:tc>
        <w:tc>
          <w:tcPr>
            <w:tcW w:w="0" w:type="auto"/>
            <w:tcMar>
              <w:top w:w="75" w:type="dxa"/>
              <w:bottom w:w="75" w:type="dxa"/>
            </w:tcMar>
            <w:vAlign w:val="center"/>
          </w:tcPr>
          <w:p w14:paraId="02AA6847" w14:textId="77777777" w:rsidR="006F0F3E" w:rsidRDefault="00293381" w:rsidP="00AF365A">
            <w:r>
              <w:rPr>
                <w:rFonts w:ascii="Arial" w:hAnsi="Arial" w:cs="Arial"/>
                <w:color w:val="000000"/>
                <w:position w:val="-2"/>
                <w:sz w:val="18"/>
                <w:szCs w:val="18"/>
              </w:rPr>
              <w:t>Ime in priimek: _____________________</w:t>
            </w:r>
          </w:p>
        </w:tc>
      </w:tr>
      <w:tr w:rsidR="006F0F3E" w14:paraId="3A1DAB4E" w14:textId="77777777">
        <w:tc>
          <w:tcPr>
            <w:tcW w:w="2500" w:type="pct"/>
            <w:tcMar>
              <w:top w:w="75" w:type="dxa"/>
              <w:bottom w:w="75" w:type="dxa"/>
            </w:tcMar>
            <w:vAlign w:val="center"/>
          </w:tcPr>
          <w:p w14:paraId="691D9F95" w14:textId="77777777" w:rsidR="006F0F3E" w:rsidRDefault="00293381" w:rsidP="00AF365A">
            <w:r>
              <w:rPr>
                <w:rFonts w:ascii="Arial" w:hAnsi="Arial" w:cs="Arial"/>
                <w:color w:val="000000"/>
                <w:position w:val="-2"/>
                <w:sz w:val="18"/>
                <w:szCs w:val="18"/>
              </w:rPr>
              <w:t> </w:t>
            </w:r>
          </w:p>
        </w:tc>
        <w:tc>
          <w:tcPr>
            <w:tcW w:w="0" w:type="auto"/>
            <w:tcMar>
              <w:top w:w="75" w:type="dxa"/>
              <w:bottom w:w="75" w:type="dxa"/>
            </w:tcMar>
            <w:vAlign w:val="center"/>
          </w:tcPr>
          <w:p w14:paraId="308003C7" w14:textId="77777777" w:rsidR="006F0F3E" w:rsidRDefault="00293381" w:rsidP="00AF365A">
            <w:pPr>
              <w:jc w:val="center"/>
            </w:pPr>
            <w:r>
              <w:rPr>
                <w:rFonts w:ascii="Arial" w:hAnsi="Arial" w:cs="Arial"/>
                <w:color w:val="A9A9A9"/>
                <w:position w:val="-2"/>
                <w:sz w:val="18"/>
                <w:szCs w:val="18"/>
              </w:rPr>
              <w:t>(žig in podpis)</w:t>
            </w:r>
          </w:p>
        </w:tc>
      </w:tr>
    </w:tbl>
    <w:p w14:paraId="35295357" w14:textId="73A8BA45" w:rsidR="006F0F3E" w:rsidRDefault="00293381" w:rsidP="002E1BD9">
      <w:pPr>
        <w:spacing w:before="225" w:after="225" w:line="240" w:lineRule="auto"/>
        <w:jc w:val="both"/>
      </w:pPr>
      <w:r>
        <w:rPr>
          <w:rFonts w:ascii="Arial" w:hAnsi="Arial" w:cs="Arial"/>
          <w:color w:val="000000"/>
          <w:sz w:val="18"/>
          <w:szCs w:val="18"/>
        </w:rPr>
        <w:t> </w:t>
      </w:r>
      <w:r>
        <w:rPr>
          <w:rFonts w:ascii="Arial" w:hAnsi="Arial" w:cs="Arial"/>
          <w:color w:val="000000"/>
          <w:sz w:val="18"/>
          <w:szCs w:val="18"/>
        </w:rPr>
        <w:t> </w:t>
      </w:r>
    </w:p>
    <w:p w14:paraId="0D6EFACA" w14:textId="77777777" w:rsidR="006F0F3E" w:rsidRDefault="006F0F3E">
      <w:pPr>
        <w:sectPr w:rsidR="006F0F3E" w:rsidSect="006E7A2B">
          <w:footerReference w:type="default" r:id="rId23"/>
          <w:pgSz w:w="11906" w:h="16838"/>
          <w:pgMar w:top="1418" w:right="1418" w:bottom="1418" w:left="1418" w:header="567" w:footer="596" w:gutter="0"/>
          <w:cols w:space="708"/>
          <w:docGrid w:linePitch="360"/>
        </w:sectPr>
      </w:pPr>
    </w:p>
    <w:p w14:paraId="7597C41D" w14:textId="77777777" w:rsidR="00252358" w:rsidRPr="00590863" w:rsidRDefault="00293381" w:rsidP="00252358">
      <w:pPr>
        <w:spacing w:after="0"/>
        <w:jc w:val="right"/>
        <w:rPr>
          <w:rFonts w:ascii="Arial" w:hAnsi="Arial" w:cs="Arial"/>
          <w:sz w:val="18"/>
          <w:szCs w:val="18"/>
        </w:rPr>
      </w:pPr>
      <w:r w:rsidRPr="00590863">
        <w:rPr>
          <w:rFonts w:ascii="Arial" w:hAnsi="Arial" w:cs="Arial"/>
          <w:sz w:val="18"/>
          <w:szCs w:val="18"/>
        </w:rPr>
        <w:lastRenderedPageBreak/>
        <w:t>Obrazec št: 13</w:t>
      </w:r>
    </w:p>
    <w:p w14:paraId="1C2A0573" w14:textId="77777777" w:rsidR="00EB2A75" w:rsidRDefault="0029338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131FDFA7" w14:textId="77777777" w:rsidR="00EB2A75" w:rsidRDefault="00293381" w:rsidP="00EB2A75">
      <w:pPr>
        <w:spacing w:after="120"/>
        <w:rPr>
          <w:rFonts w:ascii="Arial" w:hAnsi="Arial" w:cs="Arial"/>
        </w:rPr>
      </w:pPr>
    </w:p>
    <w:p w14:paraId="48D3B919" w14:textId="77777777" w:rsidR="006F0F3E" w:rsidRDefault="00293381">
      <w:pPr>
        <w:spacing w:before="225" w:after="225" w:line="240" w:lineRule="auto"/>
        <w:jc w:val="both"/>
      </w:pPr>
      <w:r>
        <w:rPr>
          <w:rFonts w:ascii="Arial" w:hAnsi="Arial" w:cs="Arial"/>
          <w:color w:val="000000"/>
          <w:sz w:val="18"/>
          <w:szCs w:val="18"/>
        </w:rPr>
        <w:t>V zvezi z javnim naročilom »Gradnja ekonomsko poslovne infrastrukture v PC TRIS Kanižarica 1. del, 2. faza«,</w:t>
      </w:r>
    </w:p>
    <w:p w14:paraId="7D70CD18" w14:textId="77777777" w:rsidR="006F0F3E" w:rsidRDefault="00293381">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6B7909D4" w14:textId="77777777" w:rsidR="006F0F3E" w:rsidRDefault="00293381">
      <w:pPr>
        <w:spacing w:before="225" w:after="225" w:line="240" w:lineRule="auto"/>
        <w:jc w:val="both"/>
      </w:pPr>
      <w:r>
        <w:rPr>
          <w:rFonts w:ascii="Arial" w:hAnsi="Arial" w:cs="Arial"/>
          <w:color w:val="000000"/>
          <w:sz w:val="18"/>
          <w:szCs w:val="18"/>
        </w:rPr>
        <w:t>Izjavljamo (ustrezno označi):</w:t>
      </w:r>
    </w:p>
    <w:p w14:paraId="1D7AEA73" w14:textId="77777777" w:rsidR="006F0F3E" w:rsidRDefault="00293381">
      <w:pPr>
        <w:spacing w:before="225" w:after="225" w:line="240" w:lineRule="auto"/>
        <w:jc w:val="both"/>
      </w:pPr>
      <w:r>
        <w:rPr>
          <w:rFonts w:ascii="Arial" w:hAnsi="Arial" w:cs="Arial"/>
          <w:color w:val="000000"/>
          <w:sz w:val="18"/>
          <w:szCs w:val="18"/>
        </w:rPr>
        <w:t>[   ] DA zahtevamo izvedbo neposrednih plačil, i</w:t>
      </w:r>
      <w:r>
        <w:rPr>
          <w:rFonts w:ascii="Arial" w:hAnsi="Arial" w:cs="Arial"/>
          <w:color w:val="000000"/>
          <w:sz w:val="18"/>
          <w:szCs w:val="18"/>
        </w:rPr>
        <w:t>n zato podajamo soglasje, da sme naročnik namesto glavnega izvajalca poravnati obveznosti glavnega izvajalca, ki nastanejo pri izvajanju javnega naročila do nas kot podizvajalca.</w:t>
      </w:r>
    </w:p>
    <w:p w14:paraId="0F810EEE" w14:textId="77777777" w:rsidR="006F0F3E" w:rsidRDefault="00293381">
      <w:pPr>
        <w:spacing w:before="225" w:after="225" w:line="240" w:lineRule="auto"/>
        <w:jc w:val="both"/>
      </w:pPr>
      <w:r>
        <w:rPr>
          <w:rFonts w:ascii="Arial" w:hAnsi="Arial" w:cs="Arial"/>
          <w:color w:val="000000"/>
          <w:sz w:val="18"/>
          <w:szCs w:val="18"/>
        </w:rPr>
        <w:t>[   ] NE zahtevamo izvedbe neposrednih plačil.</w:t>
      </w:r>
    </w:p>
    <w:p w14:paraId="65266912" w14:textId="77777777" w:rsidR="006F0F3E" w:rsidRDefault="00293381">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6F0F3E" w14:paraId="4B1791E3" w14:textId="77777777">
        <w:tc>
          <w:tcPr>
            <w:tcW w:w="2500" w:type="pct"/>
            <w:tcMar>
              <w:top w:w="75" w:type="dxa"/>
              <w:bottom w:w="75" w:type="dxa"/>
            </w:tcMar>
            <w:vAlign w:val="center"/>
          </w:tcPr>
          <w:p w14:paraId="0D99C29D" w14:textId="77777777" w:rsidR="006F0F3E" w:rsidRDefault="00293381">
            <w:r>
              <w:rPr>
                <w:rFonts w:ascii="Arial" w:hAnsi="Arial" w:cs="Arial"/>
                <w:color w:val="000000"/>
                <w:position w:val="-2"/>
                <w:sz w:val="18"/>
                <w:szCs w:val="18"/>
              </w:rPr>
              <w:t>Kraj in datum:</w:t>
            </w:r>
          </w:p>
        </w:tc>
        <w:tc>
          <w:tcPr>
            <w:tcW w:w="0" w:type="auto"/>
            <w:tcMar>
              <w:top w:w="75" w:type="dxa"/>
              <w:bottom w:w="75" w:type="dxa"/>
            </w:tcMar>
            <w:vAlign w:val="center"/>
          </w:tcPr>
          <w:p w14:paraId="5ECBCA2A" w14:textId="77777777" w:rsidR="006F0F3E" w:rsidRDefault="00293381">
            <w:r>
              <w:rPr>
                <w:rFonts w:ascii="Arial" w:hAnsi="Arial" w:cs="Arial"/>
                <w:color w:val="000000"/>
                <w:position w:val="-2"/>
                <w:sz w:val="18"/>
                <w:szCs w:val="18"/>
              </w:rPr>
              <w:t>Ime in priimek: _____________________</w:t>
            </w:r>
          </w:p>
        </w:tc>
      </w:tr>
      <w:tr w:rsidR="006F0F3E" w14:paraId="0FB6844A" w14:textId="77777777">
        <w:tc>
          <w:tcPr>
            <w:tcW w:w="2500" w:type="pct"/>
            <w:tcMar>
              <w:top w:w="75" w:type="dxa"/>
              <w:bottom w:w="75" w:type="dxa"/>
            </w:tcMar>
            <w:vAlign w:val="center"/>
          </w:tcPr>
          <w:p w14:paraId="62448921" w14:textId="77777777" w:rsidR="006F0F3E" w:rsidRDefault="00293381">
            <w:r>
              <w:rPr>
                <w:rFonts w:ascii="Arial" w:hAnsi="Arial" w:cs="Arial"/>
                <w:color w:val="000000"/>
                <w:position w:val="-2"/>
                <w:sz w:val="18"/>
                <w:szCs w:val="18"/>
              </w:rPr>
              <w:t> </w:t>
            </w:r>
          </w:p>
        </w:tc>
        <w:tc>
          <w:tcPr>
            <w:tcW w:w="0" w:type="auto"/>
            <w:tcMar>
              <w:top w:w="75" w:type="dxa"/>
              <w:bottom w:w="75" w:type="dxa"/>
            </w:tcMar>
            <w:vAlign w:val="center"/>
          </w:tcPr>
          <w:p w14:paraId="7A4DA4C1" w14:textId="77777777" w:rsidR="006F0F3E" w:rsidRDefault="00293381">
            <w:pPr>
              <w:jc w:val="center"/>
            </w:pPr>
            <w:r>
              <w:rPr>
                <w:rFonts w:ascii="Arial" w:hAnsi="Arial" w:cs="Arial"/>
                <w:color w:val="A9A9A9"/>
                <w:position w:val="-2"/>
                <w:sz w:val="18"/>
                <w:szCs w:val="18"/>
              </w:rPr>
              <w:t>(žig in podpis)</w:t>
            </w:r>
          </w:p>
        </w:tc>
      </w:tr>
    </w:tbl>
    <w:p w14:paraId="67FDCE3E" w14:textId="77777777" w:rsidR="006F0F3E" w:rsidRDefault="00293381">
      <w:pPr>
        <w:spacing w:before="225" w:after="225" w:line="240" w:lineRule="auto"/>
        <w:jc w:val="both"/>
      </w:pPr>
      <w:r>
        <w:rPr>
          <w:rFonts w:ascii="Arial" w:hAnsi="Arial" w:cs="Arial"/>
          <w:color w:val="000000"/>
          <w:sz w:val="18"/>
          <w:szCs w:val="18"/>
        </w:rPr>
        <w:t> </w:t>
      </w:r>
    </w:p>
    <w:p w14:paraId="0EDE05AE" w14:textId="77777777" w:rsidR="006F0F3E" w:rsidRDefault="00293381">
      <w:pPr>
        <w:spacing w:before="225" w:after="225" w:line="240" w:lineRule="auto"/>
        <w:jc w:val="both"/>
      </w:pPr>
      <w:r>
        <w:rPr>
          <w:rFonts w:ascii="Arial" w:hAnsi="Arial" w:cs="Arial"/>
          <w:color w:val="000000"/>
          <w:sz w:val="18"/>
          <w:szCs w:val="18"/>
        </w:rPr>
        <w:t> </w:t>
      </w:r>
    </w:p>
    <w:p w14:paraId="768C9FED" w14:textId="77777777" w:rsidR="006F0F3E" w:rsidRDefault="00293381">
      <w:pPr>
        <w:spacing w:before="225" w:after="225" w:line="240" w:lineRule="auto"/>
        <w:jc w:val="both"/>
      </w:pPr>
      <w:r>
        <w:rPr>
          <w:rFonts w:ascii="Arial" w:hAnsi="Arial" w:cs="Arial"/>
          <w:b/>
          <w:bCs/>
          <w:i/>
          <w:iCs/>
          <w:color w:val="000000"/>
          <w:sz w:val="18"/>
          <w:szCs w:val="18"/>
          <w:u w:val="single"/>
        </w:rPr>
        <w:t>Opomba:</w:t>
      </w:r>
    </w:p>
    <w:p w14:paraId="0BE03E63" w14:textId="77777777" w:rsidR="006F0F3E" w:rsidRDefault="00293381">
      <w:pPr>
        <w:spacing w:before="225" w:after="225" w:line="240" w:lineRule="auto"/>
        <w:jc w:val="both"/>
      </w:pPr>
      <w:r>
        <w:rPr>
          <w:rFonts w:ascii="Arial" w:hAnsi="Arial" w:cs="Arial"/>
          <w:i/>
          <w:iCs/>
          <w:color w:val="000000"/>
          <w:sz w:val="18"/>
          <w:szCs w:val="18"/>
        </w:rPr>
        <w:t>V primeru večjega števila podizvajalcev se obrazec fotokopira.</w:t>
      </w:r>
    </w:p>
    <w:p w14:paraId="34C61609" w14:textId="77777777" w:rsidR="006F0F3E" w:rsidRDefault="006F0F3E">
      <w:pPr>
        <w:sectPr w:rsidR="006F0F3E" w:rsidSect="006E7A2B">
          <w:footerReference w:type="default" r:id="rId24"/>
          <w:pgSz w:w="11906" w:h="16838"/>
          <w:pgMar w:top="1418" w:right="1418" w:bottom="1418" w:left="1418" w:header="567" w:footer="596" w:gutter="0"/>
          <w:cols w:space="708"/>
          <w:docGrid w:linePitch="360"/>
        </w:sectPr>
      </w:pPr>
    </w:p>
    <w:p w14:paraId="2E482858" w14:textId="77777777" w:rsidR="00252358" w:rsidRPr="00590863" w:rsidRDefault="00293381" w:rsidP="00252358">
      <w:pPr>
        <w:spacing w:after="0"/>
        <w:jc w:val="right"/>
        <w:rPr>
          <w:rFonts w:ascii="Arial" w:hAnsi="Arial" w:cs="Arial"/>
          <w:sz w:val="18"/>
          <w:szCs w:val="18"/>
        </w:rPr>
      </w:pPr>
      <w:r w:rsidRPr="00590863">
        <w:rPr>
          <w:rFonts w:ascii="Arial" w:hAnsi="Arial" w:cs="Arial"/>
          <w:sz w:val="18"/>
          <w:szCs w:val="18"/>
        </w:rPr>
        <w:lastRenderedPageBreak/>
        <w:t>Obrazec št: 14</w:t>
      </w:r>
    </w:p>
    <w:p w14:paraId="427A62A7" w14:textId="77777777" w:rsidR="00EB2A75" w:rsidRDefault="0029338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6C27696C" w14:textId="77777777" w:rsidR="00EB2A75" w:rsidRDefault="00293381" w:rsidP="00EB2A75">
      <w:pPr>
        <w:spacing w:after="120"/>
        <w:rPr>
          <w:rFonts w:ascii="Arial" w:hAnsi="Arial" w:cs="Arial"/>
        </w:rPr>
      </w:pPr>
    </w:p>
    <w:p w14:paraId="3F043C63" w14:textId="77777777" w:rsidR="006F0F3E" w:rsidRDefault="00293381">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Gradnja ekonomsko poslovne infrastrukture v PC TRIS Kanižarica 1. del, 2. faza</w:t>
      </w:r>
      <w:r>
        <w:rPr>
          <w:rFonts w:ascii="Arial" w:hAnsi="Arial" w:cs="Arial"/>
          <w:color w:val="000000"/>
          <w:sz w:val="18"/>
          <w:szCs w:val="18"/>
        </w:rPr>
        <w:t>«,</w:t>
      </w:r>
    </w:p>
    <w:p w14:paraId="208D6806" w14:textId="77777777" w:rsidR="006F0F3E" w:rsidRDefault="00293381">
      <w:pPr>
        <w:spacing w:before="225" w:after="225" w:line="240" w:lineRule="auto"/>
        <w:jc w:val="both"/>
      </w:pPr>
      <w:r>
        <w:rPr>
          <w:rFonts w:ascii="Arial" w:hAnsi="Arial" w:cs="Arial"/>
          <w:color w:val="000000"/>
          <w:sz w:val="18"/>
          <w:szCs w:val="18"/>
        </w:rPr>
        <w:t>izjavljamo, da (ustrezno označi in izpolni):</w:t>
      </w:r>
    </w:p>
    <w:p w14:paraId="6BDC81A6" w14:textId="77777777" w:rsidR="006F0F3E" w:rsidRDefault="00293381">
      <w:pPr>
        <w:spacing w:before="225" w:after="225" w:line="240" w:lineRule="auto"/>
        <w:jc w:val="both"/>
      </w:pPr>
      <w:r>
        <w:rPr>
          <w:rFonts w:ascii="Arial" w:hAnsi="Arial" w:cs="Arial"/>
          <w:b/>
          <w:bCs/>
          <w:color w:val="000000"/>
          <w:sz w:val="18"/>
          <w:szCs w:val="18"/>
        </w:rPr>
        <w:t>[   ] ne nastopamo s podizvajalci</w:t>
      </w:r>
    </w:p>
    <w:p w14:paraId="0566A47C" w14:textId="77777777" w:rsidR="006F0F3E" w:rsidRDefault="00293381">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6F0F3E" w14:paraId="2018454F"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DC0E12B" w14:textId="77777777" w:rsidR="006F0F3E" w:rsidRDefault="00293381">
            <w:pPr>
              <w:jc w:val="right"/>
            </w:pPr>
            <w:r>
              <w:rPr>
                <w:rFonts w:ascii="Arial" w:hAnsi="Arial" w:cs="Arial"/>
                <w:b/>
                <w:bCs/>
                <w:color w:val="000000"/>
                <w:position w:val="-2"/>
                <w:sz w:val="18"/>
                <w:szCs w:val="18"/>
                <w:shd w:val="clear" w:color="auto" w:fill="D1D1D1"/>
              </w:rPr>
              <w:t>Podizvajalec 1 (firma,</w:t>
            </w:r>
            <w:r>
              <w:rPr>
                <w:rFonts w:ascii="Arial" w:hAnsi="Arial" w:cs="Arial"/>
                <w:b/>
                <w:bCs/>
                <w:color w:val="000000"/>
                <w:position w:val="-2"/>
                <w:sz w:val="18"/>
                <w:szCs w:val="18"/>
                <w:shd w:val="clear" w:color="auto" w:fill="D1D1D1"/>
              </w:rPr>
              <w:t xml:space="preserve">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B8B0A54" w14:textId="77777777" w:rsidR="006F0F3E" w:rsidRDefault="00293381">
            <w:r>
              <w:rPr>
                <w:rFonts w:ascii="Arial" w:hAnsi="Arial" w:cs="Arial"/>
                <w:color w:val="000000"/>
                <w:position w:val="-2"/>
                <w:sz w:val="18"/>
                <w:szCs w:val="18"/>
              </w:rPr>
              <w:t> </w:t>
            </w:r>
          </w:p>
        </w:tc>
      </w:tr>
      <w:tr w:rsidR="006F0F3E" w14:paraId="2C3C5700"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E27A6DD" w14:textId="77777777" w:rsidR="006F0F3E" w:rsidRDefault="00293381">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2394AD9" w14:textId="77777777" w:rsidR="006F0F3E" w:rsidRDefault="00293381">
            <w:pPr>
              <w:spacing w:before="135" w:after="135"/>
              <w:jc w:val="both"/>
              <w:textAlignment w:val="center"/>
            </w:pPr>
            <w:r>
              <w:rPr>
                <w:rFonts w:ascii="Arial" w:hAnsi="Arial" w:cs="Arial"/>
                <w:color w:val="000000"/>
                <w:position w:val="-2"/>
                <w:sz w:val="18"/>
                <w:szCs w:val="18"/>
              </w:rPr>
              <w:t>Opis del, ki jih bo izvedel podizvajalec (</w:t>
            </w:r>
            <w:r>
              <w:rPr>
                <w:rFonts w:ascii="Arial" w:hAnsi="Arial" w:cs="Arial"/>
                <w:color w:val="000000"/>
                <w:position w:val="-2"/>
                <w:sz w:val="18"/>
                <w:szCs w:val="18"/>
                <w:u w:val="single"/>
              </w:rPr>
              <w:t>ni dovolj samo navedba "gradbena dela" - specificirajte</w:t>
            </w:r>
            <w:r>
              <w:rPr>
                <w:rFonts w:ascii="Arial" w:hAnsi="Arial" w:cs="Arial"/>
                <w:color w:val="000000"/>
                <w:position w:val="-2"/>
                <w:sz w:val="18"/>
                <w:szCs w:val="18"/>
              </w:rPr>
              <w:t>):</w:t>
            </w:r>
          </w:p>
          <w:p w14:paraId="5AF92326" w14:textId="77777777" w:rsidR="006F0F3E" w:rsidRDefault="00293381">
            <w:pPr>
              <w:spacing w:before="135" w:after="135"/>
              <w:jc w:val="both"/>
              <w:textAlignment w:val="center"/>
            </w:pPr>
            <w:r>
              <w:rPr>
                <w:rFonts w:ascii="Arial" w:hAnsi="Arial" w:cs="Arial"/>
                <w:color w:val="000000"/>
                <w:position w:val="-2"/>
                <w:sz w:val="18"/>
                <w:szCs w:val="18"/>
              </w:rPr>
              <w:t> </w:t>
            </w:r>
          </w:p>
          <w:p w14:paraId="22C64B1D" w14:textId="77777777" w:rsidR="006F0F3E" w:rsidRDefault="00293381">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6F0F3E" w14:paraId="55202B1A"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1E26F12" w14:textId="77777777" w:rsidR="006F0F3E" w:rsidRDefault="00293381">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CBD7BD" w14:textId="77777777" w:rsidR="006F0F3E" w:rsidRDefault="00293381">
            <w:r>
              <w:rPr>
                <w:rFonts w:ascii="Arial" w:hAnsi="Arial" w:cs="Arial"/>
                <w:color w:val="000000"/>
                <w:position w:val="-2"/>
                <w:sz w:val="18"/>
                <w:szCs w:val="18"/>
              </w:rPr>
              <w:t> </w:t>
            </w:r>
          </w:p>
        </w:tc>
      </w:tr>
      <w:tr w:rsidR="006F0F3E" w14:paraId="4A5B18F7"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E225C30" w14:textId="77777777" w:rsidR="006F0F3E" w:rsidRDefault="00293381">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7376BD1" w14:textId="77777777" w:rsidR="006F0F3E" w:rsidRDefault="00293381">
            <w:pPr>
              <w:spacing w:before="135" w:after="135"/>
              <w:jc w:val="both"/>
              <w:textAlignment w:val="center"/>
            </w:pPr>
            <w:r>
              <w:rPr>
                <w:rFonts w:ascii="Arial" w:hAnsi="Arial" w:cs="Arial"/>
                <w:color w:val="000000"/>
                <w:position w:val="-2"/>
                <w:sz w:val="18"/>
                <w:szCs w:val="18"/>
              </w:rPr>
              <w:t>Opis del, ki jih bo izvedel podizvajalec  (</w:t>
            </w:r>
            <w:r>
              <w:rPr>
                <w:rFonts w:ascii="Arial" w:hAnsi="Arial" w:cs="Arial"/>
                <w:color w:val="000000"/>
                <w:position w:val="-2"/>
                <w:sz w:val="18"/>
                <w:szCs w:val="18"/>
                <w:u w:val="single"/>
              </w:rPr>
              <w:t>ni dovolj samo navedba "gradbena dela" - specificirajte</w:t>
            </w:r>
            <w:r>
              <w:rPr>
                <w:rFonts w:ascii="Arial" w:hAnsi="Arial" w:cs="Arial"/>
                <w:color w:val="000000"/>
                <w:position w:val="-2"/>
                <w:sz w:val="18"/>
                <w:szCs w:val="18"/>
              </w:rPr>
              <w:t>):</w:t>
            </w:r>
          </w:p>
          <w:p w14:paraId="442FE440" w14:textId="77777777" w:rsidR="006F0F3E" w:rsidRDefault="00293381">
            <w:pPr>
              <w:spacing w:before="135" w:after="135"/>
              <w:jc w:val="both"/>
              <w:textAlignment w:val="center"/>
            </w:pPr>
            <w:r>
              <w:rPr>
                <w:rFonts w:ascii="Arial" w:hAnsi="Arial" w:cs="Arial"/>
                <w:color w:val="000000"/>
                <w:position w:val="-2"/>
                <w:sz w:val="18"/>
                <w:szCs w:val="18"/>
              </w:rPr>
              <w:t> </w:t>
            </w:r>
          </w:p>
          <w:p w14:paraId="7C545558" w14:textId="77777777" w:rsidR="006F0F3E" w:rsidRDefault="00293381">
            <w:pPr>
              <w:spacing w:before="135" w:after="135"/>
              <w:jc w:val="both"/>
              <w:textAlignment w:val="center"/>
            </w:pPr>
            <w:r>
              <w:rPr>
                <w:rFonts w:ascii="Arial" w:hAnsi="Arial" w:cs="Arial"/>
                <w:color w:val="000000"/>
                <w:position w:val="-2"/>
                <w:sz w:val="18"/>
                <w:szCs w:val="18"/>
              </w:rPr>
              <w:t>% končne ponudbe vredn</w:t>
            </w:r>
            <w:r>
              <w:rPr>
                <w:rFonts w:ascii="Arial" w:hAnsi="Arial" w:cs="Arial"/>
                <w:color w:val="000000"/>
                <w:position w:val="-2"/>
                <w:sz w:val="18"/>
                <w:szCs w:val="18"/>
              </w:rPr>
              <w:t>osti, ki jo bo izvedel podizvajalec: ____</w:t>
            </w:r>
          </w:p>
        </w:tc>
      </w:tr>
    </w:tbl>
    <w:p w14:paraId="23D98949" w14:textId="77777777" w:rsidR="006F0F3E" w:rsidRDefault="00293381">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w:t>
      </w:r>
      <w:r>
        <w:rPr>
          <w:rFonts w:ascii="Arial" w:hAnsi="Arial" w:cs="Arial"/>
          <w:color w:val="000000"/>
          <w:sz w:val="18"/>
          <w:szCs w:val="18"/>
        </w:rPr>
        <w:t>l vseh podizvajalcev, iz tega razloga pravico krivdno odpovedati sklenjeno pogodbo, če naknadno ugotovi, da ponudnik nastopa s podizvajalci ali s podizvajalci, ki jih ponudnik ni priglasil.</w:t>
      </w:r>
    </w:p>
    <w:p w14:paraId="6B7468EB" w14:textId="77777777" w:rsidR="006F0F3E" w:rsidRDefault="00293381">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6F0F3E" w14:paraId="5C5E1052" w14:textId="77777777">
        <w:tc>
          <w:tcPr>
            <w:tcW w:w="4080" w:type="dxa"/>
            <w:tcMar>
              <w:top w:w="135" w:type="dxa"/>
              <w:bottom w:w="135" w:type="dxa"/>
            </w:tcMar>
            <w:vAlign w:val="center"/>
          </w:tcPr>
          <w:p w14:paraId="6BE9F06F" w14:textId="77777777" w:rsidR="006F0F3E" w:rsidRDefault="00293381">
            <w:r>
              <w:rPr>
                <w:rFonts w:ascii="Arial" w:hAnsi="Arial" w:cs="Arial"/>
                <w:color w:val="000000"/>
                <w:position w:val="-2"/>
                <w:sz w:val="18"/>
                <w:szCs w:val="18"/>
              </w:rPr>
              <w:t>Kraj in datum:</w:t>
            </w:r>
          </w:p>
        </w:tc>
        <w:tc>
          <w:tcPr>
            <w:tcW w:w="0" w:type="auto"/>
            <w:tcMar>
              <w:top w:w="135" w:type="dxa"/>
              <w:bottom w:w="135" w:type="dxa"/>
            </w:tcMar>
            <w:vAlign w:val="center"/>
          </w:tcPr>
          <w:p w14:paraId="08B9D647" w14:textId="77777777" w:rsidR="006F0F3E" w:rsidRDefault="00293381">
            <w:r>
              <w:rPr>
                <w:rFonts w:ascii="Arial" w:hAnsi="Arial" w:cs="Arial"/>
                <w:color w:val="000000"/>
                <w:position w:val="-2"/>
                <w:sz w:val="18"/>
                <w:szCs w:val="18"/>
              </w:rPr>
              <w:t>Ime in priimek: _____________________</w:t>
            </w:r>
          </w:p>
        </w:tc>
      </w:tr>
      <w:tr w:rsidR="006F0F3E" w14:paraId="0ED3E092" w14:textId="77777777">
        <w:tc>
          <w:tcPr>
            <w:tcW w:w="4080" w:type="dxa"/>
            <w:tcMar>
              <w:top w:w="135" w:type="dxa"/>
              <w:bottom w:w="135" w:type="dxa"/>
            </w:tcMar>
            <w:vAlign w:val="center"/>
          </w:tcPr>
          <w:p w14:paraId="1FA51247" w14:textId="77777777" w:rsidR="006F0F3E" w:rsidRDefault="00293381">
            <w:r>
              <w:rPr>
                <w:rFonts w:ascii="Arial" w:hAnsi="Arial" w:cs="Arial"/>
                <w:color w:val="000000"/>
                <w:position w:val="-2"/>
                <w:sz w:val="18"/>
                <w:szCs w:val="18"/>
              </w:rPr>
              <w:t> </w:t>
            </w:r>
          </w:p>
        </w:tc>
        <w:tc>
          <w:tcPr>
            <w:tcW w:w="0" w:type="auto"/>
            <w:tcMar>
              <w:top w:w="135" w:type="dxa"/>
              <w:bottom w:w="135" w:type="dxa"/>
            </w:tcMar>
            <w:vAlign w:val="center"/>
          </w:tcPr>
          <w:p w14:paraId="1ABAE445" w14:textId="77777777" w:rsidR="006F0F3E" w:rsidRDefault="00293381">
            <w:pPr>
              <w:jc w:val="center"/>
            </w:pPr>
            <w:r>
              <w:rPr>
                <w:rFonts w:ascii="Arial" w:hAnsi="Arial" w:cs="Arial"/>
                <w:color w:val="A9A9A9"/>
                <w:position w:val="-2"/>
                <w:sz w:val="18"/>
                <w:szCs w:val="18"/>
              </w:rPr>
              <w:t xml:space="preserve">(žig in </w:t>
            </w:r>
            <w:r>
              <w:rPr>
                <w:rFonts w:ascii="Arial" w:hAnsi="Arial" w:cs="Arial"/>
                <w:color w:val="A9A9A9"/>
                <w:position w:val="-2"/>
                <w:sz w:val="18"/>
                <w:szCs w:val="18"/>
              </w:rPr>
              <w:t>podpis)</w:t>
            </w:r>
          </w:p>
        </w:tc>
      </w:tr>
    </w:tbl>
    <w:p w14:paraId="715AE8AC" w14:textId="77777777" w:rsidR="006F0F3E" w:rsidRDefault="00293381">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479D120F" w14:textId="77777777" w:rsidR="006F0F3E" w:rsidRDefault="006F0F3E">
      <w:pPr>
        <w:sectPr w:rsidR="006F0F3E" w:rsidSect="006E7A2B">
          <w:footerReference w:type="default" r:id="rId25"/>
          <w:pgSz w:w="11906" w:h="16838"/>
          <w:pgMar w:top="1418" w:right="1418" w:bottom="1418" w:left="1418" w:header="567" w:footer="596" w:gutter="0"/>
          <w:cols w:space="708"/>
          <w:docGrid w:linePitch="360"/>
        </w:sectPr>
      </w:pPr>
    </w:p>
    <w:p w14:paraId="6FCAA1C9" w14:textId="77777777" w:rsidR="00252358" w:rsidRPr="00590863" w:rsidRDefault="00293381" w:rsidP="00252358">
      <w:pPr>
        <w:spacing w:after="0"/>
        <w:jc w:val="right"/>
        <w:rPr>
          <w:rFonts w:ascii="Arial" w:hAnsi="Arial" w:cs="Arial"/>
          <w:sz w:val="18"/>
          <w:szCs w:val="18"/>
        </w:rPr>
      </w:pPr>
      <w:r w:rsidRPr="00590863">
        <w:rPr>
          <w:rFonts w:ascii="Arial" w:hAnsi="Arial" w:cs="Arial"/>
          <w:sz w:val="18"/>
          <w:szCs w:val="18"/>
        </w:rPr>
        <w:lastRenderedPageBreak/>
        <w:t>Obrazec št: 15</w:t>
      </w:r>
    </w:p>
    <w:p w14:paraId="5F321E4F" w14:textId="77777777" w:rsidR="00EB2A75" w:rsidRDefault="00293381"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20C1B7BC" w14:textId="77777777" w:rsidR="00EB2A75" w:rsidRDefault="00293381" w:rsidP="00EB2A75">
      <w:pPr>
        <w:spacing w:after="120"/>
        <w:rPr>
          <w:rFonts w:ascii="Arial" w:hAnsi="Arial" w:cs="Arial"/>
        </w:rPr>
      </w:pPr>
    </w:p>
    <w:p w14:paraId="42B26483" w14:textId="77777777" w:rsidR="006F0F3E" w:rsidRDefault="00293381">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50C6DECA" w14:textId="77777777" w:rsidR="006F0F3E" w:rsidRDefault="00293381">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w:t>
      </w:r>
      <w:r>
        <w:rPr>
          <w:rFonts w:ascii="Arial" w:hAnsi="Arial" w:cs="Arial"/>
          <w:color w:val="000000"/>
          <w:sz w:val="18"/>
          <w:szCs w:val="18"/>
        </w:rPr>
        <w:t>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6F0F3E" w14:paraId="0B6DEEE1"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85DC61E" w14:textId="77777777" w:rsidR="006F0F3E" w:rsidRDefault="00293381">
            <w:pPr>
              <w:spacing w:before="135" w:after="135"/>
              <w:jc w:val="both"/>
              <w:textAlignment w:val="center"/>
            </w:pPr>
            <w:r>
              <w:rPr>
                <w:rFonts w:ascii="Arial" w:hAnsi="Arial" w:cs="Arial"/>
                <w:b/>
                <w:bCs/>
                <w:color w:val="000000"/>
                <w:position w:val="-2"/>
                <w:sz w:val="18"/>
                <w:szCs w:val="18"/>
              </w:rPr>
              <w:t>Ime in priimek</w:t>
            </w:r>
          </w:p>
          <w:p w14:paraId="40866BD4" w14:textId="77777777" w:rsidR="006F0F3E" w:rsidRDefault="00293381">
            <w:pPr>
              <w:spacing w:before="135" w:after="135"/>
              <w:jc w:val="both"/>
              <w:textAlignment w:val="center"/>
            </w:pPr>
            <w:r>
              <w:rPr>
                <w:rFonts w:ascii="Arial" w:hAnsi="Arial" w:cs="Arial"/>
                <w:b/>
                <w:bCs/>
                <w:color w:val="000000"/>
                <w:position w:val="-2"/>
                <w:sz w:val="18"/>
                <w:szCs w:val="18"/>
              </w:rPr>
              <w:t>ali</w:t>
            </w:r>
          </w:p>
          <w:p w14:paraId="7FE37276" w14:textId="77777777" w:rsidR="006F0F3E" w:rsidRDefault="00293381">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AB1FE3" w14:textId="77777777" w:rsidR="006F0F3E" w:rsidRDefault="00293381">
            <w:pPr>
              <w:spacing w:before="135" w:after="135"/>
              <w:jc w:val="both"/>
              <w:textAlignment w:val="center"/>
            </w:pPr>
            <w:r>
              <w:rPr>
                <w:rFonts w:ascii="Arial" w:hAnsi="Arial" w:cs="Arial"/>
                <w:b/>
                <w:bCs/>
                <w:color w:val="000000"/>
                <w:position w:val="-2"/>
                <w:sz w:val="18"/>
                <w:szCs w:val="18"/>
              </w:rPr>
              <w:t>Naslov prebivališča</w:t>
            </w:r>
          </w:p>
          <w:p w14:paraId="66F32D97" w14:textId="77777777" w:rsidR="006F0F3E" w:rsidRDefault="00293381">
            <w:pPr>
              <w:spacing w:before="135" w:after="135"/>
              <w:jc w:val="both"/>
              <w:textAlignment w:val="center"/>
            </w:pPr>
            <w:r>
              <w:rPr>
                <w:rFonts w:ascii="Arial" w:hAnsi="Arial" w:cs="Arial"/>
                <w:b/>
                <w:bCs/>
                <w:color w:val="000000"/>
                <w:position w:val="-2"/>
                <w:sz w:val="18"/>
                <w:szCs w:val="18"/>
              </w:rPr>
              <w:t>ali</w:t>
            </w:r>
          </w:p>
          <w:p w14:paraId="1A28E9CD" w14:textId="77777777" w:rsidR="006F0F3E" w:rsidRDefault="00293381">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E9E1F30" w14:textId="77777777" w:rsidR="006F0F3E" w:rsidRDefault="00293381">
            <w:pPr>
              <w:spacing w:before="135" w:after="135"/>
              <w:jc w:val="both"/>
              <w:textAlignment w:val="center"/>
            </w:pPr>
            <w:r>
              <w:rPr>
                <w:rFonts w:ascii="Arial" w:hAnsi="Arial" w:cs="Arial"/>
                <w:b/>
                <w:bCs/>
                <w:color w:val="000000"/>
                <w:position w:val="-2"/>
                <w:sz w:val="18"/>
                <w:szCs w:val="18"/>
              </w:rPr>
              <w:t>Delež lastništva</w:t>
            </w:r>
          </w:p>
          <w:p w14:paraId="031F3362" w14:textId="77777777" w:rsidR="006F0F3E" w:rsidRDefault="00293381">
            <w:pPr>
              <w:spacing w:before="135" w:after="135"/>
              <w:jc w:val="both"/>
              <w:textAlignment w:val="center"/>
            </w:pPr>
            <w:r>
              <w:rPr>
                <w:rFonts w:ascii="Arial" w:hAnsi="Arial" w:cs="Arial"/>
                <w:b/>
                <w:bCs/>
                <w:color w:val="000000"/>
                <w:position w:val="-2"/>
                <w:sz w:val="18"/>
                <w:szCs w:val="18"/>
              </w:rPr>
              <w:t>ali</w:t>
            </w:r>
          </w:p>
          <w:p w14:paraId="5F02D9E4" w14:textId="77777777" w:rsidR="006F0F3E" w:rsidRDefault="00293381">
            <w:pPr>
              <w:spacing w:before="135" w:after="135"/>
              <w:jc w:val="both"/>
              <w:textAlignment w:val="center"/>
            </w:pPr>
            <w:r>
              <w:rPr>
                <w:rFonts w:ascii="Arial" w:hAnsi="Arial" w:cs="Arial"/>
                <w:b/>
                <w:bCs/>
                <w:color w:val="000000"/>
                <w:position w:val="-2"/>
                <w:sz w:val="18"/>
                <w:szCs w:val="18"/>
              </w:rPr>
              <w:t>Delež lastništva gospodarskega subjekta</w:t>
            </w:r>
          </w:p>
        </w:tc>
      </w:tr>
      <w:tr w:rsidR="006F0F3E" w14:paraId="02C913F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371D933"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1A63A7E"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11EB9C2" w14:textId="77777777" w:rsidR="006F0F3E" w:rsidRDefault="00293381">
            <w:pPr>
              <w:spacing w:before="135" w:after="135"/>
              <w:jc w:val="both"/>
              <w:textAlignment w:val="center"/>
            </w:pPr>
            <w:r>
              <w:rPr>
                <w:rFonts w:ascii="Arial" w:hAnsi="Arial" w:cs="Arial"/>
                <w:color w:val="000000"/>
                <w:position w:val="-2"/>
                <w:sz w:val="18"/>
                <w:szCs w:val="18"/>
              </w:rPr>
              <w:t> </w:t>
            </w:r>
          </w:p>
        </w:tc>
      </w:tr>
      <w:tr w:rsidR="006F0F3E" w14:paraId="252CD17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710491D"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6D1E1F0"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D57D17" w14:textId="77777777" w:rsidR="006F0F3E" w:rsidRDefault="00293381">
            <w:pPr>
              <w:spacing w:before="135" w:after="135"/>
              <w:jc w:val="both"/>
              <w:textAlignment w:val="center"/>
            </w:pPr>
            <w:r>
              <w:rPr>
                <w:rFonts w:ascii="Arial" w:hAnsi="Arial" w:cs="Arial"/>
                <w:color w:val="000000"/>
                <w:position w:val="-2"/>
                <w:sz w:val="18"/>
                <w:szCs w:val="18"/>
              </w:rPr>
              <w:t> </w:t>
            </w:r>
          </w:p>
        </w:tc>
      </w:tr>
      <w:tr w:rsidR="006F0F3E" w14:paraId="28D884A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36BC015"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7B4ABEA"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933F206" w14:textId="77777777" w:rsidR="006F0F3E" w:rsidRDefault="00293381">
            <w:pPr>
              <w:spacing w:before="135" w:after="135"/>
              <w:jc w:val="both"/>
              <w:textAlignment w:val="center"/>
            </w:pPr>
            <w:r>
              <w:rPr>
                <w:rFonts w:ascii="Arial" w:hAnsi="Arial" w:cs="Arial"/>
                <w:color w:val="000000"/>
                <w:position w:val="-2"/>
                <w:sz w:val="18"/>
                <w:szCs w:val="18"/>
              </w:rPr>
              <w:t> </w:t>
            </w:r>
          </w:p>
        </w:tc>
      </w:tr>
      <w:tr w:rsidR="006F0F3E" w14:paraId="753B52A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564F406"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CF2545B"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79B2084" w14:textId="77777777" w:rsidR="006F0F3E" w:rsidRDefault="00293381">
            <w:pPr>
              <w:spacing w:before="135" w:after="135"/>
              <w:jc w:val="both"/>
              <w:textAlignment w:val="center"/>
            </w:pPr>
            <w:r>
              <w:rPr>
                <w:rFonts w:ascii="Arial" w:hAnsi="Arial" w:cs="Arial"/>
                <w:color w:val="000000"/>
                <w:position w:val="-2"/>
                <w:sz w:val="18"/>
                <w:szCs w:val="18"/>
              </w:rPr>
              <w:t> </w:t>
            </w:r>
          </w:p>
        </w:tc>
      </w:tr>
    </w:tbl>
    <w:p w14:paraId="7FDE9D51" w14:textId="77777777" w:rsidR="006F0F3E" w:rsidRDefault="00293381">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6F0F3E" w14:paraId="3FF679F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A4625BD" w14:textId="77777777" w:rsidR="006F0F3E" w:rsidRDefault="00293381">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227A23" w14:textId="77777777" w:rsidR="006F0F3E" w:rsidRDefault="00293381">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5B44637" w14:textId="77777777" w:rsidR="006F0F3E" w:rsidRDefault="00293381">
            <w:pPr>
              <w:spacing w:before="135" w:after="135"/>
              <w:jc w:val="both"/>
              <w:textAlignment w:val="center"/>
            </w:pPr>
            <w:r>
              <w:rPr>
                <w:rFonts w:ascii="Arial" w:hAnsi="Arial" w:cs="Arial"/>
                <w:b/>
                <w:bCs/>
                <w:color w:val="000000"/>
                <w:position w:val="-2"/>
                <w:sz w:val="18"/>
                <w:szCs w:val="18"/>
              </w:rPr>
              <w:t>Delež lastništva gospodarskega subjekta</w:t>
            </w:r>
          </w:p>
        </w:tc>
      </w:tr>
      <w:tr w:rsidR="006F0F3E" w14:paraId="446D00C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DB26F64"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1684E07"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8668BD" w14:textId="77777777" w:rsidR="006F0F3E" w:rsidRDefault="00293381">
            <w:pPr>
              <w:spacing w:before="135" w:after="135"/>
              <w:jc w:val="both"/>
              <w:textAlignment w:val="center"/>
            </w:pPr>
            <w:r>
              <w:rPr>
                <w:rFonts w:ascii="Arial" w:hAnsi="Arial" w:cs="Arial"/>
                <w:color w:val="000000"/>
                <w:position w:val="-2"/>
                <w:sz w:val="18"/>
                <w:szCs w:val="18"/>
              </w:rPr>
              <w:t> </w:t>
            </w:r>
          </w:p>
        </w:tc>
      </w:tr>
      <w:tr w:rsidR="006F0F3E" w14:paraId="62B163B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4C40EF7"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7EDB72"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DB5635A" w14:textId="77777777" w:rsidR="006F0F3E" w:rsidRDefault="00293381">
            <w:pPr>
              <w:spacing w:before="135" w:after="135"/>
              <w:jc w:val="both"/>
              <w:textAlignment w:val="center"/>
            </w:pPr>
            <w:r>
              <w:rPr>
                <w:rFonts w:ascii="Arial" w:hAnsi="Arial" w:cs="Arial"/>
                <w:color w:val="000000"/>
                <w:position w:val="-2"/>
                <w:sz w:val="18"/>
                <w:szCs w:val="18"/>
              </w:rPr>
              <w:t> </w:t>
            </w:r>
          </w:p>
        </w:tc>
      </w:tr>
      <w:tr w:rsidR="006F0F3E" w14:paraId="042C0FFA"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A4B2C3C"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0ECE1F3"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AA4ED2F" w14:textId="77777777" w:rsidR="006F0F3E" w:rsidRDefault="00293381">
            <w:pPr>
              <w:spacing w:before="135" w:after="135"/>
              <w:jc w:val="both"/>
              <w:textAlignment w:val="center"/>
            </w:pPr>
            <w:r>
              <w:rPr>
                <w:rFonts w:ascii="Arial" w:hAnsi="Arial" w:cs="Arial"/>
                <w:color w:val="000000"/>
                <w:position w:val="-2"/>
                <w:sz w:val="18"/>
                <w:szCs w:val="18"/>
              </w:rPr>
              <w:t> </w:t>
            </w:r>
          </w:p>
        </w:tc>
      </w:tr>
      <w:tr w:rsidR="006F0F3E" w14:paraId="1B1280A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96D8C84"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AB45B3F" w14:textId="77777777" w:rsidR="006F0F3E" w:rsidRDefault="0029338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41D820A" w14:textId="77777777" w:rsidR="006F0F3E" w:rsidRDefault="00293381">
            <w:pPr>
              <w:spacing w:before="135" w:after="135"/>
              <w:jc w:val="both"/>
              <w:textAlignment w:val="center"/>
            </w:pPr>
            <w:r>
              <w:rPr>
                <w:rFonts w:ascii="Arial" w:hAnsi="Arial" w:cs="Arial"/>
                <w:color w:val="000000"/>
                <w:position w:val="-2"/>
                <w:sz w:val="18"/>
                <w:szCs w:val="18"/>
              </w:rPr>
              <w:t> </w:t>
            </w:r>
          </w:p>
        </w:tc>
      </w:tr>
    </w:tbl>
    <w:p w14:paraId="2FDEDB17" w14:textId="77777777" w:rsidR="006F0F3E" w:rsidRDefault="00293381">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6F0F3E" w14:paraId="37C139DE" w14:textId="77777777">
        <w:tc>
          <w:tcPr>
            <w:tcW w:w="4080" w:type="dxa"/>
            <w:tcMar>
              <w:top w:w="75" w:type="dxa"/>
              <w:bottom w:w="75" w:type="dxa"/>
            </w:tcMar>
            <w:vAlign w:val="center"/>
          </w:tcPr>
          <w:p w14:paraId="1387D953" w14:textId="77777777" w:rsidR="006F0F3E" w:rsidRDefault="00293381">
            <w:r>
              <w:rPr>
                <w:rFonts w:ascii="Arial" w:hAnsi="Arial" w:cs="Arial"/>
                <w:color w:val="000000"/>
                <w:position w:val="-2"/>
                <w:sz w:val="18"/>
                <w:szCs w:val="18"/>
              </w:rPr>
              <w:t>Kraj in datum:</w:t>
            </w:r>
          </w:p>
        </w:tc>
        <w:tc>
          <w:tcPr>
            <w:tcW w:w="0" w:type="auto"/>
            <w:tcMar>
              <w:top w:w="75" w:type="dxa"/>
              <w:bottom w:w="75" w:type="dxa"/>
            </w:tcMar>
            <w:vAlign w:val="center"/>
          </w:tcPr>
          <w:p w14:paraId="5DA90211" w14:textId="77777777" w:rsidR="006F0F3E" w:rsidRDefault="00293381">
            <w:r>
              <w:rPr>
                <w:rFonts w:ascii="Arial" w:hAnsi="Arial" w:cs="Arial"/>
                <w:color w:val="000000"/>
                <w:position w:val="-2"/>
                <w:sz w:val="18"/>
                <w:szCs w:val="18"/>
              </w:rPr>
              <w:t>Ime i</w:t>
            </w:r>
            <w:r>
              <w:rPr>
                <w:rFonts w:ascii="Arial" w:hAnsi="Arial" w:cs="Arial"/>
                <w:color w:val="000000"/>
                <w:position w:val="-2"/>
                <w:sz w:val="18"/>
                <w:szCs w:val="18"/>
              </w:rPr>
              <w:t>n priimek: _____________________</w:t>
            </w:r>
          </w:p>
        </w:tc>
      </w:tr>
      <w:tr w:rsidR="006F0F3E" w14:paraId="531A11A2" w14:textId="77777777">
        <w:tc>
          <w:tcPr>
            <w:tcW w:w="4080" w:type="dxa"/>
            <w:tcMar>
              <w:top w:w="75" w:type="dxa"/>
              <w:bottom w:w="75" w:type="dxa"/>
            </w:tcMar>
            <w:vAlign w:val="center"/>
          </w:tcPr>
          <w:p w14:paraId="0AD5BE83" w14:textId="77777777" w:rsidR="006F0F3E" w:rsidRDefault="00293381">
            <w:r>
              <w:rPr>
                <w:rFonts w:ascii="Arial" w:hAnsi="Arial" w:cs="Arial"/>
                <w:color w:val="000000"/>
                <w:position w:val="-2"/>
                <w:sz w:val="18"/>
                <w:szCs w:val="18"/>
              </w:rPr>
              <w:t> </w:t>
            </w:r>
          </w:p>
        </w:tc>
        <w:tc>
          <w:tcPr>
            <w:tcW w:w="0" w:type="auto"/>
            <w:tcMar>
              <w:top w:w="75" w:type="dxa"/>
              <w:bottom w:w="75" w:type="dxa"/>
            </w:tcMar>
            <w:vAlign w:val="center"/>
          </w:tcPr>
          <w:p w14:paraId="44FA584B" w14:textId="77777777" w:rsidR="006F0F3E" w:rsidRDefault="00293381">
            <w:pPr>
              <w:jc w:val="center"/>
            </w:pPr>
            <w:r>
              <w:rPr>
                <w:rFonts w:ascii="Arial" w:hAnsi="Arial" w:cs="Arial"/>
                <w:color w:val="000000"/>
                <w:position w:val="-2"/>
                <w:sz w:val="18"/>
                <w:szCs w:val="18"/>
              </w:rPr>
              <w:t>(žig in podpis)</w:t>
            </w:r>
          </w:p>
        </w:tc>
      </w:tr>
    </w:tbl>
    <w:p w14:paraId="2A234C45" w14:textId="77777777" w:rsidR="006F0F3E" w:rsidRDefault="00293381">
      <w:pPr>
        <w:spacing w:before="225" w:after="225" w:line="240" w:lineRule="auto"/>
        <w:jc w:val="both"/>
      </w:pPr>
      <w:r>
        <w:rPr>
          <w:rFonts w:ascii="Arial" w:hAnsi="Arial" w:cs="Arial"/>
          <w:color w:val="000000"/>
          <w:sz w:val="18"/>
          <w:szCs w:val="18"/>
        </w:rPr>
        <w:t> </w:t>
      </w:r>
    </w:p>
    <w:p w14:paraId="2731B36F" w14:textId="77777777" w:rsidR="006F0F3E" w:rsidRDefault="00293381">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38BD5DED" w14:textId="77777777" w:rsidR="006F0F3E" w:rsidRDefault="006F0F3E">
      <w:pPr>
        <w:sectPr w:rsidR="006F0F3E" w:rsidSect="006E7A2B">
          <w:footerReference w:type="default" r:id="rId26"/>
          <w:pgSz w:w="11906" w:h="16838"/>
          <w:pgMar w:top="1418" w:right="1418" w:bottom="1418" w:left="1418" w:header="567" w:footer="596" w:gutter="0"/>
          <w:cols w:space="708"/>
          <w:docGrid w:linePitch="360"/>
        </w:sectPr>
      </w:pPr>
    </w:p>
    <w:p w14:paraId="53C91434" w14:textId="77777777" w:rsidR="00AC0380" w:rsidRPr="00116091" w:rsidRDefault="00293381" w:rsidP="00C9460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14:paraId="6418F730" w14:textId="77777777" w:rsidR="00AC0380" w:rsidRDefault="00293381" w:rsidP="00AC0380">
      <w:pPr>
        <w:rPr>
          <w:rFonts w:ascii="Arial" w:hAnsi="Arial" w:cs="Arial"/>
        </w:rPr>
      </w:pPr>
    </w:p>
    <w:p w14:paraId="2CCFE6A6" w14:textId="77777777" w:rsidR="006F0F3E" w:rsidRDefault="00293381">
      <w:pPr>
        <w:spacing w:before="224" w:after="224" w:line="240" w:lineRule="auto"/>
        <w:jc w:val="center"/>
        <w:outlineLvl w:val="1"/>
      </w:pPr>
      <w:r>
        <w:rPr>
          <w:rFonts w:ascii="Arial" w:hAnsi="Arial" w:cs="Arial"/>
          <w:b/>
          <w:bCs/>
          <w:color w:val="000000"/>
          <w:sz w:val="27"/>
          <w:szCs w:val="27"/>
        </w:rPr>
        <w:t>GRADBENA POGODBA - PODROBNA 'DEJANSKE KOLIČINE'</w:t>
      </w:r>
    </w:p>
    <w:p w14:paraId="3ED02B99" w14:textId="77777777" w:rsidR="006F0F3E" w:rsidRDefault="00293381">
      <w:pPr>
        <w:spacing w:before="225" w:after="225" w:line="240" w:lineRule="auto"/>
        <w:jc w:val="center"/>
      </w:pPr>
      <w:r>
        <w:rPr>
          <w:rFonts w:ascii="Arial" w:hAnsi="Arial" w:cs="Arial"/>
          <w:color w:val="000000"/>
          <w:sz w:val="18"/>
          <w:szCs w:val="18"/>
        </w:rPr>
        <w:t>sklenjena med</w:t>
      </w:r>
    </w:p>
    <w:p w14:paraId="53255663" w14:textId="77777777" w:rsidR="006F0F3E" w:rsidRDefault="00293381">
      <w:pPr>
        <w:spacing w:after="0" w:line="240" w:lineRule="auto"/>
      </w:pPr>
      <w:r>
        <w:rPr>
          <w:rFonts w:ascii="Arial" w:hAnsi="Arial" w:cs="Arial"/>
          <w:b/>
          <w:bCs/>
          <w:color w:val="000000"/>
          <w:sz w:val="18"/>
          <w:szCs w:val="18"/>
        </w:rPr>
        <w:t>NAROČNIKOM: OBČINA ČRNOMELJ, Trg svobode 3, 8340 Črnomelj,</w:t>
      </w:r>
      <w:r>
        <w:rPr>
          <w:rFonts w:ascii="Arial" w:hAnsi="Arial" w:cs="Arial"/>
          <w:color w:val="000000"/>
          <w:sz w:val="18"/>
          <w:szCs w:val="18"/>
        </w:rPr>
        <w:br/>
        <w:t>ki ga zastopa Andrej Kavšek, župan</w:t>
      </w:r>
      <w:r>
        <w:br/>
      </w:r>
    </w:p>
    <w:tbl>
      <w:tblPr>
        <w:tblStyle w:val="NormalTablePHPDOCX"/>
        <w:tblW w:w="3500" w:type="pct"/>
        <w:tblInd w:w="108" w:type="dxa"/>
        <w:tblLook w:val="04A0" w:firstRow="1" w:lastRow="0" w:firstColumn="1" w:lastColumn="0" w:noHBand="0" w:noVBand="1"/>
      </w:tblPr>
      <w:tblGrid>
        <w:gridCol w:w="3300"/>
        <w:gridCol w:w="3049"/>
      </w:tblGrid>
      <w:tr w:rsidR="006F0F3E" w14:paraId="67259051" w14:textId="77777777">
        <w:tc>
          <w:tcPr>
            <w:tcW w:w="3300" w:type="dxa"/>
            <w:tcMar>
              <w:top w:w="0" w:type="auto"/>
              <w:bottom w:w="0" w:type="auto"/>
            </w:tcMar>
            <w:vAlign w:val="center"/>
          </w:tcPr>
          <w:p w14:paraId="5A6FEA95" w14:textId="77777777" w:rsidR="006F0F3E" w:rsidRDefault="00293381">
            <w:r>
              <w:rPr>
                <w:rFonts w:ascii="Arial" w:hAnsi="Arial" w:cs="Arial"/>
                <w:color w:val="000000"/>
                <w:position w:val="-2"/>
                <w:sz w:val="18"/>
                <w:szCs w:val="18"/>
              </w:rPr>
              <w:t>Matična številka:</w:t>
            </w:r>
          </w:p>
        </w:tc>
        <w:tc>
          <w:tcPr>
            <w:tcW w:w="0" w:type="auto"/>
            <w:tcMar>
              <w:top w:w="0" w:type="auto"/>
              <w:bottom w:w="0" w:type="auto"/>
            </w:tcMar>
            <w:vAlign w:val="center"/>
          </w:tcPr>
          <w:p w14:paraId="12872F12" w14:textId="77777777" w:rsidR="006F0F3E" w:rsidRDefault="00293381">
            <w:r>
              <w:rPr>
                <w:rFonts w:ascii="Arial" w:hAnsi="Arial" w:cs="Arial"/>
                <w:color w:val="000000"/>
                <w:position w:val="-2"/>
                <w:sz w:val="18"/>
                <w:szCs w:val="18"/>
              </w:rPr>
              <w:t>5880254000</w:t>
            </w:r>
          </w:p>
        </w:tc>
      </w:tr>
      <w:tr w:rsidR="006F0F3E" w14:paraId="107527BE" w14:textId="77777777">
        <w:tc>
          <w:tcPr>
            <w:tcW w:w="3300" w:type="dxa"/>
            <w:tcMar>
              <w:top w:w="0" w:type="auto"/>
              <w:bottom w:w="0" w:type="auto"/>
            </w:tcMar>
            <w:vAlign w:val="center"/>
          </w:tcPr>
          <w:p w14:paraId="271E57E8" w14:textId="77777777" w:rsidR="006F0F3E" w:rsidRDefault="00293381">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521F2903" w14:textId="77777777" w:rsidR="006F0F3E" w:rsidRDefault="00293381">
            <w:r>
              <w:rPr>
                <w:rFonts w:ascii="Arial" w:hAnsi="Arial" w:cs="Arial"/>
                <w:color w:val="000000"/>
                <w:position w:val="-2"/>
                <w:sz w:val="18"/>
                <w:szCs w:val="18"/>
              </w:rPr>
              <w:t>SI 83111697</w:t>
            </w:r>
          </w:p>
        </w:tc>
      </w:tr>
      <w:tr w:rsidR="006F0F3E" w14:paraId="461889BF" w14:textId="77777777">
        <w:tc>
          <w:tcPr>
            <w:tcW w:w="3300" w:type="dxa"/>
            <w:tcMar>
              <w:top w:w="0" w:type="auto"/>
              <w:bottom w:w="0" w:type="auto"/>
            </w:tcMar>
            <w:vAlign w:val="center"/>
          </w:tcPr>
          <w:p w14:paraId="79825AB8" w14:textId="77777777" w:rsidR="006F0F3E" w:rsidRDefault="00293381">
            <w:r>
              <w:rPr>
                <w:rFonts w:ascii="Arial" w:hAnsi="Arial" w:cs="Arial"/>
                <w:color w:val="000000"/>
                <w:position w:val="-2"/>
                <w:sz w:val="18"/>
                <w:szCs w:val="18"/>
              </w:rPr>
              <w:t>Transakcijski račun (TRR):</w:t>
            </w:r>
          </w:p>
        </w:tc>
        <w:tc>
          <w:tcPr>
            <w:tcW w:w="0" w:type="auto"/>
            <w:tcMar>
              <w:top w:w="0" w:type="auto"/>
              <w:bottom w:w="0" w:type="auto"/>
            </w:tcMar>
            <w:vAlign w:val="center"/>
          </w:tcPr>
          <w:p w14:paraId="18DF359D" w14:textId="77777777" w:rsidR="006F0F3E" w:rsidRDefault="00293381">
            <w:r>
              <w:rPr>
                <w:rFonts w:ascii="Arial" w:hAnsi="Arial" w:cs="Arial"/>
                <w:color w:val="000000"/>
                <w:position w:val="-2"/>
                <w:sz w:val="18"/>
                <w:szCs w:val="18"/>
              </w:rPr>
              <w:t>SI56 0121 7010 0015 850</w:t>
            </w:r>
          </w:p>
        </w:tc>
      </w:tr>
    </w:tbl>
    <w:p w14:paraId="366949B1" w14:textId="77777777" w:rsidR="006F0F3E" w:rsidRDefault="006F0F3E"/>
    <w:p w14:paraId="003CD4F6" w14:textId="77777777" w:rsidR="006F0F3E" w:rsidRDefault="00293381">
      <w:pPr>
        <w:spacing w:before="225" w:after="225" w:line="240" w:lineRule="auto"/>
        <w:jc w:val="center"/>
      </w:pPr>
      <w:r>
        <w:rPr>
          <w:rFonts w:ascii="Arial" w:hAnsi="Arial" w:cs="Arial"/>
          <w:color w:val="000000"/>
          <w:sz w:val="18"/>
          <w:szCs w:val="18"/>
        </w:rPr>
        <w:t>in</w:t>
      </w:r>
    </w:p>
    <w:p w14:paraId="38C283AF" w14:textId="77777777" w:rsidR="006F0F3E" w:rsidRDefault="00293381">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6F0F3E" w14:paraId="532F0C8E" w14:textId="77777777">
        <w:tc>
          <w:tcPr>
            <w:tcW w:w="3300" w:type="dxa"/>
            <w:tcMar>
              <w:top w:w="0" w:type="auto"/>
              <w:bottom w:w="0" w:type="auto"/>
            </w:tcMar>
            <w:vAlign w:val="center"/>
          </w:tcPr>
          <w:p w14:paraId="1942B1C3" w14:textId="77777777" w:rsidR="006F0F3E" w:rsidRDefault="00293381">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2EAA37E5" w14:textId="77777777" w:rsidR="006F0F3E" w:rsidRDefault="00293381">
            <w:r>
              <w:rPr>
                <w:rFonts w:ascii="Arial" w:hAnsi="Arial" w:cs="Arial"/>
                <w:color w:val="000000"/>
                <w:position w:val="-2"/>
                <w:sz w:val="18"/>
                <w:szCs w:val="18"/>
              </w:rPr>
              <w:t> </w:t>
            </w:r>
          </w:p>
        </w:tc>
      </w:tr>
      <w:tr w:rsidR="006F0F3E" w14:paraId="230CB4D1" w14:textId="77777777">
        <w:tc>
          <w:tcPr>
            <w:tcW w:w="3300" w:type="dxa"/>
            <w:tcMar>
              <w:top w:w="0" w:type="auto"/>
              <w:bottom w:w="0" w:type="auto"/>
            </w:tcMar>
            <w:vAlign w:val="center"/>
          </w:tcPr>
          <w:p w14:paraId="4F017E8C" w14:textId="77777777" w:rsidR="006F0F3E" w:rsidRDefault="00293381">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0760AE55" w14:textId="77777777" w:rsidR="006F0F3E" w:rsidRDefault="00293381">
            <w:r>
              <w:rPr>
                <w:rFonts w:ascii="Arial" w:hAnsi="Arial" w:cs="Arial"/>
                <w:color w:val="000000"/>
                <w:position w:val="-2"/>
                <w:sz w:val="18"/>
                <w:szCs w:val="18"/>
              </w:rPr>
              <w:t> </w:t>
            </w:r>
          </w:p>
        </w:tc>
      </w:tr>
      <w:tr w:rsidR="006F0F3E" w14:paraId="44ED0A83" w14:textId="77777777">
        <w:tc>
          <w:tcPr>
            <w:tcW w:w="3300" w:type="dxa"/>
            <w:tcMar>
              <w:top w:w="0" w:type="auto"/>
              <w:bottom w:w="0" w:type="auto"/>
            </w:tcMar>
            <w:vAlign w:val="center"/>
          </w:tcPr>
          <w:p w14:paraId="398189C5" w14:textId="77777777" w:rsidR="006F0F3E" w:rsidRDefault="00293381">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398F2E39" w14:textId="77777777" w:rsidR="006F0F3E" w:rsidRDefault="00293381">
            <w:r>
              <w:rPr>
                <w:rFonts w:ascii="Arial" w:hAnsi="Arial" w:cs="Arial"/>
                <w:color w:val="000000"/>
                <w:position w:val="-2"/>
                <w:sz w:val="18"/>
                <w:szCs w:val="18"/>
              </w:rPr>
              <w:t> </w:t>
            </w:r>
          </w:p>
        </w:tc>
      </w:tr>
    </w:tbl>
    <w:p w14:paraId="54B91A35" w14:textId="77777777" w:rsidR="006F0F3E" w:rsidRDefault="00293381">
      <w:pPr>
        <w:spacing w:before="225" w:after="225" w:line="240" w:lineRule="auto"/>
        <w:jc w:val="both"/>
      </w:pPr>
      <w:r>
        <w:rPr>
          <w:rFonts w:ascii="Arial" w:hAnsi="Arial" w:cs="Arial"/>
          <w:color w:val="000000"/>
          <w:sz w:val="18"/>
          <w:szCs w:val="18"/>
        </w:rPr>
        <w:t> </w:t>
      </w:r>
    </w:p>
    <w:p w14:paraId="5C2F3C31" w14:textId="77777777" w:rsidR="006F0F3E" w:rsidRDefault="00293381">
      <w:pPr>
        <w:spacing w:before="225" w:after="225" w:line="240" w:lineRule="auto"/>
        <w:jc w:val="both"/>
      </w:pPr>
      <w:r>
        <w:rPr>
          <w:rFonts w:ascii="Arial" w:hAnsi="Arial" w:cs="Arial"/>
          <w:b/>
          <w:bCs/>
          <w:color w:val="000000"/>
          <w:sz w:val="18"/>
          <w:szCs w:val="18"/>
        </w:rPr>
        <w:t>I. UVODNE DOLOČBE</w:t>
      </w:r>
    </w:p>
    <w:p w14:paraId="1B2514F2" w14:textId="77777777" w:rsidR="006F0F3E" w:rsidRDefault="00293381">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6F0F3E" w14:paraId="5CEE7D4C" w14:textId="77777777">
        <w:tc>
          <w:tcPr>
            <w:tcW w:w="0" w:type="auto"/>
            <w:tcMar>
              <w:top w:w="0" w:type="auto"/>
              <w:bottom w:w="0" w:type="auto"/>
            </w:tcMar>
          </w:tcPr>
          <w:p w14:paraId="78A14607" w14:textId="77777777" w:rsidR="006F0F3E" w:rsidRDefault="00293381">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746"/>
            </w:tblGrid>
            <w:tr w:rsidR="006F0F3E" w14:paraId="1F7A0159" w14:textId="77777777">
              <w:tc>
                <w:tcPr>
                  <w:tcW w:w="0" w:type="auto"/>
                  <w:tcMar>
                    <w:top w:w="0" w:type="auto"/>
                    <w:bottom w:w="0" w:type="auto"/>
                  </w:tcMar>
                </w:tcPr>
                <w:p w14:paraId="5E086AA2" w14:textId="77777777" w:rsidR="006F0F3E" w:rsidRDefault="00293381" w:rsidP="00DB2B54">
                  <w:pPr>
                    <w:numPr>
                      <w:ilvl w:val="0"/>
                      <w:numId w:val="29"/>
                    </w:numPr>
                    <w:jc w:val="both"/>
                    <w:rPr>
                      <w:rFonts w:ascii="Arial" w:hAnsi="Arial" w:cs="Arial"/>
                      <w:color w:val="000000"/>
                      <w:sz w:val="18"/>
                      <w:szCs w:val="18"/>
                    </w:rPr>
                  </w:pPr>
                  <w:r>
                    <w:rPr>
                      <w:rFonts w:ascii="Arial" w:hAnsi="Arial" w:cs="Arial"/>
                      <w:color w:val="000000"/>
                      <w:sz w:val="18"/>
                      <w:szCs w:val="18"/>
                    </w:rPr>
                    <w:t xml:space="preserve">javnega naročila, objavljenega na Portalu javnih naročil številka ____________ z dne ____________ z </w:t>
                  </w:r>
                  <w:r>
                    <w:rPr>
                      <w:rFonts w:ascii="Arial" w:hAnsi="Arial" w:cs="Arial"/>
                      <w:color w:val="000000"/>
                      <w:sz w:val="18"/>
                      <w:szCs w:val="18"/>
                    </w:rPr>
                    <w:t>naslovom _____________________________</w:t>
                  </w:r>
                </w:p>
                <w:p w14:paraId="03EFBEDE" w14:textId="77777777" w:rsidR="006F0F3E" w:rsidRDefault="00293381" w:rsidP="00DB2B54">
                  <w:pPr>
                    <w:numPr>
                      <w:ilvl w:val="0"/>
                      <w:numId w:val="29"/>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 z dne ____________ izbran izvajalec del v okviru omenjenega javnega naročila, zaradi česar se sklepa predmetna pogodba.</w:t>
                  </w:r>
                </w:p>
              </w:tc>
            </w:tr>
          </w:tbl>
          <w:p w14:paraId="26927DBD" w14:textId="77777777" w:rsidR="006F0F3E" w:rsidRDefault="006F0F3E"/>
        </w:tc>
      </w:tr>
    </w:tbl>
    <w:p w14:paraId="4449AAF2" w14:textId="77777777" w:rsidR="006F0F3E" w:rsidRDefault="00293381">
      <w:pPr>
        <w:spacing w:before="225" w:after="225" w:line="240" w:lineRule="auto"/>
        <w:jc w:val="both"/>
      </w:pPr>
      <w:r>
        <w:rPr>
          <w:rFonts w:ascii="Arial" w:hAnsi="Arial" w:cs="Arial"/>
          <w:b/>
          <w:bCs/>
          <w:color w:val="000000"/>
          <w:sz w:val="18"/>
          <w:szCs w:val="18"/>
        </w:rPr>
        <w:t>II. PREDMET POGODBE</w:t>
      </w:r>
    </w:p>
    <w:p w14:paraId="592FD3B0" w14:textId="77777777" w:rsidR="006F0F3E" w:rsidRDefault="00293381">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6F0F3E" w14:paraId="10532004" w14:textId="77777777">
        <w:tc>
          <w:tcPr>
            <w:tcW w:w="0" w:type="auto"/>
            <w:tcMar>
              <w:top w:w="0" w:type="auto"/>
              <w:bottom w:w="0" w:type="auto"/>
            </w:tcMar>
          </w:tcPr>
          <w:p w14:paraId="1AD8F59C" w14:textId="77777777" w:rsidR="006F0F3E" w:rsidRDefault="00293381">
            <w:pPr>
              <w:spacing w:before="225" w:after="225"/>
              <w:jc w:val="both"/>
            </w:pPr>
            <w:r>
              <w:rPr>
                <w:rFonts w:ascii="Arial" w:hAnsi="Arial" w:cs="Arial"/>
                <w:color w:val="000000"/>
                <w:sz w:val="18"/>
                <w:szCs w:val="18"/>
              </w:rPr>
              <w:t>S to pogodbo naročnik odda, izvajalec pa prevzame v izvedbo dela, ki so vezana na objekt {</w:t>
            </w:r>
            <w:r>
              <w:rPr>
                <w:rFonts w:ascii="Arial" w:hAnsi="Arial" w:cs="Arial"/>
                <w:color w:val="000000"/>
                <w:sz w:val="18"/>
                <w:szCs w:val="18"/>
                <w:u w:val="single"/>
              </w:rPr>
              <w:t>Gradnja ekonomsko poslovne infrastrukture v PC TRIS Kanižarica 1. del, 2. faza</w:t>
            </w:r>
            <w:r>
              <w:rPr>
                <w:rFonts w:ascii="Arial" w:hAnsi="Arial" w:cs="Arial"/>
                <w:color w:val="000000"/>
                <w:sz w:val="18"/>
                <w:szCs w:val="18"/>
              </w:rPr>
              <w:t>} po ponudbi izvajalca številka {_______________} z dne {___</w:t>
            </w:r>
            <w:r>
              <w:rPr>
                <w:rFonts w:ascii="Arial" w:hAnsi="Arial" w:cs="Arial"/>
                <w:color w:val="000000"/>
                <w:sz w:val="18"/>
                <w:szCs w:val="18"/>
              </w:rPr>
              <w:t>____________}.</w:t>
            </w:r>
          </w:p>
        </w:tc>
      </w:tr>
    </w:tbl>
    <w:p w14:paraId="5FFFF1B9" w14:textId="77777777" w:rsidR="006F0F3E" w:rsidRDefault="00293381">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6F0F3E" w14:paraId="407C15DA" w14:textId="77777777">
        <w:tc>
          <w:tcPr>
            <w:tcW w:w="0" w:type="auto"/>
            <w:tcMar>
              <w:top w:w="0" w:type="auto"/>
              <w:bottom w:w="0" w:type="auto"/>
            </w:tcMar>
          </w:tcPr>
          <w:p w14:paraId="78E92FDA" w14:textId="77777777" w:rsidR="006F0F3E" w:rsidRDefault="00293381">
            <w:pPr>
              <w:spacing w:before="225" w:after="225"/>
              <w:jc w:val="both"/>
            </w:pPr>
            <w:r>
              <w:rPr>
                <w:rFonts w:ascii="Arial" w:hAnsi="Arial" w:cs="Arial"/>
                <w:color w:val="000000"/>
                <w:sz w:val="18"/>
                <w:szCs w:val="18"/>
              </w:rPr>
              <w:t>Izvajalec bo vršil pogodbena dela v skladu in v obsegu določenem z naslednjimi dokumenti:</w:t>
            </w:r>
          </w:p>
          <w:tbl>
            <w:tblPr>
              <w:tblStyle w:val="NormalTablePHPDOCX"/>
              <w:tblW w:w="0" w:type="auto"/>
              <w:tblLook w:val="04A0" w:firstRow="1" w:lastRow="0" w:firstColumn="1" w:lastColumn="0" w:noHBand="0" w:noVBand="1"/>
            </w:tblPr>
            <w:tblGrid>
              <w:gridCol w:w="8746"/>
            </w:tblGrid>
            <w:tr w:rsidR="006F0F3E" w14:paraId="13982161" w14:textId="77777777">
              <w:tc>
                <w:tcPr>
                  <w:tcW w:w="0" w:type="auto"/>
                  <w:tcMar>
                    <w:top w:w="0" w:type="auto"/>
                    <w:bottom w:w="0" w:type="auto"/>
                  </w:tcMar>
                </w:tcPr>
                <w:p w14:paraId="24DDC2BF" w14:textId="77777777" w:rsidR="006F0F3E" w:rsidRDefault="00293381" w:rsidP="00DB2B54">
                  <w:pPr>
                    <w:numPr>
                      <w:ilvl w:val="0"/>
                      <w:numId w:val="30"/>
                    </w:numPr>
                    <w:jc w:val="both"/>
                    <w:rPr>
                      <w:rFonts w:ascii="Arial" w:hAnsi="Arial" w:cs="Arial"/>
                      <w:color w:val="000000"/>
                      <w:sz w:val="18"/>
                      <w:szCs w:val="18"/>
                    </w:rPr>
                  </w:pPr>
                  <w:r>
                    <w:rPr>
                      <w:rFonts w:ascii="Arial" w:hAnsi="Arial" w:cs="Arial"/>
                      <w:color w:val="000000"/>
                      <w:sz w:val="18"/>
                      <w:szCs w:val="18"/>
                    </w:rPr>
                    <w:t>Ponudba številka {_____________} z dne {___________} ;</w:t>
                  </w:r>
                </w:p>
                <w:p w14:paraId="6A84D94C" w14:textId="77777777" w:rsidR="006F0F3E" w:rsidRDefault="00293381" w:rsidP="00DB2B54">
                  <w:pPr>
                    <w:numPr>
                      <w:ilvl w:val="0"/>
                      <w:numId w:val="30"/>
                    </w:numPr>
                    <w:jc w:val="both"/>
                    <w:rPr>
                      <w:rFonts w:ascii="Arial" w:hAnsi="Arial" w:cs="Arial"/>
                      <w:color w:val="000000"/>
                      <w:sz w:val="18"/>
                      <w:szCs w:val="18"/>
                    </w:rPr>
                  </w:pPr>
                  <w:r>
                    <w:rPr>
                      <w:rFonts w:ascii="Arial" w:hAnsi="Arial" w:cs="Arial"/>
                      <w:color w:val="000000"/>
                      <w:sz w:val="18"/>
                      <w:szCs w:val="18"/>
                    </w:rPr>
                    <w:t xml:space="preserve">Projektna dokumentacija PZI - številka 7/2020 z meseca novembra 2020, ki jo je izdelal </w:t>
                  </w:r>
                  <w:r>
                    <w:rPr>
                      <w:rFonts w:ascii="Arial" w:hAnsi="Arial" w:cs="Arial"/>
                      <w:color w:val="000000"/>
                      <w:sz w:val="18"/>
                      <w:szCs w:val="18"/>
                    </w:rPr>
                    <w:t>AMBIENS d.o.o.;</w:t>
                  </w:r>
                </w:p>
                <w:p w14:paraId="0591367E" w14:textId="77777777" w:rsidR="006F0F3E" w:rsidRDefault="00293381" w:rsidP="00DB2B54">
                  <w:pPr>
                    <w:numPr>
                      <w:ilvl w:val="0"/>
                      <w:numId w:val="30"/>
                    </w:numPr>
                    <w:jc w:val="both"/>
                    <w:rPr>
                      <w:rFonts w:ascii="Arial" w:hAnsi="Arial" w:cs="Arial"/>
                      <w:color w:val="000000"/>
                      <w:sz w:val="18"/>
                      <w:szCs w:val="18"/>
                    </w:rPr>
                  </w:pPr>
                  <w:r>
                    <w:rPr>
                      <w:rFonts w:ascii="Arial" w:hAnsi="Arial" w:cs="Arial"/>
                      <w:color w:val="000000"/>
                      <w:sz w:val="18"/>
                      <w:szCs w:val="18"/>
                    </w:rPr>
                    <w:t>Gradbeno dovoljenje številka 351-396/2020-8 z dne 18. 1. 2021 izdano s strani UE Črnomelj in Sklep o popravku gradbenega dovoljenja št. 351-396/2020-10 z dne 1. 2. 2021;</w:t>
                  </w:r>
                </w:p>
                <w:p w14:paraId="2EE4393F" w14:textId="77777777" w:rsidR="006F0F3E" w:rsidRDefault="00293381" w:rsidP="00DB2B54">
                  <w:pPr>
                    <w:numPr>
                      <w:ilvl w:val="0"/>
                      <w:numId w:val="30"/>
                    </w:numPr>
                    <w:jc w:val="both"/>
                    <w:rPr>
                      <w:rFonts w:ascii="Arial" w:hAnsi="Arial" w:cs="Arial"/>
                      <w:color w:val="000000"/>
                      <w:sz w:val="18"/>
                      <w:szCs w:val="18"/>
                    </w:rPr>
                  </w:pPr>
                  <w:r>
                    <w:rPr>
                      <w:rFonts w:ascii="Arial" w:hAnsi="Arial" w:cs="Arial"/>
                      <w:color w:val="000000"/>
                      <w:sz w:val="18"/>
                      <w:szCs w:val="18"/>
                    </w:rPr>
                    <w:t>Razpisna dokumentacija naročnika v postopku oddaje javnega naročila št</w:t>
                  </w:r>
                  <w:r>
                    <w:rPr>
                      <w:rFonts w:ascii="Arial" w:hAnsi="Arial" w:cs="Arial"/>
                      <w:color w:val="000000"/>
                      <w:sz w:val="18"/>
                      <w:szCs w:val="18"/>
                    </w:rPr>
                    <w:t>evilka objave na Portalu javnih naročil {_____________} z dne {__________};</w:t>
                  </w:r>
                </w:p>
                <w:p w14:paraId="0474E594" w14:textId="77777777" w:rsidR="006F0F3E" w:rsidRDefault="00293381" w:rsidP="00DB2B54">
                  <w:pPr>
                    <w:numPr>
                      <w:ilvl w:val="0"/>
                      <w:numId w:val="30"/>
                    </w:numPr>
                    <w:jc w:val="both"/>
                    <w:rPr>
                      <w:rFonts w:ascii="Arial" w:hAnsi="Arial" w:cs="Arial"/>
                      <w:color w:val="000000"/>
                      <w:sz w:val="18"/>
                      <w:szCs w:val="18"/>
                    </w:rPr>
                  </w:pPr>
                  <w:r>
                    <w:rPr>
                      <w:rFonts w:ascii="Arial" w:hAnsi="Arial" w:cs="Arial"/>
                      <w:color w:val="000000"/>
                      <w:sz w:val="18"/>
                      <w:szCs w:val="18"/>
                    </w:rPr>
                    <w:t>__________________________ .</w:t>
                  </w:r>
                </w:p>
              </w:tc>
            </w:tr>
          </w:tbl>
          <w:p w14:paraId="4E454C12" w14:textId="77777777" w:rsidR="006F0F3E" w:rsidRDefault="006F0F3E"/>
          <w:p w14:paraId="53843377" w14:textId="77777777" w:rsidR="006F0F3E" w:rsidRDefault="00293381">
            <w:pPr>
              <w:spacing w:before="225" w:after="225"/>
              <w:jc w:val="both"/>
            </w:pPr>
            <w:r>
              <w:rPr>
                <w:rFonts w:ascii="Arial" w:hAnsi="Arial" w:cs="Arial"/>
                <w:color w:val="000000"/>
                <w:sz w:val="18"/>
                <w:szCs w:val="18"/>
              </w:rPr>
              <w:lastRenderedPageBreak/>
              <w:t>Predmetni dokumenti so priloga in sestavni del te pogodbe.</w:t>
            </w:r>
          </w:p>
          <w:p w14:paraId="11B74FC6" w14:textId="77777777" w:rsidR="006F0F3E" w:rsidRDefault="00293381">
            <w:pPr>
              <w:spacing w:before="225" w:after="225"/>
              <w:jc w:val="both"/>
            </w:pPr>
            <w:r>
              <w:rPr>
                <w:rFonts w:ascii="Arial" w:hAnsi="Arial" w:cs="Arial"/>
                <w:color w:val="000000"/>
                <w:sz w:val="18"/>
                <w:szCs w:val="18"/>
              </w:rPr>
              <w:t>Za tolmačenje pogodbe se upošteva prioriteta dokumentov po vrstnem redu navedbe v zgodnjem odstavku</w:t>
            </w:r>
          </w:p>
        </w:tc>
      </w:tr>
    </w:tbl>
    <w:p w14:paraId="735F2B80" w14:textId="77777777" w:rsidR="006F0F3E" w:rsidRDefault="00293381">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2"/>
      </w:tblGrid>
      <w:tr w:rsidR="006F0F3E" w14:paraId="57F42BB5" w14:textId="77777777">
        <w:tc>
          <w:tcPr>
            <w:tcW w:w="0" w:type="auto"/>
            <w:tcMar>
              <w:top w:w="0" w:type="auto"/>
              <w:bottom w:w="0" w:type="auto"/>
            </w:tcMar>
          </w:tcPr>
          <w:p w14:paraId="2514CF81" w14:textId="77777777" w:rsidR="006F0F3E" w:rsidRDefault="00293381">
            <w:pPr>
              <w:spacing w:before="225" w:after="225"/>
              <w:jc w:val="both"/>
            </w:pPr>
            <w:r>
              <w:rPr>
                <w:rFonts w:ascii="Arial" w:hAnsi="Arial" w:cs="Arial"/>
                <w:color w:val="000000"/>
                <w:sz w:val="18"/>
                <w:szCs w:val="18"/>
              </w:rPr>
              <w:t xml:space="preserve">Izvajalec bo izvršil dela iz te pogodbe skladno s potrjeno tehnično dokumentacijo, detajlnimi načrti, tehničnimi predpisi, veljavnimi standardi in </w:t>
            </w:r>
            <w:r>
              <w:rPr>
                <w:rFonts w:ascii="Arial" w:hAnsi="Arial" w:cs="Arial"/>
                <w:color w:val="000000"/>
                <w:sz w:val="18"/>
                <w:szCs w:val="18"/>
              </w:rPr>
              <w:t>pravili stroke.</w:t>
            </w:r>
          </w:p>
          <w:p w14:paraId="2A694109" w14:textId="77777777" w:rsidR="006F0F3E" w:rsidRDefault="00293381">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14:paraId="22F0C073" w14:textId="77777777" w:rsidR="006F0F3E" w:rsidRDefault="00293381">
            <w:pPr>
              <w:spacing w:before="225" w:after="225"/>
              <w:jc w:val="both"/>
            </w:pPr>
            <w:r>
              <w:rPr>
                <w:rFonts w:ascii="Arial" w:hAnsi="Arial" w:cs="Arial"/>
                <w:color w:val="000000"/>
                <w:sz w:val="18"/>
                <w:szCs w:val="18"/>
              </w:rPr>
              <w:t>Izvajalec s podpi</w:t>
            </w:r>
            <w:r>
              <w:rPr>
                <w:rFonts w:ascii="Arial" w:hAnsi="Arial" w:cs="Arial"/>
                <w:color w:val="000000"/>
                <w:sz w:val="18"/>
                <w:szCs w:val="18"/>
              </w:rPr>
              <w:t>som te pogodbe potrjuje, da je v celoti seznanjen z obsegom in zahtevnostjo pogodbenih del, projektno, razpisno in drugo dokumentacijo ter z lokacijo, objektom in terenskimi razmerami, kjer se bodo pogodbena dela izvajala.</w:t>
            </w:r>
          </w:p>
          <w:p w14:paraId="0913CEE0" w14:textId="77777777" w:rsidR="006F0F3E" w:rsidRDefault="00293381">
            <w:pPr>
              <w:spacing w:before="225" w:after="225"/>
              <w:jc w:val="both"/>
            </w:pPr>
            <w:r>
              <w:rPr>
                <w:rFonts w:ascii="Arial" w:hAnsi="Arial" w:cs="Arial"/>
                <w:color w:val="000000"/>
                <w:sz w:val="18"/>
                <w:szCs w:val="18"/>
              </w:rPr>
              <w:t>Izvajalec s podpisom te pogodbe p</w:t>
            </w:r>
            <w:r>
              <w:rPr>
                <w:rFonts w:ascii="Arial" w:hAnsi="Arial" w:cs="Arial"/>
                <w:color w:val="000000"/>
                <w:sz w:val="18"/>
                <w:szCs w:val="18"/>
              </w:rPr>
              <w:t>otrjuje, da je seznanjen z naročnikovo izrecno zahtevo, da niso dovoljena nobena odstopanja od projektno začrtane trase, saj so izključno za te parcelne številke in traso pridobljena soglasja lastnikov za gradnjo. Odstopanja od navedene trase so možna zgol</w:t>
            </w:r>
            <w:r>
              <w:rPr>
                <w:rFonts w:ascii="Arial" w:hAnsi="Arial" w:cs="Arial"/>
                <w:color w:val="000000"/>
                <w:sz w:val="18"/>
                <w:szCs w:val="18"/>
              </w:rPr>
              <w:t xml:space="preserve">j v skladu z  vnaprejšnjim in izrecnim pisnim naročilom naročnika. V primeru, da izvajalec gradnjo izvrši v nasprotju z določili tega odstavka, je dolžan nemudoma, najpozneje do 1. 6. 2022 in na lastne stroške izvesti oz. uskladiti gradnjo na način kot je </w:t>
            </w:r>
            <w:r>
              <w:rPr>
                <w:rFonts w:ascii="Arial" w:hAnsi="Arial" w:cs="Arial"/>
                <w:color w:val="000000"/>
                <w:sz w:val="18"/>
                <w:szCs w:val="18"/>
              </w:rPr>
              <w:t>določen s projektom oz. zahtevo naročnika. V primeru kršitve določila tega odstavka ima naročnik pravico vnovčiti zavarovanje za dobro izvedbo posla, odstopiti od pogodbe in v vsakem primeru zahtevati tudi povračilo vse škode, ki mu je nastala, zaradi ravn</w:t>
            </w:r>
            <w:r>
              <w:rPr>
                <w:rFonts w:ascii="Arial" w:hAnsi="Arial" w:cs="Arial"/>
                <w:color w:val="000000"/>
                <w:sz w:val="18"/>
                <w:szCs w:val="18"/>
              </w:rPr>
              <w:t>anja izvajalca.  </w:t>
            </w:r>
          </w:p>
        </w:tc>
      </w:tr>
    </w:tbl>
    <w:p w14:paraId="4D3DB1C5" w14:textId="77777777" w:rsidR="006F0F3E" w:rsidRDefault="00293381">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6F0F3E" w14:paraId="70F9C14A" w14:textId="77777777">
        <w:tc>
          <w:tcPr>
            <w:tcW w:w="0" w:type="auto"/>
            <w:tcMar>
              <w:top w:w="0" w:type="auto"/>
              <w:bottom w:w="0" w:type="auto"/>
            </w:tcMar>
          </w:tcPr>
          <w:p w14:paraId="52D9A570" w14:textId="77777777" w:rsidR="006F0F3E" w:rsidRDefault="00293381">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14:paraId="02AC8F7C" w14:textId="77777777" w:rsidR="006F0F3E" w:rsidRDefault="00293381">
            <w:pPr>
              <w:spacing w:before="225" w:after="225"/>
              <w:jc w:val="both"/>
            </w:pPr>
            <w:r>
              <w:rPr>
                <w:rFonts w:ascii="Arial" w:hAnsi="Arial" w:cs="Arial"/>
                <w:color w:val="000000"/>
                <w:sz w:val="18"/>
                <w:szCs w:val="18"/>
              </w:rPr>
              <w:t>Za dodatna in več dela, ki so se izkazala za potrebna po sklenitvi te pogodbe, lahko naročnik odda naroč</w:t>
            </w:r>
            <w:r>
              <w:rPr>
                <w:rFonts w:ascii="Arial" w:hAnsi="Arial" w:cs="Arial"/>
                <w:color w:val="000000"/>
                <w:sz w:val="18"/>
                <w:szCs w:val="18"/>
              </w:rPr>
              <w:t>ilo izvajalcu osnovnega naročila ob upoštevanju določb zakona, ki ureja javno naročanje.</w:t>
            </w:r>
          </w:p>
          <w:p w14:paraId="31093AB3" w14:textId="77777777" w:rsidR="006F0F3E" w:rsidRDefault="00293381">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w:t>
            </w:r>
            <w:r>
              <w:rPr>
                <w:rFonts w:ascii="Arial" w:hAnsi="Arial" w:cs="Arial"/>
                <w:color w:val="000000"/>
                <w:sz w:val="18"/>
                <w:szCs w:val="18"/>
              </w:rPr>
              <w:t>j med naročnikom in izvajalcem in ne smejo presegati cen na trgu za istovrstna dela, blago in opremo, upoštevaje pogoje, ki so vezani na njihovo naročilo.</w:t>
            </w:r>
          </w:p>
          <w:p w14:paraId="4A1DB6C7" w14:textId="77777777" w:rsidR="006F0F3E" w:rsidRDefault="00293381">
            <w:pPr>
              <w:spacing w:before="225" w:after="225"/>
              <w:jc w:val="both"/>
            </w:pPr>
            <w:r>
              <w:rPr>
                <w:rFonts w:ascii="Arial" w:hAnsi="Arial" w:cs="Arial"/>
                <w:color w:val="000000"/>
                <w:sz w:val="18"/>
                <w:szCs w:val="18"/>
              </w:rPr>
              <w:t>Z izvajalcem se v tem primeru sklene dodatek k osnovni pogodbi ali nova pogodba.</w:t>
            </w:r>
          </w:p>
        </w:tc>
      </w:tr>
    </w:tbl>
    <w:p w14:paraId="38791B49" w14:textId="77777777" w:rsidR="006F0F3E" w:rsidRDefault="00293381">
      <w:pPr>
        <w:spacing w:before="225" w:after="225" w:line="240" w:lineRule="auto"/>
        <w:jc w:val="both"/>
      </w:pPr>
      <w:r>
        <w:rPr>
          <w:rFonts w:ascii="Arial" w:hAnsi="Arial" w:cs="Arial"/>
          <w:b/>
          <w:bCs/>
          <w:color w:val="000000"/>
          <w:sz w:val="18"/>
          <w:szCs w:val="18"/>
        </w:rPr>
        <w:t>III. POGODBENA CENA</w:t>
      </w:r>
      <w:r>
        <w:rPr>
          <w:rFonts w:ascii="Arial" w:hAnsi="Arial" w:cs="Arial"/>
          <w:b/>
          <w:bCs/>
          <w:color w:val="000000"/>
          <w:sz w:val="18"/>
          <w:szCs w:val="18"/>
        </w:rPr>
        <w:t xml:space="preserve"> IN OBRAČUN DEL</w:t>
      </w:r>
    </w:p>
    <w:p w14:paraId="19188C79" w14:textId="77777777" w:rsidR="006F0F3E" w:rsidRDefault="00293381">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6F0F3E" w14:paraId="2333AEBF" w14:textId="77777777">
        <w:tc>
          <w:tcPr>
            <w:tcW w:w="0" w:type="auto"/>
            <w:tcMar>
              <w:top w:w="0" w:type="auto"/>
              <w:bottom w:w="0" w:type="auto"/>
            </w:tcMar>
          </w:tcPr>
          <w:p w14:paraId="5DD1C656" w14:textId="77777777" w:rsidR="006F0F3E" w:rsidRDefault="00293381">
            <w:pPr>
              <w:spacing w:before="225" w:after="225"/>
              <w:jc w:val="both"/>
            </w:pPr>
            <w:r>
              <w:rPr>
                <w:rFonts w:ascii="Arial" w:hAnsi="Arial" w:cs="Arial"/>
                <w:color w:val="000000"/>
                <w:sz w:val="18"/>
                <w:szCs w:val="18"/>
              </w:rPr>
              <w:t>Pogodbena cena za dela po tej pogodbi je določena na osnovi ponudbe in znaša:</w:t>
            </w:r>
          </w:p>
          <w:p w14:paraId="53B2BCEA" w14:textId="77777777" w:rsidR="006F0F3E" w:rsidRDefault="00293381">
            <w:pPr>
              <w:spacing w:before="225" w:after="225"/>
              <w:jc w:val="both"/>
            </w:pPr>
            <w:r>
              <w:rPr>
                <w:rFonts w:ascii="Arial" w:hAnsi="Arial" w:cs="Arial"/>
                <w:b/>
                <w:bCs/>
                <w:color w:val="000000"/>
                <w:sz w:val="18"/>
                <w:szCs w:val="18"/>
              </w:rPr>
              <w:t>{___________________________________} EUR brez DDV</w:t>
            </w:r>
          </w:p>
          <w:p w14:paraId="0B063786" w14:textId="77777777" w:rsidR="006F0F3E" w:rsidRDefault="00293381">
            <w:pPr>
              <w:spacing w:before="225" w:after="225"/>
              <w:jc w:val="both"/>
            </w:pPr>
            <w:r>
              <w:rPr>
                <w:rFonts w:ascii="Arial" w:hAnsi="Arial" w:cs="Arial"/>
                <w:color w:val="000000"/>
                <w:sz w:val="18"/>
                <w:szCs w:val="18"/>
              </w:rPr>
              <w:t>{___________________________________} davek na dodano vrednost (DDV) v EUR</w:t>
            </w:r>
          </w:p>
          <w:p w14:paraId="088CD358" w14:textId="77777777" w:rsidR="006F0F3E" w:rsidRDefault="00293381">
            <w:pPr>
              <w:spacing w:before="225" w:after="225"/>
              <w:jc w:val="both"/>
            </w:pPr>
            <w:r>
              <w:rPr>
                <w:rFonts w:ascii="Arial" w:hAnsi="Arial" w:cs="Arial"/>
                <w:b/>
                <w:bCs/>
                <w:color w:val="000000"/>
                <w:sz w:val="18"/>
                <w:szCs w:val="18"/>
              </w:rPr>
              <w:t>{___________________________</w:t>
            </w:r>
            <w:r>
              <w:rPr>
                <w:rFonts w:ascii="Arial" w:hAnsi="Arial" w:cs="Arial"/>
                <w:b/>
                <w:bCs/>
                <w:color w:val="000000"/>
                <w:sz w:val="18"/>
                <w:szCs w:val="18"/>
              </w:rPr>
              <w:t>________} pogodbena vrednost vključno z DDV v EUR</w:t>
            </w:r>
          </w:p>
          <w:p w14:paraId="1D948B45" w14:textId="77777777" w:rsidR="006F0F3E" w:rsidRDefault="00293381">
            <w:pPr>
              <w:spacing w:before="225" w:after="225"/>
              <w:jc w:val="both"/>
            </w:pPr>
            <w:r>
              <w:rPr>
                <w:rFonts w:ascii="Arial" w:hAnsi="Arial" w:cs="Arial"/>
                <w:b/>
                <w:bCs/>
                <w:color w:val="000000"/>
                <w:sz w:val="18"/>
                <w:szCs w:val="18"/>
              </w:rPr>
              <w:t>Od tega izvajalec v letu 2021 izstavi situacije v višini največ do _________________ EUR z DDV in v letu 2022 razliko do celotne vrednosti pogodb z DDV.</w:t>
            </w:r>
          </w:p>
          <w:p w14:paraId="66AFA7A9" w14:textId="77777777" w:rsidR="006F0F3E" w:rsidRDefault="00293381">
            <w:pPr>
              <w:spacing w:before="225" w:after="225"/>
              <w:jc w:val="both"/>
            </w:pPr>
            <w:r>
              <w:rPr>
                <w:rFonts w:ascii="Arial" w:hAnsi="Arial" w:cs="Arial"/>
                <w:color w:val="000000"/>
                <w:sz w:val="18"/>
                <w:szCs w:val="18"/>
              </w:rPr>
              <w:t>Pogodbena cena iz predhodnega odstavka tega člena je določena po predračunskih količinah del in po fiks</w:t>
            </w:r>
            <w:r>
              <w:rPr>
                <w:rFonts w:ascii="Arial" w:hAnsi="Arial" w:cs="Arial"/>
                <w:color w:val="000000"/>
                <w:sz w:val="18"/>
                <w:szCs w:val="18"/>
              </w:rPr>
              <w:t>nih cenah za enoto.</w:t>
            </w:r>
          </w:p>
          <w:p w14:paraId="7BBFF72D" w14:textId="77777777" w:rsidR="006F0F3E" w:rsidRDefault="00293381">
            <w:pPr>
              <w:spacing w:before="225" w:after="225"/>
              <w:jc w:val="both"/>
            </w:pPr>
            <w:r>
              <w:rPr>
                <w:rFonts w:ascii="Arial" w:hAnsi="Arial" w:cs="Arial"/>
                <w:color w:val="000000"/>
                <w:sz w:val="18"/>
                <w:szCs w:val="18"/>
              </w:rPr>
              <w:t>Izvajalec mora ob izdaji začasne ali končne situacije upoštevati veljavni Zakon o davku na dodano vrednost.</w:t>
            </w:r>
          </w:p>
          <w:p w14:paraId="0E7A720F" w14:textId="77777777" w:rsidR="006F0F3E" w:rsidRDefault="00293381">
            <w:pPr>
              <w:spacing w:before="225" w:after="225"/>
              <w:jc w:val="both"/>
            </w:pPr>
            <w:r>
              <w:rPr>
                <w:rFonts w:ascii="Arial" w:hAnsi="Arial" w:cs="Arial"/>
                <w:color w:val="000000"/>
                <w:sz w:val="18"/>
                <w:szCs w:val="18"/>
              </w:rPr>
              <w:lastRenderedPageBreak/>
              <w:t>Pogodbena vrednost vsebuje vse elemente cene, vključno z DDV, manipulativnimi stroški, taksami, carino idr. in je ni možno poveč</w:t>
            </w:r>
            <w:r>
              <w:rPr>
                <w:rFonts w:ascii="Arial" w:hAnsi="Arial" w:cs="Arial"/>
                <w:color w:val="000000"/>
                <w:sz w:val="18"/>
                <w:szCs w:val="18"/>
              </w:rPr>
              <w:t>ati na nobeni osnovi, razen na zakonski. Izvajalec v zvezi s tem nima pravice zaračunavati nobenih dodatnih stroškov.</w:t>
            </w:r>
          </w:p>
          <w:p w14:paraId="0A7674E8" w14:textId="77777777" w:rsidR="006F0F3E" w:rsidRDefault="00293381">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w:t>
            </w:r>
            <w:r>
              <w:rPr>
                <w:rFonts w:ascii="Arial" w:hAnsi="Arial" w:cs="Arial"/>
                <w:color w:val="000000"/>
                <w:sz w:val="18"/>
                <w:szCs w:val="18"/>
              </w:rPr>
              <w:t>n dela, ki izhajajo iz določb, ki jih mora kot izvajalec izvesti na podlagi veljavnih predpisov.</w:t>
            </w:r>
          </w:p>
          <w:p w14:paraId="7D6F9862" w14:textId="77777777" w:rsidR="006F0F3E" w:rsidRDefault="00293381" w:rsidP="003D4FFC">
            <w:pPr>
              <w:spacing w:before="225"/>
              <w:jc w:val="both"/>
            </w:pPr>
            <w:r>
              <w:rPr>
                <w:rFonts w:ascii="Arial" w:hAnsi="Arial" w:cs="Arial"/>
                <w:color w:val="000000"/>
                <w:sz w:val="18"/>
                <w:szCs w:val="18"/>
              </w:rPr>
              <w:t>Sredstva za izvedbo naročila so zagotovljena v:</w:t>
            </w:r>
          </w:p>
          <w:tbl>
            <w:tblPr>
              <w:tblStyle w:val="NormalTablePHPDOCX"/>
              <w:tblW w:w="0" w:type="auto"/>
              <w:tblLook w:val="04A0" w:firstRow="1" w:lastRow="0" w:firstColumn="1" w:lastColumn="0" w:noHBand="0" w:noVBand="1"/>
            </w:tblPr>
            <w:tblGrid>
              <w:gridCol w:w="8746"/>
            </w:tblGrid>
            <w:tr w:rsidR="006F0F3E" w14:paraId="3D5E145E" w14:textId="77777777">
              <w:tc>
                <w:tcPr>
                  <w:tcW w:w="0" w:type="auto"/>
                  <w:tcMar>
                    <w:top w:w="0" w:type="auto"/>
                    <w:bottom w:w="0" w:type="auto"/>
                  </w:tcMar>
                </w:tcPr>
                <w:p w14:paraId="3D35D8F8" w14:textId="77777777" w:rsidR="006F0F3E" w:rsidRDefault="00293381" w:rsidP="003D4FFC">
                  <w:pPr>
                    <w:ind w:left="388"/>
                    <w:jc w:val="both"/>
                    <w:rPr>
                      <w:rFonts w:ascii="Arial" w:hAnsi="Arial" w:cs="Arial"/>
                      <w:color w:val="000000"/>
                      <w:sz w:val="18"/>
                      <w:szCs w:val="18"/>
                    </w:rPr>
                  </w:pPr>
                  <w:r>
                    <w:rPr>
                      <w:rFonts w:ascii="Arial" w:hAnsi="Arial" w:cs="Arial"/>
                      <w:color w:val="000000"/>
                      <w:sz w:val="18"/>
                      <w:szCs w:val="18"/>
                    </w:rPr>
                    <w:t>Proračunu Občine Črnomelj za leto 2021 in NRP 2021-2024</w:t>
                  </w:r>
                </w:p>
                <w:p w14:paraId="55D17530" w14:textId="77777777" w:rsidR="006F0F3E" w:rsidRDefault="00293381" w:rsidP="003D4FFC">
                  <w:pPr>
                    <w:ind w:left="388"/>
                    <w:jc w:val="both"/>
                    <w:rPr>
                      <w:rFonts w:ascii="Arial" w:hAnsi="Arial" w:cs="Arial"/>
                      <w:color w:val="000000"/>
                      <w:sz w:val="18"/>
                      <w:szCs w:val="18"/>
                    </w:rPr>
                  </w:pPr>
                  <w:r>
                    <w:rPr>
                      <w:rFonts w:ascii="Arial" w:hAnsi="Arial" w:cs="Arial"/>
                      <w:color w:val="000000"/>
                      <w:sz w:val="18"/>
                      <w:szCs w:val="18"/>
                    </w:rPr>
                    <w:t>PP – 4000-14003 - Sofinanciranje programa sklada ozirom</w:t>
                  </w:r>
                  <w:r>
                    <w:rPr>
                      <w:rFonts w:ascii="Arial" w:hAnsi="Arial" w:cs="Arial"/>
                      <w:color w:val="000000"/>
                      <w:sz w:val="18"/>
                      <w:szCs w:val="18"/>
                    </w:rPr>
                    <w:t>a projektov, poslovnih načrtov in predstavitve enot malega gospodarstva,</w:t>
                  </w:r>
                </w:p>
                <w:p w14:paraId="5F899D22" w14:textId="77777777" w:rsidR="006F0F3E" w:rsidRDefault="00293381" w:rsidP="003D4FFC">
                  <w:pPr>
                    <w:ind w:left="388"/>
                    <w:jc w:val="both"/>
                    <w:rPr>
                      <w:rFonts w:ascii="Arial" w:hAnsi="Arial" w:cs="Arial"/>
                      <w:color w:val="000000"/>
                      <w:sz w:val="18"/>
                      <w:szCs w:val="18"/>
                    </w:rPr>
                  </w:pPr>
                  <w:r>
                    <w:rPr>
                      <w:rFonts w:ascii="Arial" w:hAnsi="Arial" w:cs="Arial"/>
                      <w:color w:val="000000"/>
                      <w:sz w:val="18"/>
                      <w:szCs w:val="18"/>
                    </w:rPr>
                    <w:t>konto - 4000-14003-420401 - Ured. infr. v PC TRIS Kanižarica - 1.del (2.faza)</w:t>
                  </w:r>
                </w:p>
              </w:tc>
            </w:tr>
          </w:tbl>
          <w:p w14:paraId="5D402D05" w14:textId="77777777" w:rsidR="006F0F3E" w:rsidRDefault="006F0F3E"/>
          <w:p w14:paraId="020BEE9D" w14:textId="77777777" w:rsidR="006F0F3E" w:rsidRDefault="00293381" w:rsidP="003428F2">
            <w:pPr>
              <w:spacing w:before="225" w:after="120"/>
              <w:jc w:val="both"/>
            </w:pPr>
            <w:r>
              <w:rPr>
                <w:rFonts w:ascii="Arial" w:hAnsi="Arial" w:cs="Arial"/>
                <w:color w:val="000000"/>
                <w:sz w:val="18"/>
                <w:szCs w:val="18"/>
              </w:rPr>
              <w:t xml:space="preserve">Izvajalec se izrecno strinja, da so v pogodbeno ceno vključene vse aktivnosti opredeljene s to pogodbo </w:t>
            </w:r>
            <w:r>
              <w:rPr>
                <w:rFonts w:ascii="Arial" w:hAnsi="Arial" w:cs="Arial"/>
                <w:color w:val="000000"/>
                <w:sz w:val="18"/>
                <w:szCs w:val="18"/>
              </w:rPr>
              <w:t>ali njenimi sestavnimi deli, med drugim pa tudi:</w:t>
            </w:r>
          </w:p>
          <w:tbl>
            <w:tblPr>
              <w:tblStyle w:val="NormalTablePHPDOCX"/>
              <w:tblW w:w="0" w:type="auto"/>
              <w:tblLook w:val="04A0" w:firstRow="1" w:lastRow="0" w:firstColumn="1" w:lastColumn="0" w:noHBand="0" w:noVBand="1"/>
            </w:tblPr>
            <w:tblGrid>
              <w:gridCol w:w="8746"/>
            </w:tblGrid>
            <w:tr w:rsidR="006F0F3E" w14:paraId="2CF32B28" w14:textId="77777777">
              <w:tc>
                <w:tcPr>
                  <w:tcW w:w="0" w:type="auto"/>
                  <w:tcMar>
                    <w:top w:w="0" w:type="auto"/>
                    <w:bottom w:w="0" w:type="auto"/>
                  </w:tcMar>
                </w:tcPr>
                <w:p w14:paraId="1ECDAFB0" w14:textId="77777777" w:rsidR="006F0F3E" w:rsidRDefault="00293381" w:rsidP="00DB2B54">
                  <w:pPr>
                    <w:numPr>
                      <w:ilvl w:val="0"/>
                      <w:numId w:val="32"/>
                    </w:numPr>
                    <w:jc w:val="both"/>
                    <w:rPr>
                      <w:rFonts w:ascii="Arial" w:hAnsi="Arial" w:cs="Arial"/>
                      <w:color w:val="000000"/>
                      <w:sz w:val="18"/>
                      <w:szCs w:val="18"/>
                    </w:rPr>
                  </w:pPr>
                  <w:r>
                    <w:rPr>
                      <w:rFonts w:ascii="Arial" w:hAnsi="Arial" w:cs="Arial"/>
                      <w:color w:val="000000"/>
                      <w:sz w:val="18"/>
                      <w:szCs w:val="18"/>
                    </w:rPr>
                    <w:t>vrednost vseh del po popisu s potrebnim materialom, z dostavo in montažo, vsa pripravljalna in izvedbena dela, vsa pomožna dela za izvedbo pogodbenih del;</w:t>
                  </w:r>
                </w:p>
                <w:p w14:paraId="53D9C4B0" w14:textId="77777777" w:rsidR="006F0F3E" w:rsidRDefault="00293381" w:rsidP="00DB2B54">
                  <w:pPr>
                    <w:numPr>
                      <w:ilvl w:val="0"/>
                      <w:numId w:val="32"/>
                    </w:numPr>
                    <w:jc w:val="both"/>
                    <w:rPr>
                      <w:rFonts w:ascii="Arial" w:hAnsi="Arial" w:cs="Arial"/>
                      <w:color w:val="000000"/>
                      <w:sz w:val="18"/>
                      <w:szCs w:val="18"/>
                    </w:rPr>
                  </w:pPr>
                  <w:r>
                    <w:rPr>
                      <w:rFonts w:ascii="Arial" w:hAnsi="Arial" w:cs="Arial"/>
                      <w:color w:val="000000"/>
                      <w:sz w:val="18"/>
                      <w:szCs w:val="18"/>
                    </w:rPr>
                    <w:t xml:space="preserve">vsi potrebni delovni odri in delovni pripomočki ter </w:t>
                  </w:r>
                  <w:r>
                    <w:rPr>
                      <w:rFonts w:ascii="Arial" w:hAnsi="Arial" w:cs="Arial"/>
                      <w:color w:val="000000"/>
                      <w:sz w:val="18"/>
                      <w:szCs w:val="18"/>
                    </w:rPr>
                    <w:t>podobno;</w:t>
                  </w:r>
                </w:p>
                <w:p w14:paraId="645B64EF" w14:textId="77777777" w:rsidR="006F0F3E" w:rsidRDefault="00293381" w:rsidP="00DB2B54">
                  <w:pPr>
                    <w:numPr>
                      <w:ilvl w:val="0"/>
                      <w:numId w:val="32"/>
                    </w:numPr>
                    <w:jc w:val="both"/>
                    <w:rPr>
                      <w:rFonts w:ascii="Arial" w:hAnsi="Arial" w:cs="Arial"/>
                      <w:color w:val="000000"/>
                      <w:sz w:val="18"/>
                      <w:szCs w:val="18"/>
                    </w:rPr>
                  </w:pPr>
                  <w:r>
                    <w:rPr>
                      <w:rFonts w:ascii="Arial" w:hAnsi="Arial" w:cs="Arial"/>
                      <w:color w:val="000000"/>
                      <w:sz w:val="18"/>
                      <w:szCs w:val="18"/>
                    </w:rPr>
                    <w:t>strokovna odprava vseh napak v zvezi s pogodbeno dogovorjenimi deli;</w:t>
                  </w:r>
                </w:p>
                <w:p w14:paraId="213C0C3A" w14:textId="77777777" w:rsidR="006F0F3E" w:rsidRDefault="00293381" w:rsidP="00DB2B54">
                  <w:pPr>
                    <w:numPr>
                      <w:ilvl w:val="0"/>
                      <w:numId w:val="32"/>
                    </w:numPr>
                    <w:jc w:val="both"/>
                    <w:rPr>
                      <w:rFonts w:ascii="Arial" w:hAnsi="Arial" w:cs="Arial"/>
                      <w:color w:val="000000"/>
                      <w:sz w:val="18"/>
                      <w:szCs w:val="18"/>
                    </w:rPr>
                  </w:pPr>
                  <w:r>
                    <w:rPr>
                      <w:rFonts w:ascii="Arial" w:hAnsi="Arial" w:cs="Arial"/>
                      <w:color w:val="000000"/>
                      <w:sz w:val="18"/>
                      <w:szCs w:val="18"/>
                    </w:rPr>
                    <w:t>čiščenje gradbišča in okolice med gradnjo in po zaključku del;</w:t>
                  </w:r>
                </w:p>
                <w:p w14:paraId="17ADDA06" w14:textId="77777777" w:rsidR="006F0F3E" w:rsidRDefault="00293381" w:rsidP="00DB2B54">
                  <w:pPr>
                    <w:numPr>
                      <w:ilvl w:val="0"/>
                      <w:numId w:val="32"/>
                    </w:numPr>
                    <w:jc w:val="both"/>
                    <w:rPr>
                      <w:rFonts w:ascii="Arial" w:hAnsi="Arial" w:cs="Arial"/>
                      <w:color w:val="000000"/>
                      <w:sz w:val="18"/>
                      <w:szCs w:val="18"/>
                    </w:rPr>
                  </w:pPr>
                  <w:r>
                    <w:rPr>
                      <w:rFonts w:ascii="Arial" w:hAnsi="Arial" w:cs="Arial"/>
                      <w:color w:val="000000"/>
                      <w:sz w:val="18"/>
                      <w:szCs w:val="18"/>
                    </w:rPr>
                    <w:t>stroški vseh transportov, potrebnih za dovoz in odvoz materiala, opreme in odpadnega materiala na/z gradbišča/trase</w:t>
                  </w:r>
                  <w:r>
                    <w:rPr>
                      <w:rFonts w:ascii="Arial" w:hAnsi="Arial" w:cs="Arial"/>
                      <w:color w:val="000000"/>
                      <w:sz w:val="18"/>
                      <w:szCs w:val="18"/>
                    </w:rPr>
                    <w:t xml:space="preserve"> oziroma objekta, ter upošteval predpise glede obremenitve cest in poti in predpise v zvezi z ravnanjem z gradbenimi odpadki;</w:t>
                  </w:r>
                </w:p>
                <w:p w14:paraId="0391E090" w14:textId="77777777" w:rsidR="006F0F3E" w:rsidRDefault="00293381" w:rsidP="00DB2B54">
                  <w:pPr>
                    <w:numPr>
                      <w:ilvl w:val="0"/>
                      <w:numId w:val="32"/>
                    </w:numPr>
                    <w:jc w:val="both"/>
                    <w:rPr>
                      <w:rFonts w:ascii="Arial" w:hAnsi="Arial" w:cs="Arial"/>
                      <w:color w:val="000000"/>
                      <w:sz w:val="18"/>
                      <w:szCs w:val="18"/>
                    </w:rPr>
                  </w:pPr>
                  <w:r>
                    <w:rPr>
                      <w:rFonts w:ascii="Arial" w:hAnsi="Arial" w:cs="Arial"/>
                      <w:color w:val="000000"/>
                      <w:sz w:val="18"/>
                      <w:szCs w:val="18"/>
                    </w:rPr>
                    <w:t>stroški zavarovanja vseh del po predračunu, gradbišča, delavcev na gradbišču ter morebitna odgovornost za škodo nasproti tretji osebi;</w:t>
                  </w:r>
                </w:p>
                <w:p w14:paraId="0E60B9A0" w14:textId="77777777" w:rsidR="006F0F3E" w:rsidRDefault="00293381" w:rsidP="00DB2B54">
                  <w:pPr>
                    <w:numPr>
                      <w:ilvl w:val="0"/>
                      <w:numId w:val="32"/>
                    </w:numPr>
                    <w:jc w:val="both"/>
                    <w:rPr>
                      <w:rFonts w:ascii="Arial" w:hAnsi="Arial" w:cs="Arial"/>
                      <w:color w:val="000000"/>
                      <w:sz w:val="18"/>
                      <w:szCs w:val="18"/>
                    </w:rPr>
                  </w:pPr>
                  <w:r>
                    <w:rPr>
                      <w:rFonts w:ascii="Arial" w:hAnsi="Arial" w:cs="Arial"/>
                      <w:color w:val="000000"/>
                      <w:sz w:val="18"/>
                      <w:szCs w:val="18"/>
                    </w:rPr>
                    <w:t xml:space="preserve">ureditev in označitev gradbišča, zavarovanje gradbišča oziroma delovišča do primopredaje naročniku v skladu z varnostnim </w:t>
                  </w:r>
                  <w:r>
                    <w:rPr>
                      <w:rFonts w:ascii="Arial" w:hAnsi="Arial" w:cs="Arial"/>
                      <w:color w:val="000000"/>
                      <w:sz w:val="18"/>
                      <w:szCs w:val="18"/>
                    </w:rPr>
                    <w:t>načrtom in drugimi predpisi;</w:t>
                  </w:r>
                </w:p>
                <w:p w14:paraId="2FBDE347" w14:textId="77777777" w:rsidR="006F0F3E" w:rsidRDefault="00293381" w:rsidP="00DB2B54">
                  <w:pPr>
                    <w:numPr>
                      <w:ilvl w:val="0"/>
                      <w:numId w:val="32"/>
                    </w:numPr>
                    <w:jc w:val="both"/>
                    <w:rPr>
                      <w:rFonts w:ascii="Arial" w:hAnsi="Arial" w:cs="Arial"/>
                      <w:color w:val="000000"/>
                      <w:sz w:val="18"/>
                      <w:szCs w:val="18"/>
                    </w:rPr>
                  </w:pPr>
                  <w:r>
                    <w:rPr>
                      <w:rFonts w:ascii="Arial" w:hAnsi="Arial" w:cs="Arial"/>
                      <w:color w:val="000000"/>
                      <w:sz w:val="18"/>
                      <w:szCs w:val="18"/>
                    </w:rPr>
                    <w:t>ureditev in varovanje skladiščne kapacitete za material tega naročila skozi celoten potek izvedbe del;</w:t>
                  </w:r>
                </w:p>
                <w:p w14:paraId="22C4DE75" w14:textId="77777777" w:rsidR="006F0F3E" w:rsidRDefault="00293381" w:rsidP="00DB2B54">
                  <w:pPr>
                    <w:numPr>
                      <w:ilvl w:val="0"/>
                      <w:numId w:val="32"/>
                    </w:numPr>
                    <w:jc w:val="both"/>
                    <w:rPr>
                      <w:rFonts w:ascii="Arial" w:hAnsi="Arial" w:cs="Arial"/>
                      <w:color w:val="000000"/>
                      <w:sz w:val="18"/>
                      <w:szCs w:val="18"/>
                    </w:rPr>
                  </w:pPr>
                  <w:r>
                    <w:rPr>
                      <w:rFonts w:ascii="Arial" w:hAnsi="Arial" w:cs="Arial"/>
                      <w:color w:val="000000"/>
                      <w:sz w:val="18"/>
                      <w:szCs w:val="18"/>
                    </w:rPr>
                    <w:t>postavitev objektov za svoje kadre in osebje na objektu ter prostor za skupne sestanke v dogovoru z naročnikom in drugimi iz</w:t>
                  </w:r>
                  <w:r>
                    <w:rPr>
                      <w:rFonts w:ascii="Arial" w:hAnsi="Arial" w:cs="Arial"/>
                      <w:color w:val="000000"/>
                      <w:sz w:val="18"/>
                      <w:szCs w:val="18"/>
                    </w:rPr>
                    <w:t>vajalci;</w:t>
                  </w:r>
                </w:p>
                <w:p w14:paraId="7596E2CD" w14:textId="77777777" w:rsidR="006F0F3E" w:rsidRDefault="00293381" w:rsidP="00DB2B54">
                  <w:pPr>
                    <w:numPr>
                      <w:ilvl w:val="0"/>
                      <w:numId w:val="32"/>
                    </w:numPr>
                    <w:jc w:val="both"/>
                    <w:rPr>
                      <w:rFonts w:ascii="Arial" w:hAnsi="Arial" w:cs="Arial"/>
                      <w:color w:val="000000"/>
                      <w:sz w:val="18"/>
                      <w:szCs w:val="18"/>
                    </w:rPr>
                  </w:pPr>
                  <w:r>
                    <w:rPr>
                      <w:rFonts w:ascii="Arial" w:hAnsi="Arial" w:cs="Arial"/>
                      <w:color w:val="000000"/>
                      <w:sz w:val="18"/>
                      <w:szCs w:val="18"/>
                    </w:rPr>
                    <w:t>postavitev cestne signalizacije, zapore ceste in morebitne javne objave v zvezi z zaporami ter podobno;</w:t>
                  </w:r>
                </w:p>
                <w:p w14:paraId="3887CA6F" w14:textId="77777777" w:rsidR="006F0F3E" w:rsidRDefault="00293381" w:rsidP="00DB2B54">
                  <w:pPr>
                    <w:numPr>
                      <w:ilvl w:val="0"/>
                      <w:numId w:val="32"/>
                    </w:numPr>
                    <w:jc w:val="both"/>
                    <w:rPr>
                      <w:rFonts w:ascii="Arial" w:hAnsi="Arial" w:cs="Arial"/>
                      <w:color w:val="000000"/>
                      <w:sz w:val="18"/>
                      <w:szCs w:val="18"/>
                    </w:rPr>
                  </w:pPr>
                  <w:r>
                    <w:rPr>
                      <w:rFonts w:ascii="Arial" w:hAnsi="Arial" w:cs="Arial"/>
                      <w:color w:val="000000"/>
                      <w:sz w:val="18"/>
                      <w:szCs w:val="18"/>
                    </w:rPr>
                    <w:t>stroški izvedbe priključkov na omrežja, obratovalni stroški gradbišča, stroški energije, vode ter morebitnih drugih komunalnih storitev ter str</w:t>
                  </w:r>
                  <w:r>
                    <w:rPr>
                      <w:rFonts w:ascii="Arial" w:hAnsi="Arial" w:cs="Arial"/>
                      <w:color w:val="000000"/>
                      <w:sz w:val="18"/>
                      <w:szCs w:val="18"/>
                    </w:rPr>
                    <w:t>oški čiščenj;</w:t>
                  </w:r>
                </w:p>
                <w:p w14:paraId="4C6DD6D2" w14:textId="77777777" w:rsidR="006F0F3E" w:rsidRDefault="00293381" w:rsidP="00DB2B54">
                  <w:pPr>
                    <w:numPr>
                      <w:ilvl w:val="0"/>
                      <w:numId w:val="32"/>
                    </w:numPr>
                    <w:jc w:val="both"/>
                    <w:rPr>
                      <w:rFonts w:ascii="Arial" w:hAnsi="Arial" w:cs="Arial"/>
                      <w:color w:val="000000"/>
                      <w:sz w:val="18"/>
                      <w:szCs w:val="18"/>
                    </w:rPr>
                  </w:pPr>
                  <w:r>
                    <w:rPr>
                      <w:rFonts w:ascii="Arial" w:hAnsi="Arial" w:cs="Arial"/>
                      <w:color w:val="000000"/>
                      <w:sz w:val="18"/>
                      <w:szCs w:val="18"/>
                    </w:rPr>
                    <w:t>stroški za ravnanje z gradbenimi odpadki v skladu z zakonodajo;</w:t>
                  </w:r>
                </w:p>
                <w:p w14:paraId="2CD70F9B" w14:textId="77777777" w:rsidR="006F0F3E" w:rsidRDefault="00293381" w:rsidP="00DB2B54">
                  <w:pPr>
                    <w:numPr>
                      <w:ilvl w:val="0"/>
                      <w:numId w:val="32"/>
                    </w:numPr>
                    <w:jc w:val="both"/>
                    <w:rPr>
                      <w:rFonts w:ascii="Arial" w:hAnsi="Arial" w:cs="Arial"/>
                      <w:color w:val="000000"/>
                      <w:sz w:val="18"/>
                      <w:szCs w:val="18"/>
                    </w:rPr>
                  </w:pPr>
                  <w:r>
                    <w:rPr>
                      <w:rFonts w:ascii="Arial" w:hAnsi="Arial" w:cs="Arial"/>
                      <w:color w:val="000000"/>
                      <w:sz w:val="18"/>
                      <w:szCs w:val="18"/>
                    </w:rPr>
                    <w:t>stroške za predpisane preiskave in ateste;</w:t>
                  </w:r>
                </w:p>
                <w:p w14:paraId="517E7491" w14:textId="77777777" w:rsidR="006F0F3E" w:rsidRDefault="00293381" w:rsidP="00DB2B54">
                  <w:pPr>
                    <w:numPr>
                      <w:ilvl w:val="0"/>
                      <w:numId w:val="32"/>
                    </w:numPr>
                    <w:jc w:val="both"/>
                    <w:rPr>
                      <w:rFonts w:ascii="Arial" w:hAnsi="Arial" w:cs="Arial"/>
                      <w:color w:val="000000"/>
                      <w:sz w:val="18"/>
                      <w:szCs w:val="18"/>
                    </w:rPr>
                  </w:pPr>
                  <w:r>
                    <w:rPr>
                      <w:rFonts w:ascii="Arial" w:hAnsi="Arial" w:cs="Arial"/>
                      <w:color w:val="000000"/>
                      <w:sz w:val="18"/>
                      <w:szCs w:val="18"/>
                    </w:rPr>
                    <w:t>drugi stroške povezani z izvedbo del po ponudbenem predračunu;</w:t>
                  </w:r>
                </w:p>
                <w:p w14:paraId="7B4AAE8C" w14:textId="77777777" w:rsidR="006F0F3E" w:rsidRDefault="00293381" w:rsidP="00DB2B54">
                  <w:pPr>
                    <w:numPr>
                      <w:ilvl w:val="0"/>
                      <w:numId w:val="32"/>
                    </w:numPr>
                    <w:jc w:val="both"/>
                    <w:rPr>
                      <w:rFonts w:ascii="Arial" w:hAnsi="Arial" w:cs="Arial"/>
                      <w:color w:val="000000"/>
                      <w:sz w:val="18"/>
                      <w:szCs w:val="18"/>
                    </w:rPr>
                  </w:pPr>
                  <w:r>
                    <w:rPr>
                      <w:rFonts w:ascii="Arial" w:hAnsi="Arial" w:cs="Arial"/>
                      <w:color w:val="000000"/>
                      <w:sz w:val="18"/>
                      <w:szCs w:val="18"/>
                    </w:rPr>
                    <w:t xml:space="preserve">pogodbena cena zajema tudi stroške povezane s pridobivanjem uporabnega dovoljenja, stroške tehničnega pregleda, stroške izdelave dokumentacije za pridobitev uporabnega dovoljenja: PID - projekta izvedenih del, dokazila o zanesljivosti objekta, navodila za </w:t>
                  </w:r>
                  <w:r>
                    <w:rPr>
                      <w:rFonts w:ascii="Arial" w:hAnsi="Arial" w:cs="Arial"/>
                      <w:color w:val="000000"/>
                      <w:sz w:val="18"/>
                      <w:szCs w:val="18"/>
                    </w:rPr>
                    <w:t>obratovanje in vzdrževanje objekta, geodetskega načrta izvedenega stanja in morebitno drugo potrebno dokumentacijo, vse tudi v elektronski obliki;</w:t>
                  </w:r>
                </w:p>
                <w:p w14:paraId="7B1722D2" w14:textId="77777777" w:rsidR="006F0F3E" w:rsidRDefault="00293381" w:rsidP="00DB2B54">
                  <w:pPr>
                    <w:numPr>
                      <w:ilvl w:val="0"/>
                      <w:numId w:val="32"/>
                    </w:numPr>
                    <w:jc w:val="both"/>
                    <w:rPr>
                      <w:rFonts w:ascii="Arial" w:hAnsi="Arial" w:cs="Arial"/>
                      <w:color w:val="000000"/>
                      <w:sz w:val="18"/>
                      <w:szCs w:val="18"/>
                    </w:rPr>
                  </w:pPr>
                  <w:r>
                    <w:rPr>
                      <w:rFonts w:ascii="Arial" w:hAnsi="Arial" w:cs="Arial"/>
                      <w:color w:val="000000"/>
                      <w:sz w:val="18"/>
                      <w:szCs w:val="18"/>
                    </w:rPr>
                    <w:t>sodelovanje pri tehničnem pregledu objekta;</w:t>
                  </w:r>
                </w:p>
                <w:p w14:paraId="419FDD22" w14:textId="77777777" w:rsidR="006F0F3E" w:rsidRDefault="00293381" w:rsidP="00DB2B54">
                  <w:pPr>
                    <w:numPr>
                      <w:ilvl w:val="0"/>
                      <w:numId w:val="32"/>
                    </w:numPr>
                    <w:jc w:val="both"/>
                    <w:rPr>
                      <w:rFonts w:ascii="Arial" w:hAnsi="Arial" w:cs="Arial"/>
                      <w:color w:val="000000"/>
                      <w:sz w:val="18"/>
                      <w:szCs w:val="18"/>
                    </w:rPr>
                  </w:pPr>
                  <w:r>
                    <w:rPr>
                      <w:rFonts w:ascii="Arial" w:hAnsi="Arial" w:cs="Arial"/>
                      <w:color w:val="000000"/>
                      <w:sz w:val="18"/>
                      <w:szCs w:val="18"/>
                    </w:rPr>
                    <w:t>sodelovanje z naročnikom do pridobitve uporabnega dovoljenja in p</w:t>
                  </w:r>
                  <w:r>
                    <w:rPr>
                      <w:rFonts w:ascii="Arial" w:hAnsi="Arial" w:cs="Arial"/>
                      <w:color w:val="000000"/>
                      <w:sz w:val="18"/>
                      <w:szCs w:val="18"/>
                    </w:rPr>
                    <w:t>rimopredaje ter v času garancijskih rokov.</w:t>
                  </w:r>
                </w:p>
              </w:tc>
            </w:tr>
          </w:tbl>
          <w:p w14:paraId="07CB7427" w14:textId="77777777" w:rsidR="006F0F3E" w:rsidRDefault="006F0F3E"/>
        </w:tc>
      </w:tr>
    </w:tbl>
    <w:p w14:paraId="03F7B8D1" w14:textId="77777777" w:rsidR="003428F2" w:rsidRDefault="003428F2">
      <w:pPr>
        <w:spacing w:after="0" w:line="240" w:lineRule="auto"/>
        <w:jc w:val="center"/>
        <w:rPr>
          <w:rFonts w:ascii="Arial" w:hAnsi="Arial" w:cs="Arial"/>
          <w:b/>
          <w:bCs/>
          <w:color w:val="000000"/>
          <w:sz w:val="18"/>
          <w:szCs w:val="18"/>
        </w:rPr>
      </w:pPr>
    </w:p>
    <w:p w14:paraId="10C3A02B" w14:textId="7981CF39" w:rsidR="006F0F3E" w:rsidRDefault="00293381">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6F0F3E" w14:paraId="427A0C2A" w14:textId="77777777">
        <w:tc>
          <w:tcPr>
            <w:tcW w:w="0" w:type="auto"/>
            <w:tcMar>
              <w:top w:w="0" w:type="auto"/>
              <w:bottom w:w="0" w:type="auto"/>
            </w:tcMar>
          </w:tcPr>
          <w:p w14:paraId="3BE44FBD" w14:textId="77777777" w:rsidR="006F0F3E" w:rsidRDefault="00293381">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14:paraId="40D3CF64" w14:textId="77777777" w:rsidR="006F0F3E" w:rsidRDefault="00293381">
            <w:pPr>
              <w:spacing w:before="225" w:after="225"/>
              <w:jc w:val="both"/>
            </w:pPr>
            <w:r>
              <w:rPr>
                <w:rFonts w:ascii="Arial" w:hAnsi="Arial" w:cs="Arial"/>
                <w:color w:val="000000"/>
                <w:sz w:val="18"/>
                <w:szCs w:val="18"/>
              </w:rPr>
              <w:t xml:space="preserve">Izvajalec izstavi račun v </w:t>
            </w:r>
            <w:r>
              <w:rPr>
                <w:rFonts w:ascii="Arial" w:hAnsi="Arial" w:cs="Arial"/>
                <w:color w:val="000000"/>
                <w:sz w:val="18"/>
                <w:szCs w:val="18"/>
              </w:rPr>
              <w:t>elektronski obliki (eRačun) preko spletnega portala UJPnet. Kot uradni prejem računa se šteje datum vnosa popolnega računa z vsemi zahtevanimi prilogami v sistem UJPnet na strani naročnika (računu priložena, s strani nadzornega organa, potrjena gradbena si</w:t>
            </w:r>
            <w:r>
              <w:rPr>
                <w:rFonts w:ascii="Arial" w:hAnsi="Arial" w:cs="Arial"/>
                <w:color w:val="000000"/>
                <w:sz w:val="18"/>
                <w:szCs w:val="18"/>
              </w:rPr>
              <w:t>tuacija).</w:t>
            </w:r>
          </w:p>
          <w:p w14:paraId="18C7FEFB" w14:textId="77777777" w:rsidR="006F0F3E" w:rsidRDefault="00293381">
            <w:pPr>
              <w:spacing w:before="225" w:after="225"/>
              <w:jc w:val="both"/>
            </w:pPr>
            <w:r>
              <w:rPr>
                <w:rFonts w:ascii="Arial" w:hAnsi="Arial" w:cs="Arial"/>
                <w:color w:val="000000"/>
                <w:sz w:val="18"/>
                <w:szCs w:val="18"/>
              </w:rPr>
              <w:t>Merjenje količin izvedenih del se izvede v skladu z določili v opisih in predizmerah del ali v skladu z določili posebnih tehničnih pogojev oziroma v skladu s pravili stroke.</w:t>
            </w:r>
          </w:p>
          <w:p w14:paraId="4B8D99E2" w14:textId="77777777" w:rsidR="006F0F3E" w:rsidRDefault="00293381">
            <w:pPr>
              <w:spacing w:before="225" w:after="225"/>
              <w:jc w:val="both"/>
            </w:pPr>
            <w:r>
              <w:rPr>
                <w:rFonts w:ascii="Arial" w:hAnsi="Arial" w:cs="Arial"/>
                <w:color w:val="000000"/>
                <w:sz w:val="18"/>
                <w:szCs w:val="18"/>
              </w:rPr>
              <w:lastRenderedPageBreak/>
              <w:t>Obračunsko obdobje je od prvega do zadnjega v mesecu.</w:t>
            </w:r>
          </w:p>
          <w:p w14:paraId="12553D82" w14:textId="77777777" w:rsidR="006F0F3E" w:rsidRDefault="00293381">
            <w:pPr>
              <w:spacing w:before="225" w:after="225"/>
              <w:jc w:val="both"/>
            </w:pPr>
            <w:r>
              <w:rPr>
                <w:rFonts w:ascii="Arial" w:hAnsi="Arial" w:cs="Arial"/>
                <w:color w:val="000000"/>
                <w:sz w:val="18"/>
                <w:szCs w:val="18"/>
              </w:rPr>
              <w:t xml:space="preserve">Izvajalec bo do vsakega 5. </w:t>
            </w:r>
            <w:r>
              <w:rPr>
                <w:rFonts w:ascii="Arial" w:hAnsi="Arial" w:cs="Arial"/>
                <w:color w:val="000000"/>
                <w:sz w:val="18"/>
                <w:szCs w:val="18"/>
              </w:rPr>
              <w:t>v mesecu za pretekli mesec sestavil in vročil pooblaščenemu nadzorniku, iz 14. člena pogodbe, v potrditev začasno mesečno situacijo, ki bo vsebovala izvršena obračunana dela. Izvajalec mora pri izdaji situacij upoštevati veljaven Zakon o opravljanju plačil</w:t>
            </w:r>
            <w:r>
              <w:rPr>
                <w:rFonts w:ascii="Arial" w:hAnsi="Arial" w:cs="Arial"/>
                <w:color w:val="000000"/>
                <w:sz w:val="18"/>
                <w:szCs w:val="18"/>
              </w:rPr>
              <w:t>nih storitev za proračunske uporabnike.</w:t>
            </w:r>
          </w:p>
          <w:p w14:paraId="6B2565DD" w14:textId="77777777" w:rsidR="006F0F3E" w:rsidRDefault="00293381">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14:paraId="14C1AD9F" w14:textId="77777777" w:rsidR="006F0F3E" w:rsidRDefault="00293381">
            <w:pPr>
              <w:spacing w:before="225" w:after="225"/>
              <w:jc w:val="both"/>
            </w:pPr>
            <w:r>
              <w:rPr>
                <w:rFonts w:ascii="Arial" w:hAnsi="Arial" w:cs="Arial"/>
                <w:color w:val="000000"/>
                <w:sz w:val="18"/>
                <w:szCs w:val="18"/>
              </w:rPr>
              <w:t>Situacija se pooblaščenemu nadzornik</w:t>
            </w:r>
            <w:r>
              <w:rPr>
                <w:rFonts w:ascii="Arial" w:hAnsi="Arial" w:cs="Arial"/>
                <w:color w:val="000000"/>
                <w:sz w:val="18"/>
                <w:szCs w:val="18"/>
              </w:rPr>
              <w:t>u vroči osebno ali po pošti.</w:t>
            </w:r>
          </w:p>
          <w:p w14:paraId="652E7A9C" w14:textId="77777777" w:rsidR="006F0F3E" w:rsidRDefault="00293381">
            <w:pPr>
              <w:spacing w:before="225" w:after="225"/>
              <w:jc w:val="both"/>
            </w:pPr>
            <w:r>
              <w:rPr>
                <w:rFonts w:ascii="Arial" w:hAnsi="Arial" w:cs="Arial"/>
                <w:color w:val="000000"/>
                <w:sz w:val="18"/>
                <w:szCs w:val="18"/>
              </w:rPr>
              <w:t>Pooblaščeni nadzornik je dolžan situacijo pregledati v roku 8 dni od prejema.</w:t>
            </w:r>
          </w:p>
          <w:p w14:paraId="4322A84F" w14:textId="77777777" w:rsidR="006F0F3E" w:rsidRDefault="00293381">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w:t>
            </w:r>
            <w:r>
              <w:rPr>
                <w:rFonts w:ascii="Arial" w:hAnsi="Arial" w:cs="Arial"/>
                <w:color w:val="000000"/>
                <w:sz w:val="18"/>
                <w:szCs w:val="18"/>
              </w:rPr>
              <w:t>žan nesporni znesek situacije plačati na način in v rokih določenih za plačilo po tej pogodbi, glede spornega zneska pa v roku 8 dni utemeljiti sporni znesek in sporočiti svoje pisno stališče izvajalcu.</w:t>
            </w:r>
          </w:p>
          <w:p w14:paraId="239FBF49" w14:textId="77777777" w:rsidR="006F0F3E" w:rsidRDefault="00293381">
            <w:pPr>
              <w:spacing w:before="225" w:after="225"/>
              <w:jc w:val="both"/>
            </w:pPr>
            <w:r>
              <w:rPr>
                <w:rFonts w:ascii="Arial" w:hAnsi="Arial" w:cs="Arial"/>
                <w:color w:val="000000"/>
                <w:sz w:val="18"/>
                <w:szCs w:val="18"/>
              </w:rPr>
              <w:t>Končno situacijo izstavi izvajalec v 10 dneh po končn</w:t>
            </w:r>
            <w:r>
              <w:rPr>
                <w:rFonts w:ascii="Arial" w:hAnsi="Arial" w:cs="Arial"/>
                <w:color w:val="000000"/>
                <w:sz w:val="18"/>
                <w:szCs w:val="18"/>
              </w:rPr>
              <w:t>i primopredaji del.</w:t>
            </w:r>
          </w:p>
        </w:tc>
      </w:tr>
    </w:tbl>
    <w:p w14:paraId="5F318D62" w14:textId="77777777" w:rsidR="006F0F3E" w:rsidRDefault="00293381">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Ind w:w="108" w:type="dxa"/>
        <w:tblLook w:val="04A0" w:firstRow="1" w:lastRow="0" w:firstColumn="1" w:lastColumn="0" w:noHBand="0" w:noVBand="1"/>
      </w:tblPr>
      <w:tblGrid>
        <w:gridCol w:w="8962"/>
      </w:tblGrid>
      <w:tr w:rsidR="006F0F3E" w14:paraId="07D50D06" w14:textId="77777777">
        <w:tc>
          <w:tcPr>
            <w:tcW w:w="0" w:type="auto"/>
            <w:tcMar>
              <w:top w:w="0" w:type="auto"/>
              <w:bottom w:w="0" w:type="auto"/>
            </w:tcMar>
          </w:tcPr>
          <w:p w14:paraId="0B09D88C" w14:textId="77777777" w:rsidR="006F0F3E" w:rsidRDefault="00293381">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14:paraId="13C53493" w14:textId="77777777" w:rsidR="006F0F3E" w:rsidRDefault="00293381">
            <w:pPr>
              <w:spacing w:before="225" w:after="225"/>
              <w:jc w:val="both"/>
            </w:pPr>
            <w:r>
              <w:rPr>
                <w:rFonts w:ascii="Arial" w:hAnsi="Arial" w:cs="Arial"/>
                <w:color w:val="000000"/>
                <w:sz w:val="18"/>
                <w:szCs w:val="18"/>
              </w:rPr>
              <w:t>Naročnik bo nakazoval zneske po predhodnem odstavku 30. dan po uradnem prejemu potrjene z</w:t>
            </w:r>
            <w:r>
              <w:rPr>
                <w:rFonts w:ascii="Arial" w:hAnsi="Arial" w:cs="Arial"/>
                <w:color w:val="000000"/>
                <w:sz w:val="18"/>
                <w:szCs w:val="18"/>
              </w:rPr>
              <w:t>ačasne mesečne ali končne situacije na transakcijski račun glavnega izvajalca, ki izhaja iz te pogodbe.</w:t>
            </w:r>
          </w:p>
          <w:p w14:paraId="0F7EAA58" w14:textId="77777777" w:rsidR="006F0F3E" w:rsidRDefault="00293381">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14:paraId="0959BBA0" w14:textId="77777777" w:rsidR="006F0F3E" w:rsidRDefault="00293381">
            <w:pPr>
              <w:spacing w:before="225" w:after="225"/>
              <w:jc w:val="both"/>
            </w:pPr>
            <w:r>
              <w:rPr>
                <w:rFonts w:ascii="Arial" w:hAnsi="Arial" w:cs="Arial"/>
                <w:color w:val="000000"/>
                <w:sz w:val="18"/>
                <w:szCs w:val="18"/>
              </w:rPr>
              <w:t>Kot dan plačila se šteje dan, k</w:t>
            </w:r>
            <w:r>
              <w:rPr>
                <w:rFonts w:ascii="Arial" w:hAnsi="Arial" w:cs="Arial"/>
                <w:color w:val="000000"/>
                <w:sz w:val="18"/>
                <w:szCs w:val="18"/>
              </w:rPr>
              <w:t>o je naročnik izdal nalog za izplačilo pooblaščeni instituciji za opravljanje plačilnih storitev za naročnika.</w:t>
            </w:r>
          </w:p>
          <w:p w14:paraId="527FB1CE" w14:textId="77777777" w:rsidR="006F0F3E" w:rsidRDefault="00293381">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14:paraId="136142D9" w14:textId="77777777" w:rsidR="006F0F3E" w:rsidRDefault="00293381">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6F0F3E" w14:paraId="769333D9" w14:textId="77777777">
        <w:tc>
          <w:tcPr>
            <w:tcW w:w="0" w:type="auto"/>
            <w:tcMar>
              <w:top w:w="0" w:type="auto"/>
              <w:bottom w:w="0" w:type="auto"/>
            </w:tcMar>
          </w:tcPr>
          <w:p w14:paraId="154E43FE" w14:textId="77777777" w:rsidR="006F0F3E" w:rsidRDefault="00293381">
            <w:pPr>
              <w:spacing w:before="225" w:after="225"/>
              <w:jc w:val="both"/>
            </w:pPr>
            <w:r>
              <w:rPr>
                <w:rFonts w:ascii="Arial" w:hAnsi="Arial" w:cs="Arial"/>
                <w:color w:val="000000"/>
                <w:sz w:val="18"/>
                <w:szCs w:val="18"/>
              </w:rPr>
              <w:t>Naročnik lahko zadrži plačilo z</w:t>
            </w:r>
            <w:r>
              <w:rPr>
                <w:rFonts w:ascii="Arial" w:hAnsi="Arial" w:cs="Arial"/>
                <w:color w:val="000000"/>
                <w:sz w:val="18"/>
                <w:szCs w:val="18"/>
              </w:rPr>
              <w:t>ačasnih situacij in končne situacije v primeru, da izvajalec do nastanka obveznosti plačila še ni predložil zahtevane dokumentacije določene s to pogodbo, ali če izvajalec kasni z deli po terminskem planu za več kot 15 dni vse dotlej, dokler izvajalec pogo</w:t>
            </w:r>
            <w:r>
              <w:rPr>
                <w:rFonts w:ascii="Arial" w:hAnsi="Arial" w:cs="Arial"/>
                <w:color w:val="000000"/>
                <w:sz w:val="18"/>
                <w:szCs w:val="18"/>
              </w:rPr>
              <w:t>dbenih obveznosti ne izpolni.</w:t>
            </w:r>
          </w:p>
        </w:tc>
      </w:tr>
    </w:tbl>
    <w:p w14:paraId="0838FE1A" w14:textId="77777777" w:rsidR="006F0F3E" w:rsidRDefault="00293381">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6F0F3E" w14:paraId="71129525" w14:textId="77777777">
        <w:tc>
          <w:tcPr>
            <w:tcW w:w="0" w:type="auto"/>
            <w:tcMar>
              <w:top w:w="0" w:type="auto"/>
              <w:bottom w:w="0" w:type="auto"/>
            </w:tcMar>
          </w:tcPr>
          <w:p w14:paraId="0D78DF13" w14:textId="77777777" w:rsidR="006F0F3E" w:rsidRDefault="00293381">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w:t>
            </w:r>
            <w:r>
              <w:rPr>
                <w:rFonts w:ascii="Arial" w:hAnsi="Arial" w:cs="Arial"/>
                <w:color w:val="000000"/>
                <w:sz w:val="18"/>
                <w:szCs w:val="18"/>
              </w:rPr>
              <w:t>dbi v katerem opredelita povečan ali zmanjšan obseg del in vpliv sprememb na pogodbeno ceno. Pri sklenitvi dodatna k pogodbi se upoštevajo določbe javno-naročniške zakonodaje.</w:t>
            </w:r>
          </w:p>
        </w:tc>
      </w:tr>
    </w:tbl>
    <w:p w14:paraId="70F0A3F3" w14:textId="77777777" w:rsidR="006F0F3E" w:rsidRDefault="00293381">
      <w:pPr>
        <w:spacing w:before="225" w:after="225" w:line="240" w:lineRule="auto"/>
        <w:jc w:val="both"/>
      </w:pPr>
      <w:r>
        <w:rPr>
          <w:rFonts w:ascii="Arial" w:hAnsi="Arial" w:cs="Arial"/>
          <w:b/>
          <w:bCs/>
          <w:color w:val="000000"/>
          <w:sz w:val="18"/>
          <w:szCs w:val="18"/>
        </w:rPr>
        <w:t>IV. PODIZVAJALCI</w:t>
      </w:r>
    </w:p>
    <w:p w14:paraId="5ACE96B0" w14:textId="77777777" w:rsidR="006F0F3E" w:rsidRDefault="00293381">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6F0F3E" w14:paraId="6F0BE715" w14:textId="77777777">
        <w:tc>
          <w:tcPr>
            <w:tcW w:w="0" w:type="auto"/>
            <w:tcMar>
              <w:top w:w="0" w:type="auto"/>
              <w:bottom w:w="0" w:type="auto"/>
            </w:tcMar>
          </w:tcPr>
          <w:p w14:paraId="4277D00E" w14:textId="77777777" w:rsidR="006F0F3E" w:rsidRDefault="00293381">
            <w:pPr>
              <w:spacing w:before="225" w:after="225"/>
              <w:jc w:val="both"/>
            </w:pPr>
            <w:r>
              <w:rPr>
                <w:rFonts w:ascii="Arial" w:hAnsi="Arial" w:cs="Arial"/>
                <w:i/>
                <w:iCs/>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6F0F3E" w14:paraId="23B1CC2F"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9757511" w14:textId="77777777" w:rsidR="006F0F3E" w:rsidRDefault="00293381">
                  <w:pPr>
                    <w:jc w:val="right"/>
                  </w:pPr>
                  <w:r>
                    <w:rPr>
                      <w:rFonts w:ascii="Arial" w:hAnsi="Arial" w:cs="Arial"/>
                      <w:b/>
                      <w:bCs/>
                      <w:i/>
                      <w:i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18C7B1" w14:textId="77777777" w:rsidR="006F0F3E" w:rsidRDefault="006F0F3E"/>
              </w:tc>
            </w:tr>
            <w:tr w:rsidR="006F0F3E" w14:paraId="01D54490"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6F2FCB7" w14:textId="77777777" w:rsidR="006F0F3E" w:rsidRDefault="00293381">
                  <w:pPr>
                    <w:jc w:val="right"/>
                  </w:pPr>
                  <w:r>
                    <w:rPr>
                      <w:rFonts w:ascii="Arial" w:hAnsi="Arial" w:cs="Arial"/>
                      <w:b/>
                      <w:bCs/>
                      <w:i/>
                      <w:iCs/>
                      <w:color w:val="000000"/>
                      <w:position w:val="-2"/>
                      <w:sz w:val="18"/>
                      <w:szCs w:val="18"/>
                      <w:shd w:val="clear" w:color="auto" w:fill="D1D1D1"/>
                    </w:rPr>
                    <w:lastRenderedPageBreak/>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D5E9EC" w14:textId="77777777" w:rsidR="006F0F3E" w:rsidRDefault="00293381">
                  <w:pPr>
                    <w:spacing w:before="135" w:after="135"/>
                    <w:jc w:val="both"/>
                    <w:textAlignment w:val="center"/>
                  </w:pPr>
                  <w:r>
                    <w:rPr>
                      <w:rFonts w:ascii="Arial" w:hAnsi="Arial" w:cs="Arial"/>
                      <w:i/>
                      <w:iCs/>
                      <w:color w:val="000000"/>
                      <w:position w:val="-2"/>
                      <w:sz w:val="18"/>
                      <w:szCs w:val="18"/>
                    </w:rPr>
                    <w:t>Opis del, ki jih bo izvedel podizvajalec:</w:t>
                  </w:r>
                </w:p>
                <w:p w14:paraId="437BDCE0" w14:textId="77777777" w:rsidR="006F0F3E" w:rsidRDefault="00293381">
                  <w:pPr>
                    <w:spacing w:before="135" w:after="135"/>
                    <w:jc w:val="both"/>
                    <w:textAlignment w:val="center"/>
                  </w:pPr>
                  <w:r>
                    <w:rPr>
                      <w:rFonts w:ascii="Arial" w:hAnsi="Arial" w:cs="Arial"/>
                      <w:i/>
                      <w:iCs/>
                      <w:color w:val="000000"/>
                      <w:position w:val="-2"/>
                      <w:sz w:val="18"/>
                      <w:szCs w:val="18"/>
                    </w:rPr>
                    <w:t>% končne ponudbe vrednosti, ki jo bo izvedel podizvajalec: ____</w:t>
                  </w:r>
                </w:p>
              </w:tc>
            </w:tr>
            <w:tr w:rsidR="006F0F3E" w14:paraId="4C95FC43"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DB3EADA" w14:textId="77777777" w:rsidR="006F0F3E" w:rsidRDefault="00293381">
                  <w:pPr>
                    <w:jc w:val="right"/>
                  </w:pPr>
                  <w:r>
                    <w:rPr>
                      <w:rFonts w:ascii="Arial" w:hAnsi="Arial" w:cs="Arial"/>
                      <w:b/>
                      <w:bCs/>
                      <w:i/>
                      <w:i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45A349" w14:textId="77777777" w:rsidR="006F0F3E" w:rsidRDefault="006F0F3E"/>
              </w:tc>
            </w:tr>
            <w:tr w:rsidR="006F0F3E" w14:paraId="381E39B7"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0FB80E4" w14:textId="77777777" w:rsidR="006F0F3E" w:rsidRDefault="00293381">
                  <w:pPr>
                    <w:jc w:val="right"/>
                  </w:pPr>
                  <w:r>
                    <w:rPr>
                      <w:rFonts w:ascii="Arial" w:hAnsi="Arial" w:cs="Arial"/>
                      <w:b/>
                      <w:bCs/>
                      <w:i/>
                      <w:i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8C698B" w14:textId="77777777" w:rsidR="006F0F3E" w:rsidRDefault="00293381">
                  <w:pPr>
                    <w:spacing w:before="135" w:after="135"/>
                    <w:jc w:val="both"/>
                    <w:textAlignment w:val="center"/>
                  </w:pPr>
                  <w:r>
                    <w:rPr>
                      <w:rFonts w:ascii="Arial" w:hAnsi="Arial" w:cs="Arial"/>
                      <w:i/>
                      <w:iCs/>
                      <w:color w:val="000000"/>
                      <w:position w:val="-2"/>
                      <w:sz w:val="18"/>
                      <w:szCs w:val="18"/>
                    </w:rPr>
                    <w:t>Opis del, ki jih bo izvedel podizvajalec:</w:t>
                  </w:r>
                </w:p>
                <w:p w14:paraId="14B9D49D" w14:textId="77777777" w:rsidR="006F0F3E" w:rsidRDefault="00293381">
                  <w:pPr>
                    <w:spacing w:before="135" w:after="135"/>
                    <w:jc w:val="both"/>
                    <w:textAlignment w:val="center"/>
                  </w:pPr>
                  <w:r>
                    <w:rPr>
                      <w:rFonts w:ascii="Arial" w:hAnsi="Arial" w:cs="Arial"/>
                      <w:i/>
                      <w:iCs/>
                      <w:color w:val="000000"/>
                      <w:position w:val="-2"/>
                      <w:sz w:val="18"/>
                      <w:szCs w:val="18"/>
                    </w:rPr>
                    <w:t>% končne ponudbe vrednosti, ki jo bo izvedel podizvajalec: ____</w:t>
                  </w:r>
                </w:p>
              </w:tc>
            </w:tr>
          </w:tbl>
          <w:p w14:paraId="7A990189" w14:textId="77777777" w:rsidR="006F0F3E" w:rsidRDefault="006F0F3E"/>
          <w:p w14:paraId="5ADCDFBA" w14:textId="77777777" w:rsidR="006F0F3E" w:rsidRDefault="00293381">
            <w:pPr>
              <w:spacing w:before="225" w:after="225"/>
              <w:jc w:val="both"/>
            </w:pPr>
            <w:r>
              <w:rPr>
                <w:rFonts w:ascii="Arial" w:hAnsi="Arial" w:cs="Arial"/>
                <w:i/>
                <w:iCs/>
                <w:color w:val="000000"/>
                <w:sz w:val="18"/>
                <w:szCs w:val="18"/>
              </w:rPr>
              <w:t>V kolikor podizvajalec v skladu in na način, določen v drugem in tretjem odstavku 94. člena ZJN-3, zahteva neposredno</w:t>
            </w:r>
            <w:r>
              <w:rPr>
                <w:rFonts w:ascii="Arial" w:hAnsi="Arial" w:cs="Arial"/>
                <w:i/>
                <w:iCs/>
                <w:color w:val="000000"/>
                <w:sz w:val="18"/>
                <w:szCs w:val="18"/>
              </w:rPr>
              <w:t xml:space="preserve"> plačilo, se šteje, da je neposredno plačilo podizvajalcu obvezno in obveznost zavezuje naročnika in glavnega izvajalca. </w:t>
            </w:r>
          </w:p>
          <w:p w14:paraId="667FBF41" w14:textId="77777777" w:rsidR="006F0F3E" w:rsidRDefault="00293381" w:rsidP="003428F2">
            <w:pPr>
              <w:spacing w:before="225" w:after="120"/>
              <w:jc w:val="both"/>
            </w:pPr>
            <w:r>
              <w:rPr>
                <w:rFonts w:ascii="Arial" w:hAnsi="Arial" w:cs="Arial"/>
                <w:i/>
                <w:iCs/>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6F0F3E" w14:paraId="48EB5771" w14:textId="77777777">
              <w:tc>
                <w:tcPr>
                  <w:tcW w:w="0" w:type="auto"/>
                  <w:tcMar>
                    <w:top w:w="0" w:type="auto"/>
                    <w:bottom w:w="0" w:type="auto"/>
                  </w:tcMar>
                </w:tcPr>
                <w:p w14:paraId="4DD914E7" w14:textId="77777777" w:rsidR="006F0F3E" w:rsidRDefault="00293381" w:rsidP="00DB2B54">
                  <w:pPr>
                    <w:numPr>
                      <w:ilvl w:val="0"/>
                      <w:numId w:val="33"/>
                    </w:numPr>
                    <w:jc w:val="both"/>
                    <w:rPr>
                      <w:rFonts w:ascii="Arial" w:hAnsi="Arial" w:cs="Arial"/>
                      <w:color w:val="000000"/>
                      <w:sz w:val="18"/>
                      <w:szCs w:val="18"/>
                    </w:rPr>
                  </w:pPr>
                  <w:r>
                    <w:rPr>
                      <w:rFonts w:ascii="Arial" w:hAnsi="Arial" w:cs="Arial"/>
                      <w:i/>
                      <w:iCs/>
                      <w:color w:val="000000"/>
                      <w:sz w:val="18"/>
                      <w:szCs w:val="18"/>
                    </w:rPr>
                    <w:t xml:space="preserve">glavni izvajalec s podpisom te pogodbe pooblašča naročnika, da na podlagi potrjenega računa oziroma situacije s </w:t>
                  </w:r>
                  <w:r>
                    <w:rPr>
                      <w:rFonts w:ascii="Arial" w:hAnsi="Arial" w:cs="Arial"/>
                      <w:i/>
                      <w:iCs/>
                      <w:color w:val="000000"/>
                      <w:sz w:val="18"/>
                      <w:szCs w:val="18"/>
                    </w:rPr>
                    <w:t>strani glavnega izvajalca neposredno plačuje podizvajalcu,</w:t>
                  </w:r>
                </w:p>
                <w:p w14:paraId="1C03B82A" w14:textId="77777777" w:rsidR="006F0F3E" w:rsidRDefault="00293381" w:rsidP="00DB2B54">
                  <w:pPr>
                    <w:numPr>
                      <w:ilvl w:val="0"/>
                      <w:numId w:val="33"/>
                    </w:numPr>
                    <w:jc w:val="both"/>
                    <w:rPr>
                      <w:rFonts w:ascii="Arial" w:hAnsi="Arial" w:cs="Arial"/>
                      <w:color w:val="000000"/>
                      <w:sz w:val="18"/>
                      <w:szCs w:val="18"/>
                    </w:rPr>
                  </w:pPr>
                  <w:r>
                    <w:rPr>
                      <w:rFonts w:ascii="Arial" w:hAnsi="Arial" w:cs="Arial"/>
                      <w:i/>
                      <w:iCs/>
                      <w:color w:val="000000"/>
                      <w:sz w:val="18"/>
                      <w:szCs w:val="18"/>
                    </w:rPr>
                    <w:t>je podizvajalec dolžan najkasneje z izstavitvijo prvega računa predložiti soglasje, na podlagi katerega naročnik namesto ponudnika poravna podizvajalčevo terjatev do ponudnika, </w:t>
                  </w:r>
                </w:p>
                <w:p w14:paraId="55BCD95B" w14:textId="77777777" w:rsidR="006F0F3E" w:rsidRDefault="00293381" w:rsidP="00DB2B54">
                  <w:pPr>
                    <w:numPr>
                      <w:ilvl w:val="0"/>
                      <w:numId w:val="33"/>
                    </w:numPr>
                    <w:jc w:val="both"/>
                    <w:rPr>
                      <w:rFonts w:ascii="Arial" w:hAnsi="Arial" w:cs="Arial"/>
                      <w:color w:val="000000"/>
                      <w:sz w:val="18"/>
                      <w:szCs w:val="18"/>
                    </w:rPr>
                  </w:pPr>
                  <w:r>
                    <w:rPr>
                      <w:rFonts w:ascii="Arial" w:hAnsi="Arial" w:cs="Arial"/>
                      <w:i/>
                      <w:iCs/>
                      <w:color w:val="000000"/>
                      <w:sz w:val="18"/>
                      <w:szCs w:val="18"/>
                    </w:rPr>
                    <w:t>glavni izvajalec sv</w:t>
                  </w:r>
                  <w:r>
                    <w:rPr>
                      <w:rFonts w:ascii="Arial" w:hAnsi="Arial" w:cs="Arial"/>
                      <w:i/>
                      <w:iCs/>
                      <w:color w:val="000000"/>
                      <w:sz w:val="18"/>
                      <w:szCs w:val="18"/>
                    </w:rPr>
                    <w:t>ojemu računu ali situaciji priložiti račun ali situacijo podizvajalca, ki ga je predhodno potrdil.</w:t>
                  </w:r>
                </w:p>
              </w:tc>
            </w:tr>
          </w:tbl>
          <w:p w14:paraId="07866CA9" w14:textId="77777777" w:rsidR="006F0F3E" w:rsidRDefault="006F0F3E"/>
          <w:p w14:paraId="4B03445E" w14:textId="77777777" w:rsidR="006F0F3E" w:rsidRDefault="00293381">
            <w:pPr>
              <w:spacing w:before="225" w:after="225"/>
              <w:jc w:val="both"/>
            </w:pPr>
            <w:r>
              <w:rPr>
                <w:rFonts w:ascii="Arial" w:hAnsi="Arial" w:cs="Arial"/>
                <w:i/>
                <w:iCs/>
                <w:color w:val="000000"/>
                <w:sz w:val="18"/>
                <w:szCs w:val="18"/>
              </w:rPr>
              <w:t>Zgolj ob izpolnitvi vseh pogojev iz predhodnega odstavka, je naročnik obvezan izvršiti neposredno plačilo podizvajalcu. </w:t>
            </w:r>
          </w:p>
          <w:p w14:paraId="5762B419" w14:textId="77777777" w:rsidR="006F0F3E" w:rsidRDefault="00293381">
            <w:pPr>
              <w:spacing w:before="225" w:after="225"/>
              <w:jc w:val="both"/>
            </w:pPr>
            <w:r>
              <w:rPr>
                <w:rFonts w:ascii="Arial" w:hAnsi="Arial" w:cs="Arial"/>
                <w:i/>
                <w:iCs/>
                <w:color w:val="000000"/>
                <w:sz w:val="18"/>
                <w:szCs w:val="18"/>
              </w:rPr>
              <w:t xml:space="preserve">Plačila podizvajalcem se izvedejo </w:t>
            </w:r>
            <w:r>
              <w:rPr>
                <w:rFonts w:ascii="Arial" w:hAnsi="Arial" w:cs="Arial"/>
                <w:i/>
                <w:iCs/>
                <w:color w:val="000000"/>
                <w:sz w:val="18"/>
                <w:szCs w:val="18"/>
              </w:rPr>
              <w:t>v rokih in na enak način kot velja za plačila izvajalcu.</w:t>
            </w:r>
          </w:p>
          <w:p w14:paraId="00A3F6C8" w14:textId="77777777" w:rsidR="006F0F3E" w:rsidRDefault="00293381">
            <w:pPr>
              <w:spacing w:before="225" w:after="225"/>
              <w:jc w:val="both"/>
            </w:pPr>
            <w:r>
              <w:rPr>
                <w:rFonts w:ascii="Arial" w:hAnsi="Arial" w:cs="Arial"/>
                <w:i/>
                <w:iCs/>
                <w:color w:val="000000"/>
                <w:sz w:val="18"/>
                <w:szCs w:val="18"/>
              </w:rPr>
              <w:t>Izvajalec mora med izvajanjem javnega naročila naročnika obvestiti o morebitnih spremembah informacij iz 2. odstavka 94. člena ZJN-3 in poslati informacije o novih podizvajalcih, ki jih namerava nakn</w:t>
            </w:r>
            <w:r>
              <w:rPr>
                <w:rFonts w:ascii="Arial" w:hAnsi="Arial" w:cs="Arial"/>
                <w:i/>
                <w:iCs/>
                <w:color w:val="000000"/>
                <w:sz w:val="18"/>
                <w:szCs w:val="18"/>
              </w:rPr>
              <w:t>adno vključiti v izvajanje, in sicer najkasneje v petih dneh po spremembi. V primeru vključitve novih podizvajalcev mora izvajalec skupaj z obvestilom posredovati tudi podatke in dokumente iz druge, tretje in četrte alineje 2. odstavka 94. člena ZJN-3.</w:t>
            </w:r>
          </w:p>
          <w:p w14:paraId="2D3F0603" w14:textId="77777777" w:rsidR="006F0F3E" w:rsidRDefault="00293381">
            <w:pPr>
              <w:spacing w:before="225" w:after="225"/>
              <w:jc w:val="both"/>
            </w:pPr>
            <w:r>
              <w:rPr>
                <w:rFonts w:ascii="Arial" w:hAnsi="Arial" w:cs="Arial"/>
                <w:i/>
                <w:iCs/>
                <w:color w:val="000000"/>
                <w:sz w:val="18"/>
                <w:szCs w:val="18"/>
              </w:rPr>
              <w:t>Nar</w:t>
            </w:r>
            <w:r>
              <w:rPr>
                <w:rFonts w:ascii="Arial" w:hAnsi="Arial" w:cs="Arial"/>
                <w:i/>
                <w:iCs/>
                <w:color w:val="000000"/>
                <w:sz w:val="18"/>
                <w:szCs w:val="18"/>
              </w:rPr>
              <w:t>očnik bo zavrnil vsakega podizvajalca, če zanj obstajajo razlogi za izključitev iz prvega, drugega ali četrtega odstavka 75. člena ZJN-3, razen v primeru iz tretjega odstavka 75. člena ZJN-3, lahko pa zavrne vsakega podizvajalca tudi, če zanj obstajajo raz</w:t>
            </w:r>
            <w:r>
              <w:rPr>
                <w:rFonts w:ascii="Arial" w:hAnsi="Arial" w:cs="Arial"/>
                <w:i/>
                <w:iCs/>
                <w:color w:val="000000"/>
                <w:sz w:val="18"/>
                <w:szCs w:val="18"/>
              </w:rPr>
              <w:t>logi za izključitev iz šestega odstavka 75. člena ZJN-3. Naročnik lahko zavrne predlog za zamenjavo podizvajalca oziroma vključitev novega podizvajalca tudi, če bi to lahko vplivalo na nemoteno izvajanje ali dokončanje del in če novi podizvajalec ne izpoln</w:t>
            </w:r>
            <w:r>
              <w:rPr>
                <w:rFonts w:ascii="Arial" w:hAnsi="Arial" w:cs="Arial"/>
                <w:i/>
                <w:iCs/>
                <w:color w:val="000000"/>
                <w:sz w:val="18"/>
                <w:szCs w:val="18"/>
              </w:rPr>
              <w:t>juje pogojev, ki jih je postavil naročnik v dokumentaciji v zvezi z oddajo javnega naročila. Naročnik bo o morebitni zavrnitvi novega podizvajalca obvestiti izvajalca najpozneje v desetih dneh od prejema predloga.</w:t>
            </w:r>
          </w:p>
          <w:p w14:paraId="65D67323" w14:textId="77777777" w:rsidR="006F0F3E" w:rsidRDefault="00293381">
            <w:pPr>
              <w:spacing w:before="225" w:after="225"/>
              <w:jc w:val="both"/>
            </w:pPr>
            <w:r>
              <w:rPr>
                <w:rFonts w:ascii="Arial" w:hAnsi="Arial" w:cs="Arial"/>
                <w:i/>
                <w:iCs/>
                <w:color w:val="000000"/>
                <w:sz w:val="18"/>
                <w:szCs w:val="18"/>
              </w:rPr>
              <w:t>Če neposredno plačilo podizvajalcu ni obve</w:t>
            </w:r>
            <w:r>
              <w:rPr>
                <w:rFonts w:ascii="Arial" w:hAnsi="Arial" w:cs="Arial"/>
                <w:i/>
                <w:iCs/>
                <w:color w:val="000000"/>
                <w:sz w:val="18"/>
                <w:szCs w:val="18"/>
              </w:rPr>
              <w:t>zno v skladu s tem členom, mora glavni izvajalec najpozneje v 60 dneh od plačila končnega računa oziroma situacije poslati svojo pisno izjavo in pisno izjavo podizvajalca, da je podizvajalec prejel plačilo za izvedene gradnje ali storitve oziroma dobavljen</w:t>
            </w:r>
            <w:r>
              <w:rPr>
                <w:rFonts w:ascii="Arial" w:hAnsi="Arial" w:cs="Arial"/>
                <w:i/>
                <w:iCs/>
                <w:color w:val="000000"/>
                <w:sz w:val="18"/>
                <w:szCs w:val="18"/>
              </w:rPr>
              <w:t>o blago, neposredno povezano s predmetom javnega naročila. Nepredložitev izjave v roku je razlog za uvedbo prekrškovnega postopka zoper izvajalca pred Državno revizijsko komisijo. Poleg globe je sankcija tudi izločitev  iz postopkov naročanja za predpisano</w:t>
            </w:r>
            <w:r>
              <w:rPr>
                <w:rFonts w:ascii="Arial" w:hAnsi="Arial" w:cs="Arial"/>
                <w:i/>
                <w:iCs/>
                <w:color w:val="000000"/>
                <w:sz w:val="18"/>
                <w:szCs w:val="18"/>
              </w:rPr>
              <w:t xml:space="preserve"> obdobje.</w:t>
            </w:r>
          </w:p>
        </w:tc>
      </w:tr>
    </w:tbl>
    <w:p w14:paraId="36ACFF39" w14:textId="77777777" w:rsidR="006F0F3E" w:rsidRDefault="00293381">
      <w:pPr>
        <w:spacing w:before="225" w:after="225" w:line="240" w:lineRule="auto"/>
        <w:jc w:val="both"/>
      </w:pPr>
      <w:r>
        <w:rPr>
          <w:rFonts w:ascii="Arial" w:hAnsi="Arial" w:cs="Arial"/>
          <w:b/>
          <w:bCs/>
          <w:color w:val="000000"/>
          <w:sz w:val="18"/>
          <w:szCs w:val="18"/>
        </w:rPr>
        <w:lastRenderedPageBreak/>
        <w:t>V. OBVEZNOSTI NAROČNIKA</w:t>
      </w:r>
    </w:p>
    <w:p w14:paraId="25C80B72" w14:textId="77777777" w:rsidR="006F0F3E" w:rsidRDefault="00293381">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6F0F3E" w14:paraId="58FAB9D6" w14:textId="77777777">
        <w:tc>
          <w:tcPr>
            <w:tcW w:w="0" w:type="auto"/>
            <w:tcMar>
              <w:top w:w="0" w:type="auto"/>
              <w:bottom w:w="0" w:type="auto"/>
            </w:tcMar>
          </w:tcPr>
          <w:p w14:paraId="066BD0CF" w14:textId="77777777" w:rsidR="006F0F3E" w:rsidRDefault="00293381">
            <w:pPr>
              <w:spacing w:before="225" w:after="225"/>
              <w:jc w:val="both"/>
            </w:pPr>
            <w:r>
              <w:rPr>
                <w:rFonts w:ascii="Arial" w:hAnsi="Arial" w:cs="Arial"/>
                <w:color w:val="000000"/>
                <w:sz w:val="18"/>
                <w:szCs w:val="18"/>
              </w:rPr>
              <w:lastRenderedPageBreak/>
              <w:t>Naročnik se obvezuje:</w:t>
            </w:r>
          </w:p>
          <w:tbl>
            <w:tblPr>
              <w:tblStyle w:val="NormalTablePHPDOCX"/>
              <w:tblW w:w="0" w:type="auto"/>
              <w:tblLook w:val="04A0" w:firstRow="1" w:lastRow="0" w:firstColumn="1" w:lastColumn="0" w:noHBand="0" w:noVBand="1"/>
            </w:tblPr>
            <w:tblGrid>
              <w:gridCol w:w="8746"/>
            </w:tblGrid>
            <w:tr w:rsidR="006F0F3E" w14:paraId="0C79C3D8" w14:textId="77777777">
              <w:tc>
                <w:tcPr>
                  <w:tcW w:w="0" w:type="auto"/>
                  <w:tcMar>
                    <w:top w:w="0" w:type="auto"/>
                    <w:bottom w:w="0" w:type="auto"/>
                  </w:tcMar>
                </w:tcPr>
                <w:p w14:paraId="7136581C" w14:textId="77777777" w:rsidR="006F0F3E" w:rsidRDefault="00293381" w:rsidP="00DB2B54">
                  <w:pPr>
                    <w:numPr>
                      <w:ilvl w:val="0"/>
                      <w:numId w:val="34"/>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14:paraId="4CDF0BE1" w14:textId="77777777" w:rsidR="006F0F3E" w:rsidRDefault="00293381" w:rsidP="00DB2B54">
                  <w:pPr>
                    <w:numPr>
                      <w:ilvl w:val="0"/>
                      <w:numId w:val="34"/>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14:paraId="23D78B2F" w14:textId="77777777" w:rsidR="006F0F3E" w:rsidRDefault="00293381" w:rsidP="00DB2B54">
                  <w:pPr>
                    <w:numPr>
                      <w:ilvl w:val="0"/>
                      <w:numId w:val="34"/>
                    </w:numPr>
                    <w:jc w:val="both"/>
                    <w:rPr>
                      <w:rFonts w:ascii="Arial" w:hAnsi="Arial" w:cs="Arial"/>
                      <w:color w:val="000000"/>
                      <w:sz w:val="18"/>
                      <w:szCs w:val="18"/>
                    </w:rPr>
                  </w:pPr>
                  <w:r>
                    <w:rPr>
                      <w:rFonts w:ascii="Arial" w:hAnsi="Arial" w:cs="Arial"/>
                      <w:color w:val="000000"/>
                      <w:sz w:val="18"/>
                      <w:szCs w:val="18"/>
                    </w:rPr>
                    <w:t>izvajalcu zagotoviti prosto gradbišče (zemlj</w:t>
                  </w:r>
                  <w:r>
                    <w:rPr>
                      <w:rFonts w:ascii="Arial" w:hAnsi="Arial" w:cs="Arial"/>
                      <w:color w:val="000000"/>
                      <w:sz w:val="18"/>
                      <w:szCs w:val="18"/>
                    </w:rPr>
                    <w:t>išče) s prostim dostopom do objekta in prostorom za organizacijo gradbišča in deponijo materiala;</w:t>
                  </w:r>
                </w:p>
                <w:p w14:paraId="1F0358C0" w14:textId="77777777" w:rsidR="006F0F3E" w:rsidRDefault="00293381" w:rsidP="00DB2B54">
                  <w:pPr>
                    <w:numPr>
                      <w:ilvl w:val="0"/>
                      <w:numId w:val="34"/>
                    </w:numPr>
                    <w:jc w:val="both"/>
                    <w:rPr>
                      <w:rFonts w:ascii="Arial" w:hAnsi="Arial" w:cs="Arial"/>
                      <w:color w:val="000000"/>
                      <w:sz w:val="18"/>
                      <w:szCs w:val="18"/>
                    </w:rPr>
                  </w:pPr>
                  <w:r>
                    <w:rPr>
                      <w:rFonts w:ascii="Arial" w:hAnsi="Arial" w:cs="Arial"/>
                      <w:color w:val="000000"/>
                      <w:sz w:val="18"/>
                      <w:szCs w:val="18"/>
                    </w:rPr>
                    <w:t>zagotavljal dosegljivost vodje projekta (v rednem delovnem času) za odločanje o vseh vprašanjih in nejasnostih, ki odstopajo od razpisne dokumentacije oziroma</w:t>
                  </w:r>
                  <w:r>
                    <w:rPr>
                      <w:rFonts w:ascii="Arial" w:hAnsi="Arial" w:cs="Arial"/>
                      <w:color w:val="000000"/>
                      <w:sz w:val="18"/>
                      <w:szCs w:val="18"/>
                    </w:rPr>
                    <w:t>, imajo lahko za posledico spremembo poteka ali roka izvedbe del;</w:t>
                  </w:r>
                </w:p>
                <w:p w14:paraId="5E708CF3" w14:textId="77777777" w:rsidR="006F0F3E" w:rsidRDefault="00293381" w:rsidP="00DB2B54">
                  <w:pPr>
                    <w:numPr>
                      <w:ilvl w:val="0"/>
                      <w:numId w:val="34"/>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14:paraId="1EDC1FE5" w14:textId="77777777" w:rsidR="006F0F3E" w:rsidRDefault="00293381" w:rsidP="00DB2B54">
                  <w:pPr>
                    <w:numPr>
                      <w:ilvl w:val="0"/>
                      <w:numId w:val="34"/>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w:t>
                  </w:r>
                  <w:r>
                    <w:rPr>
                      <w:rFonts w:ascii="Arial" w:hAnsi="Arial" w:cs="Arial"/>
                      <w:color w:val="000000"/>
                      <w:sz w:val="18"/>
                      <w:szCs w:val="18"/>
                    </w:rPr>
                    <w:t>olaga in so za realizacijo investicije potrebne;</w:t>
                  </w:r>
                </w:p>
                <w:p w14:paraId="7DC050F4" w14:textId="77777777" w:rsidR="006F0F3E" w:rsidRDefault="00293381" w:rsidP="00DB2B54">
                  <w:pPr>
                    <w:numPr>
                      <w:ilvl w:val="0"/>
                      <w:numId w:val="34"/>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14:paraId="55EEACC1" w14:textId="77777777" w:rsidR="006F0F3E" w:rsidRDefault="00293381" w:rsidP="00DB2B54">
                  <w:pPr>
                    <w:numPr>
                      <w:ilvl w:val="0"/>
                      <w:numId w:val="34"/>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14:paraId="40665BBA" w14:textId="77777777" w:rsidR="006F0F3E" w:rsidRDefault="00293381" w:rsidP="00DB2B54">
                  <w:pPr>
                    <w:numPr>
                      <w:ilvl w:val="0"/>
                      <w:numId w:val="34"/>
                    </w:numPr>
                    <w:jc w:val="both"/>
                    <w:rPr>
                      <w:rFonts w:ascii="Arial" w:hAnsi="Arial" w:cs="Arial"/>
                      <w:color w:val="000000"/>
                      <w:sz w:val="18"/>
                      <w:szCs w:val="18"/>
                    </w:rPr>
                  </w:pPr>
                  <w:r>
                    <w:rPr>
                      <w:rFonts w:ascii="Arial" w:hAnsi="Arial" w:cs="Arial"/>
                      <w:color w:val="000000"/>
                      <w:sz w:val="18"/>
                      <w:szCs w:val="18"/>
                    </w:rPr>
                    <w:t>dokončana dela prevzeti po količini in kva</w:t>
                  </w:r>
                  <w:r>
                    <w:rPr>
                      <w:rFonts w:ascii="Arial" w:hAnsi="Arial" w:cs="Arial"/>
                      <w:color w:val="000000"/>
                      <w:sz w:val="18"/>
                      <w:szCs w:val="18"/>
                    </w:rPr>
                    <w:t>liteti najkasneje 10 dni po prejetju izvajalčevega obvestila;</w:t>
                  </w:r>
                </w:p>
                <w:p w14:paraId="31D9D2D3" w14:textId="77777777" w:rsidR="006F0F3E" w:rsidRDefault="00293381" w:rsidP="00DB2B54">
                  <w:pPr>
                    <w:numPr>
                      <w:ilvl w:val="0"/>
                      <w:numId w:val="34"/>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14:paraId="365AEB1E" w14:textId="77777777" w:rsidR="006F0F3E" w:rsidRDefault="006F0F3E"/>
        </w:tc>
      </w:tr>
    </w:tbl>
    <w:p w14:paraId="25B81BB6" w14:textId="77777777" w:rsidR="006F0F3E" w:rsidRDefault="00293381">
      <w:pPr>
        <w:spacing w:before="225" w:after="225" w:line="240" w:lineRule="auto"/>
        <w:jc w:val="both"/>
      </w:pPr>
      <w:r>
        <w:rPr>
          <w:rFonts w:ascii="Arial" w:hAnsi="Arial" w:cs="Arial"/>
          <w:b/>
          <w:bCs/>
          <w:color w:val="000000"/>
          <w:sz w:val="18"/>
          <w:szCs w:val="18"/>
        </w:rPr>
        <w:t>VI. OBVEZNOSTI IZVAJALCA</w:t>
      </w:r>
    </w:p>
    <w:p w14:paraId="230BEE36" w14:textId="77777777" w:rsidR="006F0F3E" w:rsidRDefault="00293381">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6F0F3E" w14:paraId="2BBC392E" w14:textId="77777777">
        <w:tc>
          <w:tcPr>
            <w:tcW w:w="0" w:type="auto"/>
            <w:tcMar>
              <w:top w:w="0" w:type="auto"/>
              <w:bottom w:w="0" w:type="auto"/>
            </w:tcMar>
          </w:tcPr>
          <w:p w14:paraId="1BBE3FF9" w14:textId="77777777" w:rsidR="006F0F3E" w:rsidRDefault="00293381">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746"/>
            </w:tblGrid>
            <w:tr w:rsidR="006F0F3E" w14:paraId="3BB1ACF2" w14:textId="77777777">
              <w:tc>
                <w:tcPr>
                  <w:tcW w:w="0" w:type="auto"/>
                  <w:tcMar>
                    <w:top w:w="0" w:type="auto"/>
                    <w:bottom w:w="0" w:type="auto"/>
                  </w:tcMar>
                </w:tcPr>
                <w:p w14:paraId="6CA8E954"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w:t>
                  </w:r>
                  <w:r>
                    <w:rPr>
                      <w:rFonts w:ascii="Arial" w:hAnsi="Arial" w:cs="Arial"/>
                      <w:color w:val="000000"/>
                      <w:sz w:val="18"/>
                      <w:szCs w:val="18"/>
                    </w:rPr>
                    <w:t>radbenimi normativi;</w:t>
                  </w:r>
                </w:p>
                <w:p w14:paraId="270C2C5C"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ščititi interese naročnika;</w:t>
                  </w:r>
                </w:p>
                <w:p w14:paraId="190E8E2E"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p>
                <w:p w14:paraId="5E713C7F"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pravočasno opozorit</w:t>
                  </w:r>
                  <w:r>
                    <w:rPr>
                      <w:rFonts w:ascii="Arial" w:hAnsi="Arial" w:cs="Arial"/>
                      <w:color w:val="000000"/>
                      <w:sz w:val="18"/>
                      <w:szCs w:val="18"/>
                    </w:rPr>
                    <w:t>i naročnika na morebitne ovire pri izvajanju del;</w:t>
                  </w:r>
                </w:p>
                <w:p w14:paraId="392AC069"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14:paraId="382441AE"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vgrajevati samo prvovrstne materiale v kvaliteti, predvid</w:t>
                  </w:r>
                  <w:r>
                    <w:rPr>
                      <w:rFonts w:ascii="Arial" w:hAnsi="Arial" w:cs="Arial"/>
                      <w:color w:val="000000"/>
                      <w:sz w:val="18"/>
                      <w:szCs w:val="18"/>
                    </w:rPr>
                    <w:t>eni s popisom del in tehničnimi specifikacijami, v nasprotnem primeru pa takoj na lastne stroške odstraniti z gradbišča neustrezen material in/ali sanirati neustrezno izvedeno delo na način, ki bo zadovoljil pravila stroke;</w:t>
                  </w:r>
                </w:p>
                <w:p w14:paraId="61F87944"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naročniku skladno z roki iz te p</w:t>
                  </w:r>
                  <w:r>
                    <w:rPr>
                      <w:rFonts w:ascii="Arial" w:hAnsi="Arial" w:cs="Arial"/>
                      <w:color w:val="000000"/>
                      <w:sz w:val="18"/>
                      <w:szCs w:val="18"/>
                    </w:rPr>
                    <w:t>ogodbe predati dokazilo o zanesljivosti objekta ter navodila za obratovanje in vzdrževanje objekta, dokazila (ateste) o vgrajenih materialih, konstrukcijah in opremi;</w:t>
                  </w:r>
                </w:p>
                <w:p w14:paraId="1451035E"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za vse vgrajene materiale in opremo pred njihovo vgradnjo dostaviti naročniku oziroma odg</w:t>
                  </w:r>
                  <w:r>
                    <w:rPr>
                      <w:rFonts w:ascii="Arial" w:hAnsi="Arial" w:cs="Arial"/>
                      <w:color w:val="000000"/>
                      <w:sz w:val="18"/>
                      <w:szCs w:val="18"/>
                    </w:rPr>
                    <w:t>ovornemu nadzorniku v potrditev ustrezne vzorce skupaj z veljavno atestno dokumentacijo, za izvršena dela pa poročila pooblaščenih institucij o izvršenih preiskavah, o izvršenih meritvah;</w:t>
                  </w:r>
                </w:p>
                <w:p w14:paraId="02FAE294"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w:t>
                  </w:r>
                  <w:r>
                    <w:rPr>
                      <w:rFonts w:ascii="Arial" w:hAnsi="Arial" w:cs="Arial"/>
                      <w:color w:val="000000"/>
                      <w:sz w:val="18"/>
                      <w:szCs w:val="18"/>
                    </w:rPr>
                    <w:t xml:space="preserve"> določil naročnik, naročiti potrebne preiskave (če bo dokazan sum o neustreznosti materiala ali izvedenih del, bo stroške takih preiskav nosil izvajalec, sicer pa naročnik);</w:t>
                  </w:r>
                </w:p>
                <w:p w14:paraId="6DD2E86F"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14:paraId="4F2BCBA8"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izvajati d</w:t>
                  </w:r>
                  <w:r>
                    <w:rPr>
                      <w:rFonts w:ascii="Arial" w:hAnsi="Arial" w:cs="Arial"/>
                      <w:color w:val="000000"/>
                      <w:sz w:val="18"/>
                      <w:szCs w:val="18"/>
                    </w:rPr>
                    <w:t>ela upoštevajoč varnostne ukrepe na gradbišču v smislu predpisov o varstvu pri delu, protipožarnem varstvu, ukrepov za varovanje premoženja in zavarovanje gradbišča ter dostope v območju gradbišča in sosednjih objektov;</w:t>
                  </w:r>
                </w:p>
                <w:p w14:paraId="5E30DB00"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pred pričetkom del evidentirati nult</w:t>
                  </w:r>
                  <w:r>
                    <w:rPr>
                      <w:rFonts w:ascii="Arial" w:hAnsi="Arial" w:cs="Arial"/>
                      <w:color w:val="000000"/>
                      <w:sz w:val="18"/>
                      <w:szCs w:val="18"/>
                    </w:rPr>
                    <w:t>o stanje zemljišč, dovoznih poti, vseh bližnjih objektih in druge infrastrukture, ki bo uporabljena in nato po končanih delih na svoje stroške povrniti v prvotno stanje (škoda na objektih, infrastruktura, …);</w:t>
                  </w:r>
                </w:p>
                <w:p w14:paraId="134E6937"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na svoje stroške vzdrževati začasne interne pot</w:t>
                  </w:r>
                  <w:r>
                    <w:rPr>
                      <w:rFonts w:ascii="Arial" w:hAnsi="Arial" w:cs="Arial"/>
                      <w:color w:val="000000"/>
                      <w:sz w:val="18"/>
                      <w:szCs w:val="18"/>
                    </w:rPr>
                    <w:t>i na gradbišču in očistiti javne ter druge poti izven gradbišča, ki jih bo kot izvajalec oz. njegovi podizvajalci onesnažili s svojimi vozili ali deli;</w:t>
                  </w:r>
                </w:p>
                <w:p w14:paraId="42273122"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w:t>
                  </w:r>
                  <w:r>
                    <w:rPr>
                      <w:rFonts w:ascii="Arial" w:hAnsi="Arial" w:cs="Arial"/>
                      <w:color w:val="000000"/>
                      <w:sz w:val="18"/>
                      <w:szCs w:val="18"/>
                    </w:rPr>
                    <w:t>alacij, delavcev, mimoidočih, prometa, sosednjih objektov in neposredne okolice, kakor tudi označiti gradbišča, skladno z veljavno zakonodajo;</w:t>
                  </w:r>
                </w:p>
                <w:p w14:paraId="7494AA22"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lastRenderedPageBreak/>
                    <w:t>pogodbena dela in material v času od pričetka gradnje do predaje objekta zavarovati za osnovni riziko zavarovanja</w:t>
                  </w:r>
                  <w:r>
                    <w:rPr>
                      <w:rFonts w:ascii="Arial" w:hAnsi="Arial" w:cs="Arial"/>
                      <w:color w:val="000000"/>
                      <w:sz w:val="18"/>
                      <w:szCs w:val="18"/>
                    </w:rPr>
                    <w:t xml:space="preserve"> gradbene dejavnosti in odgovornosti proti tretjim osebam pri svoji zavarovalnici skladno z določbami te pogodbe in razpisne dokumentacije;</w:t>
                  </w:r>
                </w:p>
                <w:p w14:paraId="064FD0D1"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w:t>
                  </w:r>
                  <w:r>
                    <w:rPr>
                      <w:rFonts w:ascii="Arial" w:hAnsi="Arial" w:cs="Arial"/>
                      <w:color w:val="000000"/>
                      <w:sz w:val="18"/>
                      <w:szCs w:val="18"/>
                    </w:rPr>
                    <w:t>i, propadanjem in uničenjem ter vremenskimi vplivi;</w:t>
                  </w:r>
                </w:p>
                <w:p w14:paraId="3F0A9C25"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14:paraId="15151674"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na lastne stroške in pravočasno priskrbel vsa potrebna d</w:t>
                  </w:r>
                  <w:r>
                    <w:rPr>
                      <w:rFonts w:ascii="Arial" w:hAnsi="Arial" w:cs="Arial"/>
                      <w:color w:val="000000"/>
                      <w:sz w:val="18"/>
                      <w:szCs w:val="18"/>
                    </w:rPr>
                    <w:t>ovoljenja za trajno deponijo materiala od izkopov, v skladu z veljavnimi predpisi, ter na lastne stroške poskrbel za ureditev varnosti, organizacijo in ustrezno označitev in zaščito gradbišča;</w:t>
                  </w:r>
                </w:p>
                <w:p w14:paraId="650B1FE7"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v skladu z veljavno Uredbo o ravnanju z odpadki, ki nastanejo p</w:t>
                  </w:r>
                  <w:r>
                    <w:rPr>
                      <w:rFonts w:ascii="Arial" w:hAnsi="Arial" w:cs="Arial"/>
                      <w:color w:val="000000"/>
                      <w:sz w:val="18"/>
                      <w:szCs w:val="18"/>
                    </w:rPr>
                    <w:t>ri gradbenih delih, ki veljajo za tovrstne gradnje, upošteval in predložil investitorju vse potrebne dokaze o hranjenju, prevzemu in oddaji gradbenih odpadkov pooblaščenemu zbiralcu gradbenih odpadkov ter prevzel vse morebitne posledice zaradi neupoštevanj</w:t>
                  </w:r>
                  <w:r>
                    <w:rPr>
                      <w:rFonts w:ascii="Arial" w:hAnsi="Arial" w:cs="Arial"/>
                      <w:color w:val="000000"/>
                      <w:sz w:val="18"/>
                      <w:szCs w:val="18"/>
                    </w:rPr>
                    <w:t>a teh predpisov,</w:t>
                  </w:r>
                </w:p>
                <w:p w14:paraId="76D3D0DC"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w:t>
                  </w:r>
                  <w:r>
                    <w:rPr>
                      <w:rFonts w:ascii="Arial" w:hAnsi="Arial" w:cs="Arial"/>
                      <w:color w:val="000000"/>
                      <w:sz w:val="18"/>
                      <w:szCs w:val="18"/>
                    </w:rPr>
                    <w:t xml:space="preserve"> mora o tem voditi evidenco, ki jo predloži naročniku na njegovo zahtevo);</w:t>
                  </w:r>
                </w:p>
                <w:p w14:paraId="37007000"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w:t>
                  </w:r>
                  <w:r>
                    <w:rPr>
                      <w:rFonts w:ascii="Arial" w:hAnsi="Arial" w:cs="Arial"/>
                      <w:color w:val="000000"/>
                      <w:sz w:val="18"/>
                      <w:szCs w:val="18"/>
                    </w:rPr>
                    <w:t>ik poračunal pri plačilu končne situacije;</w:t>
                  </w:r>
                </w:p>
                <w:p w14:paraId="26D56F04"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14:paraId="6510BD13"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voditi gradbeni dnevnik in knjigo</w:t>
                  </w:r>
                  <w:r>
                    <w:rPr>
                      <w:rFonts w:ascii="Arial" w:hAnsi="Arial" w:cs="Arial"/>
                      <w:color w:val="000000"/>
                      <w:sz w:val="18"/>
                      <w:szCs w:val="18"/>
                    </w:rPr>
                    <w:t xml:space="preserve"> obračunskih izmer ter drugo gradbiščno dokumentacijo;</w:t>
                  </w:r>
                </w:p>
                <w:p w14:paraId="4E326CD3"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(vodja gradnje ali vodje del);</w:t>
                  </w:r>
                </w:p>
                <w:p w14:paraId="7F85BC35"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u w:val="single"/>
                    </w:rPr>
                    <w:t>zagotovil obvezno prisotnost vodje gradnje najmanj enkrat tedensko, na vseh operativnih s</w:t>
                  </w:r>
                  <w:r>
                    <w:rPr>
                      <w:rFonts w:ascii="Arial" w:hAnsi="Arial" w:cs="Arial"/>
                      <w:color w:val="000000"/>
                      <w:sz w:val="18"/>
                      <w:szCs w:val="18"/>
                      <w:u w:val="single"/>
                    </w:rPr>
                    <w:t>estankih;</w:t>
                  </w:r>
                </w:p>
                <w:p w14:paraId="48922A20"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u w:val="single"/>
                    </w:rPr>
                    <w:t>zagotovil prisotnost vodje gradnje na inšpekcijskih pregledih, strokovno tehničnih pregledih, tehničnih pregledih in pri pridobivanju uporabnega dovoljenja;</w:t>
                  </w:r>
                </w:p>
                <w:p w14:paraId="2A66E49E"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14:paraId="485D56D1"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14:paraId="3FD86C76"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14:paraId="6CC5D138"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14:paraId="7BF82FD3"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14:paraId="7B4FB3CD" w14:textId="77777777" w:rsidR="006F0F3E" w:rsidRDefault="00293381" w:rsidP="00DB2B54">
                  <w:pPr>
                    <w:numPr>
                      <w:ilvl w:val="0"/>
                      <w:numId w:val="35"/>
                    </w:numPr>
                    <w:jc w:val="both"/>
                    <w:rPr>
                      <w:rFonts w:ascii="Arial" w:hAnsi="Arial" w:cs="Arial"/>
                      <w:color w:val="000000"/>
                      <w:sz w:val="18"/>
                      <w:szCs w:val="18"/>
                    </w:rPr>
                  </w:pPr>
                  <w:r>
                    <w:rPr>
                      <w:rFonts w:ascii="Arial" w:hAnsi="Arial" w:cs="Arial"/>
                      <w:color w:val="000000"/>
                      <w:sz w:val="18"/>
                      <w:szCs w:val="18"/>
                    </w:rPr>
                    <w:t>sodeloval z naročnikom do pridobitve u</w:t>
                  </w:r>
                  <w:r>
                    <w:rPr>
                      <w:rFonts w:ascii="Arial" w:hAnsi="Arial" w:cs="Arial"/>
                      <w:color w:val="000000"/>
                      <w:sz w:val="18"/>
                      <w:szCs w:val="18"/>
                    </w:rPr>
                    <w:t>porabnega dovoljenja in primopredaje ter v času garancijskih rokov.</w:t>
                  </w:r>
                </w:p>
              </w:tc>
            </w:tr>
          </w:tbl>
          <w:p w14:paraId="2A4481ED" w14:textId="77777777" w:rsidR="006F0F3E" w:rsidRDefault="006F0F3E"/>
          <w:p w14:paraId="21393BEA" w14:textId="77777777" w:rsidR="006F0F3E" w:rsidRDefault="00293381">
            <w:pPr>
              <w:spacing w:before="225" w:after="225"/>
              <w:jc w:val="both"/>
            </w:pPr>
            <w:r>
              <w:rPr>
                <w:rFonts w:ascii="Arial" w:hAnsi="Arial" w:cs="Arial"/>
                <w:color w:val="000000"/>
                <w:sz w:val="18"/>
                <w:szCs w:val="18"/>
              </w:rPr>
              <w:t>Izvajalec mora zagotoviti tudi izdelavo in postavitev gradbiščne in razlagalne table skladno z zakonodajo, ki velja v trenutku izvajanja del.</w:t>
            </w:r>
          </w:p>
        </w:tc>
      </w:tr>
    </w:tbl>
    <w:p w14:paraId="6EEA63E3" w14:textId="77777777" w:rsidR="006F0F3E" w:rsidRDefault="00293381">
      <w:pPr>
        <w:spacing w:before="225" w:after="225" w:line="240" w:lineRule="auto"/>
        <w:jc w:val="both"/>
      </w:pPr>
      <w:r>
        <w:rPr>
          <w:rFonts w:ascii="Arial" w:hAnsi="Arial" w:cs="Arial"/>
          <w:b/>
          <w:bCs/>
          <w:color w:val="000000"/>
          <w:sz w:val="18"/>
          <w:szCs w:val="18"/>
        </w:rPr>
        <w:lastRenderedPageBreak/>
        <w:t>VII. STROKOVNI NADZOR</w:t>
      </w:r>
    </w:p>
    <w:p w14:paraId="3106F4ED" w14:textId="77777777" w:rsidR="006F0F3E" w:rsidRDefault="00293381">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6F0F3E" w14:paraId="33CE403D" w14:textId="77777777">
        <w:tc>
          <w:tcPr>
            <w:tcW w:w="0" w:type="auto"/>
            <w:tcMar>
              <w:top w:w="0" w:type="auto"/>
              <w:bottom w:w="0" w:type="auto"/>
            </w:tcMar>
          </w:tcPr>
          <w:p w14:paraId="7750F594" w14:textId="2BDF182B" w:rsidR="006F0F3E" w:rsidRDefault="00293381">
            <w:pPr>
              <w:spacing w:before="225" w:after="225"/>
              <w:jc w:val="both"/>
            </w:pPr>
            <w:r>
              <w:rPr>
                <w:rFonts w:ascii="Arial" w:hAnsi="Arial" w:cs="Arial"/>
                <w:color w:val="000000"/>
                <w:sz w:val="18"/>
                <w:szCs w:val="18"/>
              </w:rPr>
              <w:t>Naročnik ime</w:t>
            </w:r>
            <w:r>
              <w:rPr>
                <w:rFonts w:ascii="Arial" w:hAnsi="Arial" w:cs="Arial"/>
                <w:color w:val="000000"/>
                <w:sz w:val="18"/>
                <w:szCs w:val="18"/>
              </w:rPr>
              <w:t>nuje za nadzornika _______________________</w:t>
            </w:r>
            <w:r w:rsidR="003428F2">
              <w:rPr>
                <w:rFonts w:ascii="Arial" w:hAnsi="Arial" w:cs="Arial"/>
                <w:color w:val="000000"/>
                <w:sz w:val="18"/>
                <w:szCs w:val="18"/>
              </w:rPr>
              <w:t xml:space="preserve">, </w:t>
            </w:r>
            <w:r>
              <w:rPr>
                <w:rFonts w:ascii="Arial" w:hAnsi="Arial" w:cs="Arial"/>
                <w:color w:val="000000"/>
                <w:sz w:val="18"/>
                <w:szCs w:val="18"/>
              </w:rPr>
              <w:t>ki ga na gradbišču zastopa:</w:t>
            </w:r>
            <w:r w:rsidR="003428F2">
              <w:rPr>
                <w:rFonts w:ascii="Arial" w:hAnsi="Arial" w:cs="Arial"/>
                <w:color w:val="000000"/>
                <w:sz w:val="18"/>
                <w:szCs w:val="18"/>
              </w:rPr>
              <w:t xml:space="preserve"> </w:t>
            </w:r>
            <w:r>
              <w:rPr>
                <w:rFonts w:ascii="Arial" w:hAnsi="Arial" w:cs="Arial"/>
                <w:color w:val="000000"/>
                <w:sz w:val="18"/>
                <w:szCs w:val="18"/>
              </w:rPr>
              <w:t>____</w:t>
            </w:r>
            <w:r>
              <w:rPr>
                <w:rFonts w:ascii="Arial" w:hAnsi="Arial" w:cs="Arial"/>
                <w:color w:val="000000"/>
                <w:sz w:val="18"/>
                <w:szCs w:val="18"/>
              </w:rPr>
              <w:t>___________</w:t>
            </w:r>
            <w:r w:rsidR="003428F2">
              <w:rPr>
                <w:rFonts w:ascii="Arial" w:hAnsi="Arial" w:cs="Arial"/>
                <w:color w:val="000000"/>
                <w:sz w:val="18"/>
                <w:szCs w:val="18"/>
              </w:rPr>
              <w:t>.</w:t>
            </w:r>
          </w:p>
          <w:p w14:paraId="77EA2B4B" w14:textId="77777777" w:rsidR="006F0F3E" w:rsidRDefault="00293381">
            <w:pPr>
              <w:spacing w:before="225" w:after="225"/>
              <w:jc w:val="both"/>
            </w:pPr>
            <w:r>
              <w:rPr>
                <w:rFonts w:ascii="Arial" w:hAnsi="Arial" w:cs="Arial"/>
                <w:color w:val="000000"/>
                <w:sz w:val="18"/>
                <w:szCs w:val="18"/>
              </w:rPr>
              <w:t>Za vodjo projekta in naročnikovega pooblaščenca ter skrbnika te pogodbe imenuje ______________________.</w:t>
            </w:r>
          </w:p>
          <w:p w14:paraId="6D8BD840" w14:textId="77777777" w:rsidR="006F0F3E" w:rsidRDefault="00293381">
            <w:pPr>
              <w:spacing w:before="225" w:after="225"/>
              <w:jc w:val="both"/>
            </w:pPr>
            <w:r>
              <w:rPr>
                <w:rFonts w:ascii="Arial" w:hAnsi="Arial" w:cs="Arial"/>
                <w:color w:val="000000"/>
                <w:sz w:val="18"/>
                <w:szCs w:val="18"/>
              </w:rPr>
              <w:t>Nadzorni organ ima pooblastilo naročnika, da v njegovem</w:t>
            </w:r>
            <w:r>
              <w:rPr>
                <w:rFonts w:ascii="Arial" w:hAnsi="Arial" w:cs="Arial"/>
                <w:color w:val="000000"/>
                <w:sz w:val="18"/>
                <w:szCs w:val="18"/>
              </w:rPr>
              <w:t xml:space="preserve"> imenu nadzoruje izvedbo del.</w:t>
            </w:r>
          </w:p>
          <w:p w14:paraId="28F400C5" w14:textId="77777777" w:rsidR="006F0F3E" w:rsidRDefault="00293381">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14:paraId="0A832042" w14:textId="77777777" w:rsidR="006F0F3E" w:rsidRDefault="00293381">
      <w:pPr>
        <w:spacing w:before="225" w:after="225" w:line="240" w:lineRule="auto"/>
        <w:jc w:val="both"/>
      </w:pPr>
      <w:r>
        <w:rPr>
          <w:rFonts w:ascii="Arial" w:hAnsi="Arial" w:cs="Arial"/>
          <w:b/>
          <w:bCs/>
          <w:color w:val="000000"/>
          <w:sz w:val="18"/>
          <w:szCs w:val="18"/>
        </w:rPr>
        <w:t>VIII. VODSTVO GRADBIŠČA</w:t>
      </w:r>
    </w:p>
    <w:p w14:paraId="63792B03" w14:textId="77777777" w:rsidR="006F0F3E" w:rsidRDefault="00293381">
      <w:pPr>
        <w:spacing w:after="0" w:line="240" w:lineRule="auto"/>
        <w:jc w:val="center"/>
      </w:pPr>
      <w:r>
        <w:rPr>
          <w:rFonts w:ascii="Arial" w:hAnsi="Arial" w:cs="Arial"/>
          <w:b/>
          <w:bCs/>
          <w:color w:val="000000"/>
          <w:sz w:val="18"/>
          <w:szCs w:val="18"/>
        </w:rPr>
        <w:lastRenderedPageBreak/>
        <w:t>15. člen</w:t>
      </w:r>
    </w:p>
    <w:tbl>
      <w:tblPr>
        <w:tblStyle w:val="NormalTablePHPDOCX"/>
        <w:tblW w:w="0" w:type="auto"/>
        <w:tblInd w:w="108" w:type="dxa"/>
        <w:tblLook w:val="04A0" w:firstRow="1" w:lastRow="0" w:firstColumn="1" w:lastColumn="0" w:noHBand="0" w:noVBand="1"/>
      </w:tblPr>
      <w:tblGrid>
        <w:gridCol w:w="8962"/>
      </w:tblGrid>
      <w:tr w:rsidR="006F0F3E" w14:paraId="2BD61901" w14:textId="77777777">
        <w:tc>
          <w:tcPr>
            <w:tcW w:w="0" w:type="auto"/>
            <w:tcMar>
              <w:top w:w="0" w:type="auto"/>
              <w:bottom w:w="0" w:type="auto"/>
            </w:tcMar>
          </w:tcPr>
          <w:p w14:paraId="3A740448" w14:textId="77777777" w:rsidR="006F0F3E" w:rsidRDefault="00293381">
            <w:pPr>
              <w:spacing w:before="225" w:after="225"/>
              <w:jc w:val="both"/>
            </w:pPr>
            <w:r>
              <w:rPr>
                <w:rFonts w:ascii="Arial" w:hAnsi="Arial" w:cs="Arial"/>
                <w:color w:val="000000"/>
                <w:sz w:val="18"/>
                <w:szCs w:val="18"/>
              </w:rPr>
              <w:t>Izvajalec za svojega pooblaščenca (zastopnika) po tej pogodbi imenuje _______________________, ki ga na gradbišču zastopa kot vodja gradnje.</w:t>
            </w:r>
          </w:p>
          <w:p w14:paraId="0FD5111B" w14:textId="77777777" w:rsidR="006F0F3E" w:rsidRDefault="00293381">
            <w:pPr>
              <w:spacing w:before="225" w:after="225"/>
              <w:jc w:val="both"/>
            </w:pPr>
            <w:r>
              <w:rPr>
                <w:rFonts w:ascii="Arial" w:hAnsi="Arial" w:cs="Arial"/>
                <w:color w:val="000000"/>
                <w:sz w:val="18"/>
                <w:szCs w:val="18"/>
              </w:rPr>
              <w:t>Vodstvo gradbišča bo skrbelo, da bo gradbiščna dokumentacija tekoče vodena in stal</w:t>
            </w:r>
            <w:r>
              <w:rPr>
                <w:rFonts w:ascii="Arial" w:hAnsi="Arial" w:cs="Arial"/>
                <w:color w:val="000000"/>
                <w:sz w:val="18"/>
                <w:szCs w:val="18"/>
              </w:rPr>
              <w:t>no na razpolago naročniku in nadzornemu organu ter veljavno spremljalo njihova obvestila.</w:t>
            </w:r>
          </w:p>
          <w:p w14:paraId="7BFDEF34" w14:textId="77777777" w:rsidR="006F0F3E" w:rsidRDefault="00293381">
            <w:pPr>
              <w:spacing w:before="225" w:after="225"/>
              <w:jc w:val="both"/>
            </w:pPr>
            <w:r>
              <w:rPr>
                <w:rFonts w:ascii="Arial" w:hAnsi="Arial" w:cs="Arial"/>
                <w:color w:val="000000"/>
                <w:sz w:val="18"/>
                <w:szCs w:val="18"/>
              </w:rPr>
              <w:t>Izvajalec mora poskrbeti z odločbo za imenovanje in določitev vodje gradnje in odgovornih vodij posameznih del ter o tem pisno seznaniti naročnika v roku 8 dni od pod</w:t>
            </w:r>
            <w:r>
              <w:rPr>
                <w:rFonts w:ascii="Arial" w:hAnsi="Arial" w:cs="Arial"/>
                <w:color w:val="000000"/>
                <w:sz w:val="18"/>
                <w:szCs w:val="18"/>
              </w:rPr>
              <w:t>pisa pogodbe.</w:t>
            </w:r>
          </w:p>
          <w:p w14:paraId="57CE9926" w14:textId="77777777" w:rsidR="006F0F3E" w:rsidRDefault="00293381">
            <w:pPr>
              <w:spacing w:before="225" w:after="225"/>
              <w:jc w:val="both"/>
            </w:pPr>
            <w:r>
              <w:rPr>
                <w:rFonts w:ascii="Arial" w:hAnsi="Arial" w:cs="Arial"/>
                <w:color w:val="000000"/>
                <w:sz w:val="18"/>
                <w:szCs w:val="18"/>
              </w:rPr>
              <w:t>Izvajalec ne sme zamenjati vodje gradnje brez predhodnega soglasja naročnika.</w:t>
            </w:r>
          </w:p>
        </w:tc>
      </w:tr>
    </w:tbl>
    <w:p w14:paraId="4F89F8CE" w14:textId="77777777" w:rsidR="006F0F3E" w:rsidRDefault="00293381">
      <w:pPr>
        <w:spacing w:before="225" w:after="225" w:line="240" w:lineRule="auto"/>
        <w:jc w:val="both"/>
      </w:pPr>
      <w:r>
        <w:rPr>
          <w:rFonts w:ascii="Arial" w:hAnsi="Arial" w:cs="Arial"/>
          <w:b/>
          <w:bCs/>
          <w:color w:val="000000"/>
          <w:sz w:val="18"/>
          <w:szCs w:val="18"/>
        </w:rPr>
        <w:t>IX. PRAVICE POGODBENIH STRANK</w:t>
      </w:r>
    </w:p>
    <w:p w14:paraId="7B1ACE93" w14:textId="77777777" w:rsidR="006F0F3E" w:rsidRDefault="00293381">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6F0F3E" w14:paraId="6EFE710A" w14:textId="77777777">
        <w:tc>
          <w:tcPr>
            <w:tcW w:w="0" w:type="auto"/>
            <w:tcMar>
              <w:top w:w="0" w:type="auto"/>
              <w:bottom w:w="0" w:type="auto"/>
            </w:tcMar>
          </w:tcPr>
          <w:p w14:paraId="4E73D224" w14:textId="77777777" w:rsidR="006F0F3E" w:rsidRDefault="00293381">
            <w:pPr>
              <w:spacing w:before="225" w:after="225"/>
              <w:jc w:val="both"/>
            </w:pPr>
            <w:r>
              <w:rPr>
                <w:rFonts w:ascii="Arial" w:hAnsi="Arial" w:cs="Arial"/>
                <w:color w:val="000000"/>
                <w:sz w:val="18"/>
                <w:szCs w:val="18"/>
              </w:rPr>
              <w:t>Če naročnik ugotovi, da uporabljen material ne ustreza tehničnim predpisom, ga lahko zavrne in prepove njegovo uporabo. V pr</w:t>
            </w:r>
            <w:r>
              <w:rPr>
                <w:rFonts w:ascii="Arial" w:hAnsi="Arial" w:cs="Arial"/>
                <w:color w:val="000000"/>
                <w:sz w:val="18"/>
                <w:szCs w:val="18"/>
              </w:rPr>
              <w:t>imeru spora o kvaliteti je veljaven izvid Zavoda za gradbeništvo iz Ljubljane.</w:t>
            </w:r>
          </w:p>
          <w:p w14:paraId="4C5188EB" w14:textId="77777777" w:rsidR="006F0F3E" w:rsidRDefault="00293381">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14:paraId="32438C63" w14:textId="77777777" w:rsidR="006F0F3E" w:rsidRDefault="00293381">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6F0F3E" w14:paraId="0E64B475" w14:textId="77777777">
        <w:tc>
          <w:tcPr>
            <w:tcW w:w="0" w:type="auto"/>
            <w:tcMar>
              <w:top w:w="0" w:type="auto"/>
              <w:bottom w:w="0" w:type="auto"/>
            </w:tcMar>
          </w:tcPr>
          <w:p w14:paraId="646D8043" w14:textId="77777777" w:rsidR="006F0F3E" w:rsidRDefault="00293381">
            <w:pPr>
              <w:spacing w:before="225" w:after="225"/>
              <w:jc w:val="both"/>
            </w:pPr>
            <w:r>
              <w:rPr>
                <w:rFonts w:ascii="Arial" w:hAnsi="Arial" w:cs="Arial"/>
                <w:color w:val="000000"/>
                <w:sz w:val="18"/>
                <w:szCs w:val="18"/>
              </w:rPr>
              <w:t>Izvajalec ima pravico, da med izvajanjem del</w:t>
            </w:r>
            <w:r>
              <w:rPr>
                <w:rFonts w:ascii="Arial" w:hAnsi="Arial" w:cs="Arial"/>
                <w:color w:val="000000"/>
                <w:sz w:val="18"/>
                <w:szCs w:val="18"/>
              </w:rPr>
              <w:t xml:space="preserve"> zahteva od naročnika potrebna pojasnila glede projektne dokumentacije, tehničnih pogojev, vrste materiala in načina izvrševanja del.</w:t>
            </w:r>
          </w:p>
          <w:p w14:paraId="57DE836C" w14:textId="77777777" w:rsidR="006F0F3E" w:rsidRDefault="00293381">
            <w:pPr>
              <w:spacing w:before="225" w:after="225"/>
              <w:jc w:val="both"/>
            </w:pPr>
            <w:r>
              <w:rPr>
                <w:rFonts w:ascii="Arial" w:hAnsi="Arial" w:cs="Arial"/>
                <w:color w:val="000000"/>
                <w:sz w:val="18"/>
                <w:szCs w:val="18"/>
              </w:rPr>
              <w:t>Če izvajalec ne dobi pravočasno od naročnika zahtevanih podatkov in bi zaradi tega lahko prišlo do zastoja pri delu, je iz</w:t>
            </w:r>
            <w:r>
              <w:rPr>
                <w:rFonts w:ascii="Arial" w:hAnsi="Arial" w:cs="Arial"/>
                <w:color w:val="000000"/>
                <w:sz w:val="18"/>
                <w:szCs w:val="18"/>
              </w:rPr>
              <w:t>vajalec pooblaščen nadaljevati delo po lastnem preudarku strokovno pravilno in brez podatkov, v kolikor je to mogoče. Če ta dela ne bodo izvedena tako, kot je s pogodbo predvideno, naročnik nima pravice do reklamacije. V nasprotnem primeru pa ima izvajalec</w:t>
            </w:r>
            <w:r>
              <w:rPr>
                <w:rFonts w:ascii="Arial" w:hAnsi="Arial" w:cs="Arial"/>
                <w:color w:val="000000"/>
                <w:sz w:val="18"/>
                <w:szCs w:val="18"/>
              </w:rPr>
              <w:t xml:space="preserve"> pravico do ustreznega podaljšanja roka.</w:t>
            </w:r>
          </w:p>
        </w:tc>
      </w:tr>
    </w:tbl>
    <w:p w14:paraId="486BA766" w14:textId="77777777" w:rsidR="006F0F3E" w:rsidRDefault="00293381">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6F0F3E" w14:paraId="0FF16B21" w14:textId="77777777">
        <w:tc>
          <w:tcPr>
            <w:tcW w:w="0" w:type="auto"/>
            <w:tcMar>
              <w:top w:w="0" w:type="auto"/>
              <w:bottom w:w="0" w:type="auto"/>
            </w:tcMar>
          </w:tcPr>
          <w:p w14:paraId="6501C50D" w14:textId="77777777" w:rsidR="006F0F3E" w:rsidRDefault="00293381">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14:paraId="3BA77794" w14:textId="77777777" w:rsidR="006F0F3E" w:rsidRDefault="00293381">
      <w:pPr>
        <w:spacing w:before="225" w:after="225" w:line="240" w:lineRule="auto"/>
        <w:jc w:val="both"/>
      </w:pPr>
      <w:r>
        <w:rPr>
          <w:rFonts w:ascii="Arial" w:hAnsi="Arial" w:cs="Arial"/>
          <w:b/>
          <w:bCs/>
          <w:color w:val="000000"/>
          <w:sz w:val="18"/>
          <w:szCs w:val="18"/>
        </w:rPr>
        <w:t>X. ROKI IZVAJANJA DEL</w:t>
      </w:r>
    </w:p>
    <w:p w14:paraId="22A33126" w14:textId="77777777" w:rsidR="006F0F3E" w:rsidRDefault="00293381">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6F0F3E" w14:paraId="207126F5" w14:textId="77777777">
        <w:tc>
          <w:tcPr>
            <w:tcW w:w="0" w:type="auto"/>
            <w:tcMar>
              <w:top w:w="0" w:type="auto"/>
              <w:bottom w:w="0" w:type="auto"/>
            </w:tcMar>
          </w:tcPr>
          <w:p w14:paraId="69A1441C" w14:textId="77777777" w:rsidR="006F0F3E" w:rsidRDefault="00293381">
            <w:pPr>
              <w:spacing w:before="225" w:after="225"/>
              <w:jc w:val="both"/>
            </w:pPr>
            <w:r>
              <w:rPr>
                <w:rFonts w:ascii="Arial" w:hAnsi="Arial" w:cs="Arial"/>
                <w:color w:val="000000"/>
                <w:sz w:val="18"/>
                <w:szCs w:val="18"/>
              </w:rPr>
              <w:t>Izvajalec se zavezuje:</w:t>
            </w:r>
          </w:p>
          <w:tbl>
            <w:tblPr>
              <w:tblStyle w:val="NormalTablePHPDOCX"/>
              <w:tblW w:w="0" w:type="auto"/>
              <w:tblLook w:val="04A0" w:firstRow="1" w:lastRow="0" w:firstColumn="1" w:lastColumn="0" w:noHBand="0" w:noVBand="1"/>
            </w:tblPr>
            <w:tblGrid>
              <w:gridCol w:w="8746"/>
            </w:tblGrid>
            <w:tr w:rsidR="006F0F3E" w14:paraId="37E60744" w14:textId="77777777">
              <w:tc>
                <w:tcPr>
                  <w:tcW w:w="0" w:type="auto"/>
                  <w:tcMar>
                    <w:top w:w="0" w:type="auto"/>
                    <w:bottom w:w="0" w:type="auto"/>
                  </w:tcMar>
                </w:tcPr>
                <w:p w14:paraId="6ABEE70C" w14:textId="77777777" w:rsidR="006F0F3E" w:rsidRDefault="00293381" w:rsidP="003428F2">
                  <w:pPr>
                    <w:numPr>
                      <w:ilvl w:val="0"/>
                      <w:numId w:val="36"/>
                    </w:numPr>
                    <w:tabs>
                      <w:tab w:val="clear" w:pos="720"/>
                      <w:tab w:val="num" w:pos="379"/>
                    </w:tabs>
                    <w:ind w:left="379" w:hanging="379"/>
                    <w:jc w:val="both"/>
                    <w:rPr>
                      <w:rFonts w:ascii="Arial" w:hAnsi="Arial" w:cs="Arial"/>
                      <w:color w:val="000000"/>
                      <w:sz w:val="18"/>
                      <w:szCs w:val="18"/>
                    </w:rPr>
                  </w:pPr>
                  <w:r>
                    <w:rPr>
                      <w:rFonts w:ascii="Arial" w:hAnsi="Arial" w:cs="Arial"/>
                      <w:color w:val="000000"/>
                      <w:sz w:val="18"/>
                      <w:szCs w:val="18"/>
                    </w:rPr>
                    <w:t>da bo s pogodbenimi deli začel, naslednji dan po prejemu projektne dokumentacije, popisa del ter pravnomočnega gradbenega dovoljenja, s čimer se šteje, da je naročnik predal gradbišče izvajalcu in je iz</w:t>
                  </w:r>
                  <w:r>
                    <w:rPr>
                      <w:rFonts w:ascii="Arial" w:hAnsi="Arial" w:cs="Arial"/>
                      <w:color w:val="000000"/>
                      <w:sz w:val="18"/>
                      <w:szCs w:val="18"/>
                    </w:rPr>
                    <w:t>vajalec uveden v delo. O uvedbi izvajalca v delo se sestavi zapisnik;</w:t>
                  </w:r>
                </w:p>
                <w:p w14:paraId="38B2A162" w14:textId="77777777" w:rsidR="006F0F3E" w:rsidRDefault="00293381" w:rsidP="003428F2">
                  <w:pPr>
                    <w:numPr>
                      <w:ilvl w:val="0"/>
                      <w:numId w:val="36"/>
                    </w:numPr>
                    <w:tabs>
                      <w:tab w:val="clear" w:pos="720"/>
                      <w:tab w:val="num" w:pos="379"/>
                    </w:tabs>
                    <w:ind w:left="379" w:hanging="379"/>
                    <w:jc w:val="both"/>
                    <w:rPr>
                      <w:rFonts w:ascii="Arial" w:hAnsi="Arial" w:cs="Arial"/>
                      <w:color w:val="000000"/>
                      <w:sz w:val="18"/>
                      <w:szCs w:val="18"/>
                    </w:rPr>
                  </w:pPr>
                  <w:r>
                    <w:rPr>
                      <w:rFonts w:ascii="Arial" w:hAnsi="Arial" w:cs="Arial"/>
                      <w:color w:val="000000"/>
                      <w:sz w:val="18"/>
                      <w:szCs w:val="18"/>
                    </w:rPr>
                    <w:t>da bo p</w:t>
                  </w:r>
                  <w:r>
                    <w:rPr>
                      <w:rFonts w:ascii="Arial" w:hAnsi="Arial" w:cs="Arial"/>
                      <w:b/>
                      <w:bCs/>
                      <w:color w:val="000000"/>
                      <w:sz w:val="18"/>
                      <w:szCs w:val="18"/>
                    </w:rPr>
                    <w:t>ogodbena dela na gradbišču dokončal v skladu s terminskim planom:</w:t>
                  </w:r>
                </w:p>
              </w:tc>
            </w:tr>
            <w:tr w:rsidR="006F0F3E" w14:paraId="37404903" w14:textId="77777777">
              <w:tc>
                <w:tcPr>
                  <w:tcW w:w="0" w:type="auto"/>
                  <w:tcMar>
                    <w:top w:w="0" w:type="auto"/>
                    <w:bottom w:w="0" w:type="auto"/>
                  </w:tcMar>
                </w:tcPr>
                <w:p w14:paraId="4C869565" w14:textId="4C7A1696" w:rsidR="006F0F3E" w:rsidRDefault="00293381" w:rsidP="003428F2">
                  <w:pPr>
                    <w:numPr>
                      <w:ilvl w:val="0"/>
                      <w:numId w:val="45"/>
                    </w:numPr>
                    <w:tabs>
                      <w:tab w:val="clear" w:pos="720"/>
                      <w:tab w:val="num" w:pos="804"/>
                    </w:tabs>
                    <w:spacing w:before="60" w:after="60"/>
                    <w:ind w:left="804" w:hanging="283"/>
                    <w:jc w:val="both"/>
                    <w:rPr>
                      <w:rFonts w:ascii="Arial" w:hAnsi="Arial" w:cs="Arial"/>
                      <w:color w:val="000000"/>
                      <w:sz w:val="18"/>
                      <w:szCs w:val="18"/>
                    </w:rPr>
                  </w:pPr>
                  <w:r>
                    <w:rPr>
                      <w:rFonts w:ascii="Arial" w:hAnsi="Arial" w:cs="Arial"/>
                      <w:color w:val="000000"/>
                      <w:sz w:val="18"/>
                      <w:szCs w:val="18"/>
                    </w:rPr>
                    <w:t xml:space="preserve">Rok za dokončanje del iz 1. faze naročila je </w:t>
                  </w:r>
                  <w:r>
                    <w:rPr>
                      <w:rFonts w:ascii="Arial" w:hAnsi="Arial" w:cs="Arial"/>
                      <w:b/>
                      <w:bCs/>
                      <w:color w:val="000000"/>
                      <w:sz w:val="18"/>
                      <w:szCs w:val="18"/>
                      <w:u w:val="single"/>
                    </w:rPr>
                    <w:t>15.</w:t>
                  </w:r>
                  <w:r w:rsidR="003428F2">
                    <w:rPr>
                      <w:rFonts w:ascii="Arial" w:hAnsi="Arial" w:cs="Arial"/>
                      <w:b/>
                      <w:bCs/>
                      <w:color w:val="000000"/>
                      <w:sz w:val="18"/>
                      <w:szCs w:val="18"/>
                      <w:u w:val="single"/>
                    </w:rPr>
                    <w:t xml:space="preserve"> </w:t>
                  </w:r>
                  <w:r>
                    <w:rPr>
                      <w:rFonts w:ascii="Arial" w:hAnsi="Arial" w:cs="Arial"/>
                      <w:b/>
                      <w:bCs/>
                      <w:color w:val="000000"/>
                      <w:sz w:val="18"/>
                      <w:szCs w:val="18"/>
                      <w:u w:val="single"/>
                    </w:rPr>
                    <w:t>7.</w:t>
                  </w:r>
                  <w:r w:rsidR="003428F2">
                    <w:rPr>
                      <w:rFonts w:ascii="Arial" w:hAnsi="Arial" w:cs="Arial"/>
                      <w:b/>
                      <w:bCs/>
                      <w:color w:val="000000"/>
                      <w:sz w:val="18"/>
                      <w:szCs w:val="18"/>
                      <w:u w:val="single"/>
                    </w:rPr>
                    <w:t xml:space="preserve"> </w:t>
                  </w:r>
                  <w:r>
                    <w:rPr>
                      <w:rFonts w:ascii="Arial" w:hAnsi="Arial" w:cs="Arial"/>
                      <w:b/>
                      <w:bCs/>
                      <w:color w:val="000000"/>
                      <w:sz w:val="18"/>
                      <w:szCs w:val="18"/>
                      <w:u w:val="single"/>
                    </w:rPr>
                    <w:t>2021</w:t>
                  </w:r>
                  <w:r>
                    <w:rPr>
                      <w:rFonts w:ascii="Arial" w:hAnsi="Arial" w:cs="Arial"/>
                      <w:color w:val="000000"/>
                      <w:sz w:val="18"/>
                      <w:szCs w:val="18"/>
                    </w:rPr>
                    <w:t>,</w:t>
                  </w:r>
                </w:p>
                <w:p w14:paraId="621E1609" w14:textId="650AF7C3" w:rsidR="006F0F3E" w:rsidRDefault="00293381" w:rsidP="003428F2">
                  <w:pPr>
                    <w:numPr>
                      <w:ilvl w:val="0"/>
                      <w:numId w:val="45"/>
                    </w:numPr>
                    <w:tabs>
                      <w:tab w:val="clear" w:pos="720"/>
                      <w:tab w:val="num" w:pos="804"/>
                    </w:tabs>
                    <w:spacing w:before="60" w:after="60"/>
                    <w:ind w:left="804" w:hanging="283"/>
                    <w:jc w:val="both"/>
                    <w:rPr>
                      <w:rFonts w:ascii="Arial" w:hAnsi="Arial" w:cs="Arial"/>
                      <w:color w:val="000000"/>
                      <w:sz w:val="18"/>
                      <w:szCs w:val="18"/>
                    </w:rPr>
                  </w:pPr>
                  <w:r>
                    <w:rPr>
                      <w:rFonts w:ascii="Arial" w:hAnsi="Arial" w:cs="Arial"/>
                      <w:color w:val="000000"/>
                      <w:sz w:val="18"/>
                      <w:szCs w:val="18"/>
                    </w:rPr>
                    <w:t xml:space="preserve">Rok za dokončanje del iz 2. faze naročila je </w:t>
                  </w:r>
                  <w:r>
                    <w:rPr>
                      <w:rFonts w:ascii="Arial" w:hAnsi="Arial" w:cs="Arial"/>
                      <w:b/>
                      <w:bCs/>
                      <w:color w:val="000000"/>
                      <w:sz w:val="18"/>
                      <w:szCs w:val="18"/>
                      <w:u w:val="single"/>
                    </w:rPr>
                    <w:t>1.</w:t>
                  </w:r>
                  <w:r w:rsidR="003428F2">
                    <w:rPr>
                      <w:rFonts w:ascii="Arial" w:hAnsi="Arial" w:cs="Arial"/>
                      <w:b/>
                      <w:bCs/>
                      <w:color w:val="000000"/>
                      <w:sz w:val="18"/>
                      <w:szCs w:val="18"/>
                      <w:u w:val="single"/>
                    </w:rPr>
                    <w:t xml:space="preserve"> </w:t>
                  </w:r>
                  <w:r>
                    <w:rPr>
                      <w:rFonts w:ascii="Arial" w:hAnsi="Arial" w:cs="Arial"/>
                      <w:b/>
                      <w:bCs/>
                      <w:color w:val="000000"/>
                      <w:sz w:val="18"/>
                      <w:szCs w:val="18"/>
                      <w:u w:val="single"/>
                    </w:rPr>
                    <w:t>6.</w:t>
                  </w:r>
                  <w:r w:rsidR="003428F2">
                    <w:rPr>
                      <w:rFonts w:ascii="Arial" w:hAnsi="Arial" w:cs="Arial"/>
                      <w:b/>
                      <w:bCs/>
                      <w:color w:val="000000"/>
                      <w:sz w:val="18"/>
                      <w:szCs w:val="18"/>
                      <w:u w:val="single"/>
                    </w:rPr>
                    <w:t xml:space="preserve"> </w:t>
                  </w:r>
                  <w:r>
                    <w:rPr>
                      <w:rFonts w:ascii="Arial" w:hAnsi="Arial" w:cs="Arial"/>
                      <w:b/>
                      <w:bCs/>
                      <w:color w:val="000000"/>
                      <w:sz w:val="18"/>
                      <w:szCs w:val="18"/>
                      <w:u w:val="single"/>
                    </w:rPr>
                    <w:t>2022</w:t>
                  </w:r>
                  <w:r>
                    <w:rPr>
                      <w:rFonts w:ascii="Arial" w:hAnsi="Arial" w:cs="Arial"/>
                      <w:color w:val="000000"/>
                      <w:sz w:val="18"/>
                      <w:szCs w:val="18"/>
                    </w:rPr>
                    <w:t xml:space="preserve">, rok dokončanja vseh del pa do </w:t>
                  </w:r>
                  <w:r>
                    <w:rPr>
                      <w:rFonts w:ascii="Arial" w:hAnsi="Arial" w:cs="Arial"/>
                      <w:b/>
                      <w:bCs/>
                      <w:color w:val="000000"/>
                      <w:sz w:val="18"/>
                      <w:szCs w:val="18"/>
                      <w:u w:val="single"/>
                    </w:rPr>
                    <w:t>30.</w:t>
                  </w:r>
                  <w:r w:rsidR="003428F2">
                    <w:rPr>
                      <w:rFonts w:ascii="Arial" w:hAnsi="Arial" w:cs="Arial"/>
                      <w:b/>
                      <w:bCs/>
                      <w:color w:val="000000"/>
                      <w:sz w:val="18"/>
                      <w:szCs w:val="18"/>
                      <w:u w:val="single"/>
                    </w:rPr>
                    <w:t xml:space="preserve"> </w:t>
                  </w:r>
                  <w:r>
                    <w:rPr>
                      <w:rFonts w:ascii="Arial" w:hAnsi="Arial" w:cs="Arial"/>
                      <w:b/>
                      <w:bCs/>
                      <w:color w:val="000000"/>
                      <w:sz w:val="18"/>
                      <w:szCs w:val="18"/>
                      <w:u w:val="single"/>
                    </w:rPr>
                    <w:t>6.</w:t>
                  </w:r>
                  <w:r w:rsidR="003428F2">
                    <w:rPr>
                      <w:rFonts w:ascii="Arial" w:hAnsi="Arial" w:cs="Arial"/>
                      <w:b/>
                      <w:bCs/>
                      <w:color w:val="000000"/>
                      <w:sz w:val="18"/>
                      <w:szCs w:val="18"/>
                      <w:u w:val="single"/>
                    </w:rPr>
                    <w:t xml:space="preserve"> </w:t>
                  </w:r>
                  <w:r>
                    <w:rPr>
                      <w:rFonts w:ascii="Arial" w:hAnsi="Arial" w:cs="Arial"/>
                      <w:b/>
                      <w:bCs/>
                      <w:color w:val="000000"/>
                      <w:sz w:val="18"/>
                      <w:szCs w:val="18"/>
                      <w:u w:val="single"/>
                    </w:rPr>
                    <w:t>2022</w:t>
                  </w:r>
                  <w:r>
                    <w:rPr>
                      <w:rFonts w:ascii="Arial" w:hAnsi="Arial" w:cs="Arial"/>
                      <w:color w:val="000000"/>
                      <w:sz w:val="18"/>
                      <w:szCs w:val="18"/>
                    </w:rPr>
                    <w:t>.</w:t>
                  </w:r>
                </w:p>
              </w:tc>
            </w:tr>
          </w:tbl>
          <w:p w14:paraId="351EBAFB" w14:textId="77777777" w:rsidR="006F0F3E" w:rsidRDefault="00293381">
            <w:pPr>
              <w:spacing w:before="225" w:after="225"/>
              <w:jc w:val="both"/>
            </w:pPr>
            <w:r>
              <w:rPr>
                <w:rFonts w:ascii="Arial" w:hAnsi="Arial" w:cs="Arial"/>
                <w:color w:val="000000"/>
                <w:sz w:val="18"/>
                <w:szCs w:val="18"/>
              </w:rPr>
              <w:t>Rok iz predhodnega odstavka je bistvena sestavina te pogodbe.</w:t>
            </w:r>
          </w:p>
          <w:p w14:paraId="76F801D4" w14:textId="77777777" w:rsidR="006F0F3E" w:rsidRDefault="00293381">
            <w:pPr>
              <w:spacing w:before="225" w:after="225"/>
              <w:jc w:val="both"/>
            </w:pPr>
            <w:r>
              <w:rPr>
                <w:rFonts w:ascii="Arial" w:hAnsi="Arial" w:cs="Arial"/>
                <w:color w:val="000000"/>
                <w:sz w:val="18"/>
                <w:szCs w:val="18"/>
              </w:rPr>
              <w:t>Izvajalec se obvezuje, da bo po potrebi izvajal dela tudi izven normalnega delovnega časa, ne da bi za to zahteval dodatna plačila.</w:t>
            </w:r>
          </w:p>
          <w:p w14:paraId="236B0945" w14:textId="77777777" w:rsidR="006F0F3E" w:rsidRDefault="00293381">
            <w:pPr>
              <w:spacing w:before="225" w:after="225"/>
              <w:jc w:val="both"/>
            </w:pPr>
            <w:r>
              <w:rPr>
                <w:rFonts w:ascii="Arial" w:hAnsi="Arial" w:cs="Arial"/>
                <w:color w:val="000000"/>
                <w:sz w:val="18"/>
                <w:szCs w:val="18"/>
              </w:rPr>
              <w:lastRenderedPageBreak/>
              <w:t>Izvajalec</w:t>
            </w:r>
            <w:r>
              <w:rPr>
                <w:rFonts w:ascii="Arial" w:hAnsi="Arial" w:cs="Arial"/>
                <w:color w:val="000000"/>
                <w:sz w:val="18"/>
                <w:szCs w:val="18"/>
              </w:rPr>
              <w:t xml:space="preserve"> je dolžan v roku 8 dni od predaje gradbišča in uvedbe v delo izdelati natančen terminski plan dinamike napredovanja del.</w:t>
            </w:r>
          </w:p>
          <w:p w14:paraId="5C4F5B3B" w14:textId="77777777" w:rsidR="006F0F3E" w:rsidRDefault="00293381">
            <w:pPr>
              <w:spacing w:before="225" w:after="225"/>
              <w:jc w:val="both"/>
            </w:pPr>
            <w:r>
              <w:rPr>
                <w:rFonts w:ascii="Arial" w:hAnsi="Arial" w:cs="Arial"/>
                <w:color w:val="000000"/>
                <w:sz w:val="18"/>
                <w:szCs w:val="18"/>
              </w:rPr>
              <w:t>Naročnik si pridržuje pravico spreminjati dinamiko izvajanja del v okviru zagotovljenih sredstev.</w:t>
            </w:r>
            <w:r>
              <w:rPr>
                <w:rFonts w:ascii="Arial" w:hAnsi="Arial" w:cs="Arial"/>
                <w:color w:val="000000"/>
                <w:sz w:val="18"/>
                <w:szCs w:val="18"/>
              </w:rPr>
              <w:br/>
              <w:t>Če izvajalec z deli ne začne v pogod</w:t>
            </w:r>
            <w:r>
              <w:rPr>
                <w:rFonts w:ascii="Arial" w:hAnsi="Arial" w:cs="Arial"/>
                <w:color w:val="000000"/>
                <w:sz w:val="18"/>
                <w:szCs w:val="18"/>
              </w:rPr>
              <w:t>benem ali naknadno določenem roku ali če bistveno zamuja z izvedbo vseh ali posameznih del, sme naročnik ta dela v celoti ali delno oddati drugemu izvajalcu, na stroške izvajalca iz te pogodbe. Naročnik o tem in o dogovorjeni ceni za nadomestno izvedbo del</w:t>
            </w:r>
            <w:r>
              <w:rPr>
                <w:rFonts w:ascii="Arial" w:hAnsi="Arial" w:cs="Arial"/>
                <w:color w:val="000000"/>
                <w:sz w:val="18"/>
                <w:szCs w:val="18"/>
              </w:rPr>
              <w:t xml:space="preserve"> predhodno obvesti izvajalca.</w:t>
            </w:r>
          </w:p>
          <w:p w14:paraId="6B6BC4FE" w14:textId="77777777" w:rsidR="006F0F3E" w:rsidRDefault="00293381">
            <w:pPr>
              <w:spacing w:before="225" w:after="225"/>
              <w:jc w:val="both"/>
            </w:pPr>
            <w:r>
              <w:rPr>
                <w:rFonts w:ascii="Arial" w:hAnsi="Arial" w:cs="Arial"/>
                <w:color w:val="000000"/>
                <w:sz w:val="18"/>
                <w:szCs w:val="18"/>
              </w:rPr>
              <w:t>Rok dokončanja vseh del pomeni uspešno izveden končni tehnični pregled, vključno z odpravo vseh pomanjkljivosti, ugotovljenih pri končnem tehničnem pregledu in kvalitetnem pregledu ter izročitev vse potrebne dokumentacije.</w:t>
            </w:r>
          </w:p>
        </w:tc>
      </w:tr>
    </w:tbl>
    <w:p w14:paraId="2FF04106" w14:textId="77777777" w:rsidR="006F0F3E" w:rsidRDefault="00293381">
      <w:pPr>
        <w:spacing w:after="0" w:line="240" w:lineRule="auto"/>
        <w:jc w:val="center"/>
      </w:pPr>
      <w:r>
        <w:rPr>
          <w:rFonts w:ascii="Arial" w:hAnsi="Arial" w:cs="Arial"/>
          <w:b/>
          <w:bCs/>
          <w:color w:val="000000"/>
          <w:sz w:val="18"/>
          <w:szCs w:val="18"/>
        </w:rPr>
        <w:lastRenderedPageBreak/>
        <w:t>20. člen</w:t>
      </w:r>
    </w:p>
    <w:tbl>
      <w:tblPr>
        <w:tblStyle w:val="NormalTablePHPDOCX"/>
        <w:tblW w:w="0" w:type="auto"/>
        <w:tblInd w:w="108" w:type="dxa"/>
        <w:tblLook w:val="04A0" w:firstRow="1" w:lastRow="0" w:firstColumn="1" w:lastColumn="0" w:noHBand="0" w:noVBand="1"/>
      </w:tblPr>
      <w:tblGrid>
        <w:gridCol w:w="8962"/>
      </w:tblGrid>
      <w:tr w:rsidR="006F0F3E" w14:paraId="040BA2DD" w14:textId="77777777">
        <w:tc>
          <w:tcPr>
            <w:tcW w:w="0" w:type="auto"/>
            <w:tcMar>
              <w:top w:w="0" w:type="auto"/>
              <w:bottom w:w="0" w:type="auto"/>
            </w:tcMar>
          </w:tcPr>
          <w:p w14:paraId="2EFB499D" w14:textId="77777777" w:rsidR="006F0F3E" w:rsidRDefault="00293381" w:rsidP="008967B8">
            <w:pPr>
              <w:spacing w:before="225" w:after="120"/>
              <w:jc w:val="both"/>
            </w:pPr>
            <w:r>
              <w:rPr>
                <w:rFonts w:ascii="Arial" w:hAnsi="Arial" w:cs="Arial"/>
                <w:color w:val="000000"/>
                <w:sz w:val="18"/>
                <w:szCs w:val="18"/>
              </w:rPr>
              <w:t>Izvajalec ima pravico z</w:t>
            </w:r>
            <w:r>
              <w:rPr>
                <w:rFonts w:ascii="Arial" w:hAnsi="Arial" w:cs="Arial"/>
                <w:color w:val="000000"/>
                <w:sz w:val="18"/>
                <w:szCs w:val="18"/>
              </w:rPr>
              <w:t>ahtevati podaljšanje roka za izvajanje del:</w:t>
            </w:r>
          </w:p>
          <w:tbl>
            <w:tblPr>
              <w:tblStyle w:val="NormalTablePHPDOCX"/>
              <w:tblW w:w="0" w:type="auto"/>
              <w:tblLook w:val="04A0" w:firstRow="1" w:lastRow="0" w:firstColumn="1" w:lastColumn="0" w:noHBand="0" w:noVBand="1"/>
            </w:tblPr>
            <w:tblGrid>
              <w:gridCol w:w="8746"/>
            </w:tblGrid>
            <w:tr w:rsidR="006F0F3E" w14:paraId="32ABD055" w14:textId="77777777">
              <w:tc>
                <w:tcPr>
                  <w:tcW w:w="0" w:type="auto"/>
                  <w:tcMar>
                    <w:top w:w="0" w:type="auto"/>
                    <w:bottom w:w="0" w:type="auto"/>
                  </w:tcMar>
                </w:tcPr>
                <w:p w14:paraId="7943DBFB" w14:textId="77777777" w:rsidR="006F0F3E" w:rsidRDefault="00293381" w:rsidP="00DB2B54">
                  <w:pPr>
                    <w:numPr>
                      <w:ilvl w:val="0"/>
                      <w:numId w:val="38"/>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14:paraId="3B5B251E" w14:textId="77777777" w:rsidR="006F0F3E" w:rsidRDefault="00293381" w:rsidP="00DB2B54">
                  <w:pPr>
                    <w:numPr>
                      <w:ilvl w:val="0"/>
                      <w:numId w:val="38"/>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14:paraId="0FDDE1A6" w14:textId="77777777" w:rsidR="006F0F3E" w:rsidRDefault="00293381">
            <w:pPr>
              <w:spacing w:before="225" w:after="225"/>
              <w:jc w:val="both"/>
            </w:pPr>
            <w:r>
              <w:rPr>
                <w:rFonts w:ascii="Arial" w:hAnsi="Arial" w:cs="Arial"/>
                <w:color w:val="000000"/>
                <w:sz w:val="18"/>
                <w:szCs w:val="18"/>
              </w:rPr>
              <w:t>Na nastop in prenehanje okol</w:t>
            </w:r>
            <w:r>
              <w:rPr>
                <w:rFonts w:ascii="Arial" w:hAnsi="Arial" w:cs="Arial"/>
                <w:color w:val="000000"/>
                <w:sz w:val="18"/>
                <w:szCs w:val="18"/>
              </w:rPr>
              <w:t>iščin, ki po tej pogodbi lahko vplivajo na spremembo rokov, mora izvajalec opozoriti naročnika pisno in jih v roku 2 delovnih dni po seznanitvi z njimi evidentirati v gradbenem dnevniku.</w:t>
            </w:r>
          </w:p>
          <w:p w14:paraId="4E266622" w14:textId="77777777" w:rsidR="006F0F3E" w:rsidRDefault="00293381">
            <w:pPr>
              <w:spacing w:before="225" w:after="225"/>
              <w:jc w:val="both"/>
            </w:pPr>
            <w:r>
              <w:rPr>
                <w:rFonts w:ascii="Arial" w:hAnsi="Arial" w:cs="Arial"/>
                <w:color w:val="000000"/>
                <w:sz w:val="18"/>
                <w:szCs w:val="18"/>
              </w:rPr>
              <w:t>V primeru podaljšanja roka dokončanja del mora izvajalec naročniku pr</w:t>
            </w:r>
            <w:r>
              <w:rPr>
                <w:rFonts w:ascii="Arial" w:hAnsi="Arial" w:cs="Arial"/>
                <w:color w:val="000000"/>
                <w:sz w:val="18"/>
                <w:szCs w:val="18"/>
              </w:rPr>
              <w:t>edložiti ustrezno podaljšanje veljavnosti zavarovanja za dobro izvedbo pogodbenih obveznosti.</w:t>
            </w:r>
          </w:p>
          <w:p w14:paraId="32291579" w14:textId="77777777" w:rsidR="006F0F3E" w:rsidRDefault="00293381">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14:paraId="6D2984BE" w14:textId="77777777" w:rsidR="006F0F3E" w:rsidRDefault="00293381">
            <w:pPr>
              <w:spacing w:before="225" w:after="225"/>
              <w:jc w:val="both"/>
            </w:pPr>
            <w:r>
              <w:rPr>
                <w:rFonts w:ascii="Arial" w:hAnsi="Arial" w:cs="Arial"/>
                <w:color w:val="000000"/>
                <w:sz w:val="18"/>
                <w:szCs w:val="18"/>
              </w:rPr>
              <w:t xml:space="preserve">V obeh primerih se sklene dodatek k </w:t>
            </w:r>
            <w:r>
              <w:rPr>
                <w:rFonts w:ascii="Arial" w:hAnsi="Arial" w:cs="Arial"/>
                <w:color w:val="000000"/>
                <w:sz w:val="18"/>
                <w:szCs w:val="18"/>
              </w:rPr>
              <w:t>pogodbi. Izvajalec mora v obeh primerih nasloviti na naročnika obrazloženo vlogo za spremembo dinamike izvajanja del in spremembo končnega roka izvedbe del, kar mora potrditi tudi odgovorni nadzornik.</w:t>
            </w:r>
          </w:p>
          <w:p w14:paraId="6CD6594B" w14:textId="77777777" w:rsidR="006F0F3E" w:rsidRDefault="00293381">
            <w:pPr>
              <w:spacing w:before="225" w:after="225"/>
              <w:jc w:val="both"/>
            </w:pPr>
            <w:r>
              <w:rPr>
                <w:rFonts w:ascii="Arial" w:hAnsi="Arial" w:cs="Arial"/>
                <w:color w:val="000000"/>
                <w:sz w:val="18"/>
                <w:szCs w:val="18"/>
              </w:rPr>
              <w:t xml:space="preserve">Pogodbeni stranki soglašata, da izključujeta vremenske </w:t>
            </w:r>
            <w:r>
              <w:rPr>
                <w:rFonts w:ascii="Arial" w:hAnsi="Arial" w:cs="Arial"/>
                <w:color w:val="000000"/>
                <w:sz w:val="18"/>
                <w:szCs w:val="18"/>
              </w:rPr>
              <w:t>razmere (ne pa npr. naravne nesreče kot posledice vremenskih ujm) kot razlog za podaljšanje roka izvedbe, razen v primeru, ko je zaradi slabih vremenskih razmer dejansko onemogočeno izvajanje del.</w:t>
            </w:r>
          </w:p>
          <w:p w14:paraId="762C7E37" w14:textId="77777777" w:rsidR="006F0F3E" w:rsidRDefault="00293381">
            <w:pPr>
              <w:spacing w:before="225" w:after="225"/>
              <w:jc w:val="both"/>
            </w:pPr>
            <w:r>
              <w:rPr>
                <w:rFonts w:ascii="Arial" w:hAnsi="Arial" w:cs="Arial"/>
                <w:color w:val="000000"/>
                <w:sz w:val="18"/>
                <w:szCs w:val="18"/>
              </w:rPr>
              <w:t>V primeru slabih vremenskih pogojev, ki ne dopuščajo dela v</w:t>
            </w:r>
            <w:r>
              <w:rPr>
                <w:rFonts w:ascii="Arial" w:hAnsi="Arial" w:cs="Arial"/>
                <w:color w:val="000000"/>
                <w:sz w:val="18"/>
                <w:szCs w:val="18"/>
              </w:rPr>
              <w:t xml:space="preserve"> intenziteti terminskega plana, morata predstavnika naročnika in izvajalca z vpisom v gradbeni dnevnik prekiniti dela za dogovorjeni čas. S tem vpisom se mora strinjati naročnik in nadzorni inženir, v nasprotnem primeru je vpis neveljaven. V tem času mora </w:t>
            </w:r>
            <w:r>
              <w:rPr>
                <w:rFonts w:ascii="Arial" w:hAnsi="Arial" w:cs="Arial"/>
                <w:color w:val="000000"/>
                <w:sz w:val="18"/>
                <w:szCs w:val="18"/>
              </w:rPr>
              <w:t>izvajalec poskrbeti, da se zaradi prekinitve del ne povzroča materialna škoda na objektih, ki so predmet te pogodbe. V primeru takšne prekinitve del izvajalec, nima pravice do povišanja cen oziroma kakšnega drugega finančnega nadomestila, ima le pravico do</w:t>
            </w:r>
            <w:r>
              <w:rPr>
                <w:rFonts w:ascii="Arial" w:hAnsi="Arial" w:cs="Arial"/>
                <w:color w:val="000000"/>
                <w:sz w:val="18"/>
                <w:szCs w:val="18"/>
              </w:rPr>
              <w:t xml:space="preserve"> podaljšanja roka izvedbe za čas prekinitve, po postopku iz prvega odstavka tega člena.</w:t>
            </w:r>
          </w:p>
          <w:p w14:paraId="23F2FA72" w14:textId="77777777" w:rsidR="006F0F3E" w:rsidRDefault="00293381">
            <w:pPr>
              <w:spacing w:before="225" w:after="225"/>
              <w:jc w:val="both"/>
            </w:pPr>
            <w:r>
              <w:rPr>
                <w:rFonts w:ascii="Arial" w:hAnsi="Arial" w:cs="Arial"/>
                <w:color w:val="000000"/>
                <w:sz w:val="18"/>
                <w:szCs w:val="18"/>
              </w:rPr>
              <w:t>V primeru, da bi prišlo, iz razlogov, ki niso nastali na strani izvajalca, do kakršnekoli prekinitve del, bodisi z ukrepom ali odločbo s strani pristojnih organov, bodi</w:t>
            </w:r>
            <w:r>
              <w:rPr>
                <w:rFonts w:ascii="Arial" w:hAnsi="Arial" w:cs="Arial"/>
                <w:color w:val="000000"/>
                <w:sz w:val="18"/>
                <w:szCs w:val="18"/>
              </w:rPr>
              <w:t>si s strani tretjih oseb, ki niso pod kontrolo naročnika, in bi takšna prekinitev trajala do 30 dni, sta pogodbeni stranki soglasni, da izvajalec ne bo imel pravice do plačila kakršnihkoli dodatnih stroškov, niti pravice do povračila kakršnekoli škode zara</w:t>
            </w:r>
            <w:r>
              <w:rPr>
                <w:rFonts w:ascii="Arial" w:hAnsi="Arial" w:cs="Arial"/>
                <w:color w:val="000000"/>
                <w:sz w:val="18"/>
                <w:szCs w:val="18"/>
              </w:rPr>
              <w:t>di takšne prekinitve, bodisi iz naslova izgubljenega dobička ali kakšnega drugega naslova, ima le pravico do podaljšanja roka izvedbe za čas prekinitve, po postopku iz prvega odstavka tega člena.</w:t>
            </w:r>
          </w:p>
          <w:p w14:paraId="3B7EA1A2" w14:textId="77777777" w:rsidR="006F0F3E" w:rsidRDefault="00293381">
            <w:pPr>
              <w:spacing w:before="225" w:after="225"/>
              <w:jc w:val="both"/>
            </w:pPr>
            <w:r>
              <w:rPr>
                <w:rFonts w:ascii="Arial" w:hAnsi="Arial" w:cs="Arial"/>
                <w:color w:val="000000"/>
                <w:sz w:val="18"/>
                <w:szCs w:val="18"/>
              </w:rPr>
              <w:t>Spremembo pogodbe za podaljšanje roka se lahko predlaga najk</w:t>
            </w:r>
            <w:r>
              <w:rPr>
                <w:rFonts w:ascii="Arial" w:hAnsi="Arial" w:cs="Arial"/>
                <w:color w:val="000000"/>
                <w:sz w:val="18"/>
                <w:szCs w:val="18"/>
              </w:rPr>
              <w:t>asneje 15 dni pred iztekom rokov opredeljenih s to pogodbo. Skrajšanje roka lahko izvajalec zahteva kadarkoli.</w:t>
            </w:r>
          </w:p>
        </w:tc>
      </w:tr>
    </w:tbl>
    <w:p w14:paraId="4D73B80C" w14:textId="77777777" w:rsidR="006F0F3E" w:rsidRDefault="00293381">
      <w:pPr>
        <w:spacing w:before="225" w:after="225" w:line="240" w:lineRule="auto"/>
        <w:jc w:val="both"/>
      </w:pPr>
      <w:r>
        <w:rPr>
          <w:rFonts w:ascii="Arial" w:hAnsi="Arial" w:cs="Arial"/>
          <w:b/>
          <w:bCs/>
          <w:color w:val="000000"/>
          <w:sz w:val="18"/>
          <w:szCs w:val="18"/>
        </w:rPr>
        <w:t>XI. POGODBENA KAZEN</w:t>
      </w:r>
    </w:p>
    <w:p w14:paraId="6B68944D" w14:textId="77777777" w:rsidR="006F0F3E" w:rsidRDefault="00293381">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6F0F3E" w14:paraId="14E87315" w14:textId="77777777">
        <w:tc>
          <w:tcPr>
            <w:tcW w:w="0" w:type="auto"/>
            <w:tcMar>
              <w:top w:w="0" w:type="auto"/>
              <w:bottom w:w="0" w:type="auto"/>
            </w:tcMar>
          </w:tcPr>
          <w:p w14:paraId="260E360D" w14:textId="77777777" w:rsidR="006F0F3E" w:rsidRDefault="00293381">
            <w:pPr>
              <w:spacing w:before="225" w:after="225"/>
              <w:jc w:val="both"/>
            </w:pPr>
            <w:r>
              <w:rPr>
                <w:rFonts w:ascii="Arial" w:hAnsi="Arial" w:cs="Arial"/>
                <w:color w:val="000000"/>
                <w:sz w:val="18"/>
                <w:szCs w:val="18"/>
              </w:rPr>
              <w:lastRenderedPageBreak/>
              <w:t xml:space="preserve">Če se izvajalec po svoji krivdi pri izvedbi del ne drži dogovorjenih rokov, sme naročnik za vsak dan zamude zahtevati plačilo pogodbene kazni v višini 2 promila od vrednosti pogodbenih del brez DDV, vendar skupaj ne več kot 10% celotne pogodbene vrednosti </w:t>
            </w:r>
            <w:r>
              <w:rPr>
                <w:rFonts w:ascii="Arial" w:hAnsi="Arial" w:cs="Arial"/>
                <w:color w:val="000000"/>
                <w:sz w:val="18"/>
                <w:szCs w:val="18"/>
              </w:rPr>
              <w:t>brez DDV.</w:t>
            </w:r>
          </w:p>
          <w:p w14:paraId="0A3C4FBE" w14:textId="77777777" w:rsidR="006F0F3E" w:rsidRDefault="00293381">
            <w:pPr>
              <w:spacing w:before="225" w:after="225"/>
              <w:jc w:val="both"/>
            </w:pPr>
            <w:r>
              <w:rPr>
                <w:rFonts w:ascii="Arial" w:hAnsi="Arial" w:cs="Arial"/>
                <w:color w:val="000000"/>
                <w:sz w:val="18"/>
                <w:szCs w:val="18"/>
              </w:rPr>
              <w:t>Pogodbena kazen se obračuna pri končnem obračunu.</w:t>
            </w:r>
          </w:p>
          <w:p w14:paraId="46CBD648" w14:textId="77777777" w:rsidR="006F0F3E" w:rsidRDefault="00293381">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w:t>
            </w:r>
            <w:r>
              <w:rPr>
                <w:rFonts w:ascii="Arial" w:hAnsi="Arial" w:cs="Arial"/>
                <w:color w:val="000000"/>
                <w:sz w:val="18"/>
                <w:szCs w:val="18"/>
              </w:rPr>
              <w:t>o nastale škode bo naročnik uveljavljal po splošnih načelih odškodninske odgovornosti, neodvisno od uveljavljanja pogodbene kazni.</w:t>
            </w:r>
          </w:p>
        </w:tc>
      </w:tr>
    </w:tbl>
    <w:p w14:paraId="3493A7D3" w14:textId="77777777" w:rsidR="006F0F3E" w:rsidRDefault="00293381">
      <w:pPr>
        <w:spacing w:before="225" w:after="225" w:line="240" w:lineRule="auto"/>
        <w:jc w:val="both"/>
      </w:pPr>
      <w:r>
        <w:rPr>
          <w:rFonts w:ascii="Arial" w:hAnsi="Arial" w:cs="Arial"/>
          <w:b/>
          <w:bCs/>
          <w:color w:val="000000"/>
          <w:sz w:val="18"/>
          <w:szCs w:val="18"/>
        </w:rPr>
        <w:t>XII. PREVZEM DEL</w:t>
      </w:r>
    </w:p>
    <w:p w14:paraId="1F9A102A" w14:textId="77777777" w:rsidR="006F0F3E" w:rsidRDefault="00293381">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6F0F3E" w14:paraId="75E90625" w14:textId="77777777">
        <w:tc>
          <w:tcPr>
            <w:tcW w:w="0" w:type="auto"/>
            <w:tcMar>
              <w:top w:w="0" w:type="auto"/>
              <w:bottom w:w="0" w:type="auto"/>
            </w:tcMar>
          </w:tcPr>
          <w:p w14:paraId="746ACBCF" w14:textId="77777777" w:rsidR="006F0F3E" w:rsidRDefault="00293381">
            <w:pPr>
              <w:spacing w:before="225" w:after="225"/>
              <w:jc w:val="both"/>
            </w:pPr>
            <w:r>
              <w:rPr>
                <w:rFonts w:ascii="Arial" w:hAnsi="Arial" w:cs="Arial"/>
                <w:color w:val="000000"/>
                <w:sz w:val="18"/>
                <w:szCs w:val="18"/>
              </w:rPr>
              <w:t xml:space="preserve">Izvajalec je dolžan datum dokončanja del vpisati v gradbeni dnevnik in naročnika takoj pozvati na </w:t>
            </w:r>
            <w:r>
              <w:rPr>
                <w:rFonts w:ascii="Arial" w:hAnsi="Arial" w:cs="Arial"/>
                <w:color w:val="000000"/>
                <w:sz w:val="18"/>
                <w:szCs w:val="18"/>
              </w:rPr>
              <w:t>prevzem del.</w:t>
            </w:r>
          </w:p>
          <w:p w14:paraId="4019B903" w14:textId="77777777" w:rsidR="006F0F3E" w:rsidRDefault="00293381">
            <w:pPr>
              <w:spacing w:before="225" w:after="225"/>
              <w:jc w:val="both"/>
            </w:pPr>
            <w:r>
              <w:rPr>
                <w:rFonts w:ascii="Arial" w:hAnsi="Arial" w:cs="Arial"/>
                <w:color w:val="000000"/>
                <w:sz w:val="18"/>
                <w:szCs w:val="18"/>
              </w:rPr>
              <w:t>Naročnik je dolžan v najkrajšem možnem času po obvestilu izvajalca začeti s postopkom za izvedbo tehničnega pregleda. Za dan uspešnega zaključka del se šteje dan, ko je uspešno opravljen tehnični pregled.</w:t>
            </w:r>
          </w:p>
          <w:p w14:paraId="35DB88D3" w14:textId="77777777" w:rsidR="006F0F3E" w:rsidRDefault="00293381" w:rsidP="008967B8">
            <w:pPr>
              <w:spacing w:before="225" w:after="120"/>
              <w:jc w:val="both"/>
            </w:pPr>
            <w:r>
              <w:rPr>
                <w:rFonts w:ascii="Arial" w:hAnsi="Arial" w:cs="Arial"/>
                <w:color w:val="000000"/>
                <w:sz w:val="18"/>
                <w:szCs w:val="18"/>
              </w:rPr>
              <w:t>O dokončanju in prevzemu del sestavijo</w:t>
            </w:r>
            <w:r>
              <w:rPr>
                <w:rFonts w:ascii="Arial" w:hAnsi="Arial" w:cs="Arial"/>
                <w:color w:val="000000"/>
                <w:sz w:val="18"/>
                <w:szCs w:val="18"/>
              </w:rPr>
              <w:t xml:space="preserve">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746"/>
            </w:tblGrid>
            <w:tr w:rsidR="006F0F3E" w14:paraId="65D69DF0" w14:textId="77777777">
              <w:tc>
                <w:tcPr>
                  <w:tcW w:w="0" w:type="auto"/>
                  <w:tcMar>
                    <w:top w:w="0" w:type="auto"/>
                    <w:bottom w:w="0" w:type="auto"/>
                  </w:tcMar>
                </w:tcPr>
                <w:p w14:paraId="421CCD3C" w14:textId="77777777" w:rsidR="006F0F3E" w:rsidRDefault="00293381" w:rsidP="00DB2B54">
                  <w:pPr>
                    <w:numPr>
                      <w:ilvl w:val="0"/>
                      <w:numId w:val="39"/>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14:paraId="65FA54AE" w14:textId="77777777" w:rsidR="006F0F3E" w:rsidRDefault="00293381" w:rsidP="00DB2B54">
                  <w:pPr>
                    <w:numPr>
                      <w:ilvl w:val="0"/>
                      <w:numId w:val="39"/>
                    </w:numPr>
                    <w:jc w:val="both"/>
                    <w:rPr>
                      <w:rFonts w:ascii="Arial" w:hAnsi="Arial" w:cs="Arial"/>
                      <w:color w:val="000000"/>
                      <w:sz w:val="18"/>
                      <w:szCs w:val="18"/>
                    </w:rPr>
                  </w:pPr>
                  <w:r>
                    <w:rPr>
                      <w:rFonts w:ascii="Arial" w:hAnsi="Arial" w:cs="Arial"/>
                      <w:color w:val="000000"/>
                      <w:sz w:val="18"/>
                      <w:szCs w:val="18"/>
                    </w:rPr>
                    <w:t>datume začetka in končanja del in datum prev</w:t>
                  </w:r>
                  <w:r>
                    <w:rPr>
                      <w:rFonts w:ascii="Arial" w:hAnsi="Arial" w:cs="Arial"/>
                      <w:color w:val="000000"/>
                      <w:sz w:val="18"/>
                      <w:szCs w:val="18"/>
                    </w:rPr>
                    <w:t>zema del,</w:t>
                  </w:r>
                </w:p>
                <w:p w14:paraId="4F8F87E7" w14:textId="77777777" w:rsidR="006F0F3E" w:rsidRDefault="00293381" w:rsidP="00DB2B54">
                  <w:pPr>
                    <w:numPr>
                      <w:ilvl w:val="0"/>
                      <w:numId w:val="39"/>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14:paraId="505D89F3" w14:textId="77777777" w:rsidR="006F0F3E" w:rsidRDefault="00293381" w:rsidP="00DB2B54">
                  <w:pPr>
                    <w:numPr>
                      <w:ilvl w:val="0"/>
                      <w:numId w:val="39"/>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14:paraId="2F8211BC" w14:textId="77777777" w:rsidR="006F0F3E" w:rsidRDefault="00293381" w:rsidP="00DB2B54">
                  <w:pPr>
                    <w:numPr>
                      <w:ilvl w:val="0"/>
                      <w:numId w:val="39"/>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w:t>
                  </w:r>
                  <w:r>
                    <w:rPr>
                      <w:rFonts w:ascii="Arial" w:hAnsi="Arial" w:cs="Arial"/>
                      <w:color w:val="000000"/>
                      <w:sz w:val="18"/>
                      <w:szCs w:val="18"/>
                    </w:rPr>
                    <w:t>ematsko v tabeli),</w:t>
                  </w:r>
                </w:p>
                <w:p w14:paraId="2BEF26B3" w14:textId="77777777" w:rsidR="006F0F3E" w:rsidRDefault="00293381" w:rsidP="00DB2B54">
                  <w:pPr>
                    <w:numPr>
                      <w:ilvl w:val="0"/>
                      <w:numId w:val="39"/>
                    </w:numPr>
                    <w:jc w:val="both"/>
                    <w:rPr>
                      <w:rFonts w:ascii="Arial" w:hAnsi="Arial" w:cs="Arial"/>
                      <w:color w:val="000000"/>
                      <w:sz w:val="18"/>
                      <w:szCs w:val="18"/>
                    </w:rPr>
                  </w:pPr>
                  <w:r>
                    <w:rPr>
                      <w:rFonts w:ascii="Arial" w:hAnsi="Arial" w:cs="Arial"/>
                      <w:color w:val="000000"/>
                      <w:sz w:val="18"/>
                      <w:szCs w:val="18"/>
                    </w:rPr>
                    <w:t>pregled predane dokumentacije s strani izvajalca,</w:t>
                  </w:r>
                </w:p>
                <w:p w14:paraId="10AC6CDC" w14:textId="77777777" w:rsidR="006F0F3E" w:rsidRDefault="00293381" w:rsidP="00DB2B54">
                  <w:pPr>
                    <w:numPr>
                      <w:ilvl w:val="0"/>
                      <w:numId w:val="39"/>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14:paraId="41D8E081" w14:textId="77777777" w:rsidR="006F0F3E" w:rsidRDefault="00293381" w:rsidP="00DB2B54">
                  <w:pPr>
                    <w:numPr>
                      <w:ilvl w:val="0"/>
                      <w:numId w:val="39"/>
                    </w:numPr>
                    <w:jc w:val="both"/>
                    <w:rPr>
                      <w:rFonts w:ascii="Arial" w:hAnsi="Arial" w:cs="Arial"/>
                      <w:color w:val="000000"/>
                      <w:sz w:val="18"/>
                      <w:szCs w:val="18"/>
                    </w:rPr>
                  </w:pPr>
                  <w:r>
                    <w:rPr>
                      <w:rFonts w:ascii="Arial" w:hAnsi="Arial" w:cs="Arial"/>
                      <w:color w:val="000000"/>
                      <w:sz w:val="18"/>
                      <w:szCs w:val="18"/>
                    </w:rPr>
                    <w:t>vrednost zahtevka iz naslova pogodbene kazni in škode zaradi zamude,</w:t>
                  </w:r>
                </w:p>
                <w:p w14:paraId="382991A0" w14:textId="77777777" w:rsidR="006F0F3E" w:rsidRDefault="00293381" w:rsidP="00DB2B54">
                  <w:pPr>
                    <w:numPr>
                      <w:ilvl w:val="0"/>
                      <w:numId w:val="39"/>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14:paraId="2DC47C05" w14:textId="77777777" w:rsidR="006F0F3E" w:rsidRDefault="00293381" w:rsidP="00DB2B54">
                  <w:pPr>
                    <w:numPr>
                      <w:ilvl w:val="0"/>
                      <w:numId w:val="39"/>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w:t>
                  </w:r>
                  <w:r>
                    <w:rPr>
                      <w:rFonts w:ascii="Arial" w:hAnsi="Arial" w:cs="Arial"/>
                      <w:color w:val="000000"/>
                      <w:sz w:val="18"/>
                      <w:szCs w:val="18"/>
                    </w:rPr>
                    <w:t>a seznam potreben za eventualne reklamacije v garancijski dobi.</w:t>
                  </w:r>
                </w:p>
              </w:tc>
            </w:tr>
          </w:tbl>
          <w:p w14:paraId="7575DD05" w14:textId="77777777" w:rsidR="006F0F3E" w:rsidRDefault="006F0F3E"/>
          <w:p w14:paraId="45AD0B0B" w14:textId="77777777" w:rsidR="006F0F3E" w:rsidRDefault="00293381">
            <w:pPr>
              <w:spacing w:before="225" w:after="225"/>
              <w:jc w:val="both"/>
            </w:pPr>
            <w:r>
              <w:rPr>
                <w:rFonts w:ascii="Arial" w:hAnsi="Arial" w:cs="Arial"/>
                <w:color w:val="000000"/>
                <w:sz w:val="18"/>
                <w:szCs w:val="18"/>
              </w:rPr>
              <w:t>Če se naročnik v roku 8 dni ne odzove pozivu izvajalca naj prevzame dela, sestavi izvajalec prevzemni zapisnik v njegovi odsotnosti. V tem primeru z dnem izročitve zapisnika naročniku nastop</w:t>
            </w:r>
            <w:r>
              <w:rPr>
                <w:rFonts w:ascii="Arial" w:hAnsi="Arial" w:cs="Arial"/>
                <w:color w:val="000000"/>
                <w:sz w:val="18"/>
                <w:szCs w:val="18"/>
              </w:rPr>
              <w:t>ijo pravne posledice povezane z izročitvijo in prevzemom del.</w:t>
            </w:r>
          </w:p>
          <w:p w14:paraId="1A8D7326" w14:textId="77777777" w:rsidR="006F0F3E" w:rsidRDefault="00293381">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w:t>
            </w:r>
            <w:r>
              <w:rPr>
                <w:rFonts w:ascii="Arial" w:hAnsi="Arial" w:cs="Arial"/>
                <w:color w:val="000000"/>
                <w:sz w:val="18"/>
                <w:szCs w:val="18"/>
              </w:rPr>
              <w:t>neh od dneva uspešnega prevzema del.</w:t>
            </w:r>
          </w:p>
          <w:p w14:paraId="3F873D97" w14:textId="77777777" w:rsidR="006F0F3E" w:rsidRDefault="00293381">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14:paraId="425299F4" w14:textId="77777777" w:rsidR="006F0F3E" w:rsidRDefault="00293381">
            <w:pPr>
              <w:spacing w:before="225" w:after="225"/>
              <w:jc w:val="both"/>
            </w:pPr>
            <w:r>
              <w:rPr>
                <w:rFonts w:ascii="Arial" w:hAnsi="Arial" w:cs="Arial"/>
                <w:color w:val="000000"/>
                <w:sz w:val="18"/>
                <w:szCs w:val="18"/>
              </w:rPr>
              <w:t>Ob končni primopredaji del mora izvajalec</w:t>
            </w:r>
            <w:r>
              <w:rPr>
                <w:rFonts w:ascii="Arial" w:hAnsi="Arial" w:cs="Arial"/>
                <w:color w:val="000000"/>
                <w:sz w:val="18"/>
                <w:szCs w:val="18"/>
              </w:rPr>
              <w:t xml:space="preserve"> naročniku izročiti vso dokumentacijo v zvezi z investicijo in vso dokumentacijo, ki je bila zahtevana v postopku javnega razpisa.</w:t>
            </w:r>
          </w:p>
        </w:tc>
      </w:tr>
    </w:tbl>
    <w:p w14:paraId="079DB7D9" w14:textId="77777777" w:rsidR="006F0F3E" w:rsidRDefault="00293381">
      <w:pPr>
        <w:spacing w:before="225" w:after="225" w:line="240" w:lineRule="auto"/>
        <w:jc w:val="both"/>
      </w:pPr>
      <w:r>
        <w:rPr>
          <w:rFonts w:ascii="Arial" w:hAnsi="Arial" w:cs="Arial"/>
          <w:b/>
          <w:bCs/>
          <w:color w:val="000000"/>
          <w:sz w:val="18"/>
          <w:szCs w:val="18"/>
        </w:rPr>
        <w:t>XIII. ODPRAVA NAPAK OZIROMA POMANJKJIVOSTI TER GARANCIJSKA DOBA</w:t>
      </w:r>
    </w:p>
    <w:p w14:paraId="48A2C3CB" w14:textId="77777777" w:rsidR="006F0F3E" w:rsidRDefault="00293381">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6F0F3E" w14:paraId="5746DCF1" w14:textId="77777777">
        <w:tc>
          <w:tcPr>
            <w:tcW w:w="0" w:type="auto"/>
            <w:tcMar>
              <w:top w:w="0" w:type="auto"/>
              <w:bottom w:w="0" w:type="auto"/>
            </w:tcMar>
          </w:tcPr>
          <w:p w14:paraId="273E12EC" w14:textId="77777777" w:rsidR="006F0F3E" w:rsidRDefault="00293381">
            <w:pPr>
              <w:spacing w:before="225" w:after="225"/>
              <w:jc w:val="both"/>
            </w:pPr>
            <w:r>
              <w:rPr>
                <w:rFonts w:ascii="Arial" w:hAnsi="Arial" w:cs="Arial"/>
                <w:color w:val="000000"/>
                <w:sz w:val="18"/>
                <w:szCs w:val="18"/>
              </w:rPr>
              <w:lastRenderedPageBreak/>
              <w:t xml:space="preserve">Izvajalec odgovarja za morebitne napake v izdelavi </w:t>
            </w:r>
            <w:r>
              <w:rPr>
                <w:rFonts w:ascii="Arial" w:hAnsi="Arial" w:cs="Arial"/>
                <w:color w:val="000000"/>
                <w:sz w:val="18"/>
                <w:szCs w:val="18"/>
              </w:rPr>
              <w:t>objekta po tej pogodbi, ki zadevajo njegovo solidnost 10 let, za kakovost izvedenih del 3 leta od sprejema in izročitve objekta ali del oziroma od dneva uporabe. Za opremo, ki jo je izvajalec vgradil pa velja glede vsebine in roka garancija proizvajalca.</w:t>
            </w:r>
          </w:p>
          <w:p w14:paraId="1368A8DA" w14:textId="77777777" w:rsidR="006F0F3E" w:rsidRDefault="00293381">
            <w:pPr>
              <w:spacing w:before="225" w:after="225"/>
              <w:jc w:val="both"/>
            </w:pPr>
            <w:r>
              <w:rPr>
                <w:rFonts w:ascii="Arial" w:hAnsi="Arial" w:cs="Arial"/>
                <w:color w:val="000000"/>
                <w:sz w:val="18"/>
                <w:szCs w:val="18"/>
              </w:rPr>
              <w:t>G</w:t>
            </w:r>
            <w:r>
              <w:rPr>
                <w:rFonts w:ascii="Arial" w:hAnsi="Arial" w:cs="Arial"/>
                <w:color w:val="000000"/>
                <w:sz w:val="18"/>
                <w:szCs w:val="18"/>
              </w:rPr>
              <w:t>arancijski roki začnejo teči z dnem končnega zapisniškega prevzema pogodbenih del in ko so odpravljene vse napake in manjkajoča dela.</w:t>
            </w:r>
          </w:p>
          <w:p w14:paraId="312260C1" w14:textId="77777777" w:rsidR="006F0F3E" w:rsidRDefault="00293381">
            <w:pPr>
              <w:spacing w:before="225" w:after="225"/>
              <w:jc w:val="both"/>
            </w:pPr>
            <w:r>
              <w:rPr>
                <w:rFonts w:ascii="Arial" w:hAnsi="Arial" w:cs="Arial"/>
                <w:color w:val="000000"/>
                <w:sz w:val="18"/>
                <w:szCs w:val="18"/>
              </w:rPr>
              <w:t>Morebitne skrite napake se obravnavajo v skladu z določili zakon, ki ureja obligacijska razmerja. Za zamenjane dele in izv</w:t>
            </w:r>
            <w:r>
              <w:rPr>
                <w:rFonts w:ascii="Arial" w:hAnsi="Arial" w:cs="Arial"/>
                <w:color w:val="000000"/>
                <w:sz w:val="18"/>
                <w:szCs w:val="18"/>
              </w:rPr>
              <w:t>edena dela v garancijski dobi prične teči nov garancijski rok z dnem prevzema.</w:t>
            </w:r>
            <w:r>
              <w:rPr>
                <w:rFonts w:ascii="Arial" w:hAnsi="Arial" w:cs="Arial"/>
                <w:color w:val="000000"/>
                <w:sz w:val="18"/>
                <w:szCs w:val="18"/>
              </w:rPr>
              <w:br/>
              <w:t>Garancija je vezana na normalne pogoje uporabe in primerno ter strokovno vzdrževanje. V primeru, da se v garancijski dobi pojavi napaka zaradi nesolidnega dela ali materiala, jo</w:t>
            </w:r>
            <w:r>
              <w:rPr>
                <w:rFonts w:ascii="Arial" w:hAnsi="Arial" w:cs="Arial"/>
                <w:color w:val="000000"/>
                <w:sz w:val="18"/>
                <w:szCs w:val="18"/>
              </w:rPr>
              <w:t xml:space="preserve"> mora izvajalec odpraviti na svoje stroške v primernem roku, potem ko ga naročnik obvesti o nastali napaki.</w:t>
            </w:r>
          </w:p>
          <w:p w14:paraId="0EE69060" w14:textId="77777777" w:rsidR="006F0F3E" w:rsidRDefault="00293381">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w:t>
            </w:r>
            <w:r>
              <w:rPr>
                <w:rFonts w:ascii="Arial" w:hAnsi="Arial" w:cs="Arial"/>
                <w:color w:val="000000"/>
                <w:sz w:val="18"/>
                <w:szCs w:val="18"/>
              </w:rPr>
              <w:t xml:space="preserve">aviti takoj oziroma v roku, ki ga določi naročnik. Če pogodbeni stranki s primopredajnim zapisnikom ugotovita, da mora izvajalec določena dela dokončati, popraviti ali jih takoj ponovno izvesti, ali če izvajalec v primernem roku ne odstrani napake in se z </w:t>
            </w:r>
            <w:r>
              <w:rPr>
                <w:rFonts w:ascii="Arial" w:hAnsi="Arial" w:cs="Arial"/>
                <w:color w:val="000000"/>
                <w:sz w:val="18"/>
                <w:szCs w:val="18"/>
              </w:rPr>
              <w:t>naročnikom ne dogovori za nov rok odstranitve, lahko naročnik odstranitev napake poveri drugemu izvajalcu na stroške izvajalca iz te pogodbe s pribitkom vseh stroškov, ki jih je utrpel naročnik (kot dober gospodar). Naročnik si v tem primeru zaračuna v bre</w:t>
            </w:r>
            <w:r>
              <w:rPr>
                <w:rFonts w:ascii="Arial" w:hAnsi="Arial" w:cs="Arial"/>
                <w:color w:val="000000"/>
                <w:sz w:val="18"/>
                <w:szCs w:val="18"/>
              </w:rPr>
              <w:t>me izvajalca 3 % pribitek na vrednost teh del za kritje svojih manipulativnih stroškov.</w:t>
            </w:r>
          </w:p>
          <w:p w14:paraId="3E3D788F" w14:textId="77777777" w:rsidR="006F0F3E" w:rsidRDefault="00293381">
            <w:pPr>
              <w:spacing w:before="225" w:after="225"/>
              <w:jc w:val="both"/>
            </w:pPr>
            <w:r>
              <w:rPr>
                <w:rFonts w:ascii="Arial" w:hAnsi="Arial" w:cs="Arial"/>
                <w:color w:val="000000"/>
                <w:sz w:val="18"/>
                <w:szCs w:val="18"/>
              </w:rPr>
              <w:t>Če gre za bistveno napako, ki vpliva na rabo objekta, in je bila povzročena po krivdi izvajalca ali njegovih podizvajalcev ali kooperantov, je izvajalec dolžan naročnik</w:t>
            </w:r>
            <w:r>
              <w:rPr>
                <w:rFonts w:ascii="Arial" w:hAnsi="Arial" w:cs="Arial"/>
                <w:color w:val="000000"/>
                <w:sz w:val="18"/>
                <w:szCs w:val="18"/>
              </w:rPr>
              <w:t>u nadomestiti vso nastalo škodo zaradi neobratovanja objekta za čas do vzpostavitve funkcionalnega stanja.</w:t>
            </w:r>
          </w:p>
        </w:tc>
      </w:tr>
    </w:tbl>
    <w:p w14:paraId="5496DEF8" w14:textId="77777777" w:rsidR="006F0F3E" w:rsidRDefault="00293381">
      <w:pPr>
        <w:spacing w:before="225" w:after="225" w:line="240" w:lineRule="auto"/>
        <w:jc w:val="both"/>
      </w:pPr>
      <w:r>
        <w:rPr>
          <w:rFonts w:ascii="Arial" w:hAnsi="Arial" w:cs="Arial"/>
          <w:b/>
          <w:bCs/>
          <w:color w:val="000000"/>
          <w:sz w:val="18"/>
          <w:szCs w:val="18"/>
        </w:rPr>
        <w:t>XIV. JAMSTVA IN ZAVAROVANJA</w:t>
      </w:r>
    </w:p>
    <w:p w14:paraId="3AF4ACA1" w14:textId="77777777" w:rsidR="006F0F3E" w:rsidRDefault="00293381">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6F0F3E" w14:paraId="7D273051" w14:textId="77777777">
        <w:tc>
          <w:tcPr>
            <w:tcW w:w="0" w:type="auto"/>
            <w:tcMar>
              <w:top w:w="0" w:type="auto"/>
              <w:bottom w:w="0" w:type="auto"/>
            </w:tcMar>
          </w:tcPr>
          <w:p w14:paraId="578F82D7" w14:textId="77777777" w:rsidR="006F0F3E" w:rsidRDefault="00293381" w:rsidP="008967B8">
            <w:pPr>
              <w:spacing w:before="120" w:after="120"/>
              <w:jc w:val="both"/>
            </w:pPr>
            <w:r>
              <w:rPr>
                <w:rFonts w:ascii="Arial" w:hAnsi="Arial" w:cs="Arial"/>
                <w:color w:val="000000"/>
                <w:sz w:val="18"/>
                <w:szCs w:val="18"/>
              </w:rPr>
              <w:t>ZAVAROVANJE ZA DOBRO IZVEDBO</w:t>
            </w:r>
          </w:p>
          <w:p w14:paraId="379B5097" w14:textId="77777777" w:rsidR="006F0F3E" w:rsidRDefault="00293381" w:rsidP="008967B8">
            <w:pPr>
              <w:spacing w:before="120" w:after="120"/>
              <w:jc w:val="both"/>
            </w:pPr>
            <w:r>
              <w:rPr>
                <w:rFonts w:ascii="Arial" w:hAnsi="Arial" w:cs="Arial"/>
                <w:color w:val="000000"/>
                <w:sz w:val="18"/>
                <w:szCs w:val="18"/>
              </w:rPr>
              <w:t xml:space="preserve">Instrument zavarovanja: </w:t>
            </w:r>
            <w:r>
              <w:rPr>
                <w:rFonts w:ascii="Arial" w:hAnsi="Arial" w:cs="Arial"/>
                <w:color w:val="000000"/>
                <w:sz w:val="18"/>
                <w:szCs w:val="18"/>
                <w:u w:val="single"/>
              </w:rPr>
              <w:t>menica z menično izjavo</w:t>
            </w:r>
          </w:p>
          <w:p w14:paraId="5C6F8C91" w14:textId="77777777" w:rsidR="006F0F3E" w:rsidRDefault="00293381" w:rsidP="008967B8">
            <w:pPr>
              <w:spacing w:before="120" w:after="120"/>
              <w:jc w:val="both"/>
            </w:pPr>
            <w:r>
              <w:rPr>
                <w:rFonts w:ascii="Arial" w:hAnsi="Arial" w:cs="Arial"/>
                <w:color w:val="000000"/>
                <w:sz w:val="18"/>
                <w:szCs w:val="18"/>
              </w:rPr>
              <w:t xml:space="preserve">Višina zavarovanja: </w:t>
            </w:r>
            <w:r>
              <w:rPr>
                <w:rFonts w:ascii="Arial" w:hAnsi="Arial" w:cs="Arial"/>
                <w:color w:val="000000"/>
                <w:sz w:val="18"/>
                <w:szCs w:val="18"/>
                <w:u w:val="single"/>
              </w:rPr>
              <w:t>10 % pogodbene vrednosti z DDV</w:t>
            </w:r>
            <w:r>
              <w:rPr>
                <w:rFonts w:ascii="Arial" w:hAnsi="Arial" w:cs="Arial"/>
                <w:color w:val="000000"/>
                <w:sz w:val="18"/>
                <w:szCs w:val="18"/>
              </w:rPr>
              <w:t>, kar znaša _____________ EUR.</w:t>
            </w:r>
          </w:p>
          <w:p w14:paraId="3E707D1A" w14:textId="77777777" w:rsidR="006F0F3E" w:rsidRDefault="00293381" w:rsidP="008967B8">
            <w:pPr>
              <w:spacing w:before="120" w:after="120"/>
              <w:jc w:val="both"/>
            </w:pPr>
            <w:r>
              <w:rPr>
                <w:rFonts w:ascii="Arial" w:hAnsi="Arial" w:cs="Arial"/>
                <w:color w:val="000000"/>
                <w:sz w:val="18"/>
                <w:szCs w:val="18"/>
              </w:rPr>
              <w:t xml:space="preserve">Čas veljavnosti: </w:t>
            </w:r>
            <w:r>
              <w:rPr>
                <w:rFonts w:ascii="Arial" w:hAnsi="Arial" w:cs="Arial"/>
                <w:color w:val="000000"/>
                <w:sz w:val="18"/>
                <w:szCs w:val="18"/>
                <w:u w:val="single"/>
              </w:rPr>
              <w:t>60 dni od roka za izvedbo del</w:t>
            </w:r>
            <w:r>
              <w:rPr>
                <w:rFonts w:ascii="Arial" w:hAnsi="Arial" w:cs="Arial"/>
                <w:color w:val="000000"/>
                <w:sz w:val="18"/>
                <w:szCs w:val="18"/>
              </w:rPr>
              <w:t>, to je _____________.</w:t>
            </w:r>
          </w:p>
          <w:p w14:paraId="7C7C33E5" w14:textId="77777777" w:rsidR="006F0F3E" w:rsidRDefault="00293381">
            <w:pPr>
              <w:spacing w:before="225" w:after="225"/>
              <w:jc w:val="both"/>
            </w:pPr>
            <w:r>
              <w:rPr>
                <w:rFonts w:ascii="Arial" w:hAnsi="Arial" w:cs="Arial"/>
                <w:color w:val="000000"/>
                <w:sz w:val="18"/>
                <w:szCs w:val="18"/>
              </w:rPr>
              <w:t>Izvajalec mora najpozneje v desetih dneh od sklenitve pogodbe kot pogoj za veljavnost pogodbe izročiti nar</w:t>
            </w:r>
            <w:r>
              <w:rPr>
                <w:rFonts w:ascii="Arial" w:hAnsi="Arial" w:cs="Arial"/>
                <w:color w:val="000000"/>
                <w:sz w:val="18"/>
                <w:szCs w:val="18"/>
              </w:rPr>
              <w:t>očniku zavarovanje za dobro izvedbo pogodbenih obveznosti, v nasprotnem primeru lahko naročnik odstopi od pogodbe.</w:t>
            </w:r>
          </w:p>
          <w:p w14:paraId="43DFD625" w14:textId="77777777" w:rsidR="006F0F3E" w:rsidRDefault="00293381">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w:t>
            </w:r>
            <w:r>
              <w:rPr>
                <w:rFonts w:ascii="Arial" w:hAnsi="Arial" w:cs="Arial"/>
                <w:color w:val="000000"/>
                <w:sz w:val="18"/>
                <w:szCs w:val="18"/>
              </w:rPr>
              <w:t>janje pogodbe, pri čemer v zvezi z višino unovčitve upošteva naravo in obseg kršitve pogodbenih obveznosti.</w:t>
            </w:r>
          </w:p>
        </w:tc>
      </w:tr>
    </w:tbl>
    <w:p w14:paraId="63757C53" w14:textId="77777777" w:rsidR="006F0F3E" w:rsidRDefault="00293381">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6F0F3E" w14:paraId="70F1F861" w14:textId="77777777">
        <w:tc>
          <w:tcPr>
            <w:tcW w:w="0" w:type="auto"/>
            <w:tcMar>
              <w:top w:w="0" w:type="auto"/>
              <w:bottom w:w="0" w:type="auto"/>
            </w:tcMar>
          </w:tcPr>
          <w:p w14:paraId="2D2F6162" w14:textId="77777777" w:rsidR="006F0F3E" w:rsidRDefault="00293381" w:rsidP="008967B8">
            <w:pPr>
              <w:spacing w:before="120" w:after="120"/>
              <w:jc w:val="both"/>
            </w:pPr>
            <w:r>
              <w:rPr>
                <w:rFonts w:ascii="Arial" w:hAnsi="Arial" w:cs="Arial"/>
                <w:color w:val="000000"/>
                <w:sz w:val="18"/>
                <w:szCs w:val="18"/>
              </w:rPr>
              <w:t>ZAVAROVANJE ODGOVORNOSTI</w:t>
            </w:r>
          </w:p>
          <w:p w14:paraId="0DB7AF4B" w14:textId="77777777" w:rsidR="006F0F3E" w:rsidRDefault="00293381" w:rsidP="008967B8">
            <w:pPr>
              <w:spacing w:before="120" w:after="120"/>
              <w:jc w:val="both"/>
            </w:pPr>
            <w:r>
              <w:rPr>
                <w:rFonts w:ascii="Arial" w:hAnsi="Arial" w:cs="Arial"/>
                <w:color w:val="000000"/>
                <w:sz w:val="18"/>
                <w:szCs w:val="18"/>
              </w:rPr>
              <w:t xml:space="preserve">Višina letnega zavarovanja: </w:t>
            </w:r>
            <w:r>
              <w:rPr>
                <w:rFonts w:ascii="Arial" w:hAnsi="Arial" w:cs="Arial"/>
                <w:color w:val="000000"/>
                <w:sz w:val="18"/>
                <w:szCs w:val="18"/>
                <w:u w:val="single"/>
              </w:rPr>
              <w:t>najmanj 100.000,00 EUR</w:t>
            </w:r>
          </w:p>
          <w:p w14:paraId="5ACC76AF" w14:textId="77777777" w:rsidR="006F0F3E" w:rsidRDefault="00293381">
            <w:pPr>
              <w:spacing w:before="225" w:after="225"/>
              <w:jc w:val="both"/>
            </w:pPr>
            <w:r>
              <w:rPr>
                <w:rFonts w:ascii="Arial" w:hAnsi="Arial" w:cs="Arial"/>
                <w:color w:val="000000"/>
                <w:sz w:val="18"/>
                <w:szCs w:val="18"/>
              </w:rPr>
              <w:t>Izvajalec mora imeti zavarovano odgovornost za dejavnost, ki j</w:t>
            </w:r>
            <w:r>
              <w:rPr>
                <w:rFonts w:ascii="Arial" w:hAnsi="Arial" w:cs="Arial"/>
                <w:color w:val="000000"/>
                <w:sz w:val="18"/>
                <w:szCs w:val="18"/>
              </w:rPr>
              <w:t>e predmet javnega naročila, skladno z gradbeno zakonodajo.</w:t>
            </w:r>
          </w:p>
        </w:tc>
      </w:tr>
    </w:tbl>
    <w:p w14:paraId="0DD29528" w14:textId="77777777" w:rsidR="006F0F3E" w:rsidRDefault="00293381">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6F0F3E" w14:paraId="32962350" w14:textId="77777777">
        <w:tc>
          <w:tcPr>
            <w:tcW w:w="0" w:type="auto"/>
            <w:tcMar>
              <w:top w:w="0" w:type="auto"/>
              <w:bottom w:w="0" w:type="auto"/>
            </w:tcMar>
          </w:tcPr>
          <w:p w14:paraId="62B0D301" w14:textId="77777777" w:rsidR="006F0F3E" w:rsidRDefault="00293381" w:rsidP="008967B8">
            <w:pPr>
              <w:spacing w:before="120" w:after="120"/>
              <w:jc w:val="both"/>
            </w:pPr>
            <w:r>
              <w:rPr>
                <w:rFonts w:ascii="Arial" w:hAnsi="Arial" w:cs="Arial"/>
                <w:color w:val="000000"/>
                <w:sz w:val="18"/>
                <w:szCs w:val="18"/>
              </w:rPr>
              <w:t>ZAVAROVANJE ZA ODPRAVO NAPAK</w:t>
            </w:r>
          </w:p>
          <w:p w14:paraId="349BC566" w14:textId="77777777" w:rsidR="006F0F3E" w:rsidRDefault="00293381" w:rsidP="008967B8">
            <w:pPr>
              <w:spacing w:before="120" w:after="120"/>
              <w:jc w:val="both"/>
            </w:pPr>
            <w:r>
              <w:rPr>
                <w:rFonts w:ascii="Arial" w:hAnsi="Arial" w:cs="Arial"/>
                <w:color w:val="000000"/>
                <w:sz w:val="18"/>
                <w:szCs w:val="18"/>
              </w:rPr>
              <w:t xml:space="preserve">Instrument zavarovanja: </w:t>
            </w:r>
            <w:r>
              <w:rPr>
                <w:rFonts w:ascii="Arial" w:hAnsi="Arial" w:cs="Arial"/>
                <w:color w:val="000000"/>
                <w:sz w:val="18"/>
                <w:szCs w:val="18"/>
                <w:u w:val="single"/>
              </w:rPr>
              <w:t>bančna garancija / kavcijsko zavarovanje</w:t>
            </w:r>
          </w:p>
          <w:p w14:paraId="56F0B371" w14:textId="77777777" w:rsidR="006F0F3E" w:rsidRDefault="00293381" w:rsidP="008967B8">
            <w:pPr>
              <w:spacing w:before="120" w:after="120"/>
              <w:jc w:val="both"/>
            </w:pPr>
            <w:r>
              <w:rPr>
                <w:rFonts w:ascii="Arial" w:hAnsi="Arial" w:cs="Arial"/>
                <w:color w:val="000000"/>
                <w:sz w:val="18"/>
                <w:szCs w:val="18"/>
              </w:rPr>
              <w:lastRenderedPageBreak/>
              <w:t xml:space="preserve">Višina zavarovanja: </w:t>
            </w:r>
            <w:r>
              <w:rPr>
                <w:rFonts w:ascii="Arial" w:hAnsi="Arial" w:cs="Arial"/>
                <w:color w:val="000000"/>
                <w:sz w:val="18"/>
                <w:szCs w:val="18"/>
                <w:u w:val="single"/>
              </w:rPr>
              <w:t>5,00 % pogodbene vrednosti z DDV</w:t>
            </w:r>
            <w:r>
              <w:rPr>
                <w:rFonts w:ascii="Arial" w:hAnsi="Arial" w:cs="Arial"/>
                <w:color w:val="000000"/>
                <w:sz w:val="18"/>
                <w:szCs w:val="18"/>
              </w:rPr>
              <w:t>, kar znaša _____________ EUR.</w:t>
            </w:r>
          </w:p>
          <w:p w14:paraId="6B20EAA3" w14:textId="77777777" w:rsidR="006F0F3E" w:rsidRDefault="00293381" w:rsidP="008967B8">
            <w:pPr>
              <w:spacing w:before="120" w:after="120"/>
              <w:jc w:val="both"/>
            </w:pPr>
            <w:r>
              <w:rPr>
                <w:rFonts w:ascii="Arial" w:hAnsi="Arial" w:cs="Arial"/>
                <w:color w:val="000000"/>
                <w:sz w:val="18"/>
                <w:szCs w:val="18"/>
              </w:rPr>
              <w:t xml:space="preserve">Čas veljavnosti: </w:t>
            </w:r>
            <w:r>
              <w:rPr>
                <w:rFonts w:ascii="Arial" w:hAnsi="Arial" w:cs="Arial"/>
                <w:color w:val="000000"/>
                <w:sz w:val="18"/>
                <w:szCs w:val="18"/>
                <w:u w:val="single"/>
              </w:rPr>
              <w:t>3 leta od uspešno izvedene primopredaje izvedenih del</w:t>
            </w:r>
          </w:p>
          <w:p w14:paraId="68D66154" w14:textId="77777777" w:rsidR="006F0F3E" w:rsidRDefault="00293381">
            <w:pPr>
              <w:spacing w:before="225" w:after="225"/>
              <w:jc w:val="both"/>
            </w:pPr>
            <w:r>
              <w:rPr>
                <w:rFonts w:ascii="Arial" w:hAnsi="Arial" w:cs="Arial"/>
                <w:color w:val="000000"/>
                <w:sz w:val="18"/>
                <w:szCs w:val="18"/>
              </w:rPr>
              <w:t>Izvajalec je dolžan najkasneje v 15 dneh po primopredaji izvedenih del predložiti zavarovanje za odpravo napak v garancijskem roku, sicer se bo štelo, da javno naročilo ni uspešno izvedeno, naročnik pa lahko unovči zavarovanje za dobro izvedbo pogodbenih o</w:t>
            </w:r>
            <w:r>
              <w:rPr>
                <w:rFonts w:ascii="Arial" w:hAnsi="Arial" w:cs="Arial"/>
                <w:color w:val="000000"/>
                <w:sz w:val="18"/>
                <w:szCs w:val="18"/>
              </w:rPr>
              <w:t>bveznosti.</w:t>
            </w:r>
          </w:p>
          <w:p w14:paraId="0360C5EF" w14:textId="77777777" w:rsidR="006F0F3E" w:rsidRDefault="00293381">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14:paraId="44D58476" w14:textId="77777777" w:rsidR="006F0F3E" w:rsidRDefault="00293381">
      <w:pPr>
        <w:spacing w:before="225" w:after="225" w:line="240" w:lineRule="auto"/>
        <w:jc w:val="both"/>
      </w:pPr>
      <w:r>
        <w:rPr>
          <w:rFonts w:ascii="Arial" w:hAnsi="Arial" w:cs="Arial"/>
          <w:b/>
          <w:bCs/>
          <w:color w:val="000000"/>
          <w:sz w:val="18"/>
          <w:szCs w:val="18"/>
        </w:rPr>
        <w:lastRenderedPageBreak/>
        <w:t>XV</w:t>
      </w:r>
      <w:r>
        <w:rPr>
          <w:rFonts w:ascii="Arial" w:hAnsi="Arial" w:cs="Arial"/>
          <w:b/>
          <w:bCs/>
          <w:color w:val="000000"/>
          <w:sz w:val="18"/>
          <w:szCs w:val="18"/>
        </w:rPr>
        <w:t>. ODSTOP OD POGODBE</w:t>
      </w:r>
    </w:p>
    <w:p w14:paraId="4E4778E2" w14:textId="77777777" w:rsidR="006F0F3E" w:rsidRDefault="00293381">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6F0F3E" w14:paraId="0B965F6D" w14:textId="77777777">
        <w:tc>
          <w:tcPr>
            <w:tcW w:w="0" w:type="auto"/>
            <w:tcMar>
              <w:top w:w="0" w:type="auto"/>
              <w:bottom w:w="0" w:type="auto"/>
            </w:tcMar>
          </w:tcPr>
          <w:p w14:paraId="26F56406" w14:textId="77777777" w:rsidR="006F0F3E" w:rsidRDefault="00293381">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2F0AFF91" w14:textId="77777777" w:rsidR="006F0F3E" w:rsidRDefault="00293381" w:rsidP="00293381">
            <w:pPr>
              <w:spacing w:before="225" w:after="120"/>
              <w:jc w:val="both"/>
            </w:pPr>
            <w:r>
              <w:rPr>
                <w:rFonts w:ascii="Arial" w:hAnsi="Arial" w:cs="Arial"/>
                <w:color w:val="000000"/>
                <w:sz w:val="18"/>
                <w:szCs w:val="18"/>
              </w:rPr>
              <w:t>Naročnik ima pravico odstopiti od p</w:t>
            </w:r>
            <w:r>
              <w:rPr>
                <w:rFonts w:ascii="Arial" w:hAnsi="Arial" w:cs="Arial"/>
                <w:color w:val="000000"/>
                <w:sz w:val="18"/>
                <w:szCs w:val="18"/>
              </w:rPr>
              <w:t>ogodbe kadarkoli, brez posledic za naročnika, če:</w:t>
            </w:r>
          </w:p>
          <w:tbl>
            <w:tblPr>
              <w:tblStyle w:val="NormalTablePHPDOCX"/>
              <w:tblW w:w="0" w:type="auto"/>
              <w:tblLook w:val="04A0" w:firstRow="1" w:lastRow="0" w:firstColumn="1" w:lastColumn="0" w:noHBand="0" w:noVBand="1"/>
            </w:tblPr>
            <w:tblGrid>
              <w:gridCol w:w="8746"/>
            </w:tblGrid>
            <w:tr w:rsidR="006F0F3E" w14:paraId="6707FE0B" w14:textId="77777777">
              <w:tc>
                <w:tcPr>
                  <w:tcW w:w="0" w:type="auto"/>
                  <w:tcMar>
                    <w:top w:w="0" w:type="auto"/>
                    <w:bottom w:w="0" w:type="auto"/>
                  </w:tcMar>
                </w:tcPr>
                <w:p w14:paraId="53FB18CB" w14:textId="77777777" w:rsidR="006F0F3E" w:rsidRDefault="00293381" w:rsidP="00DB2B54">
                  <w:pPr>
                    <w:numPr>
                      <w:ilvl w:val="0"/>
                      <w:numId w:val="40"/>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62F309A6" w14:textId="77777777" w:rsidR="006F0F3E" w:rsidRDefault="00293381" w:rsidP="00DB2B54">
                  <w:pPr>
                    <w:numPr>
                      <w:ilvl w:val="0"/>
                      <w:numId w:val="40"/>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20C60058" w14:textId="77777777" w:rsidR="006F0F3E" w:rsidRDefault="00293381" w:rsidP="00DB2B54">
                  <w:pPr>
                    <w:numPr>
                      <w:ilvl w:val="0"/>
                      <w:numId w:val="40"/>
                    </w:numPr>
                    <w:jc w:val="both"/>
                    <w:rPr>
                      <w:rFonts w:ascii="Arial" w:hAnsi="Arial" w:cs="Arial"/>
                      <w:color w:val="000000"/>
                      <w:sz w:val="18"/>
                      <w:szCs w:val="18"/>
                    </w:rPr>
                  </w:pPr>
                  <w:r>
                    <w:rPr>
                      <w:rFonts w:ascii="Arial" w:hAnsi="Arial" w:cs="Arial"/>
                      <w:color w:val="000000"/>
                      <w:sz w:val="18"/>
                      <w:szCs w:val="18"/>
                    </w:rPr>
                    <w:t xml:space="preserve">izvajalec </w:t>
                  </w:r>
                  <w:r>
                    <w:rPr>
                      <w:rFonts w:ascii="Arial" w:hAnsi="Arial" w:cs="Arial"/>
                      <w:color w:val="000000"/>
                      <w:sz w:val="18"/>
                      <w:szCs w:val="18"/>
                    </w:rPr>
                    <w:t>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38A9D02D" w14:textId="77777777" w:rsidR="006F0F3E" w:rsidRDefault="006F0F3E"/>
          <w:p w14:paraId="65A42291" w14:textId="77777777" w:rsidR="006F0F3E" w:rsidRDefault="00293381" w:rsidP="00293381">
            <w:pPr>
              <w:spacing w:before="225" w:after="120"/>
              <w:jc w:val="both"/>
            </w:pPr>
            <w:r>
              <w:rPr>
                <w:rFonts w:ascii="Arial" w:hAnsi="Arial" w:cs="Arial"/>
                <w:color w:val="000000"/>
                <w:sz w:val="18"/>
                <w:szCs w:val="18"/>
              </w:rPr>
              <w:t>Med</w:t>
            </w:r>
            <w:r>
              <w:rPr>
                <w:rFonts w:ascii="Arial" w:hAnsi="Arial" w:cs="Arial"/>
                <w:color w:val="000000"/>
                <w:sz w:val="18"/>
                <w:szCs w:val="18"/>
              </w:rPr>
              <w:t xml:space="preserve">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6F0F3E" w14:paraId="54655549" w14:textId="77777777">
              <w:tc>
                <w:tcPr>
                  <w:tcW w:w="0" w:type="auto"/>
                  <w:tcMar>
                    <w:top w:w="0" w:type="auto"/>
                    <w:bottom w:w="0" w:type="auto"/>
                  </w:tcMar>
                </w:tcPr>
                <w:p w14:paraId="64CEF4CF" w14:textId="77777777" w:rsidR="006F0F3E" w:rsidRDefault="00293381" w:rsidP="00DB2B54">
                  <w:pPr>
                    <w:numPr>
                      <w:ilvl w:val="0"/>
                      <w:numId w:val="41"/>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14:paraId="729284C2" w14:textId="77777777" w:rsidR="006F0F3E" w:rsidRDefault="00293381" w:rsidP="00DB2B54">
                  <w:pPr>
                    <w:numPr>
                      <w:ilvl w:val="0"/>
                      <w:numId w:val="41"/>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79FC0554" w14:textId="77777777" w:rsidR="006F0F3E" w:rsidRDefault="00293381" w:rsidP="00DB2B54">
                  <w:pPr>
                    <w:numPr>
                      <w:ilvl w:val="0"/>
                      <w:numId w:val="41"/>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4E85AF67" w14:textId="77777777" w:rsidR="006F0F3E" w:rsidRDefault="006F0F3E"/>
          <w:p w14:paraId="79A6F31B" w14:textId="77777777" w:rsidR="006F0F3E" w:rsidRDefault="00293381">
            <w:pPr>
              <w:spacing w:before="225" w:after="225"/>
              <w:jc w:val="both"/>
            </w:pPr>
            <w:r>
              <w:rPr>
                <w:rFonts w:ascii="Arial" w:hAnsi="Arial" w:cs="Arial"/>
                <w:color w:val="000000"/>
                <w:sz w:val="18"/>
                <w:szCs w:val="18"/>
              </w:rPr>
              <w:t>Odstop od pogodbe učinkuje z dnem, ko izvajalec prejme pisn</w:t>
            </w:r>
            <w:r>
              <w:rPr>
                <w:rFonts w:ascii="Arial" w:hAnsi="Arial" w:cs="Arial"/>
                <w:color w:val="000000"/>
                <w:sz w:val="18"/>
                <w:szCs w:val="18"/>
              </w:rPr>
              <w:t>o izjavo naročnika o odstopu.</w:t>
            </w:r>
          </w:p>
          <w:p w14:paraId="14C95A35" w14:textId="77777777" w:rsidR="006F0F3E" w:rsidRDefault="00293381">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14:paraId="22D7869B" w14:textId="77777777" w:rsidR="006F0F3E" w:rsidRDefault="00293381">
      <w:pPr>
        <w:spacing w:before="225" w:after="225" w:line="240" w:lineRule="auto"/>
        <w:jc w:val="both"/>
      </w:pPr>
      <w:r>
        <w:rPr>
          <w:rFonts w:ascii="Arial" w:hAnsi="Arial" w:cs="Arial"/>
          <w:b/>
          <w:bCs/>
          <w:color w:val="000000"/>
          <w:sz w:val="18"/>
          <w:szCs w:val="18"/>
        </w:rPr>
        <w:t>XVI. SOCIALNA KLAVZULA IN RAZVEZNI POGOJ</w:t>
      </w:r>
    </w:p>
    <w:p w14:paraId="4153B004" w14:textId="77777777" w:rsidR="006F0F3E" w:rsidRDefault="00293381">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6F0F3E" w14:paraId="4C87826D" w14:textId="77777777">
        <w:tc>
          <w:tcPr>
            <w:tcW w:w="0" w:type="auto"/>
            <w:tcMar>
              <w:top w:w="0" w:type="auto"/>
              <w:bottom w:w="0" w:type="auto"/>
            </w:tcMar>
          </w:tcPr>
          <w:p w14:paraId="42945CC6" w14:textId="77777777" w:rsidR="006F0F3E" w:rsidRDefault="00293381">
            <w:pPr>
              <w:spacing w:before="225" w:after="225"/>
              <w:jc w:val="both"/>
            </w:pPr>
            <w:r>
              <w:rPr>
                <w:rFonts w:ascii="Arial" w:hAnsi="Arial" w:cs="Arial"/>
                <w:color w:val="000000"/>
                <w:sz w:val="18"/>
                <w:szCs w:val="18"/>
              </w:rPr>
              <w:t>Pogodba preneha veljati, če je naročnik seznanje</w:t>
            </w:r>
            <w:r>
              <w:rPr>
                <w:rFonts w:ascii="Arial" w:hAnsi="Arial" w:cs="Arial"/>
                <w:color w:val="000000"/>
                <w:sz w:val="18"/>
                <w:szCs w:val="18"/>
              </w:rPr>
              <w:t>n, da je sodišče s pravnomočno odločitvijo ugotovilo kršitev obveznosti iz drugega odstavka 3. člena ZJN-3 s strani izvajalca pogodbe o izvedbi javnega naročila ali njegovega podizvajalca ali če je naročnik seznanjen, da je pristojni državni organ pri izva</w:t>
            </w:r>
            <w:r>
              <w:rPr>
                <w:rFonts w:ascii="Arial" w:hAnsi="Arial" w:cs="Arial"/>
                <w:color w:val="000000"/>
                <w:sz w:val="18"/>
                <w:szCs w:val="18"/>
              </w:rPr>
              <w:t xml:space="preserve">jalcu pogodbe ali njegovem podizvajalcu v času izvajanja pogodbe ugotovil najmanj dve kršitvi v zvezi s plačilom za delo, delovnim časom, počitki, opravljanjem dela na podlagi pogodb civilnega prava kljub obstoju elementov delovnega razmerja ali v zvezi z </w:t>
            </w:r>
            <w:r>
              <w:rPr>
                <w:rFonts w:ascii="Arial" w:hAnsi="Arial" w:cs="Arial"/>
                <w:color w:val="000000"/>
                <w:sz w:val="18"/>
                <w:szCs w:val="18"/>
              </w:rPr>
              <w:t>zaposlovanjem na črno in za kateri mu je bila s pravnomočno odločitvijo ali več pravnomočnimi odločitvami izrečena globa za prekršek.</w:t>
            </w:r>
          </w:p>
          <w:p w14:paraId="50B7F12B" w14:textId="77777777" w:rsidR="006F0F3E" w:rsidRDefault="00293381">
            <w:pPr>
              <w:spacing w:before="225" w:after="225"/>
              <w:jc w:val="both"/>
            </w:pPr>
            <w:r>
              <w:rPr>
                <w:rFonts w:ascii="Arial" w:hAnsi="Arial" w:cs="Arial"/>
                <w:color w:val="000000"/>
                <w:sz w:val="18"/>
                <w:szCs w:val="18"/>
              </w:rPr>
              <w:t>Razvezni pogoj se uresniči pod pogojem, da je od seznanitve s kršitvijo in do izteka veljavnosti pogodbe še najmanj šest m</w:t>
            </w:r>
            <w:r>
              <w:rPr>
                <w:rFonts w:ascii="Arial" w:hAnsi="Arial" w:cs="Arial"/>
                <w:color w:val="000000"/>
                <w:sz w:val="18"/>
                <w:szCs w:val="18"/>
              </w:rPr>
              <w:t xml:space="preserve">esecev, v primeru nastopanja s podizvajalci pa tudi, če zaradi ugotovljene kršitve pri </w:t>
            </w:r>
            <w:r>
              <w:rPr>
                <w:rFonts w:ascii="Arial" w:hAnsi="Arial" w:cs="Arial"/>
                <w:color w:val="000000"/>
                <w:sz w:val="18"/>
                <w:szCs w:val="18"/>
              </w:rPr>
              <w:lastRenderedPageBreak/>
              <w:t>podizvajalcu izvajalec ustrezno ne nadomesti ali zamenja tega podizvajalca v roku 30 dni od seznanitve s kršitvijo.</w:t>
            </w:r>
          </w:p>
          <w:p w14:paraId="3BABE546" w14:textId="77777777" w:rsidR="006F0F3E" w:rsidRDefault="00293381">
            <w:pPr>
              <w:spacing w:before="225" w:after="225"/>
              <w:jc w:val="both"/>
            </w:pPr>
            <w:r>
              <w:rPr>
                <w:rFonts w:ascii="Arial" w:hAnsi="Arial" w:cs="Arial"/>
                <w:color w:val="000000"/>
                <w:sz w:val="18"/>
                <w:szCs w:val="18"/>
              </w:rPr>
              <w:t>V primeru izpolnitve razveznega pogoja se šteje, da j</w:t>
            </w:r>
            <w:r>
              <w:rPr>
                <w:rFonts w:ascii="Arial" w:hAnsi="Arial" w:cs="Arial"/>
                <w:color w:val="000000"/>
                <w:sz w:val="18"/>
                <w:szCs w:val="18"/>
              </w:rPr>
              <w:t>e pogodba razvezana z dnem sklenitve nove pogodbe o izvedbi javnega naročila, naročnik pa mora nov postopek oddaje javnega naročila začeti nemudoma, vendar najkasneje v 30 dneh od seznanitve s kršitvijo. Če naročnik v tem roku ne začne novega postopka javn</w:t>
            </w:r>
            <w:r>
              <w:rPr>
                <w:rFonts w:ascii="Arial" w:hAnsi="Arial" w:cs="Arial"/>
                <w:color w:val="000000"/>
                <w:sz w:val="18"/>
                <w:szCs w:val="18"/>
              </w:rPr>
              <w:t>ega naročila, se šteje, da je pogodba razvezana trideseti dan od seznanitve s kršitvijo.</w:t>
            </w:r>
          </w:p>
        </w:tc>
      </w:tr>
    </w:tbl>
    <w:p w14:paraId="05A35AD4" w14:textId="77777777" w:rsidR="006F0F3E" w:rsidRDefault="00293381">
      <w:pPr>
        <w:spacing w:before="225" w:after="225" w:line="240" w:lineRule="auto"/>
        <w:jc w:val="both"/>
      </w:pPr>
      <w:r>
        <w:rPr>
          <w:rFonts w:ascii="Arial" w:hAnsi="Arial" w:cs="Arial"/>
          <w:b/>
          <w:bCs/>
          <w:color w:val="000000"/>
          <w:sz w:val="18"/>
          <w:szCs w:val="18"/>
        </w:rPr>
        <w:lastRenderedPageBreak/>
        <w:t>XVII. ZAVAROVANJE DEL, MATERIALA IN OPREME</w:t>
      </w:r>
    </w:p>
    <w:p w14:paraId="66E03893" w14:textId="77777777" w:rsidR="006F0F3E" w:rsidRDefault="00293381">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6F0F3E" w14:paraId="03F3894A" w14:textId="77777777">
        <w:tc>
          <w:tcPr>
            <w:tcW w:w="0" w:type="auto"/>
            <w:tcMar>
              <w:top w:w="0" w:type="auto"/>
              <w:bottom w:w="0" w:type="auto"/>
            </w:tcMar>
          </w:tcPr>
          <w:p w14:paraId="42E75D22" w14:textId="77777777" w:rsidR="006F0F3E" w:rsidRDefault="00293381">
            <w:pPr>
              <w:spacing w:before="225" w:after="225"/>
              <w:jc w:val="both"/>
            </w:pPr>
            <w:r>
              <w:rPr>
                <w:rFonts w:ascii="Arial" w:hAnsi="Arial" w:cs="Arial"/>
                <w:color w:val="000000"/>
                <w:sz w:val="18"/>
                <w:szCs w:val="18"/>
              </w:rPr>
              <w:t>Izvajalec je dolžan na svoje stroške zavarovati vsa dela, material in opremo do njihove polne vrednosti, do izroči</w:t>
            </w:r>
            <w:r>
              <w:rPr>
                <w:rFonts w:ascii="Arial" w:hAnsi="Arial" w:cs="Arial"/>
                <w:color w:val="000000"/>
                <w:sz w:val="18"/>
                <w:szCs w:val="18"/>
              </w:rPr>
              <w:t>tve objekta naročniku, proti vsem rizikom in zavarovati vse vrste svoje odgovornosti za primere, ki bi nastali iz predmeta te pogodbe.</w:t>
            </w:r>
          </w:p>
          <w:p w14:paraId="40ECB340" w14:textId="77777777" w:rsidR="006F0F3E" w:rsidRDefault="00293381">
            <w:pPr>
              <w:spacing w:before="225" w:after="225"/>
              <w:jc w:val="both"/>
            </w:pPr>
            <w:r>
              <w:rPr>
                <w:rFonts w:ascii="Arial" w:hAnsi="Arial" w:cs="Arial"/>
                <w:color w:val="000000"/>
                <w:sz w:val="18"/>
                <w:szCs w:val="18"/>
              </w:rPr>
              <w:t>Izvajalec je dolžan zavarovati svojo dejavnost tudi v skladu z zakonodajo s področja graditve ter zavarovati eventualno š</w:t>
            </w:r>
            <w:r>
              <w:rPr>
                <w:rFonts w:ascii="Arial" w:hAnsi="Arial" w:cs="Arial"/>
                <w:color w:val="000000"/>
                <w:sz w:val="18"/>
                <w:szCs w:val="18"/>
              </w:rPr>
              <w:t>kodo na objektu in izvedenih delih, ter ob podpisu pogodbe naročniku izročiti dokazilo o sklenjenem zavarovanju.</w:t>
            </w:r>
          </w:p>
          <w:p w14:paraId="53A5662E" w14:textId="77777777" w:rsidR="006F0F3E" w:rsidRDefault="00293381">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w:t>
            </w:r>
            <w:r>
              <w:rPr>
                <w:rFonts w:ascii="Arial" w:hAnsi="Arial" w:cs="Arial"/>
                <w:color w:val="000000"/>
                <w:sz w:val="18"/>
                <w:szCs w:val="18"/>
              </w:rPr>
              <w:t>doval v nadaljnje reševanje zavarovalnici, ki je razvidna iz zavarovalne police iz prejšnjega odstavka tega člena.</w:t>
            </w:r>
          </w:p>
          <w:p w14:paraId="0B4DDAF1" w14:textId="77777777" w:rsidR="006F0F3E" w:rsidRDefault="00293381">
            <w:pPr>
              <w:spacing w:before="225" w:after="225"/>
              <w:jc w:val="both"/>
            </w:pPr>
            <w:r>
              <w:rPr>
                <w:rFonts w:ascii="Arial" w:hAnsi="Arial" w:cs="Arial"/>
                <w:color w:val="000000"/>
                <w:sz w:val="18"/>
                <w:szCs w:val="18"/>
              </w:rPr>
              <w:t>Območje gradnje izvajalec opremi v skladu s predpisi s področja gradnje in varstva in zdravja pri delu.</w:t>
            </w:r>
          </w:p>
          <w:p w14:paraId="44D4F610" w14:textId="77777777" w:rsidR="006F0F3E" w:rsidRDefault="00293381">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14:paraId="38F0AB97" w14:textId="77777777" w:rsidR="006F0F3E" w:rsidRDefault="00293381">
            <w:pPr>
              <w:spacing w:before="225" w:after="225"/>
              <w:jc w:val="both"/>
            </w:pPr>
            <w:r>
              <w:rPr>
                <w:rFonts w:ascii="Arial" w:hAnsi="Arial" w:cs="Arial"/>
                <w:color w:val="000000"/>
                <w:sz w:val="18"/>
                <w:szCs w:val="18"/>
              </w:rPr>
              <w:t>Izvajalec se odpoved</w:t>
            </w:r>
            <w:r>
              <w:rPr>
                <w:rFonts w:ascii="Arial" w:hAnsi="Arial" w:cs="Arial"/>
                <w:color w:val="000000"/>
                <w:sz w:val="18"/>
                <w:szCs w:val="18"/>
              </w:rPr>
              <w:t>uje zahtevkom iz naslova organizacije gradbišča in metodologije dela pri sočasni izvedbi z drugimi izvajalci, ki izvajajo dela morebiti za naročnika ali drugega investitorja znotraj območja investicije.</w:t>
            </w:r>
          </w:p>
        </w:tc>
      </w:tr>
    </w:tbl>
    <w:p w14:paraId="30E68FA9" w14:textId="77777777" w:rsidR="006F0F3E" w:rsidRDefault="00293381">
      <w:pPr>
        <w:spacing w:before="225" w:after="225" w:line="240" w:lineRule="auto"/>
        <w:jc w:val="both"/>
      </w:pPr>
      <w:r>
        <w:rPr>
          <w:rFonts w:ascii="Arial" w:hAnsi="Arial" w:cs="Arial"/>
          <w:b/>
          <w:bCs/>
          <w:color w:val="000000"/>
          <w:sz w:val="18"/>
          <w:szCs w:val="18"/>
        </w:rPr>
        <w:t>XVIII. REŠEVANJE SPOROV</w:t>
      </w:r>
    </w:p>
    <w:p w14:paraId="18220D94" w14:textId="77777777" w:rsidR="006F0F3E" w:rsidRDefault="00293381">
      <w:pPr>
        <w:spacing w:after="0" w:line="240" w:lineRule="auto"/>
        <w:jc w:val="center"/>
      </w:pPr>
      <w:r>
        <w:rPr>
          <w:rFonts w:ascii="Arial" w:hAnsi="Arial" w:cs="Arial"/>
          <w:b/>
          <w:bCs/>
          <w:color w:val="000000"/>
          <w:sz w:val="18"/>
          <w:szCs w:val="18"/>
        </w:rPr>
        <w:t>30. člen</w:t>
      </w:r>
    </w:p>
    <w:tbl>
      <w:tblPr>
        <w:tblStyle w:val="NormalTablePHPDOCX"/>
        <w:tblW w:w="0" w:type="auto"/>
        <w:tblInd w:w="108" w:type="dxa"/>
        <w:tblLook w:val="04A0" w:firstRow="1" w:lastRow="0" w:firstColumn="1" w:lastColumn="0" w:noHBand="0" w:noVBand="1"/>
      </w:tblPr>
      <w:tblGrid>
        <w:gridCol w:w="8962"/>
      </w:tblGrid>
      <w:tr w:rsidR="006F0F3E" w14:paraId="70B32935" w14:textId="77777777">
        <w:tc>
          <w:tcPr>
            <w:tcW w:w="0" w:type="auto"/>
            <w:tcMar>
              <w:top w:w="0" w:type="auto"/>
              <w:bottom w:w="0" w:type="auto"/>
            </w:tcMar>
          </w:tcPr>
          <w:p w14:paraId="6D6FAFAB" w14:textId="77777777" w:rsidR="006F0F3E" w:rsidRDefault="00293381">
            <w:pPr>
              <w:spacing w:before="225" w:after="225"/>
              <w:jc w:val="both"/>
            </w:pPr>
            <w:r>
              <w:rPr>
                <w:rFonts w:ascii="Arial" w:hAnsi="Arial" w:cs="Arial"/>
                <w:color w:val="000000"/>
                <w:sz w:val="18"/>
                <w:szCs w:val="18"/>
              </w:rPr>
              <w:t>Morebitne spore v z</w:t>
            </w:r>
            <w:r>
              <w:rPr>
                <w:rFonts w:ascii="Arial" w:hAnsi="Arial" w:cs="Arial"/>
                <w:color w:val="000000"/>
                <w:sz w:val="18"/>
                <w:szCs w:val="18"/>
              </w:rPr>
              <w:t>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2440BA49" w14:textId="77777777" w:rsidR="006F0F3E" w:rsidRDefault="00293381">
      <w:pPr>
        <w:spacing w:before="225" w:after="225" w:line="240" w:lineRule="auto"/>
        <w:jc w:val="both"/>
      </w:pPr>
      <w:r>
        <w:rPr>
          <w:rFonts w:ascii="Arial" w:hAnsi="Arial" w:cs="Arial"/>
          <w:b/>
          <w:bCs/>
          <w:color w:val="000000"/>
          <w:sz w:val="18"/>
          <w:szCs w:val="18"/>
        </w:rPr>
        <w:t>XIX. PROT</w:t>
      </w:r>
      <w:r>
        <w:rPr>
          <w:rFonts w:ascii="Arial" w:hAnsi="Arial" w:cs="Arial"/>
          <w:b/>
          <w:bCs/>
          <w:color w:val="000000"/>
          <w:sz w:val="18"/>
          <w:szCs w:val="18"/>
        </w:rPr>
        <w:t>IKORUPCIJSKA DOLOČBA</w:t>
      </w:r>
    </w:p>
    <w:p w14:paraId="623748E0" w14:textId="77777777" w:rsidR="006F0F3E" w:rsidRDefault="00293381">
      <w:pPr>
        <w:spacing w:after="0" w:line="240" w:lineRule="auto"/>
        <w:jc w:val="center"/>
      </w:pPr>
      <w:r>
        <w:rPr>
          <w:rFonts w:ascii="Arial" w:hAnsi="Arial" w:cs="Arial"/>
          <w:b/>
          <w:bCs/>
          <w:color w:val="000000"/>
          <w:sz w:val="18"/>
          <w:szCs w:val="18"/>
        </w:rPr>
        <w:t>31. člen</w:t>
      </w:r>
    </w:p>
    <w:tbl>
      <w:tblPr>
        <w:tblStyle w:val="NormalTablePHPDOCX"/>
        <w:tblW w:w="0" w:type="auto"/>
        <w:tblInd w:w="108" w:type="dxa"/>
        <w:tblLook w:val="04A0" w:firstRow="1" w:lastRow="0" w:firstColumn="1" w:lastColumn="0" w:noHBand="0" w:noVBand="1"/>
      </w:tblPr>
      <w:tblGrid>
        <w:gridCol w:w="8962"/>
      </w:tblGrid>
      <w:tr w:rsidR="006F0F3E" w14:paraId="17BC74C1" w14:textId="77777777">
        <w:tc>
          <w:tcPr>
            <w:tcW w:w="0" w:type="auto"/>
            <w:tcMar>
              <w:top w:w="0" w:type="auto"/>
              <w:bottom w:w="0" w:type="auto"/>
            </w:tcMar>
          </w:tcPr>
          <w:p w14:paraId="7DF3A8B7" w14:textId="77777777" w:rsidR="006F0F3E" w:rsidRDefault="00293381">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w:t>
            </w:r>
            <w:r>
              <w:rPr>
                <w:rFonts w:ascii="Arial" w:hAnsi="Arial" w:cs="Arial"/>
                <w:color w:val="000000"/>
                <w:sz w:val="18"/>
                <w:szCs w:val="18"/>
              </w:rPr>
              <w:t xml:space="preserve"> drugega organa ali organizacije iz javnega sektorja obljubil, ponudil ali dal kakšno nedovoljeno korist za pridobitev tega posla ali za sklenitev tega posla pod ugodnejšimi pogoji ali za opustitev dolžnega nadzora nad izvajanjem pogodbenih obveznosti ali </w:t>
            </w:r>
            <w:r>
              <w:rPr>
                <w:rFonts w:ascii="Arial" w:hAnsi="Arial" w:cs="Arial"/>
                <w:color w:val="000000"/>
                <w:sz w:val="18"/>
                <w:szCs w:val="18"/>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w:t>
            </w:r>
            <w:r>
              <w:rPr>
                <w:rFonts w:ascii="Arial" w:hAnsi="Arial" w:cs="Arial"/>
                <w:color w:val="000000"/>
                <w:sz w:val="18"/>
                <w:szCs w:val="18"/>
              </w:rPr>
              <w:t>ali njenemu predstavniku, zastopniku, posredniku, je ta pogodba nična.</w:t>
            </w:r>
          </w:p>
          <w:p w14:paraId="079C718A" w14:textId="77777777" w:rsidR="006F0F3E" w:rsidRDefault="00293381">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w:t>
            </w:r>
            <w:r>
              <w:rPr>
                <w:rFonts w:ascii="Arial" w:hAnsi="Arial" w:cs="Arial"/>
                <w:color w:val="000000"/>
                <w:sz w:val="18"/>
                <w:szCs w:val="18"/>
              </w:rPr>
              <w:t>a domnevnega nastanka, pričel z ugotavljanjem pogojev ničnosti oziroma z drugimi ukrepi v skladu s predpisi Republike Slovenije.</w:t>
            </w:r>
          </w:p>
        </w:tc>
      </w:tr>
    </w:tbl>
    <w:p w14:paraId="33D7DDBD" w14:textId="77777777" w:rsidR="006F0F3E" w:rsidRDefault="00293381">
      <w:pPr>
        <w:spacing w:before="225" w:after="225" w:line="240" w:lineRule="auto"/>
        <w:jc w:val="both"/>
      </w:pPr>
      <w:r>
        <w:rPr>
          <w:rFonts w:ascii="Arial" w:hAnsi="Arial" w:cs="Arial"/>
          <w:b/>
          <w:bCs/>
          <w:color w:val="000000"/>
          <w:sz w:val="18"/>
          <w:szCs w:val="18"/>
        </w:rPr>
        <w:t>XX. REVIZIJSKA SLED</w:t>
      </w:r>
    </w:p>
    <w:p w14:paraId="7B627C64" w14:textId="77777777" w:rsidR="006F0F3E" w:rsidRDefault="00293381">
      <w:pPr>
        <w:spacing w:after="0" w:line="240" w:lineRule="auto"/>
        <w:jc w:val="center"/>
      </w:pPr>
      <w:r>
        <w:rPr>
          <w:rFonts w:ascii="Arial" w:hAnsi="Arial" w:cs="Arial"/>
          <w:b/>
          <w:bCs/>
          <w:color w:val="000000"/>
          <w:sz w:val="18"/>
          <w:szCs w:val="18"/>
        </w:rPr>
        <w:lastRenderedPageBreak/>
        <w:t>32. člen</w:t>
      </w:r>
    </w:p>
    <w:tbl>
      <w:tblPr>
        <w:tblStyle w:val="NormalTablePHPDOCX"/>
        <w:tblW w:w="0" w:type="auto"/>
        <w:tblInd w:w="108" w:type="dxa"/>
        <w:tblLook w:val="04A0" w:firstRow="1" w:lastRow="0" w:firstColumn="1" w:lastColumn="0" w:noHBand="0" w:noVBand="1"/>
      </w:tblPr>
      <w:tblGrid>
        <w:gridCol w:w="8962"/>
      </w:tblGrid>
      <w:tr w:rsidR="006F0F3E" w14:paraId="0C1F3EB2" w14:textId="77777777">
        <w:tc>
          <w:tcPr>
            <w:tcW w:w="0" w:type="auto"/>
            <w:tcMar>
              <w:top w:w="0" w:type="auto"/>
              <w:bottom w:w="0" w:type="auto"/>
            </w:tcMar>
          </w:tcPr>
          <w:p w14:paraId="0C4AF547" w14:textId="77777777" w:rsidR="006F0F3E" w:rsidRDefault="00293381">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14:paraId="32B05C77" w14:textId="77777777" w:rsidR="006F0F3E" w:rsidRDefault="00293381">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w:t>
            </w:r>
            <w:r>
              <w:rPr>
                <w:rFonts w:ascii="Arial" w:hAnsi="Arial" w:cs="Arial"/>
                <w:color w:val="000000"/>
                <w:sz w:val="18"/>
                <w:szCs w:val="18"/>
              </w:rPr>
              <w:t xml:space="preserve"> let po izpolnitvi pogodbenih obveznosti za potrebe naknadnih preverjanj. Pred iztekom tega roka ga lahko naročnik podaljša. Dokumentacija o projektu je podlaga za spremljanje in nadzor nad izvedbo projekta.</w:t>
            </w:r>
          </w:p>
          <w:p w14:paraId="32D8197F" w14:textId="77777777" w:rsidR="006F0F3E" w:rsidRDefault="00293381">
            <w:pPr>
              <w:spacing w:before="225" w:after="225"/>
              <w:jc w:val="both"/>
            </w:pPr>
            <w:r>
              <w:rPr>
                <w:rFonts w:ascii="Arial" w:hAnsi="Arial" w:cs="Arial"/>
                <w:color w:val="000000"/>
                <w:sz w:val="18"/>
                <w:szCs w:val="18"/>
              </w:rPr>
              <w:t>Izvajalec se zavezuje, da bo zagotovil dostop do</w:t>
            </w:r>
            <w:r>
              <w:rPr>
                <w:rFonts w:ascii="Arial" w:hAnsi="Arial" w:cs="Arial"/>
                <w:color w:val="000000"/>
                <w:sz w:val="18"/>
                <w:szCs w:val="18"/>
              </w:rPr>
              <w:t xml:space="preserve"> celotne dokumentacije v zvezi s projektom ministrstvu, organu upravljanja, organu za potrjevanje, revizijskemu organu in drugim nadzornim organom vključenim v izvajanje, upravljanje, nadzor ali revizijo javnega razpisa ter njihovim pooblaščencem, in sicer</w:t>
            </w:r>
            <w:r>
              <w:rPr>
                <w:rFonts w:ascii="Arial" w:hAnsi="Arial" w:cs="Arial"/>
                <w:color w:val="000000"/>
                <w:sz w:val="18"/>
                <w:szCs w:val="18"/>
              </w:rPr>
              <w:t xml:space="preserve"> tudi po izpolnitvi pogodbenih obveznosti oziroma po poteku pogodbe o izvedbi projekta.</w:t>
            </w:r>
          </w:p>
          <w:p w14:paraId="2756F5EE" w14:textId="77777777" w:rsidR="006F0F3E" w:rsidRDefault="00293381">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w:t>
            </w:r>
            <w:r>
              <w:rPr>
                <w:rFonts w:ascii="Arial" w:hAnsi="Arial" w:cs="Arial"/>
                <w:color w:val="000000"/>
                <w:sz w:val="18"/>
                <w:szCs w:val="18"/>
              </w:rPr>
              <w:t xml:space="preserve">čunovodskih in drugih evidencah. Revizijska sled je skupek vseh informacij, ki so potrebne, da se predstavi zgodovinski zapis o pomembnejših dogodkih oziroma aktivnostih povezanih s shranjenimi podatki in informacijami ter sistemi za zbiranje, obdelovanje </w:t>
            </w:r>
            <w:r>
              <w:rPr>
                <w:rFonts w:ascii="Arial" w:hAnsi="Arial" w:cs="Arial"/>
                <w:color w:val="000000"/>
                <w:sz w:val="18"/>
                <w:szCs w:val="18"/>
              </w:rPr>
              <w:t>in arhiviranje podatkov.</w:t>
            </w:r>
          </w:p>
          <w:p w14:paraId="4E25684D" w14:textId="77777777" w:rsidR="006F0F3E" w:rsidRDefault="00293381">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14:paraId="25B4FBA5" w14:textId="77777777" w:rsidR="006F0F3E" w:rsidRDefault="00293381">
      <w:pPr>
        <w:spacing w:before="225" w:after="225" w:line="240" w:lineRule="auto"/>
        <w:jc w:val="both"/>
      </w:pPr>
      <w:r>
        <w:rPr>
          <w:rFonts w:ascii="Arial" w:hAnsi="Arial" w:cs="Arial"/>
          <w:b/>
          <w:bCs/>
          <w:color w:val="000000"/>
          <w:sz w:val="18"/>
          <w:szCs w:val="18"/>
        </w:rPr>
        <w:t>XXI. POSLOVNA SKRIVNOST</w:t>
      </w:r>
    </w:p>
    <w:p w14:paraId="2B26BFA3" w14:textId="77777777" w:rsidR="006F0F3E" w:rsidRDefault="00293381">
      <w:pPr>
        <w:spacing w:after="0" w:line="240" w:lineRule="auto"/>
        <w:jc w:val="center"/>
      </w:pPr>
      <w:r>
        <w:rPr>
          <w:rFonts w:ascii="Arial" w:hAnsi="Arial" w:cs="Arial"/>
          <w:b/>
          <w:bCs/>
          <w:color w:val="000000"/>
          <w:sz w:val="18"/>
          <w:szCs w:val="18"/>
        </w:rPr>
        <w:t>33. člen</w:t>
      </w:r>
    </w:p>
    <w:tbl>
      <w:tblPr>
        <w:tblStyle w:val="NormalTablePHPDOCX"/>
        <w:tblW w:w="0" w:type="auto"/>
        <w:tblInd w:w="108" w:type="dxa"/>
        <w:tblLook w:val="04A0" w:firstRow="1" w:lastRow="0" w:firstColumn="1" w:lastColumn="0" w:noHBand="0" w:noVBand="1"/>
      </w:tblPr>
      <w:tblGrid>
        <w:gridCol w:w="8962"/>
      </w:tblGrid>
      <w:tr w:rsidR="006F0F3E" w14:paraId="1DEBDB13" w14:textId="77777777">
        <w:tc>
          <w:tcPr>
            <w:tcW w:w="0" w:type="auto"/>
            <w:tcMar>
              <w:top w:w="0" w:type="auto"/>
              <w:bottom w:w="0" w:type="auto"/>
            </w:tcMar>
          </w:tcPr>
          <w:p w14:paraId="089289C3" w14:textId="77777777" w:rsidR="006F0F3E" w:rsidRDefault="00293381">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w:t>
            </w:r>
            <w:r>
              <w:rPr>
                <w:rFonts w:ascii="Arial" w:hAnsi="Arial" w:cs="Arial"/>
                <w:color w:val="000000"/>
                <w:sz w:val="18"/>
                <w:szCs w:val="18"/>
              </w:rPr>
              <w:t>edila vse, da zaščitita te podatke pred nepooblaščenimi ali tretjimi osebami.</w:t>
            </w:r>
          </w:p>
          <w:p w14:paraId="78BBC47E" w14:textId="77777777" w:rsidR="006F0F3E" w:rsidRDefault="00293381">
            <w:pPr>
              <w:spacing w:before="225" w:after="225"/>
              <w:jc w:val="both"/>
            </w:pPr>
            <w:r>
              <w:rPr>
                <w:rFonts w:ascii="Arial" w:hAnsi="Arial" w:cs="Arial"/>
                <w:color w:val="000000"/>
                <w:sz w:val="18"/>
                <w:szCs w:val="18"/>
              </w:rPr>
              <w:t>Izvajalec se zavezuje varovati poslovno skrivnost naročnika in njegovih partnerjev.</w:t>
            </w:r>
          </w:p>
          <w:p w14:paraId="566E20FD" w14:textId="77777777" w:rsidR="006F0F3E" w:rsidRDefault="00293381">
            <w:pPr>
              <w:spacing w:before="225" w:after="225"/>
              <w:jc w:val="both"/>
            </w:pPr>
            <w:r>
              <w:rPr>
                <w:rFonts w:ascii="Arial" w:hAnsi="Arial" w:cs="Arial"/>
                <w:color w:val="000000"/>
                <w:sz w:val="18"/>
                <w:szCs w:val="18"/>
              </w:rPr>
              <w:t>Izvajalec se strinja, da brez pismenega soglasja ne bo podajal medijem ali osebam, ki so z pos</w:t>
            </w:r>
            <w:r>
              <w:rPr>
                <w:rFonts w:ascii="Arial" w:hAnsi="Arial" w:cs="Arial"/>
                <w:color w:val="000000"/>
                <w:sz w:val="18"/>
                <w:szCs w:val="18"/>
              </w:rPr>
              <w:t>ameznimi mediji povezani nikakršnih informacij o poteku in stanju projekta.</w:t>
            </w:r>
          </w:p>
          <w:p w14:paraId="59F476A1" w14:textId="77777777" w:rsidR="006F0F3E" w:rsidRDefault="00293381">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14:paraId="1277EDD6" w14:textId="77777777" w:rsidR="006F0F3E" w:rsidRDefault="00293381">
            <w:pPr>
              <w:spacing w:before="225" w:after="225"/>
              <w:jc w:val="both"/>
            </w:pPr>
            <w:r>
              <w:rPr>
                <w:rFonts w:ascii="Arial" w:hAnsi="Arial" w:cs="Arial"/>
                <w:color w:val="000000"/>
                <w:sz w:val="18"/>
                <w:szCs w:val="18"/>
              </w:rPr>
              <w:t xml:space="preserve">Določila iz tega člena veljajo tudi v primeru </w:t>
            </w:r>
            <w:r>
              <w:rPr>
                <w:rFonts w:ascii="Arial" w:hAnsi="Arial" w:cs="Arial"/>
                <w:color w:val="000000"/>
                <w:sz w:val="18"/>
                <w:szCs w:val="18"/>
              </w:rPr>
              <w:t>prenehanja veljavnosti te pogodbe in po zaključku ter končnem prevzemu objekta.</w:t>
            </w:r>
          </w:p>
        </w:tc>
      </w:tr>
    </w:tbl>
    <w:p w14:paraId="7C402172" w14:textId="77777777" w:rsidR="006F0F3E" w:rsidRDefault="00293381">
      <w:pPr>
        <w:spacing w:before="225" w:after="225" w:line="240" w:lineRule="auto"/>
        <w:jc w:val="both"/>
      </w:pPr>
      <w:r>
        <w:rPr>
          <w:rFonts w:ascii="Arial" w:hAnsi="Arial" w:cs="Arial"/>
          <w:b/>
          <w:bCs/>
          <w:color w:val="000000"/>
          <w:sz w:val="18"/>
          <w:szCs w:val="18"/>
        </w:rPr>
        <w:t>XXII. KONČNE DOLOČBE</w:t>
      </w:r>
    </w:p>
    <w:p w14:paraId="434FFF6F" w14:textId="77777777" w:rsidR="006F0F3E" w:rsidRDefault="00293381">
      <w:pPr>
        <w:spacing w:after="0" w:line="240" w:lineRule="auto"/>
        <w:jc w:val="center"/>
      </w:pPr>
      <w:r>
        <w:rPr>
          <w:rFonts w:ascii="Arial" w:hAnsi="Arial" w:cs="Arial"/>
          <w:b/>
          <w:bCs/>
          <w:color w:val="000000"/>
          <w:sz w:val="18"/>
          <w:szCs w:val="18"/>
        </w:rPr>
        <w:t>34. člen</w:t>
      </w:r>
    </w:p>
    <w:tbl>
      <w:tblPr>
        <w:tblStyle w:val="NormalTablePHPDOCX"/>
        <w:tblW w:w="0" w:type="auto"/>
        <w:tblInd w:w="108" w:type="dxa"/>
        <w:tblLook w:val="04A0" w:firstRow="1" w:lastRow="0" w:firstColumn="1" w:lastColumn="0" w:noHBand="0" w:noVBand="1"/>
      </w:tblPr>
      <w:tblGrid>
        <w:gridCol w:w="8962"/>
      </w:tblGrid>
      <w:tr w:rsidR="006F0F3E" w14:paraId="00ECCCCB" w14:textId="77777777">
        <w:tc>
          <w:tcPr>
            <w:tcW w:w="0" w:type="auto"/>
            <w:tcMar>
              <w:top w:w="0" w:type="auto"/>
              <w:bottom w:w="0" w:type="auto"/>
            </w:tcMar>
          </w:tcPr>
          <w:p w14:paraId="6F072A40" w14:textId="77777777" w:rsidR="006F0F3E" w:rsidRDefault="00293381">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w:t>
            </w:r>
            <w:r>
              <w:rPr>
                <w:rFonts w:ascii="Arial" w:hAnsi="Arial" w:cs="Arial"/>
                <w:color w:val="000000"/>
                <w:sz w:val="18"/>
                <w:szCs w:val="18"/>
              </w:rPr>
              <w:t>ru univerzalnega pravnega nasledstva. Enako velja tudi v primeru stečaja ali prisilne poravnave.</w:t>
            </w:r>
          </w:p>
        </w:tc>
      </w:tr>
    </w:tbl>
    <w:p w14:paraId="17793ED2" w14:textId="77777777" w:rsidR="006F0F3E" w:rsidRDefault="00293381">
      <w:pPr>
        <w:spacing w:after="0" w:line="240" w:lineRule="auto"/>
        <w:jc w:val="center"/>
      </w:pPr>
      <w:r>
        <w:rPr>
          <w:rFonts w:ascii="Arial" w:hAnsi="Arial" w:cs="Arial"/>
          <w:b/>
          <w:bCs/>
          <w:color w:val="000000"/>
          <w:sz w:val="18"/>
          <w:szCs w:val="18"/>
        </w:rPr>
        <w:t>35. člen</w:t>
      </w:r>
    </w:p>
    <w:tbl>
      <w:tblPr>
        <w:tblStyle w:val="NormalTablePHPDOCX"/>
        <w:tblW w:w="0" w:type="auto"/>
        <w:tblInd w:w="108" w:type="dxa"/>
        <w:tblLook w:val="04A0" w:firstRow="1" w:lastRow="0" w:firstColumn="1" w:lastColumn="0" w:noHBand="0" w:noVBand="1"/>
      </w:tblPr>
      <w:tblGrid>
        <w:gridCol w:w="8181"/>
      </w:tblGrid>
      <w:tr w:rsidR="006F0F3E" w14:paraId="3E7807E2" w14:textId="77777777">
        <w:tc>
          <w:tcPr>
            <w:tcW w:w="0" w:type="auto"/>
            <w:tcMar>
              <w:top w:w="0" w:type="auto"/>
              <w:bottom w:w="0" w:type="auto"/>
            </w:tcMar>
          </w:tcPr>
          <w:p w14:paraId="216BC52D" w14:textId="77777777" w:rsidR="006F0F3E" w:rsidRDefault="00293381">
            <w:pPr>
              <w:spacing w:before="225" w:after="225"/>
              <w:jc w:val="both"/>
            </w:pPr>
            <w:r>
              <w:rPr>
                <w:rFonts w:ascii="Arial" w:hAnsi="Arial" w:cs="Arial"/>
                <w:color w:val="000000"/>
                <w:sz w:val="18"/>
                <w:szCs w:val="18"/>
              </w:rPr>
              <w:t>Pogodba se lahko spremeni ali dopolni s pisnim dodatkom, ki ga sprejmeta in podpišeta obe stranki.</w:t>
            </w:r>
          </w:p>
        </w:tc>
      </w:tr>
    </w:tbl>
    <w:p w14:paraId="1DD33199" w14:textId="77777777" w:rsidR="006F0F3E" w:rsidRDefault="00293381">
      <w:pPr>
        <w:spacing w:after="0" w:line="240" w:lineRule="auto"/>
        <w:jc w:val="center"/>
      </w:pPr>
      <w:r>
        <w:rPr>
          <w:rFonts w:ascii="Arial" w:hAnsi="Arial" w:cs="Arial"/>
          <w:b/>
          <w:bCs/>
          <w:color w:val="000000"/>
          <w:sz w:val="18"/>
          <w:szCs w:val="18"/>
        </w:rPr>
        <w:t>36. člen</w:t>
      </w:r>
    </w:p>
    <w:tbl>
      <w:tblPr>
        <w:tblStyle w:val="NormalTablePHPDOCX"/>
        <w:tblW w:w="0" w:type="auto"/>
        <w:tblInd w:w="108" w:type="dxa"/>
        <w:tblLook w:val="04A0" w:firstRow="1" w:lastRow="0" w:firstColumn="1" w:lastColumn="0" w:noHBand="0" w:noVBand="1"/>
      </w:tblPr>
      <w:tblGrid>
        <w:gridCol w:w="8962"/>
      </w:tblGrid>
      <w:tr w:rsidR="006F0F3E" w14:paraId="7D97166B" w14:textId="77777777">
        <w:tc>
          <w:tcPr>
            <w:tcW w:w="0" w:type="auto"/>
            <w:tcMar>
              <w:top w:w="0" w:type="auto"/>
              <w:bottom w:w="0" w:type="auto"/>
            </w:tcMar>
          </w:tcPr>
          <w:p w14:paraId="4A227720" w14:textId="77777777" w:rsidR="006F0F3E" w:rsidRDefault="00293381">
            <w:pPr>
              <w:spacing w:before="225" w:after="225"/>
              <w:jc w:val="both"/>
            </w:pPr>
            <w:r>
              <w:rPr>
                <w:rFonts w:ascii="Arial" w:hAnsi="Arial" w:cs="Arial"/>
                <w:color w:val="000000"/>
                <w:sz w:val="18"/>
                <w:szCs w:val="18"/>
              </w:rPr>
              <w:lastRenderedPageBreak/>
              <w:t>Za razmerja, ki jih predmetna pogodba ne</w:t>
            </w:r>
            <w:r>
              <w:rPr>
                <w:rFonts w:ascii="Arial" w:hAnsi="Arial" w:cs="Arial"/>
                <w:color w:val="000000"/>
                <w:sz w:val="18"/>
                <w:szCs w:val="18"/>
              </w:rPr>
              <w:t xml:space="preserve"> ureja, veljajo določbe zakona, ki ureja obligacijska razmerja in gradbenih uzanc. Posebne gradbene uzance veljajo, če niso v nasprotju z določili te pogodbe.</w:t>
            </w:r>
          </w:p>
          <w:p w14:paraId="2740D779" w14:textId="77777777" w:rsidR="006F0F3E" w:rsidRDefault="00293381">
            <w:pPr>
              <w:spacing w:before="225" w:after="225"/>
              <w:jc w:val="both"/>
            </w:pPr>
            <w:r>
              <w:rPr>
                <w:rFonts w:ascii="Arial" w:hAnsi="Arial" w:cs="Arial"/>
                <w:color w:val="000000"/>
                <w:sz w:val="18"/>
                <w:szCs w:val="18"/>
              </w:rPr>
              <w:t>Če katerakoli od določb je ali postane neveljavna, to ne vpliva na ostale pogodbene določbe. Neve</w:t>
            </w:r>
            <w:r>
              <w:rPr>
                <w:rFonts w:ascii="Arial" w:hAnsi="Arial" w:cs="Arial"/>
                <w:color w:val="000000"/>
                <w:sz w:val="18"/>
                <w:szCs w:val="18"/>
              </w:rPr>
              <w:t>ljavna določba se nadomesti z veljavno, ki mora čim bolj ustrezati namenu, ki ga je želela doseči neveljavna določba</w:t>
            </w:r>
          </w:p>
        </w:tc>
      </w:tr>
    </w:tbl>
    <w:p w14:paraId="2844026E" w14:textId="77777777" w:rsidR="006F0F3E" w:rsidRDefault="00293381">
      <w:pPr>
        <w:spacing w:after="0" w:line="240" w:lineRule="auto"/>
        <w:jc w:val="center"/>
      </w:pPr>
      <w:r>
        <w:rPr>
          <w:rFonts w:ascii="Arial" w:hAnsi="Arial" w:cs="Arial"/>
          <w:b/>
          <w:bCs/>
          <w:color w:val="000000"/>
          <w:sz w:val="18"/>
          <w:szCs w:val="18"/>
        </w:rPr>
        <w:t>37. člen</w:t>
      </w:r>
    </w:p>
    <w:tbl>
      <w:tblPr>
        <w:tblStyle w:val="NormalTablePHPDOCX"/>
        <w:tblW w:w="0" w:type="auto"/>
        <w:tblInd w:w="108" w:type="dxa"/>
        <w:tblLook w:val="04A0" w:firstRow="1" w:lastRow="0" w:firstColumn="1" w:lastColumn="0" w:noHBand="0" w:noVBand="1"/>
      </w:tblPr>
      <w:tblGrid>
        <w:gridCol w:w="8962"/>
      </w:tblGrid>
      <w:tr w:rsidR="006F0F3E" w14:paraId="1D995C72" w14:textId="77777777">
        <w:tc>
          <w:tcPr>
            <w:tcW w:w="0" w:type="auto"/>
            <w:tcMar>
              <w:top w:w="0" w:type="auto"/>
              <w:bottom w:w="0" w:type="auto"/>
            </w:tcMar>
          </w:tcPr>
          <w:p w14:paraId="541DFDAB" w14:textId="77777777" w:rsidR="006F0F3E" w:rsidRDefault="00293381">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14:paraId="1F7C344B" w14:textId="77777777" w:rsidR="006F0F3E" w:rsidRDefault="00293381">
      <w:pPr>
        <w:spacing w:after="0" w:line="240" w:lineRule="auto"/>
        <w:jc w:val="center"/>
      </w:pPr>
      <w:r>
        <w:rPr>
          <w:rFonts w:ascii="Arial" w:hAnsi="Arial" w:cs="Arial"/>
          <w:b/>
          <w:bCs/>
          <w:color w:val="000000"/>
          <w:sz w:val="18"/>
          <w:szCs w:val="18"/>
        </w:rPr>
        <w:t>38. člen</w:t>
      </w:r>
    </w:p>
    <w:tbl>
      <w:tblPr>
        <w:tblStyle w:val="NormalTablePHPDOCX"/>
        <w:tblW w:w="0" w:type="auto"/>
        <w:tblInd w:w="108" w:type="dxa"/>
        <w:tblLook w:val="04A0" w:firstRow="1" w:lastRow="0" w:firstColumn="1" w:lastColumn="0" w:noHBand="0" w:noVBand="1"/>
      </w:tblPr>
      <w:tblGrid>
        <w:gridCol w:w="8962"/>
      </w:tblGrid>
      <w:tr w:rsidR="006F0F3E" w14:paraId="2A75E282" w14:textId="77777777">
        <w:tc>
          <w:tcPr>
            <w:tcW w:w="0" w:type="auto"/>
            <w:tcMar>
              <w:top w:w="0" w:type="auto"/>
              <w:bottom w:w="0" w:type="auto"/>
            </w:tcMar>
          </w:tcPr>
          <w:p w14:paraId="7AEEE188" w14:textId="77777777" w:rsidR="006F0F3E" w:rsidRDefault="00293381">
            <w:pPr>
              <w:spacing w:before="225" w:after="225"/>
              <w:jc w:val="both"/>
            </w:pPr>
            <w:r>
              <w:rPr>
                <w:rFonts w:ascii="Arial" w:hAnsi="Arial" w:cs="Arial"/>
                <w:color w:val="000000"/>
                <w:sz w:val="18"/>
                <w:szCs w:val="18"/>
              </w:rPr>
              <w:t>Pogodba je sklenjena, ko jo podpišeta obe pogodbeni stranki.</w:t>
            </w:r>
          </w:p>
          <w:p w14:paraId="394F18C4" w14:textId="77777777" w:rsidR="006F0F3E" w:rsidRDefault="00293381">
            <w:pPr>
              <w:spacing w:before="225" w:after="225"/>
              <w:jc w:val="both"/>
            </w:pPr>
            <w:r>
              <w:rPr>
                <w:rFonts w:ascii="Arial" w:hAnsi="Arial" w:cs="Arial"/>
                <w:color w:val="000000"/>
                <w:sz w:val="18"/>
                <w:szCs w:val="18"/>
              </w:rPr>
              <w:t>Pogodba prične veljati v primeru izpolnitve odložnega po</w:t>
            </w:r>
            <w:r>
              <w:rPr>
                <w:rFonts w:ascii="Arial" w:hAnsi="Arial" w:cs="Arial"/>
                <w:color w:val="000000"/>
                <w:sz w:val="18"/>
                <w:szCs w:val="18"/>
              </w:rPr>
              <w:t>goja, in sicer da izvajalec predloži zavarovanje iz 24. člena te pogodbe.</w:t>
            </w:r>
          </w:p>
        </w:tc>
      </w:tr>
    </w:tbl>
    <w:p w14:paraId="077F5DC3" w14:textId="77777777" w:rsidR="006F0F3E" w:rsidRDefault="00293381">
      <w:pPr>
        <w:spacing w:after="0" w:line="240" w:lineRule="auto"/>
        <w:jc w:val="center"/>
      </w:pPr>
      <w:r>
        <w:rPr>
          <w:rFonts w:ascii="Arial" w:hAnsi="Arial" w:cs="Arial"/>
          <w:b/>
          <w:bCs/>
          <w:color w:val="000000"/>
          <w:sz w:val="18"/>
          <w:szCs w:val="18"/>
        </w:rPr>
        <w:t>39. člen</w:t>
      </w:r>
    </w:p>
    <w:tbl>
      <w:tblPr>
        <w:tblStyle w:val="NormalTablePHPDOCX"/>
        <w:tblW w:w="0" w:type="auto"/>
        <w:tblInd w:w="108" w:type="dxa"/>
        <w:tblLook w:val="04A0" w:firstRow="1" w:lastRow="0" w:firstColumn="1" w:lastColumn="0" w:noHBand="0" w:noVBand="1"/>
      </w:tblPr>
      <w:tblGrid>
        <w:gridCol w:w="8781"/>
      </w:tblGrid>
      <w:tr w:rsidR="006F0F3E" w14:paraId="7F07C17A" w14:textId="77777777">
        <w:tc>
          <w:tcPr>
            <w:tcW w:w="0" w:type="auto"/>
            <w:tcMar>
              <w:top w:w="0" w:type="auto"/>
              <w:bottom w:w="0" w:type="auto"/>
            </w:tcMar>
          </w:tcPr>
          <w:p w14:paraId="3C3CAEB9" w14:textId="77777777" w:rsidR="006F0F3E" w:rsidRDefault="00293381">
            <w:pPr>
              <w:spacing w:before="225" w:after="225"/>
              <w:jc w:val="both"/>
            </w:pPr>
            <w:r>
              <w:rPr>
                <w:rFonts w:ascii="Arial" w:hAnsi="Arial" w:cs="Arial"/>
                <w:color w:val="000000"/>
                <w:sz w:val="18"/>
                <w:szCs w:val="18"/>
              </w:rPr>
              <w:t>Ta pogodba je napisana v dveh (2) enakih izvodih, od katerih prejmeta naročnik in izvajalec po en (1) izvod.</w:t>
            </w:r>
          </w:p>
        </w:tc>
      </w:tr>
    </w:tbl>
    <w:p w14:paraId="67965017" w14:textId="77777777" w:rsidR="006F0F3E" w:rsidRDefault="00293381">
      <w:pPr>
        <w:spacing w:before="975" w:after="225" w:line="240" w:lineRule="auto"/>
        <w:jc w:val="both"/>
      </w:pPr>
      <w:r>
        <w:rPr>
          <w:rFonts w:ascii="Arial" w:hAnsi="Arial" w:cs="Arial"/>
          <w:color w:val="000000"/>
          <w:sz w:val="18"/>
          <w:szCs w:val="18"/>
        </w:rPr>
        <w:t>V/na ________________, dne ________________</w:t>
      </w:r>
    </w:p>
    <w:sectPr w:rsidR="006F0F3E"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C722F" w14:textId="77777777" w:rsidR="006B2936" w:rsidRDefault="006B2936" w:rsidP="006975C6">
      <w:pPr>
        <w:spacing w:after="0" w:line="240" w:lineRule="auto"/>
      </w:pPr>
      <w:r>
        <w:separator/>
      </w:r>
    </w:p>
  </w:endnote>
  <w:endnote w:type="continuationSeparator" w:id="0">
    <w:p w14:paraId="1B2C6B8C" w14:textId="77777777" w:rsidR="006B2936" w:rsidRDefault="006B293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C1CF5" w14:textId="77777777" w:rsidR="006B2936" w:rsidRDefault="006B2936"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2C060" w14:textId="77777777" w:rsidR="006B2936" w:rsidRDefault="006B2936" w:rsidP="00D43D4E">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7416A" w14:textId="77777777" w:rsidR="006B2936" w:rsidRDefault="006B2936" w:rsidP="00D43D4E">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D30D" w14:textId="77777777" w:rsidR="006B2936" w:rsidRDefault="006B2936" w:rsidP="00D43D4E">
    <w:pPr>
      <w:pStyle w:val="Noga"/>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A1F3" w14:textId="77777777" w:rsidR="006B2936" w:rsidRDefault="006B2936" w:rsidP="00D43D4E">
    <w:pPr>
      <w:pStyle w:val="Noga"/>
      <w:tabs>
        <w:tab w:val="left" w:pos="3301"/>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2831" w14:textId="77777777" w:rsidR="006B2936" w:rsidRDefault="006B2936" w:rsidP="00D43D4E">
    <w:pPr>
      <w:pStyle w:val="Noga"/>
      <w:tabs>
        <w:tab w:val="left" w:pos="3301"/>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12CA" w14:textId="77777777" w:rsidR="006B2936" w:rsidRDefault="006B2936" w:rsidP="00D43D4E">
    <w:pPr>
      <w:pStyle w:val="Noga"/>
      <w:tabs>
        <w:tab w:val="left" w:pos="3301"/>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84A2D" w14:textId="77777777" w:rsidR="006B2936" w:rsidRDefault="006B2936" w:rsidP="00D43D4E">
    <w:pPr>
      <w:pStyle w:val="Noga"/>
      <w:tabs>
        <w:tab w:val="left" w:pos="3301"/>
      </w:tabs>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C3EC" w14:textId="77777777" w:rsidR="006B2936" w:rsidRDefault="006B2936" w:rsidP="00D43D4E">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A6200" w14:textId="77777777" w:rsidR="00BA5911" w:rsidRPr="006F1DA5" w:rsidRDefault="00293381" w:rsidP="008301AC">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Pr="006F1DA5">
          <w:rPr>
            <w:rFonts w:ascii="Arial" w:hAnsi="Arial" w:cs="Arial"/>
          </w:rPr>
          <w:fldChar w:fldCharType="begin"/>
        </w:r>
        <w:r w:rsidRPr="006F1DA5">
          <w:rPr>
            <w:rFonts w:ascii="Arial" w:hAnsi="Arial" w:cs="Arial"/>
          </w:rPr>
          <w:instrText xml:space="preserve"> PAGE   \* MERGEFORMAT </w:instrText>
        </w:r>
        <w:r w:rsidRPr="006F1DA5">
          <w:rPr>
            <w:rFonts w:ascii="Arial" w:hAnsi="Arial" w:cs="Arial"/>
          </w:rPr>
          <w:fldChar w:fldCharType="separate"/>
        </w:r>
        <w:r>
          <w:rPr>
            <w:rFonts w:ascii="Arial" w:hAnsi="Arial" w:cs="Arial"/>
            <w:noProof/>
          </w:rPr>
          <w:t>1</w:t>
        </w:r>
        <w:r w:rsidRPr="006F1DA5">
          <w:rPr>
            <w:rFonts w:ascii="Arial" w:hAnsi="Arial" w:cs="Arial"/>
            <w:noProof/>
          </w:rPr>
          <w:fldChar w:fldCharType="end"/>
        </w:r>
      </w:sdtContent>
    </w:sdt>
  </w:p>
  <w:p w14:paraId="58FE5FFB" w14:textId="77777777" w:rsidR="00BA5911" w:rsidRDefault="00293381" w:rsidP="00D379CF">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9EA9" w14:textId="77777777" w:rsidR="006B2936" w:rsidRDefault="006B2936" w:rsidP="00D43D4E">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D7171" w14:textId="77777777" w:rsidR="006B2936" w:rsidRDefault="006B2936" w:rsidP="00D43D4E">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33651" w14:textId="77777777" w:rsidR="006B2936" w:rsidRDefault="006B2936" w:rsidP="00D43D4E">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80284" w14:textId="77777777" w:rsidR="006B2936" w:rsidRDefault="006B2936" w:rsidP="00D43D4E">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556F4" w14:textId="77777777" w:rsidR="006B2936" w:rsidRDefault="006B2936" w:rsidP="00D43D4E">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BC68" w14:textId="77777777" w:rsidR="006B2936" w:rsidRDefault="006B2936" w:rsidP="00D43D4E">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60E93" w14:textId="77777777" w:rsidR="006B2936" w:rsidRDefault="006B2936" w:rsidP="00D43D4E">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B7C6B" w14:textId="77777777" w:rsidR="006B2936" w:rsidRDefault="006B2936" w:rsidP="006975C6">
      <w:pPr>
        <w:spacing w:after="0" w:line="240" w:lineRule="auto"/>
      </w:pPr>
      <w:r>
        <w:separator/>
      </w:r>
    </w:p>
  </w:footnote>
  <w:footnote w:type="continuationSeparator" w:id="0">
    <w:p w14:paraId="0FE4B71F" w14:textId="77777777" w:rsidR="006B2936" w:rsidRDefault="006B2936"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633"/>
      <w:gridCol w:w="3327"/>
      <w:gridCol w:w="4110"/>
    </w:tblGrid>
    <w:tr w:rsidR="00B05771" w:rsidRPr="006F1DA5" w14:paraId="1F4267B8" w14:textId="77777777" w:rsidTr="007C4767">
      <w:trPr>
        <w:trHeight w:val="1268"/>
      </w:trPr>
      <w:tc>
        <w:tcPr>
          <w:tcW w:w="1668" w:type="dxa"/>
        </w:tcPr>
        <w:p w14:paraId="6EE5ECEF" w14:textId="77777777"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6704" behindDoc="0" locked="0" layoutInCell="1" allowOverlap="1" wp14:anchorId="1AC5B42F" wp14:editId="2D9E215A">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05BF7D85" w14:textId="77777777" w:rsidR="00B05771" w:rsidRPr="006F1DA5" w:rsidRDefault="00B05771" w:rsidP="007C4767">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ČRNOMELJ</w:t>
          </w:r>
        </w:p>
        <w:p w14:paraId="1E3F11FD"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Trg svobode 3</w:t>
          </w:r>
        </w:p>
        <w:p w14:paraId="74A1D300"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8340 ČRNOMELJ</w:t>
          </w:r>
        </w:p>
        <w:p w14:paraId="7F289AC3"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http://www.crnomelj.si</w:t>
          </w:r>
        </w:p>
        <w:p w14:paraId="53C61D1B" w14:textId="77777777" w:rsidR="00B05771" w:rsidRPr="006F1DA5" w:rsidRDefault="00B05771" w:rsidP="007C4767">
          <w:pPr>
            <w:pStyle w:val="Glava"/>
            <w:rPr>
              <w:rFonts w:ascii="Arial" w:hAnsi="Arial" w:cs="Arial"/>
              <w:b/>
              <w:color w:val="000000" w:themeColor="text1"/>
            </w:rPr>
          </w:pPr>
          <w:r w:rsidRPr="006F1DA5">
            <w:rPr>
              <w:rFonts w:ascii="Arial" w:hAnsi="Arial" w:cs="Arial"/>
              <w:color w:val="000000" w:themeColor="text1"/>
              <w:sz w:val="16"/>
              <w:szCs w:val="16"/>
            </w:rPr>
            <w:t>Email: obcina.crnomelj@siol.net</w:t>
          </w:r>
        </w:p>
      </w:tc>
      <w:tc>
        <w:tcPr>
          <w:tcW w:w="4209" w:type="dxa"/>
        </w:tcPr>
        <w:p w14:paraId="72576ECB" w14:textId="77777777"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8752" behindDoc="0" locked="0" layoutInCell="1" allowOverlap="1" wp14:anchorId="26724EF7" wp14:editId="0A4C2855">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14:paraId="5191CEFE" w14:textId="77777777" w:rsidR="00B05771" w:rsidRDefault="00B0577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581"/>
      <w:gridCol w:w="3280"/>
      <w:gridCol w:w="4209"/>
    </w:tblGrid>
    <w:tr w:rsidR="00BA5911" w:rsidRPr="006F1DA5" w14:paraId="1C63F396" w14:textId="77777777" w:rsidTr="00B169F3">
      <w:trPr>
        <w:trHeight w:val="1268"/>
      </w:trPr>
      <w:tc>
        <w:tcPr>
          <w:tcW w:w="1668" w:type="dxa"/>
        </w:tcPr>
        <w:p w14:paraId="1AAB36C5" w14:textId="77777777" w:rsidR="00BA5911" w:rsidRPr="006F1DA5" w:rsidRDefault="00293381" w:rsidP="006347C3">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7728" behindDoc="0" locked="0" layoutInCell="1" allowOverlap="1" wp14:anchorId="26B40D1D" wp14:editId="6467C8E8">
                <wp:simplePos x="0" y="0"/>
                <wp:positionH relativeFrom="page">
                  <wp:posOffset>4433</wp:posOffset>
                </wp:positionH>
                <wp:positionV relativeFrom="paragraph">
                  <wp:posOffset>-3810</wp:posOffset>
                </wp:positionV>
                <wp:extent cx="990000" cy="720000"/>
                <wp:effectExtent l="0" t="0" r="0" b="0"/>
                <wp:wrapNone/>
                <wp:docPr id="2"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3560D4DF" w14:textId="77777777" w:rsidR="00BA5911" w:rsidRPr="006F1DA5" w:rsidRDefault="00293381"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ČRNOMELJ</w:t>
          </w:r>
        </w:p>
        <w:p w14:paraId="5ED3366B" w14:textId="77777777" w:rsidR="00BA5911" w:rsidRPr="006F1DA5" w:rsidRDefault="00293381"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Trg svobode 3</w:t>
          </w:r>
        </w:p>
        <w:p w14:paraId="67DB84AE" w14:textId="77777777" w:rsidR="00BA5911" w:rsidRPr="006F1DA5" w:rsidRDefault="00293381"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8340 ČRNOMELJ</w:t>
          </w:r>
        </w:p>
        <w:p w14:paraId="6B7DF0EF" w14:textId="77777777" w:rsidR="00BA5911" w:rsidRPr="006F1DA5" w:rsidRDefault="00293381"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http://www.crnomelj.si</w:t>
          </w:r>
        </w:p>
        <w:p w14:paraId="5990E5FA" w14:textId="77777777" w:rsidR="00BA5911" w:rsidRPr="006F1DA5" w:rsidRDefault="00293381" w:rsidP="00FB3258">
          <w:pPr>
            <w:pStyle w:val="Glava"/>
            <w:rPr>
              <w:rFonts w:ascii="Arial" w:hAnsi="Arial" w:cs="Arial"/>
              <w:b/>
              <w:color w:val="000000" w:themeColor="text1"/>
            </w:rPr>
          </w:pPr>
          <w:r w:rsidRPr="006F1DA5">
            <w:rPr>
              <w:rFonts w:ascii="Arial" w:hAnsi="Arial" w:cs="Arial"/>
              <w:color w:val="000000" w:themeColor="text1"/>
              <w:sz w:val="16"/>
              <w:szCs w:val="16"/>
            </w:rPr>
            <w:t>Email: obcina.crnomelj@siol.net</w:t>
          </w:r>
        </w:p>
      </w:tc>
      <w:tc>
        <w:tcPr>
          <w:tcW w:w="4209" w:type="dxa"/>
        </w:tcPr>
        <w:p w14:paraId="26D38A0E" w14:textId="77777777" w:rsidR="00BA5911" w:rsidRPr="006F1DA5" w:rsidRDefault="00293381" w:rsidP="00B93434">
          <w:pPr>
            <w:pStyle w:val="Glava"/>
            <w:rPr>
              <w:rFonts w:ascii="Arial" w:hAnsi="Arial" w:cs="Arial"/>
              <w:b/>
              <w:color w:val="000000" w:themeColor="text1"/>
            </w:rPr>
          </w:pPr>
          <w:r>
            <w:rPr>
              <w:rFonts w:ascii="Arial" w:hAnsi="Arial" w:cs="Arial"/>
              <w:b/>
              <w:noProof/>
              <w:color w:val="000000" w:themeColor="text1"/>
              <w:lang w:val="en-US"/>
            </w:rPr>
            <w:drawing>
              <wp:inline distT="0" distB="0" distL="0" distR="0" wp14:anchorId="7C934F09" wp14:editId="3A4BF58B">
                <wp:extent cx="2532893" cy="768098"/>
                <wp:effectExtent l="0" t="0" r="0" b="0"/>
                <wp:docPr id="3"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14:paraId="41847352" w14:textId="77777777" w:rsidR="00BA5911" w:rsidRPr="006F1DA5" w:rsidRDefault="00293381"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01F1C"/>
    <w:multiLevelType w:val="multilevel"/>
    <w:tmpl w:val="61EAD8E4"/>
    <w:lvl w:ilvl="0">
      <w:numFmt w:val="bullet"/>
      <w:lvlText w:val="-"/>
      <w:lvlJc w:val="left"/>
      <w:pPr>
        <w:tabs>
          <w:tab w:val="num" w:pos="720"/>
        </w:tabs>
        <w:ind w:left="720" w:hanging="72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156661"/>
    <w:multiLevelType w:val="multilevel"/>
    <w:tmpl w:val="EE584BD6"/>
    <w:lvl w:ilvl="0">
      <w:numFmt w:val="bullet"/>
      <w:lvlText w:val="-"/>
      <w:lvlJc w:val="left"/>
      <w:pPr>
        <w:tabs>
          <w:tab w:val="num" w:pos="720"/>
        </w:tabs>
        <w:ind w:left="720" w:hanging="72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C1A1905"/>
    <w:multiLevelType w:val="multilevel"/>
    <w:tmpl w:val="2C147E2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0530283"/>
    <w:multiLevelType w:val="multilevel"/>
    <w:tmpl w:val="1F6270EE"/>
    <w:lvl w:ilvl="0">
      <w:numFmt w:val="bullet"/>
      <w:lvlText w:val="-"/>
      <w:lvlJc w:val="left"/>
      <w:pPr>
        <w:tabs>
          <w:tab w:val="num" w:pos="720"/>
        </w:tabs>
        <w:ind w:left="720" w:hanging="72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05C4390"/>
    <w:multiLevelType w:val="multilevel"/>
    <w:tmpl w:val="2C147E2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
  </w:num>
  <w:num w:numId="44">
    <w:abstractNumId w:val="0"/>
  </w:num>
  <w:num w:numId="45">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07A12"/>
    <w:rsid w:val="00021212"/>
    <w:rsid w:val="00027F41"/>
    <w:rsid w:val="00037A49"/>
    <w:rsid w:val="00043DDE"/>
    <w:rsid w:val="00094B5F"/>
    <w:rsid w:val="00097F4A"/>
    <w:rsid w:val="000C5527"/>
    <w:rsid w:val="000E76C6"/>
    <w:rsid w:val="000F793F"/>
    <w:rsid w:val="00127127"/>
    <w:rsid w:val="00134892"/>
    <w:rsid w:val="001E6DB5"/>
    <w:rsid w:val="00204EDB"/>
    <w:rsid w:val="002634AA"/>
    <w:rsid w:val="00293381"/>
    <w:rsid w:val="002D0DFB"/>
    <w:rsid w:val="002D58B5"/>
    <w:rsid w:val="002E1BD9"/>
    <w:rsid w:val="0033249E"/>
    <w:rsid w:val="00337E4D"/>
    <w:rsid w:val="003428F2"/>
    <w:rsid w:val="00343395"/>
    <w:rsid w:val="003A1AA2"/>
    <w:rsid w:val="003D4FFC"/>
    <w:rsid w:val="004702FB"/>
    <w:rsid w:val="00471503"/>
    <w:rsid w:val="0049479E"/>
    <w:rsid w:val="004D2F9F"/>
    <w:rsid w:val="004F2927"/>
    <w:rsid w:val="0052142A"/>
    <w:rsid w:val="0053510E"/>
    <w:rsid w:val="005423BF"/>
    <w:rsid w:val="005B6195"/>
    <w:rsid w:val="005B7174"/>
    <w:rsid w:val="006347C3"/>
    <w:rsid w:val="006975C6"/>
    <w:rsid w:val="006A5918"/>
    <w:rsid w:val="006B2936"/>
    <w:rsid w:val="006F0F3E"/>
    <w:rsid w:val="006F1DA5"/>
    <w:rsid w:val="007109D5"/>
    <w:rsid w:val="00785F39"/>
    <w:rsid w:val="007C3EA0"/>
    <w:rsid w:val="007D6FB3"/>
    <w:rsid w:val="007E0E83"/>
    <w:rsid w:val="008278F5"/>
    <w:rsid w:val="008967B8"/>
    <w:rsid w:val="008B72CE"/>
    <w:rsid w:val="00930868"/>
    <w:rsid w:val="00960022"/>
    <w:rsid w:val="009C208F"/>
    <w:rsid w:val="00A52459"/>
    <w:rsid w:val="00AF365A"/>
    <w:rsid w:val="00AF7FB0"/>
    <w:rsid w:val="00B05771"/>
    <w:rsid w:val="00B169F3"/>
    <w:rsid w:val="00B75100"/>
    <w:rsid w:val="00B757D1"/>
    <w:rsid w:val="00B93434"/>
    <w:rsid w:val="00BC2D61"/>
    <w:rsid w:val="00C02EF0"/>
    <w:rsid w:val="00C125C6"/>
    <w:rsid w:val="00C24613"/>
    <w:rsid w:val="00C315C9"/>
    <w:rsid w:val="00C4793C"/>
    <w:rsid w:val="00CD6E25"/>
    <w:rsid w:val="00D379CF"/>
    <w:rsid w:val="00D60A0B"/>
    <w:rsid w:val="00D7467F"/>
    <w:rsid w:val="00D931BF"/>
    <w:rsid w:val="00DB2B54"/>
    <w:rsid w:val="00DD2FA1"/>
    <w:rsid w:val="00E55B9D"/>
    <w:rsid w:val="00EB7E20"/>
    <w:rsid w:val="00ED41BC"/>
    <w:rsid w:val="00ED5181"/>
    <w:rsid w:val="00EE328C"/>
    <w:rsid w:val="00EF3AE5"/>
    <w:rsid w:val="00F851F3"/>
    <w:rsid w:val="00FB3258"/>
    <w:rsid w:val="00FC2646"/>
    <w:rsid w:val="00FD2770"/>
    <w:rsid w:val="00FF13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EFA35"/>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Heading1PHPDOCX">
    <w:name w:val="Heading 1 PHPDOCX"/>
    <w:basedOn w:val="Navaden"/>
    <w:next w:val="Navade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avaden"/>
    <w:next w:val="Navade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avaden"/>
    <w:next w:val="Navade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avaden"/>
    <w:next w:val="Navade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avaden"/>
    <w:next w:val="Navade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avaden"/>
    <w:next w:val="Navade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avaden"/>
    <w:next w:val="Navade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avaden"/>
    <w:next w:val="Navade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avaden"/>
    <w:next w:val="Navade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avaden"/>
    <w:next w:val="Navade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avaden"/>
    <w:next w:val="Navade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60</Pages>
  <Words>20507</Words>
  <Characters>116890</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Željka Karin</cp:lastModifiedBy>
  <cp:revision>21</cp:revision>
  <dcterms:created xsi:type="dcterms:W3CDTF">2021-03-19T07:58:00Z</dcterms:created>
  <dcterms:modified xsi:type="dcterms:W3CDTF">2021-03-19T08:32:00Z</dcterms:modified>
</cp:coreProperties>
</file>