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5BC2005A" w14:textId="77777777" w:rsidTr="004F2927">
        <w:trPr>
          <w:trHeight w:val="1268"/>
        </w:trPr>
        <w:tc>
          <w:tcPr>
            <w:tcW w:w="1668" w:type="dxa"/>
          </w:tcPr>
          <w:p w14:paraId="4A5A9DE2" w14:textId="77777777" w:rsidR="004702FB" w:rsidRPr="006F1DA5" w:rsidRDefault="004702FB" w:rsidP="004702FB">
            <w:pPr>
              <w:pStyle w:val="Glava"/>
              <w:rPr>
                <w:rFonts w:ascii="Arial" w:hAnsi="Arial" w:cs="Arial"/>
                <w:b/>
                <w:color w:val="000000" w:themeColor="text1"/>
              </w:rPr>
            </w:pPr>
          </w:p>
        </w:tc>
        <w:tc>
          <w:tcPr>
            <w:tcW w:w="3361" w:type="dxa"/>
          </w:tcPr>
          <w:p w14:paraId="1167D087" w14:textId="77777777" w:rsidR="004702FB" w:rsidRPr="006F1DA5" w:rsidRDefault="004702FB" w:rsidP="004702FB">
            <w:pPr>
              <w:pStyle w:val="Glava"/>
              <w:rPr>
                <w:rFonts w:ascii="Arial" w:hAnsi="Arial" w:cs="Arial"/>
                <w:b/>
                <w:color w:val="000000" w:themeColor="text1"/>
              </w:rPr>
            </w:pPr>
          </w:p>
        </w:tc>
        <w:tc>
          <w:tcPr>
            <w:tcW w:w="4209" w:type="dxa"/>
          </w:tcPr>
          <w:p w14:paraId="56B79452" w14:textId="77777777" w:rsidR="004702FB" w:rsidRPr="006F1DA5" w:rsidRDefault="004702FB" w:rsidP="004702FB">
            <w:pPr>
              <w:pStyle w:val="Glava"/>
              <w:rPr>
                <w:rFonts w:ascii="Arial" w:hAnsi="Arial" w:cs="Arial"/>
                <w:b/>
                <w:color w:val="000000" w:themeColor="text1"/>
              </w:rPr>
            </w:pPr>
          </w:p>
        </w:tc>
      </w:tr>
    </w:tbl>
    <w:p w14:paraId="3C94727C" w14:textId="77777777" w:rsidR="004702FB" w:rsidRDefault="004702FB" w:rsidP="006975C6">
      <w:pPr>
        <w:pStyle w:val="Paragraf"/>
        <w:rPr>
          <w:rFonts w:ascii="Arial" w:hAnsi="Arial" w:cs="Arial"/>
        </w:rPr>
      </w:pPr>
    </w:p>
    <w:p w14:paraId="25F8C734"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430-0187/2021-4</w:t>
      </w:r>
    </w:p>
    <w:p w14:paraId="53FEECA8"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22.09.2021</w:t>
      </w:r>
      <w:r w:rsidR="00FC2646" w:rsidRPr="006F1DA5">
        <w:rPr>
          <w:rFonts w:ascii="Arial" w:hAnsi="Arial" w:cs="Arial"/>
        </w:rPr>
        <w:tab/>
      </w:r>
    </w:p>
    <w:p w14:paraId="75C9CFE8"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1307C53D"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5A39E02E"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795A29F0" w14:textId="77777777"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Izgradnja meteorne kanalizacija Kvasica</w:t>
            </w:r>
          </w:p>
        </w:tc>
      </w:tr>
    </w:tbl>
    <w:p w14:paraId="2C26821D" w14:textId="77777777" w:rsidR="00FB3258" w:rsidRPr="006F1DA5" w:rsidRDefault="00FB3258" w:rsidP="006975C6">
      <w:pPr>
        <w:pStyle w:val="Paragraf"/>
        <w:rPr>
          <w:rFonts w:ascii="Arial" w:hAnsi="Arial" w:cs="Arial"/>
        </w:rPr>
      </w:pPr>
    </w:p>
    <w:p w14:paraId="5C5A5AEA" w14:textId="77777777" w:rsidR="00FB3258" w:rsidRPr="006F1DA5" w:rsidRDefault="00FB3258" w:rsidP="006975C6">
      <w:pPr>
        <w:pStyle w:val="Paragraf"/>
        <w:rPr>
          <w:rFonts w:ascii="Arial" w:hAnsi="Arial" w:cs="Arial"/>
        </w:rPr>
      </w:pPr>
      <w:r w:rsidRPr="006F1DA5">
        <w:rPr>
          <w:rFonts w:ascii="Arial" w:hAnsi="Arial" w:cs="Arial"/>
        </w:rPr>
        <w:t>Zaporedna številka: JN0013/2021</w:t>
      </w:r>
    </w:p>
    <w:p w14:paraId="115EAEAF"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786023B9" w14:textId="77777777" w:rsidR="00337E4D" w:rsidRDefault="00337E4D">
      <w:pPr>
        <w:rPr>
          <w:rFonts w:ascii="Arial" w:hAnsi="Arial" w:cs="Arial"/>
          <w:sz w:val="18"/>
          <w:szCs w:val="18"/>
        </w:rPr>
      </w:pPr>
    </w:p>
    <w:p w14:paraId="1B475A3C" w14:textId="77777777" w:rsidR="00960022" w:rsidRDefault="00E55B9D">
      <w:pPr>
        <w:rPr>
          <w:rFonts w:ascii="Arial" w:hAnsi="Arial" w:cs="Arial"/>
          <w:sz w:val="18"/>
          <w:szCs w:val="18"/>
        </w:rPr>
      </w:pPr>
      <w:r>
        <w:rPr>
          <w:rFonts w:ascii="Arial" w:hAnsi="Arial" w:cs="Arial"/>
        </w:rPr>
        <w:br w:type="page"/>
      </w:r>
    </w:p>
    <w:p w14:paraId="1B5D642D" w14:textId="77777777" w:rsidR="00960022" w:rsidRPr="006F1DA5" w:rsidRDefault="00960022" w:rsidP="006975C6">
      <w:pPr>
        <w:pStyle w:val="Paragraf"/>
        <w:rPr>
          <w:rFonts w:ascii="Arial" w:hAnsi="Arial" w:cs="Arial"/>
        </w:rPr>
      </w:pPr>
    </w:p>
    <w:tbl>
      <w:tblPr>
        <w:tblStyle w:val="NormalTablePHPDOCX"/>
        <w:tblW w:w="5000" w:type="pct"/>
        <w:tblCellSpacing w:w="30" w:type="dxa"/>
        <w:tblInd w:w="168" w:type="dxa"/>
        <w:tblLook w:val="04A0" w:firstRow="1" w:lastRow="0" w:firstColumn="1" w:lastColumn="0" w:noHBand="0" w:noVBand="1"/>
      </w:tblPr>
      <w:tblGrid>
        <w:gridCol w:w="4535"/>
        <w:gridCol w:w="4535"/>
      </w:tblGrid>
      <w:tr w:rsidR="0060032F" w14:paraId="47FDC70B" w14:textId="77777777">
        <w:trPr>
          <w:tblCellSpacing w:w="30" w:type="dxa"/>
        </w:trPr>
        <w:tc>
          <w:tcPr>
            <w:tcW w:w="2500" w:type="pct"/>
            <w:tcMar>
              <w:top w:w="15" w:type="dxa"/>
              <w:bottom w:w="15" w:type="dxa"/>
            </w:tcMar>
          </w:tcPr>
          <w:p w14:paraId="68D8C48C" w14:textId="77777777" w:rsidR="0060032F" w:rsidRDefault="0060032F"/>
        </w:tc>
        <w:tc>
          <w:tcPr>
            <w:tcW w:w="2500" w:type="pct"/>
            <w:tcMar>
              <w:top w:w="15" w:type="dxa"/>
              <w:bottom w:w="15" w:type="dxa"/>
            </w:tcMar>
            <w:vAlign w:val="center"/>
          </w:tcPr>
          <w:tbl>
            <w:tblPr>
              <w:tblStyle w:val="NormalTablePHPDOCX"/>
              <w:tblW w:w="5000" w:type="pct"/>
              <w:tblCellSpacing w:w="30" w:type="dxa"/>
              <w:tblLook w:val="04A0" w:firstRow="1" w:lastRow="0" w:firstColumn="1" w:lastColumn="0" w:noHBand="0" w:noVBand="1"/>
            </w:tblPr>
            <w:tblGrid>
              <w:gridCol w:w="4217"/>
            </w:tblGrid>
            <w:tr w:rsidR="0060032F" w14:paraId="6C1767AF" w14:textId="77777777">
              <w:trPr>
                <w:tblCellSpacing w:w="30" w:type="dxa"/>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EF92385" w14:textId="77777777" w:rsidR="0060032F" w:rsidRDefault="00DD54A0">
                  <w:pPr>
                    <w:spacing w:before="240" w:after="240"/>
                    <w:textAlignment w:val="center"/>
                  </w:pPr>
                  <w:r>
                    <w:rPr>
                      <w:color w:val="000000"/>
                      <w:position w:val="-3"/>
                      <w:sz w:val="24"/>
                      <w:szCs w:val="24"/>
                    </w:rPr>
                    <w:t>Predlog je POTRJEN.</w:t>
                  </w:r>
                </w:p>
                <w:p w14:paraId="16D49E67" w14:textId="77777777" w:rsidR="0060032F" w:rsidRDefault="00DD54A0">
                  <w:pPr>
                    <w:spacing w:before="240" w:after="240"/>
                    <w:textAlignment w:val="center"/>
                  </w:pPr>
                  <w:r>
                    <w:rPr>
                      <w:color w:val="000000"/>
                      <w:position w:val="-3"/>
                      <w:sz w:val="24"/>
                      <w:szCs w:val="24"/>
                    </w:rPr>
                    <w:t>Potrjeno s strani: Andrej Kavšek</w:t>
                  </w:r>
                </w:p>
                <w:p w14:paraId="75CD9D45" w14:textId="77777777" w:rsidR="0060032F" w:rsidRDefault="00DD54A0">
                  <w:pPr>
                    <w:spacing w:before="240" w:after="240"/>
                    <w:textAlignment w:val="center"/>
                  </w:pPr>
                  <w:r>
                    <w:rPr>
                      <w:color w:val="000000"/>
                      <w:position w:val="-3"/>
                      <w:sz w:val="24"/>
                      <w:szCs w:val="24"/>
                    </w:rPr>
                    <w:t>Datum in ura: 21.09.2021 10:30</w:t>
                  </w:r>
                </w:p>
              </w:tc>
            </w:tr>
          </w:tbl>
          <w:p w14:paraId="58F19C15" w14:textId="77777777" w:rsidR="0060032F" w:rsidRDefault="0060032F"/>
        </w:tc>
      </w:tr>
    </w:tbl>
    <w:p w14:paraId="6DC9BCAC" w14:textId="77777777" w:rsidR="0060032F" w:rsidRDefault="0060032F">
      <w:pPr>
        <w:sectPr w:rsidR="0060032F"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51F94A6E" w14:textId="77777777" w:rsidTr="004F2927">
        <w:trPr>
          <w:trHeight w:val="1268"/>
        </w:trPr>
        <w:tc>
          <w:tcPr>
            <w:tcW w:w="1668" w:type="dxa"/>
          </w:tcPr>
          <w:p w14:paraId="6F57FDDB" w14:textId="77777777" w:rsidR="004702FB" w:rsidRPr="006F1DA5" w:rsidRDefault="004702FB" w:rsidP="004702FB">
            <w:pPr>
              <w:pStyle w:val="Glava"/>
              <w:rPr>
                <w:rFonts w:ascii="Arial" w:hAnsi="Arial" w:cs="Arial"/>
                <w:b/>
                <w:color w:val="000000" w:themeColor="text1"/>
              </w:rPr>
            </w:pPr>
          </w:p>
        </w:tc>
        <w:tc>
          <w:tcPr>
            <w:tcW w:w="3361" w:type="dxa"/>
          </w:tcPr>
          <w:p w14:paraId="1DB29FA4" w14:textId="77777777" w:rsidR="004702FB" w:rsidRPr="006F1DA5" w:rsidRDefault="004702FB" w:rsidP="004702FB">
            <w:pPr>
              <w:pStyle w:val="Glava"/>
              <w:rPr>
                <w:rFonts w:ascii="Arial" w:hAnsi="Arial" w:cs="Arial"/>
                <w:b/>
                <w:color w:val="000000" w:themeColor="text1"/>
              </w:rPr>
            </w:pPr>
          </w:p>
        </w:tc>
        <w:tc>
          <w:tcPr>
            <w:tcW w:w="4209" w:type="dxa"/>
          </w:tcPr>
          <w:p w14:paraId="68A30B67" w14:textId="77777777" w:rsidR="004702FB" w:rsidRPr="006F1DA5" w:rsidRDefault="004702FB" w:rsidP="004702FB">
            <w:pPr>
              <w:pStyle w:val="Glava"/>
              <w:rPr>
                <w:rFonts w:ascii="Arial" w:hAnsi="Arial" w:cs="Arial"/>
                <w:b/>
                <w:color w:val="000000" w:themeColor="text1"/>
              </w:rPr>
            </w:pPr>
          </w:p>
        </w:tc>
      </w:tr>
    </w:tbl>
    <w:p w14:paraId="63A939E5" w14:textId="77777777" w:rsidR="00FA6024" w:rsidRPr="002B6779" w:rsidRDefault="00DD54A0"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6E1F0185" w14:textId="77777777" w:rsidR="00D36F2E" w:rsidRPr="00D36F2E" w:rsidRDefault="00DD54A0"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368A4AC5" w14:textId="77777777" w:rsidR="0060032F" w:rsidRPr="0083029E" w:rsidRDefault="00DD54A0" w:rsidP="0083029E">
      <w:pPr>
        <w:spacing w:after="0" w:line="240" w:lineRule="auto"/>
        <w:jc w:val="both"/>
        <w:rPr>
          <w:b/>
          <w:bCs/>
        </w:rPr>
      </w:pPr>
      <w:r w:rsidRPr="0083029E">
        <w:rPr>
          <w:rFonts w:ascii="Arial" w:hAnsi="Arial" w:cs="Arial"/>
          <w:b/>
          <w:bCs/>
          <w:color w:val="000000"/>
        </w:rPr>
        <w:t>Izgradnja meteorne kanalizacija Kvasica</w:t>
      </w:r>
    </w:p>
    <w:p w14:paraId="5ECFE59A" w14:textId="77777777" w:rsidR="00AC2F27" w:rsidRDefault="00AC2F27" w:rsidP="0083029E">
      <w:pPr>
        <w:spacing w:after="0" w:line="240" w:lineRule="auto"/>
        <w:jc w:val="both"/>
        <w:rPr>
          <w:rFonts w:ascii="Arial" w:hAnsi="Arial" w:cs="Arial"/>
          <w:color w:val="000000"/>
          <w:sz w:val="18"/>
          <w:szCs w:val="18"/>
        </w:rPr>
      </w:pPr>
    </w:p>
    <w:p w14:paraId="0A79C598" w14:textId="77777777" w:rsidR="0083029E" w:rsidRDefault="0083029E" w:rsidP="0083029E">
      <w:pPr>
        <w:spacing w:after="0" w:line="240" w:lineRule="auto"/>
        <w:jc w:val="both"/>
      </w:pPr>
      <w:r>
        <w:rPr>
          <w:rFonts w:ascii="Arial" w:hAnsi="Arial" w:cs="Arial"/>
          <w:color w:val="000000"/>
          <w:sz w:val="18"/>
          <w:szCs w:val="18"/>
        </w:rPr>
        <w:t>Predmet javnega naročila je izgradnja kanalizacije za odvod padavinskih vod s streh in utrjenih dvorišč ter s sušnim dotokom iz predvidenih malih komunalnih ČN pri stanovanjskih hišah v naselju Kvasica. Padavinske vode bodo po kanalizacijskem sistemu speljane do Selskega potoka, kjer je predviden izpust vanj.</w:t>
      </w:r>
    </w:p>
    <w:p w14:paraId="0F05045F" w14:textId="77777777" w:rsidR="0083029E" w:rsidRPr="0083029E" w:rsidRDefault="0083029E" w:rsidP="0083029E">
      <w:pPr>
        <w:spacing w:after="0" w:line="240" w:lineRule="auto"/>
        <w:jc w:val="both"/>
        <w:rPr>
          <w:rFonts w:ascii="Arial" w:hAnsi="Arial" w:cs="Arial"/>
          <w:color w:val="000000"/>
          <w:sz w:val="14"/>
          <w:szCs w:val="14"/>
        </w:rPr>
      </w:pPr>
    </w:p>
    <w:p w14:paraId="585B6481" w14:textId="0B9C8773" w:rsidR="0083029E" w:rsidRDefault="0083029E" w:rsidP="0083029E">
      <w:pPr>
        <w:spacing w:after="0" w:line="240" w:lineRule="auto"/>
        <w:jc w:val="both"/>
      </w:pPr>
      <w:r>
        <w:rPr>
          <w:rFonts w:ascii="Arial" w:hAnsi="Arial" w:cs="Arial"/>
          <w:color w:val="000000"/>
          <w:sz w:val="18"/>
          <w:szCs w:val="18"/>
        </w:rPr>
        <w:t>Naselje Kvasica se nahaja na robu Kanižarske kadunje, ki je prekrita s platjo slabo propustne gline, kar pomeni, da ni možno zagotoviti ponikanje padavinskih vod iz območja cest, utrjenih površin in streh objektov, zato se vsa voda steka po prometnih površinah.</w:t>
      </w:r>
    </w:p>
    <w:p w14:paraId="701FDE25" w14:textId="77777777" w:rsidR="0083029E" w:rsidRPr="0083029E" w:rsidRDefault="0083029E" w:rsidP="0083029E">
      <w:pPr>
        <w:spacing w:after="0" w:line="240" w:lineRule="auto"/>
        <w:jc w:val="both"/>
        <w:rPr>
          <w:rFonts w:ascii="Arial" w:hAnsi="Arial" w:cs="Arial"/>
          <w:color w:val="000000"/>
          <w:sz w:val="14"/>
          <w:szCs w:val="14"/>
        </w:rPr>
      </w:pPr>
    </w:p>
    <w:p w14:paraId="452B90CA" w14:textId="4E856FD3" w:rsidR="0083029E" w:rsidRDefault="0083029E" w:rsidP="0083029E">
      <w:pPr>
        <w:spacing w:after="0" w:line="240" w:lineRule="auto"/>
        <w:jc w:val="both"/>
      </w:pPr>
      <w:r>
        <w:rPr>
          <w:rFonts w:ascii="Arial" w:hAnsi="Arial" w:cs="Arial"/>
          <w:color w:val="000000"/>
          <w:sz w:val="18"/>
          <w:szCs w:val="18"/>
        </w:rPr>
        <w:t>S predvidenim posegom se bo izboljšalo odvajanje padavinskih vod, in sicer preko kanalizacijskega sistema v pritok Selskega potoka. S tem se zmanjša vplive človeka na okolje, izboljša se varnost in kakovost bivalnega prostora.</w:t>
      </w:r>
    </w:p>
    <w:p w14:paraId="76D2A7BC" w14:textId="77777777" w:rsidR="0083029E" w:rsidRDefault="0083029E" w:rsidP="0083029E">
      <w:pPr>
        <w:spacing w:after="0" w:line="240" w:lineRule="auto"/>
        <w:jc w:val="both"/>
        <w:rPr>
          <w:rFonts w:ascii="Arial" w:hAnsi="Arial" w:cs="Arial"/>
          <w:color w:val="000000"/>
          <w:sz w:val="18"/>
          <w:szCs w:val="18"/>
        </w:rPr>
      </w:pPr>
    </w:p>
    <w:p w14:paraId="7263405B" w14:textId="44E741C3" w:rsidR="0060032F" w:rsidRDefault="00DD54A0" w:rsidP="0083029E">
      <w:pPr>
        <w:spacing w:after="0" w:line="240" w:lineRule="auto"/>
        <w:jc w:val="both"/>
      </w:pPr>
      <w:r>
        <w:rPr>
          <w:rFonts w:ascii="Arial" w:hAnsi="Arial" w:cs="Arial"/>
          <w:color w:val="000000"/>
          <w:sz w:val="18"/>
          <w:szCs w:val="18"/>
        </w:rPr>
        <w:t>Na podlagi Zakona o javnem naročanju (ZJN-3, Uradni list RS, št. 91/2015 in 14/18), OBČINA ČRNOMELJ, Trg svobode 3, 8340 Črnomelj (v nadaljevanju: naročnik), vabi zainteresirane ponudnike, da predložijo svojo pisno ponudbo v skladu s to razpisno dokumentacijo in sodelujejo v postopku oddaje javnega naročila.</w:t>
      </w:r>
    </w:p>
    <w:p w14:paraId="64A8C643" w14:textId="77777777" w:rsidR="0060032F" w:rsidRDefault="00DD54A0" w:rsidP="00AC2F27">
      <w:pPr>
        <w:spacing w:after="0" w:line="240" w:lineRule="auto"/>
        <w:jc w:val="both"/>
      </w:pPr>
      <w:r>
        <w:rPr>
          <w:rFonts w:ascii="Arial" w:hAnsi="Arial" w:cs="Arial"/>
          <w:color w:val="000000"/>
          <w:sz w:val="18"/>
          <w:szCs w:val="18"/>
        </w:rPr>
        <w:t>Predmet javnega naročila je: Izgradnja meteorne kanalizacija Kvasica.</w:t>
      </w:r>
    </w:p>
    <w:p w14:paraId="15B48B0E" w14:textId="77777777" w:rsidR="00AC2F27" w:rsidRDefault="00AC2F27" w:rsidP="00AC2F27">
      <w:pPr>
        <w:spacing w:after="0" w:line="240" w:lineRule="auto"/>
        <w:jc w:val="both"/>
        <w:rPr>
          <w:rFonts w:ascii="Arial" w:hAnsi="Arial" w:cs="Arial"/>
          <w:color w:val="000000"/>
          <w:sz w:val="18"/>
          <w:szCs w:val="18"/>
        </w:rPr>
      </w:pPr>
    </w:p>
    <w:p w14:paraId="39CAE510" w14:textId="68A82587" w:rsidR="0060032F" w:rsidRDefault="00DD54A0" w:rsidP="00AC2F27">
      <w:pPr>
        <w:spacing w:after="0" w:line="240" w:lineRule="auto"/>
        <w:jc w:val="both"/>
      </w:pPr>
      <w:r>
        <w:rPr>
          <w:rFonts w:ascii="Arial" w:hAnsi="Arial" w:cs="Arial"/>
          <w:color w:val="000000"/>
          <w:sz w:val="18"/>
          <w:szCs w:val="18"/>
        </w:rPr>
        <w:t>Rok za izvedbo naročila:</w:t>
      </w:r>
    </w:p>
    <w:p w14:paraId="2EE7EE2D" w14:textId="77777777" w:rsidR="00AC2F27" w:rsidRPr="00AC2F27" w:rsidRDefault="00DD54A0" w:rsidP="00AC2F27">
      <w:pPr>
        <w:pStyle w:val="Odstavekseznama"/>
        <w:numPr>
          <w:ilvl w:val="0"/>
          <w:numId w:val="39"/>
        </w:numPr>
        <w:spacing w:after="0" w:line="240" w:lineRule="auto"/>
        <w:ind w:left="283" w:hanging="266"/>
        <w:jc w:val="both"/>
      </w:pPr>
      <w:r w:rsidRPr="00AC2F27">
        <w:rPr>
          <w:rFonts w:ascii="Arial" w:hAnsi="Arial" w:cs="Arial"/>
          <w:color w:val="000000"/>
          <w:sz w:val="18"/>
          <w:szCs w:val="18"/>
        </w:rPr>
        <w:t xml:space="preserve">gradbena dela najkasneje do </w:t>
      </w:r>
      <w:r w:rsidRPr="00AC2F27">
        <w:rPr>
          <w:rFonts w:ascii="Arial" w:hAnsi="Arial" w:cs="Arial"/>
          <w:b/>
          <w:bCs/>
          <w:color w:val="000000"/>
          <w:sz w:val="18"/>
          <w:szCs w:val="18"/>
        </w:rPr>
        <w:t>31. 5. 2022,</w:t>
      </w:r>
    </w:p>
    <w:p w14:paraId="37C25FCB" w14:textId="781F754D" w:rsidR="0060032F" w:rsidRDefault="00DD54A0" w:rsidP="00AC2F27">
      <w:pPr>
        <w:pStyle w:val="Odstavekseznama"/>
        <w:numPr>
          <w:ilvl w:val="0"/>
          <w:numId w:val="39"/>
        </w:numPr>
        <w:spacing w:after="0" w:line="240" w:lineRule="auto"/>
        <w:ind w:left="284" w:hanging="267"/>
        <w:jc w:val="both"/>
      </w:pPr>
      <w:r w:rsidRPr="00AC2F27">
        <w:rPr>
          <w:rFonts w:ascii="Arial" w:hAnsi="Arial" w:cs="Arial"/>
          <w:color w:val="000000"/>
          <w:sz w:val="18"/>
          <w:szCs w:val="18"/>
        </w:rPr>
        <w:t xml:space="preserve">za vsa ostala dela pa do </w:t>
      </w:r>
      <w:r w:rsidRPr="00AC2F27">
        <w:rPr>
          <w:rFonts w:ascii="Arial" w:hAnsi="Arial" w:cs="Arial"/>
          <w:b/>
          <w:bCs/>
          <w:color w:val="000000"/>
          <w:sz w:val="18"/>
          <w:szCs w:val="18"/>
        </w:rPr>
        <w:t>31. 7. 2022</w:t>
      </w:r>
      <w:r w:rsidRPr="00AC2F27">
        <w:rPr>
          <w:rFonts w:ascii="Arial" w:hAnsi="Arial" w:cs="Arial"/>
          <w:color w:val="000000"/>
          <w:sz w:val="18"/>
          <w:szCs w:val="18"/>
        </w:rPr>
        <w:t>.</w:t>
      </w:r>
    </w:p>
    <w:p w14:paraId="2E020FC7" w14:textId="77777777" w:rsidR="00AC2F27" w:rsidRDefault="00AC2F27" w:rsidP="00AC2F27">
      <w:pPr>
        <w:spacing w:after="0" w:line="240" w:lineRule="auto"/>
        <w:jc w:val="both"/>
        <w:rPr>
          <w:rFonts w:ascii="Arial" w:hAnsi="Arial" w:cs="Arial"/>
          <w:color w:val="000000"/>
          <w:sz w:val="18"/>
          <w:szCs w:val="18"/>
        </w:rPr>
      </w:pPr>
    </w:p>
    <w:p w14:paraId="36E1C570" w14:textId="4A4757DA" w:rsidR="0060032F" w:rsidRDefault="00DD54A0" w:rsidP="00AC2F27">
      <w:pPr>
        <w:spacing w:after="0" w:line="240" w:lineRule="auto"/>
        <w:jc w:val="both"/>
      </w:pPr>
      <w:r>
        <w:rPr>
          <w:rFonts w:ascii="Arial" w:hAnsi="Arial" w:cs="Arial"/>
          <w:color w:val="000000"/>
          <w:sz w:val="18"/>
          <w:szCs w:val="18"/>
        </w:rPr>
        <w:t>Delitev naročila na sklope: naročilo se oddaja celovito..</w:t>
      </w:r>
    </w:p>
    <w:p w14:paraId="212D96AB" w14:textId="77777777" w:rsidR="00AC2F27" w:rsidRDefault="00AC2F27" w:rsidP="00AC2F27">
      <w:pPr>
        <w:spacing w:after="0" w:line="240" w:lineRule="auto"/>
        <w:jc w:val="both"/>
        <w:rPr>
          <w:rFonts w:ascii="Arial" w:hAnsi="Arial" w:cs="Arial"/>
          <w:color w:val="000000"/>
          <w:sz w:val="18"/>
          <w:szCs w:val="18"/>
        </w:rPr>
      </w:pPr>
    </w:p>
    <w:p w14:paraId="0E603999" w14:textId="20240702" w:rsidR="0060032F" w:rsidRDefault="00DD54A0" w:rsidP="00AC2F27">
      <w:pPr>
        <w:spacing w:after="0" w:line="240" w:lineRule="auto"/>
        <w:jc w:val="both"/>
      </w:pPr>
      <w:r>
        <w:rPr>
          <w:rFonts w:ascii="Arial" w:hAnsi="Arial" w:cs="Arial"/>
          <w:color w:val="000000"/>
          <w:sz w:val="18"/>
          <w:szCs w:val="18"/>
        </w:rPr>
        <w:t>Variantne ponudbe niso dopuščene.</w:t>
      </w:r>
    </w:p>
    <w:p w14:paraId="4A3D85F9" w14:textId="77777777" w:rsidR="00AC2F27" w:rsidRDefault="00AC2F27" w:rsidP="00AC2F27">
      <w:pPr>
        <w:spacing w:after="0" w:line="240" w:lineRule="auto"/>
        <w:jc w:val="both"/>
        <w:rPr>
          <w:rFonts w:ascii="Arial" w:hAnsi="Arial" w:cs="Arial"/>
          <w:color w:val="000000"/>
          <w:sz w:val="18"/>
          <w:szCs w:val="18"/>
        </w:rPr>
      </w:pPr>
    </w:p>
    <w:p w14:paraId="1C8E693E" w14:textId="6CF9E7C6" w:rsidR="0060032F" w:rsidRDefault="00DD54A0" w:rsidP="00AC2F27">
      <w:pPr>
        <w:spacing w:after="0" w:line="240" w:lineRule="auto"/>
        <w:jc w:val="both"/>
      </w:pPr>
      <w:r>
        <w:rPr>
          <w:rFonts w:ascii="Arial" w:hAnsi="Arial" w:cs="Arial"/>
          <w:color w:val="000000"/>
          <w:sz w:val="18"/>
          <w:szCs w:val="18"/>
        </w:rPr>
        <w:t>Skrbno preverite, da ste prejeli celotno razpisno dokumentacijo in da ste na ta način seznanjeni z vsemi zahtevami naročnika. </w:t>
      </w:r>
    </w:p>
    <w:p w14:paraId="602B5759" w14:textId="77777777" w:rsidR="00AC2F27" w:rsidRDefault="00AC2F27" w:rsidP="00AC2F27">
      <w:pPr>
        <w:pStyle w:val="Paragraf"/>
        <w:spacing w:before="0" w:after="0" w:line="240" w:lineRule="auto"/>
        <w:rPr>
          <w:rFonts w:ascii="Arial" w:hAnsi="Arial" w:cs="Arial"/>
        </w:rPr>
      </w:pPr>
    </w:p>
    <w:p w14:paraId="1E682E04" w14:textId="354982CA" w:rsidR="00FA6024" w:rsidRDefault="00DD54A0" w:rsidP="00AC2F27">
      <w:pPr>
        <w:pStyle w:val="Paragraf"/>
        <w:spacing w:before="0" w:after="0" w:line="240" w:lineRule="auto"/>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60032F" w14:paraId="075FF869"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DBA15AA" w14:textId="77777777" w:rsidR="0060032F" w:rsidRDefault="00DD54A0" w:rsidP="00AC2F27">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6DDD5CE" w14:textId="77777777" w:rsidR="0060032F" w:rsidRDefault="00DD54A0" w:rsidP="00AC2F27">
            <w:pPr>
              <w:jc w:val="right"/>
            </w:pPr>
            <w:r>
              <w:rPr>
                <w:rFonts w:ascii="Arial" w:hAnsi="Arial" w:cs="Arial"/>
                <w:b/>
                <w:bCs/>
                <w:color w:val="000000"/>
                <w:position w:val="-2"/>
                <w:sz w:val="18"/>
                <w:szCs w:val="18"/>
                <w:shd w:val="clear" w:color="auto" w:fill="D1D1D1"/>
              </w:rPr>
              <w:t>Datumi</w:t>
            </w:r>
          </w:p>
        </w:tc>
      </w:tr>
      <w:tr w:rsidR="0060032F" w14:paraId="1C58C9F4"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C98CF2" w14:textId="77777777" w:rsidR="0060032F" w:rsidRDefault="00DD54A0" w:rsidP="00AC2F27">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30C740" w14:textId="77777777" w:rsidR="0060032F" w:rsidRDefault="00DD54A0" w:rsidP="00AC2F27">
            <w:pPr>
              <w:jc w:val="right"/>
            </w:pPr>
            <w:r>
              <w:rPr>
                <w:rFonts w:ascii="Arial" w:hAnsi="Arial" w:cs="Arial"/>
                <w:color w:val="000000"/>
                <w:position w:val="-2"/>
                <w:sz w:val="18"/>
                <w:szCs w:val="18"/>
              </w:rPr>
              <w:t>do 28.09.2021 do 10:00</w:t>
            </w:r>
          </w:p>
        </w:tc>
      </w:tr>
      <w:tr w:rsidR="0060032F" w14:paraId="33F5D590"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48581B" w14:textId="77777777" w:rsidR="0060032F" w:rsidRDefault="00DD54A0" w:rsidP="00AC2F27">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68BBB5" w14:textId="77777777" w:rsidR="0060032F" w:rsidRDefault="00DD54A0" w:rsidP="00AC2F27">
            <w:pPr>
              <w:jc w:val="right"/>
            </w:pPr>
            <w:r>
              <w:rPr>
                <w:rFonts w:ascii="Arial" w:hAnsi="Arial" w:cs="Arial"/>
                <w:color w:val="000000"/>
                <w:position w:val="-2"/>
                <w:sz w:val="18"/>
                <w:szCs w:val="18"/>
              </w:rPr>
              <w:t>do 06.10.2021 do 11:00</w:t>
            </w:r>
          </w:p>
        </w:tc>
      </w:tr>
      <w:tr w:rsidR="0060032F" w14:paraId="0741F325"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0EC1BC" w14:textId="77777777" w:rsidR="0060032F" w:rsidRDefault="00DD54A0" w:rsidP="00AC2F27">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2B53FD" w14:textId="77777777" w:rsidR="0060032F" w:rsidRDefault="00DD54A0" w:rsidP="00AC2F27">
            <w:pPr>
              <w:jc w:val="right"/>
            </w:pPr>
            <w:r>
              <w:rPr>
                <w:rFonts w:ascii="Arial" w:hAnsi="Arial" w:cs="Arial"/>
                <w:color w:val="000000"/>
                <w:position w:val="-2"/>
                <w:sz w:val="18"/>
                <w:szCs w:val="18"/>
              </w:rPr>
              <w:t>06.10.2021 ob 11:01</w:t>
            </w:r>
          </w:p>
        </w:tc>
      </w:tr>
    </w:tbl>
    <w:p w14:paraId="08198AF1" w14:textId="40A3448F" w:rsidR="00782787" w:rsidRDefault="00B95FB7" w:rsidP="00AC2F27">
      <w:pPr>
        <w:pStyle w:val="Paragraf"/>
        <w:spacing w:before="0" w:after="0" w:line="240" w:lineRule="auto"/>
        <w:rPr>
          <w:rFonts w:ascii="Arial" w:hAnsi="Arial" w:cs="Arial"/>
        </w:rPr>
      </w:pPr>
    </w:p>
    <w:p w14:paraId="528A0561" w14:textId="77777777" w:rsidR="00DD54A0" w:rsidRDefault="00DD54A0" w:rsidP="00AC2F27">
      <w:pPr>
        <w:pStyle w:val="Paragraf"/>
        <w:spacing w:before="0" w:after="0" w:line="240" w:lineRule="auto"/>
        <w:rPr>
          <w:rFonts w:ascii="Arial" w:hAnsi="Arial" w:cs="Arial"/>
        </w:rPr>
      </w:pPr>
    </w:p>
    <w:p w14:paraId="56F3F161" w14:textId="77777777" w:rsidR="00351DD7" w:rsidRPr="008806CE" w:rsidRDefault="00DD54A0" w:rsidP="00AC2F2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before="0" w:line="240" w:lineRule="auto"/>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4263585D" w14:textId="77777777" w:rsidR="00AC2F27" w:rsidRDefault="00AC2F27" w:rsidP="00AC2F27">
      <w:pPr>
        <w:pStyle w:val="Paragraf"/>
        <w:spacing w:before="0" w:after="0" w:line="240" w:lineRule="auto"/>
        <w:rPr>
          <w:rFonts w:ascii="Arial" w:hAnsi="Arial" w:cs="Arial"/>
        </w:rPr>
      </w:pPr>
    </w:p>
    <w:p w14:paraId="677FE80F" w14:textId="79C2D49C" w:rsidR="00351DD7" w:rsidRDefault="00DD54A0" w:rsidP="00AC2F27">
      <w:pPr>
        <w:pStyle w:val="Paragraf"/>
        <w:spacing w:before="0" w:after="0" w:line="240" w:lineRule="auto"/>
        <w:rPr>
          <w:rFonts w:ascii="Arial" w:hAnsi="Arial" w:cs="Arial"/>
        </w:rPr>
      </w:pPr>
      <w:r>
        <w:rPr>
          <w:rFonts w:ascii="Arial" w:hAnsi="Arial" w:cs="Arial"/>
        </w:rPr>
        <w:t xml:space="preserve">Kontaktna oseba: </w:t>
      </w:r>
      <w:r w:rsidRPr="00445A62">
        <w:rPr>
          <w:rFonts w:ascii="Arial" w:hAnsi="Arial" w:cs="Arial"/>
        </w:rPr>
        <w:t>Željka Karin Biličič</w:t>
      </w:r>
    </w:p>
    <w:p w14:paraId="30F66EC7" w14:textId="77777777" w:rsidR="00351DD7" w:rsidRDefault="00DD54A0" w:rsidP="00AC2F27">
      <w:pPr>
        <w:pStyle w:val="Paragraf"/>
        <w:spacing w:before="0" w:after="0" w:line="240" w:lineRule="auto"/>
        <w:rPr>
          <w:rFonts w:ascii="Arial" w:hAnsi="Arial" w:cs="Arial"/>
        </w:rPr>
      </w:pPr>
      <w:r>
        <w:rPr>
          <w:rFonts w:ascii="Arial" w:hAnsi="Arial" w:cs="Arial"/>
        </w:rPr>
        <w:t xml:space="preserve">E-poštni naslov: </w:t>
      </w:r>
      <w:r w:rsidRPr="00445A62">
        <w:rPr>
          <w:rFonts w:ascii="Arial" w:hAnsi="Arial" w:cs="Arial"/>
        </w:rPr>
        <w:t>zeljka.karin@crnomelj.si</w:t>
      </w:r>
    </w:p>
    <w:p w14:paraId="79048E46" w14:textId="77777777" w:rsidR="00351DD7" w:rsidRDefault="00DD54A0" w:rsidP="00AC2F27">
      <w:pPr>
        <w:pStyle w:val="Paragraf"/>
        <w:spacing w:before="0" w:after="0" w:line="240" w:lineRule="auto"/>
        <w:rPr>
          <w:rFonts w:ascii="Arial" w:hAnsi="Arial" w:cs="Arial"/>
        </w:rPr>
      </w:pPr>
      <w:r>
        <w:rPr>
          <w:rFonts w:ascii="Arial" w:hAnsi="Arial" w:cs="Arial"/>
        </w:rPr>
        <w:t xml:space="preserve">Telefonska št: </w:t>
      </w:r>
      <w:r w:rsidRPr="00445A62">
        <w:rPr>
          <w:rFonts w:ascii="Arial" w:hAnsi="Arial" w:cs="Arial"/>
        </w:rPr>
        <w:t>07 306 11 04</w:t>
      </w:r>
    </w:p>
    <w:p w14:paraId="0A890D03" w14:textId="77777777" w:rsidR="00AC2F27" w:rsidRDefault="00AC2F27" w:rsidP="00AC2F27">
      <w:pPr>
        <w:spacing w:after="0" w:line="240" w:lineRule="auto"/>
        <w:jc w:val="both"/>
        <w:rPr>
          <w:rFonts w:ascii="Arial" w:hAnsi="Arial" w:cs="Arial"/>
          <w:color w:val="000000"/>
          <w:sz w:val="18"/>
          <w:szCs w:val="18"/>
        </w:rPr>
      </w:pPr>
    </w:p>
    <w:p w14:paraId="3ED3064C" w14:textId="46C4E243" w:rsidR="0060032F" w:rsidRDefault="00DD54A0" w:rsidP="00AC2F27">
      <w:pPr>
        <w:spacing w:after="0" w:line="240" w:lineRule="auto"/>
        <w:jc w:val="both"/>
        <w:rPr>
          <w:rFonts w:ascii="Arial" w:hAnsi="Arial" w:cs="Arial"/>
          <w:color w:val="000000"/>
          <w:sz w:val="18"/>
          <w:szCs w:val="18"/>
        </w:rPr>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0A290AB2" w14:textId="77777777" w:rsidR="00AC2F27" w:rsidRDefault="00AC2F27" w:rsidP="00AC2F27">
      <w:pPr>
        <w:spacing w:after="0" w:line="240" w:lineRule="auto"/>
        <w:jc w:val="both"/>
      </w:pPr>
    </w:p>
    <w:p w14:paraId="40A5569E" w14:textId="77777777" w:rsidR="00FA6024" w:rsidRPr="008806CE" w:rsidRDefault="00DD54A0" w:rsidP="00AC2F2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before="0" w:line="240" w:lineRule="auto"/>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0DED28BC" w14:textId="77777777" w:rsidR="00AC2F27" w:rsidRDefault="00AC2F27" w:rsidP="00AC2F27">
      <w:pPr>
        <w:spacing w:after="0" w:line="240" w:lineRule="auto"/>
        <w:jc w:val="both"/>
        <w:rPr>
          <w:rFonts w:ascii="Arial" w:hAnsi="Arial" w:cs="Arial"/>
          <w:sz w:val="18"/>
          <w:szCs w:val="18"/>
        </w:rPr>
      </w:pPr>
    </w:p>
    <w:p w14:paraId="21F8D067" w14:textId="638C06C9" w:rsidR="00FA6024" w:rsidRDefault="00DD54A0" w:rsidP="00AC2F27">
      <w:pPr>
        <w:spacing w:after="0" w:line="240" w:lineRule="auto"/>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509"/>
      </w:tblGrid>
      <w:tr w:rsidR="0060032F" w14:paraId="3444147A" w14:textId="77777777">
        <w:tc>
          <w:tcPr>
            <w:tcW w:w="0" w:type="auto"/>
            <w:tcMar>
              <w:top w:w="0" w:type="auto"/>
              <w:bottom w:w="0" w:type="auto"/>
            </w:tcMar>
          </w:tcPr>
          <w:p w14:paraId="615FD390" w14:textId="77777777" w:rsidR="0060032F" w:rsidRDefault="00DD54A0" w:rsidP="00AC2F27">
            <w:pPr>
              <w:numPr>
                <w:ilvl w:val="0"/>
                <w:numId w:val="40"/>
              </w:numPr>
              <w:rPr>
                <w:rFonts w:ascii="Arial" w:hAnsi="Arial" w:cs="Arial"/>
                <w:color w:val="000000"/>
                <w:sz w:val="18"/>
                <w:szCs w:val="18"/>
              </w:rPr>
            </w:pPr>
            <w:r>
              <w:rPr>
                <w:rFonts w:ascii="Arial" w:hAnsi="Arial" w:cs="Arial"/>
                <w:color w:val="000000"/>
                <w:sz w:val="18"/>
                <w:szCs w:val="18"/>
              </w:rPr>
              <w:t>elektronska oddaja na URL: https://ejn.gov.si</w:t>
            </w:r>
          </w:p>
        </w:tc>
      </w:tr>
    </w:tbl>
    <w:p w14:paraId="69BCD2DF" w14:textId="77777777" w:rsidR="00AC2F27" w:rsidRDefault="00AC2F27" w:rsidP="00AC2F27">
      <w:pPr>
        <w:spacing w:after="0" w:line="240" w:lineRule="auto"/>
        <w:jc w:val="both"/>
        <w:rPr>
          <w:rFonts w:ascii="Arial" w:hAnsi="Arial" w:cs="Arial"/>
          <w:color w:val="000000"/>
          <w:sz w:val="18"/>
          <w:szCs w:val="18"/>
        </w:rPr>
      </w:pPr>
    </w:p>
    <w:p w14:paraId="32D26C01" w14:textId="5E40745C" w:rsidR="0060032F" w:rsidRDefault="00DD54A0" w:rsidP="00AC2F27">
      <w:pPr>
        <w:spacing w:after="0" w:line="240" w:lineRule="auto"/>
        <w:jc w:val="both"/>
      </w:pPr>
      <w:r>
        <w:rPr>
          <w:rFonts w:ascii="Arial" w:hAnsi="Arial" w:cs="Arial"/>
          <w:color w:val="000000"/>
          <w:sz w:val="18"/>
          <w:szCs w:val="18"/>
        </w:rPr>
        <w:t>Ponudnik odda ponudbo do roka za predložitev ponudb preko spletne aplikacije e-Oddaja, ki je dosegljiva na spletnem naslovu https://ejn.gov.si/. </w:t>
      </w:r>
    </w:p>
    <w:p w14:paraId="78C89487" w14:textId="77777777" w:rsidR="00AC2F27" w:rsidRDefault="00AC2F27" w:rsidP="00AC2F27">
      <w:pPr>
        <w:spacing w:after="0" w:line="240" w:lineRule="auto"/>
        <w:jc w:val="both"/>
        <w:rPr>
          <w:rFonts w:ascii="Arial" w:hAnsi="Arial" w:cs="Arial"/>
          <w:color w:val="000000"/>
          <w:sz w:val="18"/>
          <w:szCs w:val="18"/>
        </w:rPr>
      </w:pPr>
    </w:p>
    <w:p w14:paraId="4D863A7A" w14:textId="0BF2B2F8" w:rsidR="0060032F" w:rsidRDefault="00DD54A0" w:rsidP="00AC2F27">
      <w:pPr>
        <w:spacing w:after="0" w:line="240" w:lineRule="auto"/>
        <w:jc w:val="both"/>
      </w:pPr>
      <w:r>
        <w:rPr>
          <w:rFonts w:ascii="Arial" w:hAnsi="Arial" w:cs="Arial"/>
          <w:color w:val="000000"/>
          <w:sz w:val="18"/>
          <w:szCs w:val="18"/>
        </w:rPr>
        <w:t>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w:t>
      </w:r>
    </w:p>
    <w:p w14:paraId="317E4B8A" w14:textId="77777777" w:rsidR="0060032F" w:rsidRDefault="00DD54A0" w:rsidP="00AC2F27">
      <w:pPr>
        <w:spacing w:after="0"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(če sistem to omogoča), bodo izločene kot nepravočasne.</w:t>
      </w:r>
    </w:p>
    <w:p w14:paraId="5524B237" w14:textId="41F70756" w:rsidR="0060032F" w:rsidRDefault="00DD54A0" w:rsidP="00AC2F27">
      <w:pPr>
        <w:spacing w:after="0" w:line="240" w:lineRule="auto"/>
        <w:jc w:val="both"/>
        <w:rPr>
          <w:rFonts w:ascii="Arial" w:hAnsi="Arial" w:cs="Arial"/>
          <w:color w:val="000000"/>
          <w:sz w:val="18"/>
          <w:szCs w:val="18"/>
        </w:rPr>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14:paraId="3CE157AB" w14:textId="13FD3581" w:rsidR="00AC2F27" w:rsidRDefault="00AC2F27" w:rsidP="00AC2F27">
      <w:pPr>
        <w:spacing w:after="0" w:line="240" w:lineRule="auto"/>
        <w:jc w:val="both"/>
      </w:pPr>
    </w:p>
    <w:p w14:paraId="73FA527A" w14:textId="77777777" w:rsidR="00DD54A0" w:rsidRDefault="00DD54A0" w:rsidP="00AC2F27">
      <w:pPr>
        <w:spacing w:after="0" w:line="240" w:lineRule="auto"/>
        <w:jc w:val="both"/>
      </w:pPr>
    </w:p>
    <w:p w14:paraId="7BD5D3F3" w14:textId="77777777" w:rsidR="00FA6024" w:rsidRPr="008806CE" w:rsidRDefault="00DD54A0" w:rsidP="00AC2F2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before="0" w:line="240" w:lineRule="auto"/>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40901082" w14:textId="77777777" w:rsidR="00AC2F27" w:rsidRDefault="00AC2F27" w:rsidP="00AC2F27">
      <w:pPr>
        <w:spacing w:after="0" w:line="240" w:lineRule="auto"/>
        <w:jc w:val="both"/>
        <w:rPr>
          <w:rFonts w:ascii="Arial" w:hAnsi="Arial" w:cs="Arial"/>
          <w:sz w:val="18"/>
          <w:szCs w:val="18"/>
        </w:rPr>
      </w:pPr>
    </w:p>
    <w:p w14:paraId="553107AA" w14:textId="5DF2A425" w:rsidR="00FA6024" w:rsidRPr="00445A62" w:rsidRDefault="00DD54A0" w:rsidP="00AC2F27">
      <w:pPr>
        <w:spacing w:after="0" w:line="240" w:lineRule="auto"/>
        <w:jc w:val="both"/>
        <w:rPr>
          <w:rFonts w:ascii="Arial" w:hAnsi="Arial" w:cs="Arial"/>
          <w:sz w:val="18"/>
          <w:szCs w:val="18"/>
        </w:rPr>
      </w:pPr>
      <w:r>
        <w:rPr>
          <w:rFonts w:ascii="Arial" w:hAnsi="Arial" w:cs="Arial"/>
          <w:sz w:val="18"/>
          <w:szCs w:val="18"/>
        </w:rPr>
        <w:t>Odpiranje ponudb je javno in bo potekalo na naslovu:</w:t>
      </w:r>
    </w:p>
    <w:p w14:paraId="54FFDE4C" w14:textId="77777777" w:rsidR="00FA6024" w:rsidRPr="00445A62" w:rsidRDefault="00DD54A0" w:rsidP="00AC2F27">
      <w:pPr>
        <w:spacing w:after="0" w:line="240" w:lineRule="auto"/>
        <w:jc w:val="both"/>
        <w:rPr>
          <w:rFonts w:ascii="Arial" w:hAnsi="Arial" w:cs="Arial"/>
          <w:b/>
          <w:sz w:val="18"/>
          <w:szCs w:val="18"/>
        </w:rPr>
      </w:pPr>
      <w:r>
        <w:rPr>
          <w:rFonts w:ascii="Arial" w:hAnsi="Arial" w:cs="Arial"/>
          <w:b/>
          <w:sz w:val="18"/>
          <w:szCs w:val="18"/>
        </w:rPr>
        <w:t>Spletna aplikacija e-Oddaja</w:t>
      </w:r>
    </w:p>
    <w:p w14:paraId="3FE5A883" w14:textId="77777777" w:rsidR="00AC2F27" w:rsidRDefault="00AC2F27" w:rsidP="00AC2F27">
      <w:pPr>
        <w:spacing w:after="0" w:line="240" w:lineRule="auto"/>
        <w:jc w:val="both"/>
        <w:rPr>
          <w:rFonts w:ascii="Arial" w:hAnsi="Arial" w:cs="Arial"/>
          <w:color w:val="000000"/>
          <w:sz w:val="18"/>
          <w:szCs w:val="18"/>
        </w:rPr>
      </w:pPr>
    </w:p>
    <w:p w14:paraId="76FFE5C5" w14:textId="71D628BC" w:rsidR="0060032F" w:rsidRDefault="00DD54A0" w:rsidP="00AC2F27">
      <w:pPr>
        <w:spacing w:after="0"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obdobja, ki ga določa skrbnik sistema. Ponudniki si lahko prenesejo zapisnik o odpiranju ponudb in ponudbene predračune iz informacijskega sistema e-Oddaja.</w:t>
      </w:r>
    </w:p>
    <w:p w14:paraId="56F276BD" w14:textId="77777777" w:rsidR="00AC2F27" w:rsidRDefault="00AC2F27" w:rsidP="00AC2F27">
      <w:pPr>
        <w:spacing w:after="0" w:line="240" w:lineRule="auto"/>
        <w:jc w:val="both"/>
        <w:rPr>
          <w:rFonts w:ascii="Arial" w:hAnsi="Arial" w:cs="Arial"/>
          <w:color w:val="000000"/>
          <w:sz w:val="18"/>
          <w:szCs w:val="18"/>
        </w:rPr>
      </w:pPr>
    </w:p>
    <w:p w14:paraId="521EA070" w14:textId="687E78F0" w:rsidR="0060032F" w:rsidRDefault="00DD54A0" w:rsidP="00AC2F27">
      <w:pPr>
        <w:spacing w:after="0" w:line="240" w:lineRule="auto"/>
        <w:jc w:val="both"/>
        <w:rPr>
          <w:rFonts w:ascii="Arial" w:hAnsi="Arial" w:cs="Arial"/>
          <w:color w:val="000000"/>
          <w:sz w:val="18"/>
          <w:szCs w:val="18"/>
        </w:rPr>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14:paraId="3ECEAF9F" w14:textId="653B107F" w:rsidR="00AC2F27" w:rsidRDefault="00AC2F27" w:rsidP="00AC2F27">
      <w:pPr>
        <w:spacing w:after="0" w:line="240" w:lineRule="auto"/>
        <w:jc w:val="both"/>
      </w:pPr>
    </w:p>
    <w:p w14:paraId="25F4D3D8" w14:textId="77777777" w:rsidR="00DD54A0" w:rsidRDefault="00DD54A0" w:rsidP="00AC2F27">
      <w:pPr>
        <w:spacing w:after="0" w:line="240" w:lineRule="auto"/>
        <w:jc w:val="both"/>
      </w:pPr>
    </w:p>
    <w:p w14:paraId="7BFDDBD9" w14:textId="77777777" w:rsidR="0096759B" w:rsidRPr="008806CE" w:rsidRDefault="00DD54A0" w:rsidP="00AC2F2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before="0" w:line="240" w:lineRule="auto"/>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0BC349CB" w14:textId="77777777" w:rsidR="00AC2F27" w:rsidRDefault="00AC2F27" w:rsidP="00AC2F27">
      <w:pPr>
        <w:spacing w:after="0" w:line="240" w:lineRule="auto"/>
        <w:jc w:val="both"/>
        <w:rPr>
          <w:rFonts w:ascii="Arial" w:hAnsi="Arial" w:cs="Arial"/>
          <w:sz w:val="18"/>
          <w:szCs w:val="18"/>
        </w:rPr>
      </w:pPr>
    </w:p>
    <w:p w14:paraId="54E81B00" w14:textId="60828F60" w:rsidR="0096759B" w:rsidRPr="00445A62" w:rsidRDefault="00DD54A0" w:rsidP="00AC2F27">
      <w:pPr>
        <w:spacing w:after="0" w:line="240" w:lineRule="auto"/>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p>
    <w:p w14:paraId="6760C2E9" w14:textId="1A343630" w:rsidR="0060032F" w:rsidRDefault="00DD54A0" w:rsidP="00AC2F27">
      <w:pPr>
        <w:spacing w:after="0" w:line="240" w:lineRule="auto"/>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ponudbe.</w:t>
      </w:r>
    </w:p>
    <w:p w14:paraId="600F9798" w14:textId="3C6FDB0A" w:rsidR="00AC2F27" w:rsidRDefault="00AC2F27" w:rsidP="00AC2F27">
      <w:pPr>
        <w:spacing w:after="0" w:line="240" w:lineRule="auto"/>
        <w:jc w:val="both"/>
      </w:pPr>
    </w:p>
    <w:p w14:paraId="2A32D2BF" w14:textId="77777777" w:rsidR="00DD54A0" w:rsidRDefault="00DD54A0" w:rsidP="00AC2F27">
      <w:pPr>
        <w:spacing w:after="0" w:line="240" w:lineRule="auto"/>
        <w:jc w:val="both"/>
      </w:pPr>
    </w:p>
    <w:p w14:paraId="062264C7" w14:textId="77777777" w:rsidR="00FA6024" w:rsidRPr="008806CE" w:rsidRDefault="00DD54A0" w:rsidP="00AC2F2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before="0" w:line="240" w:lineRule="auto"/>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32528795" w14:textId="77777777" w:rsidR="00AC2F27" w:rsidRDefault="00AC2F27" w:rsidP="00AC2F27">
      <w:pPr>
        <w:pStyle w:val="Paragraf"/>
        <w:spacing w:before="0" w:after="0" w:line="240" w:lineRule="auto"/>
        <w:jc w:val="both"/>
        <w:rPr>
          <w:rFonts w:ascii="Arial" w:hAnsi="Arial" w:cs="Arial"/>
        </w:rPr>
      </w:pPr>
    </w:p>
    <w:p w14:paraId="7080CAA1" w14:textId="41E61222" w:rsidR="00FA6024" w:rsidRPr="00445A62" w:rsidRDefault="00DD54A0" w:rsidP="00AC2F27">
      <w:pPr>
        <w:pStyle w:val="Paragraf"/>
        <w:spacing w:before="0" w:after="0" w:line="240" w:lineRule="auto"/>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6541E05C" w14:textId="77777777" w:rsidR="00AC2F27" w:rsidRDefault="00AC2F27" w:rsidP="00AC2F27">
      <w:pPr>
        <w:spacing w:after="0" w:line="240" w:lineRule="auto"/>
        <w:jc w:val="both"/>
        <w:rPr>
          <w:rFonts w:ascii="Arial" w:hAnsi="Arial" w:cs="Arial"/>
          <w:color w:val="000000"/>
          <w:sz w:val="18"/>
          <w:szCs w:val="18"/>
        </w:rPr>
      </w:pPr>
    </w:p>
    <w:p w14:paraId="17EA865D" w14:textId="2EC20B8D" w:rsidR="0060032F" w:rsidRDefault="00DD54A0" w:rsidP="00AC2F27">
      <w:pPr>
        <w:spacing w:after="0" w:line="240" w:lineRule="auto"/>
        <w:jc w:val="both"/>
        <w:rPr>
          <w:rFonts w:ascii="Arial" w:hAnsi="Arial" w:cs="Arial"/>
          <w:color w:val="000000"/>
          <w:sz w:val="18"/>
          <w:szCs w:val="18"/>
        </w:rPr>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5829426C" w14:textId="7ACBA121" w:rsidR="00AC2F27" w:rsidRDefault="00AC2F27" w:rsidP="00AC2F27">
      <w:pPr>
        <w:spacing w:after="0" w:line="240" w:lineRule="auto"/>
        <w:jc w:val="both"/>
      </w:pPr>
    </w:p>
    <w:p w14:paraId="70F17495" w14:textId="7A12733C" w:rsidR="00DD54A0" w:rsidRDefault="00DD54A0" w:rsidP="00AC2F27">
      <w:pPr>
        <w:spacing w:after="0" w:line="240" w:lineRule="auto"/>
        <w:jc w:val="both"/>
      </w:pPr>
    </w:p>
    <w:p w14:paraId="30DBAF6C" w14:textId="76E587FD" w:rsidR="00DD54A0" w:rsidRDefault="00DD54A0" w:rsidP="00AC2F27">
      <w:pPr>
        <w:spacing w:after="0" w:line="240" w:lineRule="auto"/>
        <w:jc w:val="both"/>
      </w:pPr>
    </w:p>
    <w:p w14:paraId="5E9EF93B" w14:textId="13CC443F" w:rsidR="00DD54A0" w:rsidRDefault="00DD54A0" w:rsidP="00AC2F27">
      <w:pPr>
        <w:spacing w:after="0" w:line="240" w:lineRule="auto"/>
        <w:jc w:val="both"/>
      </w:pPr>
    </w:p>
    <w:p w14:paraId="1E62E960" w14:textId="539FBC19" w:rsidR="00DD54A0" w:rsidRDefault="00DD54A0" w:rsidP="00AC2F27">
      <w:pPr>
        <w:spacing w:after="0" w:line="240" w:lineRule="auto"/>
        <w:jc w:val="both"/>
      </w:pPr>
    </w:p>
    <w:p w14:paraId="31FFFC13" w14:textId="77777777" w:rsidR="00DD54A0" w:rsidRDefault="00DD54A0" w:rsidP="00AC2F27">
      <w:pPr>
        <w:spacing w:after="0" w:line="240" w:lineRule="auto"/>
        <w:jc w:val="both"/>
      </w:pPr>
    </w:p>
    <w:p w14:paraId="1B316BA3" w14:textId="77777777" w:rsidR="00C266E7" w:rsidRPr="008806CE" w:rsidRDefault="00DD54A0" w:rsidP="00AC2F2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before="0" w:line="240" w:lineRule="auto"/>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14:paraId="55A61BBA" w14:textId="77777777" w:rsidR="00AC2F27" w:rsidRDefault="00AC2F27" w:rsidP="00AC2F27">
      <w:pPr>
        <w:spacing w:after="0" w:line="240" w:lineRule="auto"/>
        <w:jc w:val="both"/>
        <w:rPr>
          <w:rFonts w:ascii="Arial" w:hAnsi="Arial" w:cs="Arial"/>
          <w:color w:val="000000"/>
          <w:sz w:val="18"/>
          <w:szCs w:val="18"/>
        </w:rPr>
      </w:pPr>
    </w:p>
    <w:p w14:paraId="51FB1B7D" w14:textId="232821D1" w:rsidR="0060032F" w:rsidRDefault="00DD54A0" w:rsidP="00AC2F27">
      <w:pPr>
        <w:spacing w:after="0"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60032F" w14:paraId="0CC77149" w14:textId="77777777">
        <w:tc>
          <w:tcPr>
            <w:tcW w:w="0" w:type="auto"/>
            <w:tcMar>
              <w:top w:w="0" w:type="auto"/>
              <w:bottom w:w="0" w:type="auto"/>
            </w:tcMar>
          </w:tcPr>
          <w:p w14:paraId="295A6AFF" w14:textId="77777777" w:rsidR="0060032F" w:rsidRDefault="00DD54A0" w:rsidP="00AC2F27">
            <w:pPr>
              <w:numPr>
                <w:ilvl w:val="0"/>
                <w:numId w:val="2"/>
              </w:numPr>
              <w:rPr>
                <w:rFonts w:ascii="Arial" w:hAnsi="Arial" w:cs="Arial"/>
                <w:color w:val="000000"/>
                <w:sz w:val="18"/>
                <w:szCs w:val="18"/>
              </w:rPr>
            </w:pPr>
            <w:r>
              <w:rPr>
                <w:rFonts w:ascii="Arial" w:hAnsi="Arial" w:cs="Arial"/>
                <w:color w:val="000000"/>
                <w:sz w:val="18"/>
                <w:szCs w:val="18"/>
              </w:rPr>
              <w:t>Portal javnih naročil</w:t>
            </w:r>
          </w:p>
        </w:tc>
      </w:tr>
    </w:tbl>
    <w:p w14:paraId="2DD7D2F1" w14:textId="77777777" w:rsidR="00AC2F27" w:rsidRDefault="00AC2F27" w:rsidP="00AC2F27">
      <w:pPr>
        <w:spacing w:after="0" w:line="240" w:lineRule="auto"/>
        <w:jc w:val="both"/>
        <w:rPr>
          <w:rFonts w:ascii="Arial" w:hAnsi="Arial" w:cs="Arial"/>
          <w:color w:val="000000"/>
          <w:sz w:val="18"/>
          <w:szCs w:val="18"/>
        </w:rPr>
      </w:pPr>
    </w:p>
    <w:p w14:paraId="5A51BD48" w14:textId="2B4915D8" w:rsidR="0060032F" w:rsidRDefault="00DD54A0" w:rsidP="00AC2F27">
      <w:pPr>
        <w:spacing w:after="0"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14:paraId="3F4D5632" w14:textId="77777777" w:rsidR="00AC2F27" w:rsidRDefault="00AC2F27" w:rsidP="00AC2F27">
      <w:pPr>
        <w:spacing w:after="0" w:line="240" w:lineRule="auto"/>
        <w:jc w:val="both"/>
        <w:rPr>
          <w:rFonts w:ascii="Arial" w:hAnsi="Arial" w:cs="Arial"/>
          <w:color w:val="000000"/>
          <w:sz w:val="18"/>
          <w:szCs w:val="18"/>
        </w:rPr>
      </w:pPr>
    </w:p>
    <w:p w14:paraId="0CD7631A" w14:textId="4BC4285D" w:rsidR="0060032F" w:rsidRDefault="00DD54A0" w:rsidP="00AC2F27">
      <w:pPr>
        <w:spacing w:after="0"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14:paraId="3E019E28" w14:textId="77777777" w:rsidR="000A245A" w:rsidRPr="00BB1848" w:rsidRDefault="00B95FB7" w:rsidP="00AC2F27">
      <w:pPr>
        <w:pStyle w:val="Paragraf"/>
        <w:spacing w:before="0" w:after="0" w:line="240" w:lineRule="auto"/>
        <w:rPr>
          <w:rFonts w:cs="Arial"/>
        </w:rPr>
      </w:pPr>
    </w:p>
    <w:p w14:paraId="01A66067" w14:textId="44763B72" w:rsidR="0060032F" w:rsidRDefault="00DD54A0" w:rsidP="00AC2F27">
      <w:pPr>
        <w:spacing w:after="0" w:line="240" w:lineRule="auto"/>
        <w:rPr>
          <w:rFonts w:ascii="Arial" w:hAnsi="Arial" w:cs="Arial"/>
          <w:color w:val="000000"/>
          <w:sz w:val="18"/>
          <w:szCs w:val="18"/>
        </w:rPr>
      </w:pPr>
      <w:r>
        <w:rPr>
          <w:rFonts w:ascii="Arial" w:hAnsi="Arial" w:cs="Arial"/>
          <w:color w:val="000000"/>
          <w:sz w:val="18"/>
          <w:szCs w:val="18"/>
        </w:rPr>
        <w:t>Datum: 22.09.2021</w:t>
      </w:r>
      <w:r>
        <w:rPr>
          <w:rFonts w:ascii="Arial" w:hAnsi="Arial" w:cs="Arial"/>
          <w:color w:val="000000"/>
          <w:sz w:val="18"/>
          <w:szCs w:val="18"/>
        </w:rPr>
        <w:br/>
        <w:t>Kraj: Črnomelj</w:t>
      </w:r>
    </w:p>
    <w:p w14:paraId="06D35664" w14:textId="77777777" w:rsidR="00DD54A0" w:rsidRDefault="00DD54A0" w:rsidP="00AC2F27">
      <w:pPr>
        <w:spacing w:after="0" w:line="240" w:lineRule="auto"/>
        <w:rPr>
          <w:rFonts w:ascii="Arial" w:hAnsi="Arial" w:cs="Arial"/>
          <w:color w:val="000000"/>
          <w:sz w:val="18"/>
          <w:szCs w:val="18"/>
        </w:rPr>
      </w:pPr>
    </w:p>
    <w:p w14:paraId="3E524FAD" w14:textId="77777777" w:rsidR="00AC2F27" w:rsidRDefault="00AC2F27" w:rsidP="00AC2F27">
      <w:pPr>
        <w:spacing w:after="0" w:line="240" w:lineRule="auto"/>
      </w:pPr>
    </w:p>
    <w:tbl>
      <w:tblPr>
        <w:tblStyle w:val="NormalTablePHPDOCX"/>
        <w:tblW w:w="5000" w:type="pct"/>
        <w:tblInd w:w="108" w:type="dxa"/>
        <w:tblLook w:val="04A0" w:firstRow="1" w:lastRow="0" w:firstColumn="1" w:lastColumn="0" w:noHBand="0" w:noVBand="1"/>
      </w:tblPr>
      <w:tblGrid>
        <w:gridCol w:w="4173"/>
        <w:gridCol w:w="4897"/>
      </w:tblGrid>
      <w:tr w:rsidR="0060032F" w14:paraId="64CD362D" w14:textId="77777777">
        <w:trPr>
          <w:cantSplit/>
        </w:trPr>
        <w:tc>
          <w:tcPr>
            <w:tcW w:w="0" w:type="auto"/>
            <w:tcMar>
              <w:top w:w="135" w:type="dxa"/>
              <w:bottom w:w="135" w:type="dxa"/>
            </w:tcMar>
            <w:vAlign w:val="center"/>
          </w:tcPr>
          <w:p w14:paraId="66CCF1BC" w14:textId="77777777" w:rsidR="0060032F" w:rsidRDefault="00DD54A0" w:rsidP="00AC2F27">
            <w:r>
              <w:rPr>
                <w:rFonts w:ascii="Arial" w:hAnsi="Arial" w:cs="Arial"/>
                <w:color w:val="000000"/>
                <w:position w:val="-2"/>
                <w:sz w:val="18"/>
                <w:szCs w:val="18"/>
              </w:rPr>
              <w:t>Predlagatelj:</w:t>
            </w:r>
            <w:r>
              <w:rPr>
                <w:rFonts w:ascii="Arial" w:hAnsi="Arial" w:cs="Arial"/>
                <w:color w:val="000000"/>
                <w:position w:val="-2"/>
                <w:sz w:val="18"/>
                <w:szCs w:val="18"/>
              </w:rPr>
              <w:br/>
            </w:r>
            <w:r>
              <w:rPr>
                <w:rFonts w:ascii="Arial" w:hAnsi="Arial" w:cs="Arial"/>
                <w:color w:val="000000"/>
                <w:position w:val="-2"/>
                <w:sz w:val="18"/>
                <w:szCs w:val="18"/>
              </w:rPr>
              <w:br/>
              <w:t>Željka Karin Biličič</w:t>
            </w:r>
          </w:p>
        </w:tc>
        <w:tc>
          <w:tcPr>
            <w:tcW w:w="0" w:type="auto"/>
            <w:tcMar>
              <w:top w:w="135" w:type="dxa"/>
              <w:bottom w:w="135" w:type="dxa"/>
            </w:tcMar>
            <w:vAlign w:val="center"/>
          </w:tcPr>
          <w:p w14:paraId="5F629A7A" w14:textId="77777777" w:rsidR="0060032F" w:rsidRDefault="00DD54A0" w:rsidP="00AC2F27">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Andrej Kavšek, župan</w:t>
            </w:r>
          </w:p>
        </w:tc>
      </w:tr>
    </w:tbl>
    <w:p w14:paraId="2FA43FDB" w14:textId="77777777" w:rsidR="0060032F" w:rsidRDefault="0060032F" w:rsidP="00AC2F27">
      <w:pPr>
        <w:spacing w:after="0" w:line="240" w:lineRule="auto"/>
        <w:sectPr w:rsidR="0060032F" w:rsidSect="00AC2F27">
          <w:headerReference w:type="default" r:id="rId10"/>
          <w:footerReference w:type="default" r:id="rId11"/>
          <w:pgSz w:w="11906" w:h="16838"/>
          <w:pgMar w:top="1304" w:right="1418" w:bottom="1304" w:left="1418" w:header="567" w:footer="595" w:gutter="0"/>
          <w:cols w:space="708"/>
          <w:docGrid w:linePitch="360"/>
        </w:sectPr>
      </w:pPr>
    </w:p>
    <w:p w14:paraId="4B32706D" w14:textId="77777777" w:rsidR="00CD5AF1" w:rsidRPr="00EF740C" w:rsidRDefault="00DD54A0"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t>Navodila ponudnikom za izdelavo ponudbe</w:t>
      </w:r>
    </w:p>
    <w:p w14:paraId="690FE474" w14:textId="77777777" w:rsidR="009E69F8" w:rsidRDefault="00B95FB7"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60032F" w14:paraId="4C3E627C" w14:textId="77777777">
        <w:tc>
          <w:tcPr>
            <w:tcW w:w="0" w:type="auto"/>
            <w:shd w:val="clear" w:color="auto" w:fill="000000"/>
            <w:tcMar>
              <w:top w:w="150" w:type="dxa"/>
              <w:bottom w:w="150" w:type="dxa"/>
            </w:tcMar>
            <w:vAlign w:val="center"/>
          </w:tcPr>
          <w:p w14:paraId="21BC34B2" w14:textId="77777777" w:rsidR="0060032F" w:rsidRDefault="00DD54A0">
            <w:r>
              <w:rPr>
                <w:rFonts w:ascii="Arial" w:hAnsi="Arial" w:cs="Arial"/>
                <w:b/>
                <w:bCs/>
                <w:color w:val="FFFFFF"/>
                <w:position w:val="-2"/>
                <w:sz w:val="18"/>
                <w:szCs w:val="18"/>
                <w:shd w:val="clear" w:color="auto" w:fill="000000"/>
              </w:rPr>
              <w:t>1. Splošna navodila</w:t>
            </w:r>
          </w:p>
        </w:tc>
      </w:tr>
    </w:tbl>
    <w:p w14:paraId="10551660" w14:textId="77777777" w:rsidR="0060032F" w:rsidRDefault="00DD54A0">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2B4826DC" w14:textId="77777777" w:rsidR="0060032F" w:rsidRDefault="00DD54A0">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14:paraId="0A07926D" w14:textId="77777777" w:rsidR="0060032F" w:rsidRDefault="00DD54A0">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5F892488" w14:textId="77777777" w:rsidR="0060032F" w:rsidRDefault="00DD54A0">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Kot original pa ne štejejo skeni dokumentov z izpisom elektronske potrditve.</w:t>
      </w:r>
    </w:p>
    <w:p w14:paraId="2B4B5371" w14:textId="77777777" w:rsidR="0060032F" w:rsidRDefault="00DD54A0">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60032F" w14:paraId="67DF7237" w14:textId="77777777">
        <w:tc>
          <w:tcPr>
            <w:tcW w:w="0" w:type="auto"/>
            <w:shd w:val="clear" w:color="auto" w:fill="000000"/>
            <w:tcMar>
              <w:top w:w="150" w:type="dxa"/>
              <w:bottom w:w="150" w:type="dxa"/>
            </w:tcMar>
            <w:vAlign w:val="center"/>
          </w:tcPr>
          <w:p w14:paraId="03CCEE52" w14:textId="77777777" w:rsidR="0060032F" w:rsidRDefault="00DD54A0">
            <w:r>
              <w:rPr>
                <w:rFonts w:ascii="Arial" w:hAnsi="Arial" w:cs="Arial"/>
                <w:b/>
                <w:bCs/>
                <w:color w:val="FFFFFF"/>
                <w:position w:val="-2"/>
                <w:sz w:val="18"/>
                <w:szCs w:val="18"/>
                <w:shd w:val="clear" w:color="auto" w:fill="000000"/>
              </w:rPr>
              <w:t>2. Zakoni in predpisi</w:t>
            </w:r>
          </w:p>
        </w:tc>
      </w:tr>
    </w:tbl>
    <w:p w14:paraId="022D8B31" w14:textId="77777777" w:rsidR="0060032F" w:rsidRDefault="00DD54A0">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60032F" w14:paraId="016D18F4" w14:textId="77777777">
        <w:tc>
          <w:tcPr>
            <w:tcW w:w="0" w:type="auto"/>
            <w:tcMar>
              <w:top w:w="0" w:type="auto"/>
              <w:bottom w:w="0" w:type="auto"/>
            </w:tcMar>
          </w:tcPr>
          <w:p w14:paraId="284176CC" w14:textId="77777777" w:rsidR="0060032F" w:rsidRDefault="00DD54A0" w:rsidP="00695143">
            <w:pPr>
              <w:numPr>
                <w:ilvl w:val="0"/>
                <w:numId w:val="3"/>
              </w:numPr>
              <w:rPr>
                <w:rFonts w:ascii="Arial" w:hAnsi="Arial" w:cs="Arial"/>
                <w:color w:val="000000"/>
                <w:sz w:val="18"/>
                <w:szCs w:val="18"/>
              </w:rPr>
            </w:pPr>
            <w:r>
              <w:rPr>
                <w:rFonts w:ascii="Arial" w:hAnsi="Arial" w:cs="Arial"/>
                <w:color w:val="000000"/>
                <w:sz w:val="18"/>
                <w:szCs w:val="18"/>
              </w:rPr>
              <w:t>Zakon o javnem naročanju (ZJN-3;  Uradni list RS, št. 91/15 in 14/18)</w:t>
            </w:r>
          </w:p>
          <w:p w14:paraId="72773917" w14:textId="77777777" w:rsidR="0060032F" w:rsidRDefault="00DD54A0" w:rsidP="00695143">
            <w:pPr>
              <w:numPr>
                <w:ilvl w:val="0"/>
                <w:numId w:val="3"/>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62D6150C" w14:textId="77777777" w:rsidR="0060032F" w:rsidRDefault="00DD54A0" w:rsidP="00695143">
            <w:pPr>
              <w:numPr>
                <w:ilvl w:val="0"/>
                <w:numId w:val="3"/>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13/18 in 195/20- odl. US)</w:t>
            </w:r>
          </w:p>
          <w:p w14:paraId="49F26A90" w14:textId="77777777" w:rsidR="0060032F" w:rsidRDefault="00DD54A0" w:rsidP="00695143">
            <w:pPr>
              <w:numPr>
                <w:ilvl w:val="0"/>
                <w:numId w:val="3"/>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in 158/20)</w:t>
            </w:r>
          </w:p>
          <w:p w14:paraId="73EF0428" w14:textId="77777777" w:rsidR="0060032F" w:rsidRDefault="00DD54A0" w:rsidP="00695143">
            <w:pPr>
              <w:numPr>
                <w:ilvl w:val="0"/>
                <w:numId w:val="3"/>
              </w:numPr>
              <w:rPr>
                <w:rFonts w:ascii="Arial" w:hAnsi="Arial" w:cs="Arial"/>
                <w:color w:val="000000"/>
                <w:sz w:val="18"/>
                <w:szCs w:val="18"/>
              </w:rPr>
            </w:pPr>
            <w:r>
              <w:rPr>
                <w:rFonts w:ascii="Arial" w:hAnsi="Arial" w:cs="Arial"/>
                <w:color w:val="000000"/>
                <w:sz w:val="18"/>
                <w:szCs w:val="18"/>
              </w:rPr>
              <w:t>Gradbeni zakon (Uradni list RS, št. 61/17, 72/17 – popr. in 65/20)</w:t>
            </w:r>
          </w:p>
          <w:p w14:paraId="337F5750" w14:textId="77777777" w:rsidR="0060032F" w:rsidRDefault="00DD54A0" w:rsidP="00695143">
            <w:pPr>
              <w:numPr>
                <w:ilvl w:val="0"/>
                <w:numId w:val="3"/>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37455761" w14:textId="77777777" w:rsidR="0060032F" w:rsidRDefault="00DD54A0" w:rsidP="00695143">
            <w:pPr>
              <w:numPr>
                <w:ilvl w:val="0"/>
                <w:numId w:val="3"/>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 ter</w:t>
            </w:r>
          </w:p>
          <w:p w14:paraId="7A35EA5E" w14:textId="77777777" w:rsidR="0060032F" w:rsidRDefault="00DD54A0" w:rsidP="00695143">
            <w:pPr>
              <w:numPr>
                <w:ilvl w:val="0"/>
                <w:numId w:val="3"/>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51630568" w14:textId="77777777" w:rsidR="0060032F" w:rsidRDefault="00DD54A0">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5ED34C89" w14:textId="77777777" w:rsidR="0060032F" w:rsidRDefault="00DD54A0">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60032F" w14:paraId="6651D04A" w14:textId="77777777">
        <w:tc>
          <w:tcPr>
            <w:tcW w:w="0" w:type="auto"/>
            <w:tcMar>
              <w:top w:w="0" w:type="auto"/>
              <w:bottom w:w="0" w:type="auto"/>
            </w:tcMar>
          </w:tcPr>
          <w:p w14:paraId="6B2BFC55" w14:textId="77777777" w:rsidR="0060032F" w:rsidRDefault="00DD54A0" w:rsidP="00695143">
            <w:pPr>
              <w:numPr>
                <w:ilvl w:val="0"/>
                <w:numId w:val="4"/>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117C3D8C" w14:textId="77777777" w:rsidR="0060032F" w:rsidRDefault="00DD54A0" w:rsidP="00695143">
            <w:pPr>
              <w:numPr>
                <w:ilvl w:val="0"/>
                <w:numId w:val="4"/>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6BB09C11" w14:textId="77777777" w:rsidR="0060032F" w:rsidRDefault="00DD54A0">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71603BAC" w14:textId="77777777" w:rsidR="0060032F" w:rsidRDefault="00DD54A0">
      <w:pPr>
        <w:spacing w:before="225" w:after="225" w:line="240" w:lineRule="auto"/>
        <w:jc w:val="both"/>
      </w:pPr>
      <w:r>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13DE2D4C" w14:textId="77777777" w:rsidR="0060032F" w:rsidRDefault="00DD54A0">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4D7C812B" w14:textId="77777777" w:rsidR="0060032F" w:rsidRDefault="00DD54A0">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60032F" w14:paraId="50691B38" w14:textId="77777777">
        <w:tc>
          <w:tcPr>
            <w:tcW w:w="0" w:type="auto"/>
            <w:shd w:val="clear" w:color="auto" w:fill="000000"/>
            <w:tcMar>
              <w:top w:w="150" w:type="dxa"/>
              <w:bottom w:w="150" w:type="dxa"/>
            </w:tcMar>
            <w:vAlign w:val="center"/>
          </w:tcPr>
          <w:p w14:paraId="3C74302E" w14:textId="77777777" w:rsidR="0060032F" w:rsidRDefault="00DD54A0">
            <w:r>
              <w:rPr>
                <w:rFonts w:ascii="Arial" w:hAnsi="Arial" w:cs="Arial"/>
                <w:b/>
                <w:bCs/>
                <w:color w:val="FFFFFF"/>
                <w:position w:val="-2"/>
                <w:sz w:val="18"/>
                <w:szCs w:val="18"/>
                <w:shd w:val="clear" w:color="auto" w:fill="000000"/>
              </w:rPr>
              <w:t>3. Jezik razpisne dokumentacije in ponudbe ter oblika</w:t>
            </w:r>
          </w:p>
        </w:tc>
      </w:tr>
    </w:tbl>
    <w:p w14:paraId="6B460A42" w14:textId="77777777" w:rsidR="0060032F" w:rsidRDefault="00DD54A0">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79047AC9" w14:textId="77777777" w:rsidR="0060032F" w:rsidRDefault="00DD54A0">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3BE7781E" w14:textId="77777777" w:rsidR="0060032F" w:rsidRDefault="00DD54A0">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39F7DD8E" w14:textId="77777777" w:rsidR="0060032F" w:rsidRDefault="00DD54A0">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74FB7570" w14:textId="77777777" w:rsidR="0060032F" w:rsidRDefault="00DD54A0">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60032F" w14:paraId="278F6376" w14:textId="77777777">
        <w:tc>
          <w:tcPr>
            <w:tcW w:w="0" w:type="auto"/>
            <w:shd w:val="clear" w:color="auto" w:fill="000000"/>
            <w:tcMar>
              <w:top w:w="150" w:type="dxa"/>
              <w:bottom w:w="150" w:type="dxa"/>
            </w:tcMar>
            <w:vAlign w:val="center"/>
          </w:tcPr>
          <w:p w14:paraId="6DD53642" w14:textId="77777777" w:rsidR="0060032F" w:rsidRDefault="00DD54A0">
            <w:r>
              <w:rPr>
                <w:rFonts w:ascii="Arial" w:hAnsi="Arial" w:cs="Arial"/>
                <w:b/>
                <w:bCs/>
                <w:color w:val="FFFFFF"/>
                <w:position w:val="-2"/>
                <w:sz w:val="18"/>
                <w:szCs w:val="18"/>
                <w:shd w:val="clear" w:color="auto" w:fill="000000"/>
              </w:rPr>
              <w:t>4. Skupna ponudba</w:t>
            </w:r>
          </w:p>
        </w:tc>
      </w:tr>
    </w:tbl>
    <w:p w14:paraId="42E7657B" w14:textId="77777777" w:rsidR="0060032F" w:rsidRDefault="00DD54A0">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60032F" w14:paraId="7F68172A" w14:textId="77777777">
        <w:tc>
          <w:tcPr>
            <w:tcW w:w="0" w:type="auto"/>
            <w:tcMar>
              <w:top w:w="0" w:type="auto"/>
              <w:bottom w:w="0" w:type="auto"/>
            </w:tcMar>
          </w:tcPr>
          <w:p w14:paraId="422D01B1" w14:textId="77777777" w:rsidR="0060032F" w:rsidRDefault="00DD54A0" w:rsidP="00695143">
            <w:pPr>
              <w:numPr>
                <w:ilvl w:val="0"/>
                <w:numId w:val="5"/>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53A6AD41" w14:textId="77777777" w:rsidR="0060032F" w:rsidRDefault="00DD54A0" w:rsidP="00695143">
            <w:pPr>
              <w:numPr>
                <w:ilvl w:val="0"/>
                <w:numId w:val="5"/>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3C517B2B" w14:textId="77777777" w:rsidR="0060032F" w:rsidRDefault="00DD54A0" w:rsidP="00695143">
            <w:pPr>
              <w:numPr>
                <w:ilvl w:val="0"/>
                <w:numId w:val="5"/>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1CEEF152" w14:textId="77777777" w:rsidR="0060032F" w:rsidRDefault="00DD54A0" w:rsidP="00695143">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15ACA252" w14:textId="77777777" w:rsidR="0060032F" w:rsidRDefault="00DD54A0" w:rsidP="00695143">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1ADBDADD" w14:textId="77777777" w:rsidR="0060032F" w:rsidRDefault="00DD54A0" w:rsidP="00695143">
            <w:pPr>
              <w:numPr>
                <w:ilvl w:val="0"/>
                <w:numId w:val="5"/>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574DA004" w14:textId="77777777" w:rsidR="0060032F" w:rsidRDefault="00DD54A0">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580099BC" w14:textId="77777777" w:rsidR="0060032F" w:rsidRDefault="00DD54A0">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60032F" w14:paraId="42A3245C" w14:textId="77777777">
        <w:tc>
          <w:tcPr>
            <w:tcW w:w="0" w:type="auto"/>
            <w:shd w:val="clear" w:color="auto" w:fill="000000"/>
            <w:tcMar>
              <w:top w:w="150" w:type="dxa"/>
              <w:bottom w:w="150" w:type="dxa"/>
            </w:tcMar>
            <w:vAlign w:val="center"/>
          </w:tcPr>
          <w:p w14:paraId="2A16AACC" w14:textId="77777777" w:rsidR="0060032F" w:rsidRDefault="00DD54A0">
            <w:r>
              <w:rPr>
                <w:rFonts w:ascii="Arial" w:hAnsi="Arial" w:cs="Arial"/>
                <w:b/>
                <w:bCs/>
                <w:color w:val="FFFFFF"/>
                <w:position w:val="-2"/>
                <w:sz w:val="18"/>
                <w:szCs w:val="18"/>
                <w:shd w:val="clear" w:color="auto" w:fill="000000"/>
              </w:rPr>
              <w:t>5. Ponudba s podizvajalci</w:t>
            </w:r>
          </w:p>
        </w:tc>
      </w:tr>
    </w:tbl>
    <w:p w14:paraId="07B6A582" w14:textId="77777777" w:rsidR="0060032F" w:rsidRDefault="00DD54A0">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04F815AA" w14:textId="77777777" w:rsidR="0060032F" w:rsidRDefault="00DD54A0">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60032F" w14:paraId="3BF6E135" w14:textId="77777777">
        <w:tc>
          <w:tcPr>
            <w:tcW w:w="0" w:type="auto"/>
            <w:tcMar>
              <w:top w:w="0" w:type="auto"/>
              <w:bottom w:w="0" w:type="auto"/>
            </w:tcMar>
          </w:tcPr>
          <w:p w14:paraId="3C63DF65" w14:textId="77777777" w:rsidR="0060032F" w:rsidRDefault="00DD54A0" w:rsidP="00695143">
            <w:pPr>
              <w:numPr>
                <w:ilvl w:val="0"/>
                <w:numId w:val="6"/>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14:paraId="5E7DE7DA" w14:textId="77777777" w:rsidR="0060032F" w:rsidRDefault="00DD54A0" w:rsidP="00695143">
            <w:pPr>
              <w:numPr>
                <w:ilvl w:val="0"/>
                <w:numId w:val="6"/>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1F347EF3" w14:textId="77777777" w:rsidR="0060032F" w:rsidRDefault="00DD54A0" w:rsidP="00695143">
            <w:pPr>
              <w:numPr>
                <w:ilvl w:val="0"/>
                <w:numId w:val="6"/>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092A7930" w14:textId="77777777" w:rsidR="0060032F" w:rsidRDefault="00DD54A0">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3D77CC20" w14:textId="77777777" w:rsidR="0060032F" w:rsidRDefault="00DD54A0">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14:paraId="37DECF7A" w14:textId="77777777" w:rsidR="0060032F" w:rsidRDefault="00DD54A0">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79CA4BB7" w14:textId="77777777" w:rsidR="0060032F" w:rsidRDefault="00DD54A0">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60C7A7DC" w14:textId="77777777" w:rsidR="0060032F" w:rsidRDefault="00DD54A0">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667F90D7" w14:textId="77777777" w:rsidR="0060032F" w:rsidRDefault="00DD54A0">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46E473DA" w14:textId="77777777" w:rsidR="0060032F" w:rsidRDefault="00DD54A0">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60032F" w14:paraId="7B99B474" w14:textId="77777777">
        <w:tc>
          <w:tcPr>
            <w:tcW w:w="0" w:type="auto"/>
            <w:tcMar>
              <w:top w:w="0" w:type="auto"/>
              <w:bottom w:w="0" w:type="auto"/>
            </w:tcMar>
          </w:tcPr>
          <w:p w14:paraId="453D53AD" w14:textId="77777777" w:rsidR="0060032F" w:rsidRDefault="00DD54A0" w:rsidP="00695143">
            <w:pPr>
              <w:numPr>
                <w:ilvl w:val="0"/>
                <w:numId w:val="7"/>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5CBFF9C0" w14:textId="77777777" w:rsidR="0060032F" w:rsidRDefault="00DD54A0" w:rsidP="00695143">
            <w:pPr>
              <w:numPr>
                <w:ilvl w:val="0"/>
                <w:numId w:val="7"/>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4BDD15CA" w14:textId="77777777" w:rsidR="0060032F" w:rsidRDefault="00DD54A0" w:rsidP="00695143">
            <w:pPr>
              <w:numPr>
                <w:ilvl w:val="0"/>
                <w:numId w:val="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52ACD0AF" w14:textId="77777777" w:rsidR="0060032F" w:rsidRDefault="00DD54A0">
      <w:pPr>
        <w:spacing w:before="225" w:after="225" w:line="240" w:lineRule="auto"/>
        <w:jc w:val="both"/>
      </w:pPr>
      <w:r>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60032F" w14:paraId="738B34BF" w14:textId="77777777">
        <w:tc>
          <w:tcPr>
            <w:tcW w:w="0" w:type="auto"/>
            <w:shd w:val="clear" w:color="auto" w:fill="000000"/>
            <w:tcMar>
              <w:top w:w="150" w:type="dxa"/>
              <w:bottom w:w="150" w:type="dxa"/>
            </w:tcMar>
            <w:vAlign w:val="center"/>
          </w:tcPr>
          <w:p w14:paraId="4ACE9DDE" w14:textId="77777777" w:rsidR="0060032F" w:rsidRDefault="00DD54A0">
            <w:r>
              <w:rPr>
                <w:rFonts w:ascii="Arial" w:hAnsi="Arial" w:cs="Arial"/>
                <w:b/>
                <w:bCs/>
                <w:color w:val="FFFFFF"/>
                <w:position w:val="-2"/>
                <w:sz w:val="18"/>
                <w:szCs w:val="18"/>
                <w:shd w:val="clear" w:color="auto" w:fill="000000"/>
              </w:rPr>
              <w:t>6. Ustavitev postopka, zavrnitev vseh ponudb, odstop od izvedbe javnega naročila</w:t>
            </w:r>
          </w:p>
        </w:tc>
      </w:tr>
    </w:tbl>
    <w:p w14:paraId="3E738131" w14:textId="77777777" w:rsidR="0060032F" w:rsidRDefault="00DD54A0">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60032F" w14:paraId="7E8BFCCC" w14:textId="77777777">
        <w:tc>
          <w:tcPr>
            <w:tcW w:w="0" w:type="auto"/>
            <w:shd w:val="clear" w:color="auto" w:fill="000000"/>
            <w:tcMar>
              <w:top w:w="150" w:type="dxa"/>
              <w:bottom w:w="150" w:type="dxa"/>
            </w:tcMar>
            <w:vAlign w:val="center"/>
          </w:tcPr>
          <w:p w14:paraId="70300DBD" w14:textId="77777777" w:rsidR="0060032F" w:rsidRDefault="00DD54A0">
            <w:r>
              <w:rPr>
                <w:rFonts w:ascii="Arial" w:hAnsi="Arial" w:cs="Arial"/>
                <w:b/>
                <w:bCs/>
                <w:color w:val="FFFFFF"/>
                <w:position w:val="-2"/>
                <w:sz w:val="18"/>
                <w:szCs w:val="18"/>
                <w:shd w:val="clear" w:color="auto" w:fill="000000"/>
              </w:rPr>
              <w:t>7. Zmanjšanje obsega naročila</w:t>
            </w:r>
          </w:p>
        </w:tc>
      </w:tr>
    </w:tbl>
    <w:p w14:paraId="5B6E291A" w14:textId="77777777" w:rsidR="0060032F" w:rsidRDefault="00DD54A0">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2C2BA230" w14:textId="77777777" w:rsidR="0060032F" w:rsidRDefault="00DD54A0">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60032F" w14:paraId="2C25DA41" w14:textId="77777777">
        <w:tc>
          <w:tcPr>
            <w:tcW w:w="0" w:type="auto"/>
            <w:shd w:val="clear" w:color="auto" w:fill="000000"/>
            <w:tcMar>
              <w:top w:w="150" w:type="dxa"/>
              <w:bottom w:w="150" w:type="dxa"/>
            </w:tcMar>
            <w:vAlign w:val="center"/>
          </w:tcPr>
          <w:p w14:paraId="20F9D9D1" w14:textId="77777777" w:rsidR="0060032F" w:rsidRDefault="00DD54A0">
            <w:r>
              <w:rPr>
                <w:rFonts w:ascii="Arial" w:hAnsi="Arial" w:cs="Arial"/>
                <w:b/>
                <w:bCs/>
                <w:color w:val="FFFFFF"/>
                <w:position w:val="-2"/>
                <w:sz w:val="18"/>
                <w:szCs w:val="18"/>
                <w:shd w:val="clear" w:color="auto" w:fill="000000"/>
              </w:rPr>
              <w:t>8. Dopolnjevanje, spreminjanje ter pojasnjevanje ponudb</w:t>
            </w:r>
          </w:p>
        </w:tc>
      </w:tr>
    </w:tbl>
    <w:p w14:paraId="4332B359" w14:textId="77777777" w:rsidR="0060032F" w:rsidRDefault="00DD54A0">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0B173EF8" w14:textId="77777777" w:rsidR="0060032F" w:rsidRDefault="00DD54A0">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15D75736" w14:textId="77777777" w:rsidR="0060032F" w:rsidRDefault="00DD54A0">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01395F0E" w14:textId="77777777" w:rsidR="0060032F" w:rsidRDefault="00DD54A0">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60032F" w14:paraId="59EE77B7" w14:textId="77777777">
        <w:tc>
          <w:tcPr>
            <w:tcW w:w="0" w:type="auto"/>
            <w:tcMar>
              <w:top w:w="0" w:type="auto"/>
              <w:bottom w:w="0" w:type="auto"/>
            </w:tcMar>
          </w:tcPr>
          <w:p w14:paraId="1100448D" w14:textId="77777777" w:rsidR="0060032F" w:rsidRDefault="00DD54A0" w:rsidP="00695143">
            <w:pPr>
              <w:numPr>
                <w:ilvl w:val="0"/>
                <w:numId w:val="8"/>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52528BFF" w14:textId="77777777" w:rsidR="0060032F" w:rsidRDefault="00DD54A0" w:rsidP="00695143">
            <w:pPr>
              <w:numPr>
                <w:ilvl w:val="0"/>
                <w:numId w:val="8"/>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43D19283" w14:textId="77777777" w:rsidR="0060032F" w:rsidRDefault="00DD54A0" w:rsidP="00695143">
            <w:pPr>
              <w:numPr>
                <w:ilvl w:val="0"/>
                <w:numId w:val="8"/>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2C73964D" w14:textId="77777777" w:rsidR="0060032F" w:rsidRDefault="00DD54A0">
      <w:pPr>
        <w:spacing w:before="225" w:after="225" w:line="240" w:lineRule="auto"/>
        <w:jc w:val="both"/>
      </w:pPr>
      <w:r>
        <w:rPr>
          <w:rFonts w:ascii="Arial" w:hAnsi="Arial" w:cs="Arial"/>
          <w:color w:val="000000"/>
          <w:sz w:val="18"/>
          <w:szCs w:val="18"/>
        </w:rPr>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6959D43F" w14:textId="77777777" w:rsidR="0060032F" w:rsidRDefault="00DD54A0">
      <w:pPr>
        <w:spacing w:before="225" w:after="225" w:line="240" w:lineRule="auto"/>
        <w:jc w:val="both"/>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60032F" w14:paraId="7B848AF9" w14:textId="77777777">
        <w:tc>
          <w:tcPr>
            <w:tcW w:w="0" w:type="auto"/>
            <w:shd w:val="clear" w:color="auto" w:fill="000000"/>
            <w:tcMar>
              <w:top w:w="150" w:type="dxa"/>
              <w:bottom w:w="150" w:type="dxa"/>
            </w:tcMar>
            <w:vAlign w:val="center"/>
          </w:tcPr>
          <w:p w14:paraId="363071A5" w14:textId="77777777" w:rsidR="0060032F" w:rsidRDefault="00DD54A0">
            <w:r>
              <w:rPr>
                <w:rFonts w:ascii="Arial" w:hAnsi="Arial" w:cs="Arial"/>
                <w:b/>
                <w:bCs/>
                <w:color w:val="FFFFFF"/>
                <w:position w:val="-2"/>
                <w:sz w:val="18"/>
                <w:szCs w:val="18"/>
                <w:shd w:val="clear" w:color="auto" w:fill="000000"/>
              </w:rPr>
              <w:t>9. Obvestilo o oddaji naročila</w:t>
            </w:r>
          </w:p>
        </w:tc>
      </w:tr>
    </w:tbl>
    <w:p w14:paraId="26D46FF7" w14:textId="77777777" w:rsidR="0060032F" w:rsidRDefault="00DD54A0">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3ED813CC" w14:textId="77777777" w:rsidR="0060032F" w:rsidRDefault="00DD54A0">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027C5460" w14:textId="77777777" w:rsidR="0060032F" w:rsidRDefault="00DD54A0">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76BDA37D" w14:textId="77777777" w:rsidR="0060032F" w:rsidRDefault="00DD54A0">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60032F" w14:paraId="045BBD48" w14:textId="77777777">
        <w:tc>
          <w:tcPr>
            <w:tcW w:w="0" w:type="auto"/>
            <w:shd w:val="clear" w:color="auto" w:fill="000000"/>
            <w:tcMar>
              <w:top w:w="150" w:type="dxa"/>
              <w:bottom w:w="150" w:type="dxa"/>
            </w:tcMar>
            <w:vAlign w:val="center"/>
          </w:tcPr>
          <w:p w14:paraId="6435F097" w14:textId="77777777" w:rsidR="0060032F" w:rsidRDefault="00DD54A0">
            <w:r>
              <w:rPr>
                <w:rFonts w:ascii="Arial" w:hAnsi="Arial" w:cs="Arial"/>
                <w:b/>
                <w:bCs/>
                <w:color w:val="FFFFFF"/>
                <w:position w:val="-2"/>
                <w:sz w:val="18"/>
                <w:szCs w:val="18"/>
                <w:shd w:val="clear" w:color="auto" w:fill="000000"/>
              </w:rPr>
              <w:t>10. Sklenitev pogodbe in spremembe pogodbe</w:t>
            </w:r>
          </w:p>
        </w:tc>
      </w:tr>
    </w:tbl>
    <w:p w14:paraId="4E792043" w14:textId="77777777" w:rsidR="0060032F" w:rsidRDefault="00DD54A0">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14:paraId="17D79185" w14:textId="77777777" w:rsidR="0060032F" w:rsidRDefault="00DD54A0">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43F6535D" w14:textId="77777777" w:rsidR="0060032F" w:rsidRDefault="00DD54A0">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5BE8EB87" w14:textId="77777777" w:rsidR="0060032F" w:rsidRDefault="00DD54A0">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p w14:paraId="11A08498" w14:textId="77777777" w:rsidR="0060032F" w:rsidRDefault="00DD54A0">
      <w:pPr>
        <w:spacing w:before="225" w:after="225" w:line="240" w:lineRule="auto"/>
        <w:jc w:val="both"/>
      </w:pPr>
      <w:r>
        <w:rPr>
          <w:rFonts w:ascii="Arial" w:hAnsi="Arial" w:cs="Arial"/>
          <w:color w:val="000000"/>
          <w:sz w:val="18"/>
          <w:szCs w:val="18"/>
        </w:rPr>
        <w:t>1. 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560B79EF" w14:textId="77777777" w:rsidR="0060032F" w:rsidRDefault="00DD54A0">
      <w:pPr>
        <w:spacing w:before="225" w:after="225" w:line="240" w:lineRule="auto"/>
        <w:jc w:val="both"/>
      </w:pPr>
      <w:r>
        <w:rPr>
          <w:rFonts w:ascii="Arial" w:hAnsi="Arial" w:cs="Arial"/>
          <w:color w:val="000000"/>
          <w:sz w:val="18"/>
          <w:szCs w:val="18"/>
        </w:rPr>
        <w:t>2. za dodatne dobave blaga, ki jih izvede prvotni dobavitelj, če so potrebne, čeprav niso bile vključene v prvotno javno naročilo, in če zamenjava dobavitelja:</w:t>
      </w:r>
    </w:p>
    <w:p w14:paraId="1151A0F1" w14:textId="77777777" w:rsidR="0060032F" w:rsidRDefault="00DD54A0">
      <w:pPr>
        <w:spacing w:before="225" w:after="225" w:line="240" w:lineRule="auto"/>
        <w:jc w:val="both"/>
      </w:pPr>
      <w:r>
        <w:rPr>
          <w:rFonts w:ascii="Arial" w:hAnsi="Arial" w:cs="Arial"/>
          <w:color w:val="000000"/>
          <w:sz w:val="18"/>
          <w:szCs w:val="18"/>
        </w:rPr>
        <w:t>- ni mogoča iz ekonomskih ali tehničnih razlogov, kot so zahteve glede zamenljivosti ali interoperabilnosti z obstoječo opremo, storitvami ali inštalacijami, naročenimi v okviru prvotnega javnega naročila, ter</w:t>
      </w:r>
    </w:p>
    <w:p w14:paraId="0397EC3C" w14:textId="77777777" w:rsidR="0060032F" w:rsidRDefault="00DD54A0">
      <w:pPr>
        <w:spacing w:before="225" w:after="225" w:line="240" w:lineRule="auto"/>
        <w:jc w:val="both"/>
      </w:pPr>
      <w:r>
        <w:rPr>
          <w:rFonts w:ascii="Arial" w:hAnsi="Arial" w:cs="Arial"/>
          <w:color w:val="000000"/>
          <w:sz w:val="18"/>
          <w:szCs w:val="18"/>
        </w:rPr>
        <w:t>- bi naročniku povzročila velike nevšečnosti ali znatno podvajanje stroškov;</w:t>
      </w:r>
    </w:p>
    <w:p w14:paraId="764E737D" w14:textId="77777777" w:rsidR="0060032F" w:rsidRDefault="00DD54A0">
      <w:pPr>
        <w:spacing w:before="225" w:after="225" w:line="240" w:lineRule="auto"/>
        <w:jc w:val="both"/>
      </w:pPr>
      <w:r>
        <w:rPr>
          <w:rFonts w:ascii="Arial" w:hAnsi="Arial" w:cs="Arial"/>
          <w:color w:val="000000"/>
          <w:sz w:val="18"/>
          <w:szCs w:val="18"/>
        </w:rPr>
        <w:t>3. če je sprememba potrebna zaradi okoliščin, ki jih skrben naročnik ni mogel predvideti, in sprememba ne spreminja splošne narave javnega naročila;</w:t>
      </w:r>
    </w:p>
    <w:p w14:paraId="3AB17D5E" w14:textId="77777777" w:rsidR="0060032F" w:rsidRDefault="00DD54A0">
      <w:pPr>
        <w:spacing w:before="225" w:after="225" w:line="240" w:lineRule="auto"/>
        <w:jc w:val="both"/>
      </w:pPr>
      <w:r>
        <w:rPr>
          <w:rFonts w:ascii="Arial" w:hAnsi="Arial" w:cs="Arial"/>
          <w:color w:val="000000"/>
          <w:sz w:val="18"/>
          <w:szCs w:val="18"/>
        </w:rPr>
        <w:t>4. če izvajalca, ki mu je naročnik prvotno oddal javno naročilo, zamenja nov dobavitelj kot posledica enega od naslednjih razlogov:</w:t>
      </w:r>
    </w:p>
    <w:p w14:paraId="46235BD6" w14:textId="77777777" w:rsidR="0060032F" w:rsidRDefault="00DD54A0">
      <w:pPr>
        <w:spacing w:before="225" w:after="225" w:line="240" w:lineRule="auto"/>
        <w:jc w:val="both"/>
      </w:pPr>
      <w:r>
        <w:rPr>
          <w:rFonts w:ascii="Arial" w:hAnsi="Arial" w:cs="Arial"/>
          <w:color w:val="000000"/>
          <w:sz w:val="18"/>
          <w:szCs w:val="18"/>
        </w:rPr>
        <w:t>- nedvoumna določba o reviziji ali opcija v skladu z a. točko;</w:t>
      </w:r>
    </w:p>
    <w:p w14:paraId="5586EEAB" w14:textId="77777777" w:rsidR="0060032F" w:rsidRDefault="00DD54A0">
      <w:pPr>
        <w:spacing w:before="225" w:after="225" w:line="240" w:lineRule="auto"/>
        <w:jc w:val="both"/>
      </w:pPr>
      <w:r>
        <w:rPr>
          <w:rFonts w:ascii="Arial" w:hAnsi="Arial" w:cs="Arial"/>
          <w:color w:val="000000"/>
          <w:sz w:val="18"/>
          <w:szCs w:val="18"/>
        </w:rPr>
        <w:t>- 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p w14:paraId="347EEC5D" w14:textId="77777777" w:rsidR="0060032F" w:rsidRDefault="00DD54A0">
      <w:pPr>
        <w:spacing w:before="225" w:after="225" w:line="240" w:lineRule="auto"/>
        <w:jc w:val="both"/>
      </w:pPr>
      <w:r>
        <w:rPr>
          <w:rFonts w:ascii="Arial" w:hAnsi="Arial" w:cs="Arial"/>
          <w:color w:val="000000"/>
          <w:sz w:val="18"/>
          <w:szCs w:val="18"/>
        </w:rPr>
        <w:t> 5. če sprememba ne glede na njeno vrednost ni bistvena.</w:t>
      </w:r>
    </w:p>
    <w:p w14:paraId="043E8840" w14:textId="77777777" w:rsidR="0060032F" w:rsidRDefault="00DD54A0">
      <w:pPr>
        <w:spacing w:before="225" w:after="225" w:line="240" w:lineRule="auto"/>
        <w:jc w:val="both"/>
      </w:pPr>
      <w:r>
        <w:rPr>
          <w:rFonts w:ascii="Arial" w:hAnsi="Arial" w:cs="Arial"/>
          <w:color w:val="000000"/>
          <w:sz w:val="18"/>
          <w:szCs w:val="18"/>
        </w:rPr>
        <w:t>V primeru iz 2. in 3. točke kakršno koli zvišanje cene ne sme presegati 30 odstotkov vrednosti prvotne pogodbe o izvedbi javnega naročila. Če je v primeru iz 2. ali 3.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2. ali 3. točke uporabi vrednost pogodbe s posodobljenimi cenami.</w:t>
      </w:r>
    </w:p>
    <w:p w14:paraId="6DFDB845" w14:textId="77777777" w:rsidR="0060032F" w:rsidRDefault="00DD54A0">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60032F" w14:paraId="22765A47" w14:textId="77777777">
        <w:tc>
          <w:tcPr>
            <w:tcW w:w="0" w:type="auto"/>
            <w:tcMar>
              <w:top w:w="0" w:type="auto"/>
              <w:bottom w:w="0" w:type="auto"/>
            </w:tcMar>
          </w:tcPr>
          <w:p w14:paraId="399311AC" w14:textId="77777777" w:rsidR="0060032F" w:rsidRDefault="00DD54A0" w:rsidP="00695143">
            <w:pPr>
              <w:numPr>
                <w:ilvl w:val="0"/>
                <w:numId w:val="9"/>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5A19CED2" w14:textId="77777777" w:rsidR="0060032F" w:rsidRDefault="00DD54A0" w:rsidP="00695143">
            <w:pPr>
              <w:numPr>
                <w:ilvl w:val="0"/>
                <w:numId w:val="9"/>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14:paraId="2B20383D" w14:textId="77777777" w:rsidR="0060032F" w:rsidRDefault="00DD54A0" w:rsidP="00695143">
            <w:pPr>
              <w:numPr>
                <w:ilvl w:val="0"/>
                <w:numId w:val="9"/>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0E1A4FDC" w14:textId="77777777" w:rsidR="0060032F" w:rsidRDefault="00DD54A0" w:rsidP="00695143">
            <w:pPr>
              <w:numPr>
                <w:ilvl w:val="0"/>
                <w:numId w:val="9"/>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317227D7" w14:textId="77777777" w:rsidR="0060032F" w:rsidRDefault="0060032F"/>
    <w:tbl>
      <w:tblPr>
        <w:tblStyle w:val="NormalTablePHPDOCX"/>
        <w:tblW w:w="2500" w:type="pct"/>
        <w:tblInd w:w="108" w:type="dxa"/>
        <w:tblLook w:val="04A0" w:firstRow="1" w:lastRow="0" w:firstColumn="1" w:lastColumn="0" w:noHBand="0" w:noVBand="1"/>
      </w:tblPr>
      <w:tblGrid>
        <w:gridCol w:w="4535"/>
      </w:tblGrid>
      <w:tr w:rsidR="0060032F" w14:paraId="5CE98870" w14:textId="77777777">
        <w:tc>
          <w:tcPr>
            <w:tcW w:w="0" w:type="auto"/>
            <w:shd w:val="clear" w:color="auto" w:fill="000000"/>
            <w:tcMar>
              <w:top w:w="150" w:type="dxa"/>
              <w:bottom w:w="150" w:type="dxa"/>
            </w:tcMar>
            <w:vAlign w:val="center"/>
          </w:tcPr>
          <w:p w14:paraId="036F38FA" w14:textId="77777777" w:rsidR="0060032F" w:rsidRDefault="00DD54A0">
            <w:r>
              <w:rPr>
                <w:rFonts w:ascii="Arial" w:hAnsi="Arial" w:cs="Arial"/>
                <w:b/>
                <w:bCs/>
                <w:color w:val="FFFFFF"/>
                <w:position w:val="-2"/>
                <w:sz w:val="18"/>
                <w:szCs w:val="18"/>
                <w:shd w:val="clear" w:color="auto" w:fill="000000"/>
              </w:rPr>
              <w:t>11. Zaupnost ponudbene dokumentacije</w:t>
            </w:r>
          </w:p>
        </w:tc>
      </w:tr>
    </w:tbl>
    <w:p w14:paraId="062424AE" w14:textId="77777777" w:rsidR="0060032F" w:rsidRDefault="00DD54A0">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14:paraId="339FE195" w14:textId="77777777" w:rsidR="0060032F" w:rsidRDefault="00DD54A0">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14:paraId="179DD7B7" w14:textId="77777777" w:rsidR="0060032F" w:rsidRDefault="00DD54A0">
      <w:pPr>
        <w:spacing w:before="225" w:after="225"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60032F" w14:paraId="6552B555" w14:textId="77777777">
        <w:tc>
          <w:tcPr>
            <w:tcW w:w="0" w:type="auto"/>
            <w:tcMar>
              <w:top w:w="0" w:type="auto"/>
              <w:bottom w:w="0" w:type="auto"/>
            </w:tcMar>
          </w:tcPr>
          <w:p w14:paraId="1D693F01" w14:textId="77777777" w:rsidR="0060032F" w:rsidRDefault="00DD54A0" w:rsidP="00695143">
            <w:pPr>
              <w:numPr>
                <w:ilvl w:val="0"/>
                <w:numId w:val="10"/>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69A2D3B1" w14:textId="77777777" w:rsidR="0060032F" w:rsidRDefault="00DD54A0" w:rsidP="00695143">
            <w:pPr>
              <w:numPr>
                <w:ilvl w:val="0"/>
                <w:numId w:val="10"/>
              </w:numPr>
              <w:rPr>
                <w:rFonts w:ascii="Arial" w:hAnsi="Arial" w:cs="Arial"/>
                <w:color w:val="000000"/>
                <w:sz w:val="18"/>
                <w:szCs w:val="18"/>
              </w:rPr>
            </w:pPr>
            <w:r>
              <w:rPr>
                <w:rFonts w:ascii="Arial" w:hAnsi="Arial" w:cs="Arial"/>
                <w:color w:val="000000"/>
                <w:sz w:val="18"/>
                <w:szCs w:val="18"/>
              </w:rPr>
              <w:t>ima tržno vrednost;</w:t>
            </w:r>
          </w:p>
          <w:p w14:paraId="26A00E56" w14:textId="77777777" w:rsidR="0060032F" w:rsidRDefault="00DD54A0" w:rsidP="00695143">
            <w:pPr>
              <w:numPr>
                <w:ilvl w:val="0"/>
                <w:numId w:val="10"/>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310371A5" w14:textId="77777777" w:rsidR="0060032F" w:rsidRDefault="00DD54A0">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14:paraId="6C2B92C4" w14:textId="77777777" w:rsidR="0060032F" w:rsidRDefault="00DD54A0">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14:paraId="5EAA6283" w14:textId="77777777" w:rsidR="0060032F" w:rsidRDefault="00DD54A0">
      <w:pPr>
        <w:spacing w:before="225" w:after="225" w:line="240" w:lineRule="auto"/>
        <w:jc w:val="both"/>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60032F" w14:paraId="04BFE977" w14:textId="77777777">
        <w:tc>
          <w:tcPr>
            <w:tcW w:w="0" w:type="auto"/>
            <w:shd w:val="clear" w:color="auto" w:fill="000000"/>
            <w:tcMar>
              <w:top w:w="150" w:type="dxa"/>
              <w:bottom w:w="150" w:type="dxa"/>
            </w:tcMar>
            <w:vAlign w:val="center"/>
          </w:tcPr>
          <w:p w14:paraId="4992186D" w14:textId="77777777" w:rsidR="0060032F" w:rsidRDefault="00DD54A0">
            <w:r>
              <w:rPr>
                <w:rFonts w:ascii="Arial" w:hAnsi="Arial" w:cs="Arial"/>
                <w:b/>
                <w:bCs/>
                <w:color w:val="FFFFFF"/>
                <w:position w:val="-2"/>
                <w:sz w:val="18"/>
                <w:szCs w:val="18"/>
                <w:shd w:val="clear" w:color="auto" w:fill="000000"/>
              </w:rPr>
              <w:t>12. Način predložitve dokumentov v ponudbi</w:t>
            </w:r>
          </w:p>
        </w:tc>
      </w:tr>
    </w:tbl>
    <w:p w14:paraId="516C21DE" w14:textId="77777777" w:rsidR="0060032F" w:rsidRDefault="00DD54A0">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60032F" w14:paraId="11E4862B" w14:textId="77777777">
        <w:tc>
          <w:tcPr>
            <w:tcW w:w="0" w:type="auto"/>
            <w:tcMar>
              <w:top w:w="0" w:type="auto"/>
              <w:bottom w:w="0" w:type="auto"/>
            </w:tcMar>
          </w:tcPr>
          <w:p w14:paraId="3C5C1EDC" w14:textId="77777777" w:rsidR="0060032F" w:rsidRDefault="00DD54A0" w:rsidP="00695143">
            <w:pPr>
              <w:numPr>
                <w:ilvl w:val="0"/>
                <w:numId w:val="11"/>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3518B643" w14:textId="77777777" w:rsidR="0060032F" w:rsidRDefault="00DD54A0" w:rsidP="00695143">
            <w:pPr>
              <w:numPr>
                <w:ilvl w:val="0"/>
                <w:numId w:val="11"/>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14:paraId="1015081A" w14:textId="77777777" w:rsidR="0060032F" w:rsidRDefault="00DD54A0" w:rsidP="00695143">
            <w:pPr>
              <w:numPr>
                <w:ilvl w:val="0"/>
                <w:numId w:val="11"/>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06FBE65B" w14:textId="77777777" w:rsidR="0060032F" w:rsidRDefault="00DD54A0">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08C0F685" w14:textId="77777777" w:rsidR="0060032F" w:rsidRDefault="00DD54A0">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6DBE0E67" w14:textId="77777777" w:rsidR="0060032F" w:rsidRDefault="00DD54A0">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2F3B6733" w14:textId="77777777" w:rsidR="0060032F" w:rsidRDefault="00DD54A0">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60032F" w14:paraId="462EC9FA" w14:textId="77777777">
        <w:tc>
          <w:tcPr>
            <w:tcW w:w="0" w:type="auto"/>
            <w:shd w:val="clear" w:color="auto" w:fill="000000"/>
            <w:tcMar>
              <w:top w:w="150" w:type="dxa"/>
              <w:bottom w:w="150" w:type="dxa"/>
            </w:tcMar>
            <w:vAlign w:val="center"/>
          </w:tcPr>
          <w:p w14:paraId="14F2EB05" w14:textId="77777777" w:rsidR="0060032F" w:rsidRDefault="00DD54A0">
            <w:r>
              <w:rPr>
                <w:rFonts w:ascii="Arial" w:hAnsi="Arial" w:cs="Arial"/>
                <w:b/>
                <w:bCs/>
                <w:color w:val="FFFFFF"/>
                <w:position w:val="-2"/>
                <w:sz w:val="18"/>
                <w:szCs w:val="18"/>
                <w:shd w:val="clear" w:color="auto" w:fill="000000"/>
              </w:rPr>
              <w:t>13. Ponudbena cena in plačilni pogoji</w:t>
            </w:r>
          </w:p>
        </w:tc>
      </w:tr>
    </w:tbl>
    <w:p w14:paraId="0C074747" w14:textId="77777777" w:rsidR="0060032F" w:rsidRDefault="00DD54A0">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0E461EE6" w14:textId="77777777" w:rsidR="0060032F" w:rsidRDefault="00DD54A0">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14:paraId="331C288F" w14:textId="77777777" w:rsidR="0060032F" w:rsidRDefault="00DD54A0">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14:paraId="5A4CC8F8" w14:textId="77777777" w:rsidR="0060032F" w:rsidRDefault="00DD54A0">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14:paraId="4EC6B5D3" w14:textId="77777777" w:rsidR="0060032F" w:rsidRDefault="00DD54A0">
      <w:pPr>
        <w:spacing w:before="225" w:after="225" w:line="240" w:lineRule="auto"/>
        <w:jc w:val="both"/>
      </w:pPr>
      <w:r>
        <w:rPr>
          <w:rFonts w:ascii="Arial" w:hAnsi="Arial" w:cs="Arial"/>
          <w:color w:val="000000"/>
          <w:sz w:val="18"/>
          <w:szCs w:val="18"/>
        </w:rPr>
        <w:t>V obrazec ponudbe se vpiše končno ponudbeno vrednost.</w:t>
      </w:r>
    </w:p>
    <w:p w14:paraId="383A306D" w14:textId="77777777" w:rsidR="0060032F" w:rsidRDefault="00DD54A0">
      <w:pPr>
        <w:spacing w:before="225" w:after="225" w:line="240" w:lineRule="auto"/>
        <w:jc w:val="both"/>
      </w:pPr>
      <w:r>
        <w:rPr>
          <w:rFonts w:ascii="Arial" w:hAnsi="Arial" w:cs="Arial"/>
          <w:b/>
          <w:bCs/>
          <w:color w:val="000000"/>
          <w:sz w:val="18"/>
          <w:szCs w:val="18"/>
        </w:rPr>
        <w:t>Izvedena dela se bodo obračunala skladno z določili vzorca pogodbe.</w:t>
      </w:r>
    </w:p>
    <w:p w14:paraId="2B609818" w14:textId="77777777" w:rsidR="0060032F" w:rsidRDefault="00DD54A0">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14:paraId="33B7AA09" w14:textId="77777777" w:rsidR="0060032F" w:rsidRDefault="00DD54A0">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8962"/>
      </w:tblGrid>
      <w:tr w:rsidR="0060032F" w14:paraId="283D73F1" w14:textId="77777777">
        <w:tc>
          <w:tcPr>
            <w:tcW w:w="0" w:type="auto"/>
            <w:tcMar>
              <w:top w:w="0" w:type="auto"/>
              <w:bottom w:w="0" w:type="auto"/>
            </w:tcMar>
          </w:tcPr>
          <w:p w14:paraId="2802E287" w14:textId="77777777" w:rsidR="0060032F" w:rsidRDefault="00DD54A0" w:rsidP="00695143">
            <w:pPr>
              <w:numPr>
                <w:ilvl w:val="0"/>
                <w:numId w:val="12"/>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14:paraId="11B924EB" w14:textId="77777777" w:rsidR="0060032F" w:rsidRDefault="00DD54A0" w:rsidP="00695143">
            <w:pPr>
              <w:numPr>
                <w:ilvl w:val="0"/>
                <w:numId w:val="12"/>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14:paraId="06CA16FA" w14:textId="77777777" w:rsidR="0060032F" w:rsidRDefault="00DD54A0" w:rsidP="00695143">
            <w:pPr>
              <w:numPr>
                <w:ilvl w:val="0"/>
                <w:numId w:val="12"/>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14:paraId="11E032DD" w14:textId="77777777" w:rsidR="0060032F" w:rsidRDefault="00DD54A0" w:rsidP="00695143">
            <w:pPr>
              <w:numPr>
                <w:ilvl w:val="0"/>
                <w:numId w:val="12"/>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14:paraId="610C0B0B" w14:textId="77777777" w:rsidR="0060032F" w:rsidRDefault="00DD54A0" w:rsidP="00695143">
            <w:pPr>
              <w:numPr>
                <w:ilvl w:val="0"/>
                <w:numId w:val="12"/>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14:paraId="26109F22" w14:textId="77777777" w:rsidR="0060032F" w:rsidRDefault="00DD54A0" w:rsidP="00695143">
            <w:pPr>
              <w:numPr>
                <w:ilvl w:val="0"/>
                <w:numId w:val="12"/>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14:paraId="66B591AC" w14:textId="77777777" w:rsidR="0060032F" w:rsidRDefault="00DD54A0" w:rsidP="00695143">
            <w:pPr>
              <w:numPr>
                <w:ilvl w:val="0"/>
                <w:numId w:val="12"/>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14:paraId="5EA267C6" w14:textId="77777777" w:rsidR="0060032F" w:rsidRDefault="00DD54A0" w:rsidP="00695143">
            <w:pPr>
              <w:numPr>
                <w:ilvl w:val="0"/>
                <w:numId w:val="12"/>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14:paraId="1773ED2D" w14:textId="77777777" w:rsidR="0060032F" w:rsidRDefault="00DD54A0" w:rsidP="00695143">
            <w:pPr>
              <w:numPr>
                <w:ilvl w:val="0"/>
                <w:numId w:val="12"/>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14:paraId="555E8D72" w14:textId="77777777" w:rsidR="0060032F" w:rsidRDefault="00DD54A0" w:rsidP="00695143">
            <w:pPr>
              <w:numPr>
                <w:ilvl w:val="0"/>
                <w:numId w:val="12"/>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14:paraId="27652DCD" w14:textId="77777777" w:rsidR="0060032F" w:rsidRDefault="00DD54A0" w:rsidP="00695143">
            <w:pPr>
              <w:numPr>
                <w:ilvl w:val="0"/>
                <w:numId w:val="12"/>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14:paraId="6F9ACDB6" w14:textId="77777777" w:rsidR="0060032F" w:rsidRDefault="00DD54A0" w:rsidP="00695143">
            <w:pPr>
              <w:numPr>
                <w:ilvl w:val="0"/>
                <w:numId w:val="12"/>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14:paraId="20D2C0D2" w14:textId="77777777" w:rsidR="0060032F" w:rsidRDefault="00DD54A0" w:rsidP="00695143">
            <w:pPr>
              <w:numPr>
                <w:ilvl w:val="0"/>
                <w:numId w:val="12"/>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14:paraId="503BFBF3" w14:textId="77777777" w:rsidR="0060032F" w:rsidRDefault="00DD54A0" w:rsidP="00695143">
            <w:pPr>
              <w:numPr>
                <w:ilvl w:val="0"/>
                <w:numId w:val="12"/>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14:paraId="5895B626" w14:textId="77777777" w:rsidR="0060032F" w:rsidRDefault="00DD54A0">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14:paraId="0279A23B" w14:textId="77777777" w:rsidR="0060032F" w:rsidRDefault="00DD54A0">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0F515D6B" w14:textId="77777777" w:rsidR="0060032F" w:rsidRDefault="00DD54A0">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535"/>
      </w:tblGrid>
      <w:tr w:rsidR="0060032F" w14:paraId="379286C1" w14:textId="77777777">
        <w:tc>
          <w:tcPr>
            <w:tcW w:w="0" w:type="auto"/>
            <w:shd w:val="clear" w:color="auto" w:fill="000000"/>
            <w:tcMar>
              <w:top w:w="150" w:type="dxa"/>
              <w:bottom w:w="150" w:type="dxa"/>
            </w:tcMar>
            <w:vAlign w:val="center"/>
          </w:tcPr>
          <w:p w14:paraId="3F799D40" w14:textId="77777777" w:rsidR="0060032F" w:rsidRDefault="00DD54A0">
            <w:r>
              <w:rPr>
                <w:rFonts w:ascii="Arial" w:hAnsi="Arial" w:cs="Arial"/>
                <w:b/>
                <w:bCs/>
                <w:color w:val="FFFFFF"/>
                <w:position w:val="-2"/>
                <w:sz w:val="18"/>
                <w:szCs w:val="18"/>
                <w:shd w:val="clear" w:color="auto" w:fill="000000"/>
              </w:rPr>
              <w:t>14. Veljavnost ponudbe</w:t>
            </w:r>
          </w:p>
        </w:tc>
      </w:tr>
    </w:tbl>
    <w:p w14:paraId="0B48602D" w14:textId="77777777" w:rsidR="0060032F" w:rsidRDefault="00DD54A0">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14:paraId="729E4B74" w14:textId="77777777" w:rsidR="0060032F" w:rsidRDefault="00DD54A0">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60032F" w14:paraId="449769E9" w14:textId="77777777">
        <w:tc>
          <w:tcPr>
            <w:tcW w:w="0" w:type="auto"/>
            <w:shd w:val="clear" w:color="auto" w:fill="000000"/>
            <w:tcMar>
              <w:top w:w="150" w:type="dxa"/>
              <w:bottom w:w="150" w:type="dxa"/>
            </w:tcMar>
            <w:vAlign w:val="center"/>
          </w:tcPr>
          <w:p w14:paraId="3DC18851" w14:textId="77777777" w:rsidR="0060032F" w:rsidRDefault="00DD54A0">
            <w:r>
              <w:rPr>
                <w:rFonts w:ascii="Arial" w:hAnsi="Arial" w:cs="Arial"/>
                <w:b/>
                <w:bCs/>
                <w:color w:val="FFFFFF"/>
                <w:position w:val="-2"/>
                <w:sz w:val="18"/>
                <w:szCs w:val="18"/>
                <w:shd w:val="clear" w:color="auto" w:fill="000000"/>
              </w:rPr>
              <w:t>15. Pravno varstvo</w:t>
            </w:r>
          </w:p>
        </w:tc>
      </w:tr>
    </w:tbl>
    <w:p w14:paraId="7FC6EB5A" w14:textId="77777777" w:rsidR="0060032F" w:rsidRDefault="00DD54A0">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D3FE87D" w14:textId="77777777" w:rsidR="0060032F" w:rsidRDefault="00DD54A0">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67C6C293" w14:textId="77777777" w:rsidR="0060032F" w:rsidRDefault="00DD54A0">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4F235FF6" w14:textId="77777777" w:rsidR="0060032F" w:rsidRDefault="00DD54A0">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1B25430D" w14:textId="77777777" w:rsidR="0060032F" w:rsidRDefault="00DD54A0">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14:paraId="7F8A05A9" w14:textId="77777777" w:rsidR="0060032F" w:rsidRDefault="00DD54A0">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14:paraId="6D083095" w14:textId="77777777" w:rsidR="0060032F" w:rsidRDefault="00DD54A0">
      <w:pPr>
        <w:spacing w:before="225" w:after="225" w:line="240" w:lineRule="auto"/>
        <w:jc w:val="both"/>
      </w:pPr>
      <w:r>
        <w:rPr>
          <w:rFonts w:ascii="Arial" w:hAnsi="Arial" w:cs="Arial"/>
          <w:color w:val="000000"/>
          <w:sz w:val="18"/>
          <w:szCs w:val="18"/>
        </w:rPr>
        <w:t>https://ejn.gov.si/sistem/pravno-varstvo.html</w:t>
      </w:r>
    </w:p>
    <w:p w14:paraId="6E3CBEA2" w14:textId="77777777" w:rsidR="0060032F" w:rsidRDefault="00DD54A0">
      <w:pPr>
        <w:spacing w:before="225" w:after="225" w:line="240" w:lineRule="auto"/>
        <w:jc w:val="both"/>
      </w:pPr>
      <w:r>
        <w:rPr>
          <w:rFonts w:ascii="Arial" w:hAnsi="Arial" w:cs="Arial"/>
          <w:b/>
          <w:bCs/>
          <w:color w:val="000000"/>
          <w:sz w:val="18"/>
          <w:szCs w:val="18"/>
        </w:rPr>
        <w:t>Od 1. 1. 2021 se zahtevek za revizijo skladno z določbo 13.a člena ZPVPJN lahko vloži samo preko portala eRevizija na spletnem naslovu https://www.portalerevizija.si. </w:t>
      </w:r>
    </w:p>
    <w:p w14:paraId="2B6A4C75" w14:textId="77777777" w:rsidR="0060032F" w:rsidRDefault="00DD54A0">
      <w:pPr>
        <w:spacing w:before="225" w:after="225" w:line="240" w:lineRule="auto"/>
        <w:jc w:val="both"/>
      </w:pPr>
      <w:r>
        <w:rPr>
          <w:rFonts w:ascii="Arial" w:hAnsi="Arial" w:cs="Arial"/>
          <w:color w:val="000000"/>
          <w:sz w:val="18"/>
          <w:szCs w:val="18"/>
        </w:rPr>
        <w:t>Zahtevek za revizijo se lahko vloži v roku iz 25. člena ZPVPJN.</w:t>
      </w:r>
    </w:p>
    <w:p w14:paraId="2803E4DE" w14:textId="77777777" w:rsidR="0060032F" w:rsidRDefault="00DD54A0">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386FF39D" w14:textId="77777777" w:rsidR="0060032F" w:rsidRDefault="0060032F">
      <w:pPr>
        <w:sectPr w:rsidR="0060032F" w:rsidSect="00D931BF">
          <w:pgSz w:w="11906" w:h="16838"/>
          <w:pgMar w:top="1418" w:right="1418" w:bottom="1418" w:left="1418" w:header="567" w:footer="680" w:gutter="0"/>
          <w:cols w:space="708"/>
          <w:docGrid w:linePitch="360"/>
        </w:sectPr>
      </w:pPr>
    </w:p>
    <w:p w14:paraId="39E19525" w14:textId="77777777" w:rsidR="00C25086" w:rsidRPr="00A820C7" w:rsidRDefault="00DD54A0"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Merila</w:t>
      </w:r>
    </w:p>
    <w:p w14:paraId="1E236E61" w14:textId="77777777" w:rsidR="00C25086" w:rsidRDefault="00B95FB7" w:rsidP="00C25086">
      <w:pPr>
        <w:rPr>
          <w:rFonts w:ascii="Arial" w:hAnsi="Arial" w:cs="Arial"/>
          <w:sz w:val="18"/>
          <w:szCs w:val="18"/>
        </w:rPr>
      </w:pPr>
    </w:p>
    <w:p w14:paraId="504E5315" w14:textId="77777777" w:rsidR="0060032F" w:rsidRDefault="00DD54A0">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67D63048" w14:textId="77777777" w:rsidR="0060032F" w:rsidRDefault="00DD54A0">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60032F" w14:paraId="3EF23415"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072A54" w14:textId="77777777" w:rsidR="0060032F" w:rsidRDefault="00DD54A0">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EF88C4" w14:textId="77777777" w:rsidR="0060032F" w:rsidRDefault="00DD54A0">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5EC682" w14:textId="77777777" w:rsidR="0060032F" w:rsidRDefault="00DD54A0">
            <w:pPr>
              <w:spacing w:before="135" w:after="135"/>
              <w:jc w:val="both"/>
              <w:textAlignment w:val="center"/>
            </w:pPr>
            <w:r>
              <w:rPr>
                <w:rFonts w:ascii="Arial" w:hAnsi="Arial" w:cs="Arial"/>
                <w:color w:val="000000"/>
                <w:position w:val="-2"/>
                <w:sz w:val="18"/>
                <w:szCs w:val="18"/>
              </w:rPr>
              <w:t>Upošteva se najnižja ponujena cena v EUR brez DDV iz obrazca PONUDBA, zaokrožena na dve decimalni mesti natančno.</w:t>
            </w:r>
          </w:p>
        </w:tc>
      </w:tr>
    </w:tbl>
    <w:p w14:paraId="6CC4CEB6" w14:textId="77777777" w:rsidR="0060032F" w:rsidRDefault="00DD54A0">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553B0817" w14:textId="77777777" w:rsidR="00AE10BA" w:rsidRPr="00C25086" w:rsidRDefault="00B95FB7" w:rsidP="00C25086"/>
    <w:p w14:paraId="54B22A74" w14:textId="77777777" w:rsidR="0060032F" w:rsidRDefault="0060032F">
      <w:pPr>
        <w:sectPr w:rsidR="0060032F" w:rsidSect="00D931BF">
          <w:pgSz w:w="11906" w:h="16838"/>
          <w:pgMar w:top="1418" w:right="1418" w:bottom="1418" w:left="1418" w:header="567" w:footer="680" w:gutter="0"/>
          <w:cols w:space="708"/>
          <w:docGrid w:linePitch="360"/>
        </w:sectPr>
      </w:pPr>
    </w:p>
    <w:p w14:paraId="521384A6" w14:textId="77777777" w:rsidR="006975C6" w:rsidRPr="00563971" w:rsidRDefault="00DD54A0"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t>Pogoji za priznanje usposobljenosti</w:t>
      </w:r>
    </w:p>
    <w:p w14:paraId="51D4AC58" w14:textId="77777777" w:rsidR="0060032F" w:rsidRDefault="00DD54A0">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66E49637" w14:textId="77777777" w:rsidR="0060032F" w:rsidRDefault="00DD54A0">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60032F" w14:paraId="0CB90576"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6A63AB8C" w14:textId="77777777" w:rsidR="0060032F" w:rsidRDefault="00DD54A0">
            <w:r>
              <w:rPr>
                <w:rFonts w:ascii="Arial" w:hAnsi="Arial" w:cs="Arial"/>
                <w:color w:val="FFFFFF"/>
                <w:position w:val="-2"/>
                <w:sz w:val="18"/>
                <w:szCs w:val="18"/>
              </w:rPr>
              <w:t>Razlogi za izključitev</w:t>
            </w:r>
          </w:p>
        </w:tc>
      </w:tr>
    </w:tbl>
    <w:p w14:paraId="31132D0D" w14:textId="77777777" w:rsidR="0060032F" w:rsidRDefault="0060032F" w:rsidP="00627825">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0032F" w14:paraId="14E2F68D"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47B41381" w14:textId="77777777" w:rsidR="0060032F" w:rsidRDefault="00DD54A0" w:rsidP="002B4F44">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5D1626" w14:textId="77777777" w:rsidR="0060032F" w:rsidRDefault="00DD54A0" w:rsidP="002B4F44">
            <w:pPr>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2827AB4A" w14:textId="77777777" w:rsidR="0060032F" w:rsidRDefault="00DD54A0" w:rsidP="002B4F44">
            <w:pPr>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0032F" w14:paraId="3EA98D4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192955" w14:textId="77777777" w:rsidR="0060032F" w:rsidRDefault="00DD54A0" w:rsidP="002B4F4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537EDD" w14:textId="77777777" w:rsidR="0060032F" w:rsidRDefault="00DD54A0" w:rsidP="002B4F44">
            <w:pPr>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7036CE15" w14:textId="77777777" w:rsidR="0060032F" w:rsidRDefault="00DD54A0" w:rsidP="002B4F44">
            <w:pPr>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14:paraId="018CE7C1" w14:textId="77777777" w:rsidR="0060032F" w:rsidRDefault="00DD54A0" w:rsidP="002B4F44">
            <w:pPr>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p w14:paraId="15A38ECA" w14:textId="77777777" w:rsidR="0060032F" w:rsidRDefault="00DD54A0" w:rsidP="002B4F44">
            <w:pPr>
              <w:jc w:val="both"/>
              <w:textAlignment w:val="center"/>
            </w:pPr>
            <w:r>
              <w:rPr>
                <w:rFonts w:ascii="Arial" w:hAnsi="Arial" w:cs="Arial"/>
                <w:color w:val="000000"/>
                <w:position w:val="-2"/>
                <w:sz w:val="18"/>
                <w:szCs w:val="18"/>
              </w:rPr>
              <w:t>Naročnik si pridržuje pravico, da v sklopu dopolnitev ponudbe zahteva od ponudnikov overjeno izjavo gospodarskega subjekta in fizičnih oseb, da je pogoj izpolnjen na dan oddaje ponudbe.</w:t>
            </w:r>
          </w:p>
        </w:tc>
      </w:tr>
      <w:tr w:rsidR="0060032F" w14:paraId="50F015A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9E0DD1" w14:textId="77777777" w:rsidR="0060032F" w:rsidRDefault="00DD54A0" w:rsidP="002B4F4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84B018" w14:textId="77777777" w:rsidR="0060032F" w:rsidRDefault="00DD54A0" w:rsidP="002B4F44">
            <w:pPr>
              <w:jc w:val="both"/>
              <w:textAlignment w:val="center"/>
            </w:pPr>
            <w:r>
              <w:rPr>
                <w:rFonts w:ascii="Arial" w:hAnsi="Arial" w:cs="Arial"/>
                <w:color w:val="000000"/>
                <w:position w:val="-2"/>
                <w:sz w:val="18"/>
                <w:szCs w:val="18"/>
                <w:u w:val="single"/>
              </w:rPr>
              <w:t>Gospodarski subjekti, ki nimajo sedeža v Republiki Sloveniji:</w:t>
            </w:r>
          </w:p>
          <w:p w14:paraId="70643FCA" w14:textId="77777777" w:rsidR="0060032F" w:rsidRDefault="00DD54A0" w:rsidP="002B4F44">
            <w:pPr>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60032F" w14:paraId="3C1D933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7A9509" w14:textId="77777777" w:rsidR="0060032F" w:rsidRDefault="00DD54A0" w:rsidP="002B4F4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B4420C"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2056C703" w14:textId="77777777" w:rsidR="0060032F" w:rsidRDefault="00DD54A0" w:rsidP="002B4F44">
            <w:pPr>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tc>
      </w:tr>
      <w:tr w:rsidR="0060032F" w14:paraId="20EDED3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A53F48" w14:textId="77777777" w:rsidR="0060032F" w:rsidRDefault="00DD54A0" w:rsidP="002B4F4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797DA1"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32D5667A" w14:textId="77777777" w:rsidR="0060032F" w:rsidRDefault="00DD54A0" w:rsidP="002B4F44">
            <w:pPr>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p w14:paraId="3FC919C2" w14:textId="77777777" w:rsidR="0060032F" w:rsidRDefault="00DD54A0" w:rsidP="002B4F44">
            <w:pPr>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62B2F4C1" w14:textId="77777777" w:rsidR="0060032F" w:rsidRDefault="0060032F" w:rsidP="00627825">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0032F" w14:paraId="4DAA9E11"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66487C7" w14:textId="77777777" w:rsidR="0060032F" w:rsidRDefault="00DD54A0" w:rsidP="002B4F44">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B993D7" w14:textId="77777777" w:rsidR="0060032F" w:rsidRDefault="00DD54A0" w:rsidP="002B4F44">
            <w:pPr>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3F6981F0" w14:textId="77777777" w:rsidR="0060032F" w:rsidRDefault="00DD54A0" w:rsidP="002B4F44">
            <w:pPr>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0032F" w14:paraId="6ED88A6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7ECFC3" w14:textId="77777777" w:rsidR="0060032F" w:rsidRDefault="00DD54A0" w:rsidP="002B4F4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F540AA" w14:textId="77777777" w:rsidR="0060032F" w:rsidRDefault="00DD54A0" w:rsidP="002B4F44">
            <w:pPr>
              <w:jc w:val="both"/>
              <w:textAlignment w:val="center"/>
            </w:pPr>
            <w:r>
              <w:rPr>
                <w:rFonts w:ascii="Arial" w:hAnsi="Arial" w:cs="Arial"/>
                <w:color w:val="000000"/>
                <w:position w:val="-2"/>
                <w:sz w:val="18"/>
                <w:szCs w:val="18"/>
              </w:rPr>
              <w:t>Izpolnjen in podpisan Obrazec  KROVNA IZJAVA.</w:t>
            </w:r>
          </w:p>
          <w:p w14:paraId="37BE5E8C" w14:textId="77777777" w:rsidR="0060032F" w:rsidRDefault="00DD54A0" w:rsidP="002B4F44">
            <w:pPr>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14:paraId="1D3E01D2" w14:textId="77777777" w:rsidR="0060032F" w:rsidRDefault="00DD54A0" w:rsidP="002B4F44">
            <w:pPr>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60032F" w14:paraId="2A7554D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42D609" w14:textId="77777777" w:rsidR="0060032F" w:rsidRDefault="00DD54A0" w:rsidP="002B4F4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19BC5D" w14:textId="77777777" w:rsidR="0060032F" w:rsidRDefault="00DD54A0" w:rsidP="002B4F44">
            <w:pPr>
              <w:jc w:val="both"/>
              <w:textAlignment w:val="center"/>
            </w:pPr>
            <w:r>
              <w:rPr>
                <w:rFonts w:ascii="Arial" w:hAnsi="Arial" w:cs="Arial"/>
                <w:color w:val="000000"/>
                <w:position w:val="-2"/>
                <w:sz w:val="18"/>
                <w:szCs w:val="18"/>
                <w:u w:val="single"/>
              </w:rPr>
              <w:t>Gospodarski subjekti, ki nimajo sedeža v Republiki Sloveniji:</w:t>
            </w:r>
          </w:p>
          <w:p w14:paraId="5D5BEBE3" w14:textId="77777777" w:rsidR="0060032F" w:rsidRDefault="00DD54A0" w:rsidP="002B4F44">
            <w:pPr>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0032F" w14:paraId="37C0C71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444266" w14:textId="77777777" w:rsidR="0060032F" w:rsidRDefault="00DD54A0" w:rsidP="002B4F4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B426C9"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7D40BDDD" w14:textId="77777777" w:rsidR="0060032F" w:rsidRDefault="00DD54A0" w:rsidP="002B4F44">
            <w:pPr>
              <w:jc w:val="both"/>
              <w:textAlignment w:val="center"/>
            </w:pPr>
            <w:r>
              <w:rPr>
                <w:rFonts w:ascii="Arial" w:hAnsi="Arial" w:cs="Arial"/>
                <w:color w:val="000000"/>
                <w:position w:val="-2"/>
                <w:sz w:val="18"/>
                <w:szCs w:val="18"/>
              </w:rPr>
              <w:t>Izpolnjen in podpisan Obrazec  KROVNA IZJAVA.</w:t>
            </w:r>
          </w:p>
        </w:tc>
      </w:tr>
      <w:tr w:rsidR="0060032F" w14:paraId="6119A3B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A378E0" w14:textId="77777777" w:rsidR="0060032F" w:rsidRDefault="00DD54A0" w:rsidP="002B4F4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61254F"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1CE10BF6" w14:textId="77777777" w:rsidR="0060032F" w:rsidRDefault="00DD54A0" w:rsidP="002B4F44">
            <w:pPr>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14:paraId="0094A20E" w14:textId="77777777" w:rsidR="0060032F" w:rsidRDefault="00DD54A0" w:rsidP="002B4F44">
            <w:pPr>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2FAA78E7" w14:textId="77777777" w:rsidR="0060032F" w:rsidRDefault="0060032F" w:rsidP="00627825">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0032F" w14:paraId="17BAE8E6"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9ECF78E" w14:textId="77777777" w:rsidR="0060032F" w:rsidRDefault="00DD54A0" w:rsidP="002B4F44">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E1E0EB" w14:textId="77777777" w:rsidR="0060032F" w:rsidRDefault="00DD54A0" w:rsidP="002B4F44">
            <w:pPr>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3E7E8B83" w14:textId="77777777" w:rsidR="0060032F" w:rsidRDefault="00DD54A0" w:rsidP="002B4F44">
            <w:pPr>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0032F" w14:paraId="007B080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857DE4" w14:textId="77777777" w:rsidR="0060032F" w:rsidRDefault="00DD54A0" w:rsidP="002B4F4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3B98D4" w14:textId="77777777" w:rsidR="0060032F" w:rsidRDefault="00DD54A0" w:rsidP="002B4F44">
            <w:pPr>
              <w:jc w:val="both"/>
              <w:textAlignment w:val="center"/>
            </w:pPr>
            <w:r>
              <w:rPr>
                <w:rFonts w:ascii="Arial" w:hAnsi="Arial" w:cs="Arial"/>
                <w:color w:val="000000"/>
                <w:position w:val="-2"/>
                <w:sz w:val="18"/>
                <w:szCs w:val="18"/>
              </w:rPr>
              <w:t>Izpolnjen in podpisan Obrazec  KROVNA IZJAVA.</w:t>
            </w:r>
          </w:p>
          <w:p w14:paraId="6D62C060" w14:textId="77777777" w:rsidR="0060032F" w:rsidRDefault="00DD54A0" w:rsidP="002B4F44">
            <w:pPr>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60032F" w14:paraId="0BFB266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EFD6C7" w14:textId="77777777" w:rsidR="0060032F" w:rsidRDefault="00DD54A0" w:rsidP="002B4F4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685114" w14:textId="1DF6A419" w:rsidR="0060032F" w:rsidRDefault="00DD54A0" w:rsidP="00627825">
            <w:pPr>
              <w:jc w:val="both"/>
              <w:textAlignment w:val="center"/>
            </w:pPr>
            <w:r>
              <w:rPr>
                <w:rFonts w:ascii="Arial" w:hAnsi="Arial" w:cs="Arial"/>
                <w:color w:val="000000"/>
                <w:position w:val="-2"/>
                <w:sz w:val="18"/>
                <w:szCs w:val="18"/>
              </w:rPr>
              <w:t> /</w:t>
            </w:r>
          </w:p>
        </w:tc>
      </w:tr>
      <w:tr w:rsidR="0060032F" w14:paraId="6377AF0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FBF240" w14:textId="77777777" w:rsidR="0060032F" w:rsidRDefault="00DD54A0" w:rsidP="002B4F4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895A61"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385D0438" w14:textId="77777777" w:rsidR="0060032F" w:rsidRDefault="00DD54A0" w:rsidP="002B4F44">
            <w:pPr>
              <w:jc w:val="both"/>
              <w:textAlignment w:val="center"/>
            </w:pPr>
            <w:r>
              <w:rPr>
                <w:rFonts w:ascii="Arial" w:hAnsi="Arial" w:cs="Arial"/>
                <w:color w:val="000000"/>
                <w:position w:val="-2"/>
                <w:sz w:val="18"/>
                <w:szCs w:val="18"/>
              </w:rPr>
              <w:t>Izpolnjen in podpisan Obrazec  KROVNA IZJAVA.</w:t>
            </w:r>
          </w:p>
        </w:tc>
      </w:tr>
      <w:tr w:rsidR="0060032F" w14:paraId="2CBA661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82CC2F" w14:textId="77777777" w:rsidR="0060032F" w:rsidRDefault="00DD54A0" w:rsidP="002B4F4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DFC75F"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50F04601" w14:textId="77777777" w:rsidR="0060032F" w:rsidRDefault="00DD54A0" w:rsidP="002B4F44">
            <w:pPr>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14:paraId="05EAB0A3" w14:textId="77777777" w:rsidR="0060032F" w:rsidRDefault="0060032F" w:rsidP="00627825">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0032F" w14:paraId="1E333B7C"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17870681" w14:textId="77777777" w:rsidR="0060032F" w:rsidRDefault="00DD54A0" w:rsidP="002B4F44">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113990" w14:textId="77777777" w:rsidR="0060032F" w:rsidRDefault="00DD54A0" w:rsidP="002B4F44">
            <w:pPr>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9DA13B7" w14:textId="77777777" w:rsidR="0060032F" w:rsidRDefault="00DD54A0" w:rsidP="002B4F44">
            <w:pPr>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0032F" w14:paraId="7B40873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7DBC05" w14:textId="77777777" w:rsidR="0060032F" w:rsidRDefault="00DD54A0" w:rsidP="002B4F4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A2D998" w14:textId="77777777" w:rsidR="0060032F" w:rsidRDefault="00DD54A0" w:rsidP="002B4F44">
            <w:pPr>
              <w:jc w:val="both"/>
              <w:textAlignment w:val="center"/>
            </w:pPr>
            <w:r>
              <w:rPr>
                <w:rFonts w:ascii="Arial" w:hAnsi="Arial" w:cs="Arial"/>
                <w:color w:val="000000"/>
                <w:position w:val="-2"/>
                <w:sz w:val="18"/>
                <w:szCs w:val="18"/>
              </w:rPr>
              <w:t>Izpolnjen in podpisan Obrazec  KROVNA IZJAVA.</w:t>
            </w:r>
          </w:p>
          <w:p w14:paraId="0A826487" w14:textId="77777777" w:rsidR="0060032F" w:rsidRDefault="00DD54A0" w:rsidP="002B4F44">
            <w:pPr>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14:paraId="47574D62" w14:textId="77777777" w:rsidR="0060032F" w:rsidRDefault="00DD54A0" w:rsidP="002B4F44">
            <w:pPr>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60032F" w14:paraId="4694DC9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90F271" w14:textId="77777777" w:rsidR="0060032F" w:rsidRDefault="00DD54A0" w:rsidP="002B4F4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B1DDBF" w14:textId="77777777" w:rsidR="0060032F" w:rsidRDefault="00DD54A0" w:rsidP="002B4F44">
            <w:pPr>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0032F" w14:paraId="0B5457F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DFCF38" w14:textId="77777777" w:rsidR="0060032F" w:rsidRDefault="00DD54A0" w:rsidP="002B4F4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1D77ED"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458E9E1B" w14:textId="77777777" w:rsidR="0060032F" w:rsidRDefault="00DD54A0" w:rsidP="002B4F44">
            <w:pPr>
              <w:jc w:val="both"/>
              <w:textAlignment w:val="center"/>
            </w:pPr>
            <w:r>
              <w:rPr>
                <w:rFonts w:ascii="Arial" w:hAnsi="Arial" w:cs="Arial"/>
                <w:color w:val="000000"/>
                <w:position w:val="-2"/>
                <w:sz w:val="18"/>
                <w:szCs w:val="18"/>
              </w:rPr>
              <w:t>Izpolnjen in podpisan Obrazec  KROVNA IZJAVA.</w:t>
            </w:r>
          </w:p>
        </w:tc>
      </w:tr>
      <w:tr w:rsidR="0060032F" w14:paraId="344AC25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BE5BC4" w14:textId="77777777" w:rsidR="0060032F" w:rsidRDefault="00DD54A0" w:rsidP="002B4F4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D35647"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28A1C719" w14:textId="77777777" w:rsidR="0060032F" w:rsidRDefault="00DD54A0" w:rsidP="002B4F44">
            <w:pPr>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14:paraId="615FD3BC" w14:textId="77777777" w:rsidR="0060032F" w:rsidRDefault="00DD54A0" w:rsidP="002B4F44">
            <w:pPr>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14:paraId="330E64CA" w14:textId="77777777" w:rsidR="0060032F" w:rsidRDefault="0060032F"/>
    <w:tbl>
      <w:tblPr>
        <w:tblStyle w:val="NormalTablePHPDOCX"/>
        <w:tblW w:w="2500" w:type="pct"/>
        <w:tblInd w:w="108" w:type="dxa"/>
        <w:tblLook w:val="04A0" w:firstRow="1" w:lastRow="0" w:firstColumn="1" w:lastColumn="0" w:noHBand="0" w:noVBand="1"/>
      </w:tblPr>
      <w:tblGrid>
        <w:gridCol w:w="4504"/>
      </w:tblGrid>
      <w:tr w:rsidR="0060032F" w14:paraId="301B9EAB"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4A3D6369" w14:textId="77777777" w:rsidR="0060032F" w:rsidRDefault="00DD54A0">
            <w:r>
              <w:rPr>
                <w:rFonts w:ascii="Arial" w:hAnsi="Arial" w:cs="Arial"/>
                <w:color w:val="FFFFFF"/>
                <w:position w:val="-2"/>
                <w:sz w:val="18"/>
                <w:szCs w:val="18"/>
              </w:rPr>
              <w:t>Poslovna in finančna sposobnost</w:t>
            </w:r>
          </w:p>
        </w:tc>
      </w:tr>
    </w:tbl>
    <w:p w14:paraId="2EA2D2B3" w14:textId="77777777" w:rsidR="0060032F" w:rsidRDefault="0060032F" w:rsidP="00627825">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0032F" w14:paraId="0F68208E"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3779E8EE" w14:textId="77777777" w:rsidR="0060032F" w:rsidRDefault="00DD54A0" w:rsidP="002B4F44">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Bonitetna ocena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E9CC60" w14:textId="77777777" w:rsidR="0060032F" w:rsidRDefault="00DD54A0" w:rsidP="002B4F44">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60032F" w14:paraId="2FF43839" w14:textId="77777777">
              <w:tc>
                <w:tcPr>
                  <w:tcW w:w="0" w:type="auto"/>
                  <w:tcMar>
                    <w:top w:w="0" w:type="auto"/>
                    <w:bottom w:w="0" w:type="auto"/>
                  </w:tcMar>
                </w:tcPr>
                <w:p w14:paraId="56525784" w14:textId="77777777" w:rsidR="0060032F" w:rsidRDefault="00DD54A0" w:rsidP="002B4F44">
                  <w:r>
                    <w:rPr>
                      <w:rFonts w:ascii="Arial" w:hAnsi="Arial" w:cs="Arial"/>
                      <w:color w:val="000000"/>
                      <w:position w:val="-2"/>
                      <w:sz w:val="18"/>
                      <w:szCs w:val="18"/>
                    </w:rPr>
                    <w:t>Samostojni ponudnik oziroma v primeru ponudbe skupine ponudnikov vodilni ponudnik in vsi ostali partnerji imajo tekočo bonitetno oceno:</w:t>
                  </w:r>
                </w:p>
              </w:tc>
            </w:tr>
          </w:tbl>
          <w:p w14:paraId="5BB55143" w14:textId="77777777" w:rsidR="00410DAE" w:rsidRDefault="00410DAE" w:rsidP="002B4F44">
            <w:pPr>
              <w:jc w:val="both"/>
              <w:textAlignment w:val="center"/>
              <w:rPr>
                <w:rFonts w:ascii="Arial" w:hAnsi="Arial" w:cs="Arial"/>
                <w:color w:val="000000"/>
                <w:position w:val="-2"/>
                <w:sz w:val="18"/>
                <w:szCs w:val="18"/>
              </w:rPr>
            </w:pPr>
          </w:p>
          <w:p w14:paraId="5927EBEE" w14:textId="2B259441" w:rsidR="0060032F" w:rsidRDefault="00DD54A0" w:rsidP="002B4F44">
            <w:pPr>
              <w:jc w:val="both"/>
              <w:textAlignment w:val="center"/>
            </w:pPr>
            <w:r>
              <w:rPr>
                <w:rFonts w:ascii="Arial" w:hAnsi="Arial" w:cs="Arial"/>
                <w:color w:val="000000"/>
                <w:position w:val="-2"/>
                <w:sz w:val="18"/>
                <w:szCs w:val="18"/>
              </w:rPr>
              <w:t xml:space="preserve">izdano s strani AJPES </w:t>
            </w:r>
            <w:r>
              <w:rPr>
                <w:rFonts w:ascii="Arial" w:hAnsi="Arial" w:cs="Arial"/>
                <w:b/>
                <w:bCs/>
                <w:color w:val="000000"/>
                <w:position w:val="-2"/>
                <w:sz w:val="18"/>
                <w:szCs w:val="18"/>
              </w:rPr>
              <w:t>najmanj SB6</w:t>
            </w:r>
            <w:r>
              <w:rPr>
                <w:rFonts w:ascii="Arial" w:hAnsi="Arial" w:cs="Arial"/>
                <w:color w:val="000000"/>
                <w:position w:val="-2"/>
                <w:sz w:val="18"/>
                <w:szCs w:val="18"/>
              </w:rPr>
              <w:t xml:space="preserve"> ali </w:t>
            </w:r>
          </w:p>
          <w:tbl>
            <w:tblPr>
              <w:tblStyle w:val="NormalTablePHPDOCX"/>
              <w:tblW w:w="0" w:type="auto"/>
              <w:tblLook w:val="04A0" w:firstRow="1" w:lastRow="0" w:firstColumn="1" w:lastColumn="0" w:noHBand="0" w:noVBand="1"/>
            </w:tblPr>
            <w:tblGrid>
              <w:gridCol w:w="5329"/>
            </w:tblGrid>
            <w:tr w:rsidR="0060032F" w14:paraId="519CDE77" w14:textId="77777777">
              <w:tc>
                <w:tcPr>
                  <w:tcW w:w="0" w:type="auto"/>
                  <w:tcMar>
                    <w:top w:w="0" w:type="auto"/>
                    <w:bottom w:w="0" w:type="auto"/>
                  </w:tcMar>
                </w:tcPr>
                <w:p w14:paraId="6B92E732" w14:textId="77777777" w:rsidR="0060032F" w:rsidRDefault="00DD54A0" w:rsidP="002B4F44">
                  <w:pPr>
                    <w:numPr>
                      <w:ilvl w:val="0"/>
                      <w:numId w:val="13"/>
                    </w:numPr>
                    <w:rPr>
                      <w:rFonts w:ascii="Arial" w:hAnsi="Arial" w:cs="Arial"/>
                      <w:color w:val="000000"/>
                      <w:sz w:val="18"/>
                      <w:szCs w:val="18"/>
                    </w:rPr>
                  </w:pPr>
                  <w:r>
                    <w:rPr>
                      <w:rFonts w:ascii="Arial" w:hAnsi="Arial" w:cs="Arial"/>
                      <w:color w:val="000000"/>
                      <w:position w:val="-2"/>
                      <w:sz w:val="18"/>
                      <w:szCs w:val="18"/>
                    </w:rPr>
                    <w:t>izdano s strani Standard&amp;Poor`s najmanj BBB- ali </w:t>
                  </w:r>
                </w:p>
                <w:p w14:paraId="7DBC4BEB" w14:textId="77777777" w:rsidR="0060032F" w:rsidRDefault="00DD54A0" w:rsidP="002B4F44">
                  <w:pPr>
                    <w:numPr>
                      <w:ilvl w:val="0"/>
                      <w:numId w:val="13"/>
                    </w:numPr>
                    <w:rPr>
                      <w:rFonts w:ascii="Arial" w:hAnsi="Arial" w:cs="Arial"/>
                      <w:color w:val="000000"/>
                      <w:sz w:val="18"/>
                      <w:szCs w:val="18"/>
                    </w:rPr>
                  </w:pPr>
                  <w:r>
                    <w:rPr>
                      <w:rFonts w:ascii="Arial" w:hAnsi="Arial" w:cs="Arial"/>
                      <w:color w:val="000000"/>
                      <w:position w:val="-2"/>
                      <w:sz w:val="18"/>
                      <w:szCs w:val="18"/>
                    </w:rPr>
                    <w:t>izdano s strani Fitch Ratings najmanj BBB- ali </w:t>
                  </w:r>
                </w:p>
                <w:p w14:paraId="3BB95FCC" w14:textId="77777777" w:rsidR="0060032F" w:rsidRDefault="00DD54A0" w:rsidP="002B4F44">
                  <w:pPr>
                    <w:numPr>
                      <w:ilvl w:val="0"/>
                      <w:numId w:val="13"/>
                    </w:numPr>
                    <w:rPr>
                      <w:rFonts w:ascii="Arial" w:hAnsi="Arial" w:cs="Arial"/>
                      <w:color w:val="000000"/>
                      <w:sz w:val="18"/>
                      <w:szCs w:val="18"/>
                    </w:rPr>
                  </w:pPr>
                  <w:r>
                    <w:rPr>
                      <w:rFonts w:ascii="Arial" w:hAnsi="Arial" w:cs="Arial"/>
                      <w:color w:val="000000"/>
                      <w:position w:val="-2"/>
                      <w:sz w:val="18"/>
                      <w:szCs w:val="18"/>
                    </w:rPr>
                    <w:t>izdano s strani Moody`s Investor Service najmanj Baa3</w:t>
                  </w:r>
                </w:p>
              </w:tc>
            </w:tr>
          </w:tbl>
          <w:p w14:paraId="0A0F4E68" w14:textId="77777777" w:rsidR="0060032F" w:rsidRDefault="0060032F" w:rsidP="002B4F44"/>
          <w:tbl>
            <w:tblPr>
              <w:tblStyle w:val="NormalTablePHPDOCX"/>
              <w:tblW w:w="0" w:type="auto"/>
              <w:tblLook w:val="04A0" w:firstRow="1" w:lastRow="0" w:firstColumn="1" w:lastColumn="0" w:noHBand="0" w:noVBand="1"/>
            </w:tblPr>
            <w:tblGrid>
              <w:gridCol w:w="7224"/>
            </w:tblGrid>
            <w:tr w:rsidR="0060032F" w14:paraId="099FD1BE" w14:textId="77777777">
              <w:tc>
                <w:tcPr>
                  <w:tcW w:w="0" w:type="auto"/>
                  <w:tcMar>
                    <w:top w:w="0" w:type="auto"/>
                    <w:bottom w:w="0" w:type="auto"/>
                  </w:tcMar>
                </w:tcPr>
                <w:p w14:paraId="083F90BA" w14:textId="77777777" w:rsidR="0060032F" w:rsidRDefault="00DD54A0" w:rsidP="002B4F44">
                  <w:r>
                    <w:rPr>
                      <w:rFonts w:ascii="Arial" w:hAnsi="Arial" w:cs="Arial"/>
                      <w:color w:val="000000"/>
                      <w:position w:val="-2"/>
                      <w:sz w:val="18"/>
                      <w:szCs w:val="18"/>
                    </w:rPr>
                    <w:t>Gospodarski subjekt lahko predloži tudi bonitetno oceno druge bonitetne hiše, pri čemer mora izkazati, da je vzporejana bonitetna ocena najmanj enaka eni izmed zgoraj navedenih bonitetnih ocen. Gospodarski subjekt mora poslovati dovolj časa, da mu lahko bonitetna hiša izdela bonitetno oceno, ki jo je mogoče vzporejati z zgoraj navedenimi ocenami. </w:t>
                  </w:r>
                </w:p>
              </w:tc>
            </w:tr>
          </w:tbl>
          <w:p w14:paraId="533E12E8" w14:textId="77777777" w:rsidR="0060032F" w:rsidRDefault="0060032F" w:rsidP="002B4F44"/>
        </w:tc>
      </w:tr>
      <w:tr w:rsidR="0060032F" w14:paraId="3AFF97B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B5ABFF" w14:textId="77777777" w:rsidR="0060032F" w:rsidRDefault="00DD54A0" w:rsidP="002B4F4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942941" w14:textId="77777777" w:rsidR="0060032F" w:rsidRDefault="00DD54A0" w:rsidP="002B4F44">
            <w:pPr>
              <w:jc w:val="both"/>
              <w:textAlignment w:val="center"/>
            </w:pPr>
            <w:r>
              <w:rPr>
                <w:rFonts w:ascii="Arial" w:hAnsi="Arial" w:cs="Arial"/>
                <w:b/>
                <w:bCs/>
                <w:color w:val="000000"/>
                <w:position w:val="-2"/>
                <w:sz w:val="18"/>
                <w:szCs w:val="18"/>
              </w:rPr>
              <w:t>Kot dokazilo bo naročnik upošteval S. BON-1 ali S.BON-1/P oz. drugo ustrezno potrdilo, ki ne smeta biti starejša od datuma objave tega javnega naročila.</w:t>
            </w:r>
          </w:p>
        </w:tc>
      </w:tr>
      <w:tr w:rsidR="0060032F" w14:paraId="20F5F80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6C90BC" w14:textId="77777777" w:rsidR="0060032F" w:rsidRDefault="00DD54A0" w:rsidP="002B4F4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F97828" w14:textId="77777777" w:rsidR="0060032F" w:rsidRDefault="00DD54A0" w:rsidP="002B4F44">
            <w:pPr>
              <w:jc w:val="both"/>
              <w:textAlignment w:val="center"/>
            </w:pPr>
            <w:r>
              <w:rPr>
                <w:rFonts w:ascii="Arial" w:hAnsi="Arial" w:cs="Arial"/>
                <w:color w:val="000000"/>
                <w:position w:val="-2"/>
                <w:sz w:val="18"/>
                <w:szCs w:val="18"/>
                <w:u w:val="single"/>
              </w:rPr>
              <w:t>Ponudniki s sedežem v Republiki Sloveniji:</w:t>
            </w:r>
          </w:p>
          <w:p w14:paraId="4A8353BF" w14:textId="77777777" w:rsidR="0060032F" w:rsidRDefault="00DD54A0" w:rsidP="002B4F44">
            <w:pPr>
              <w:jc w:val="both"/>
              <w:textAlignment w:val="center"/>
            </w:pPr>
            <w:r>
              <w:rPr>
                <w:rFonts w:ascii="Arial" w:hAnsi="Arial" w:cs="Arial"/>
                <w:color w:val="000000"/>
                <w:position w:val="-2"/>
                <w:sz w:val="18"/>
                <w:szCs w:val="18"/>
              </w:rPr>
              <w:t>Dokazilo o izpolnjevanju pogoja, ki ni starejše od dneva objave javnega naročila na Portalu javnih naročil.</w:t>
            </w:r>
          </w:p>
          <w:p w14:paraId="2B30AF96" w14:textId="77777777" w:rsidR="0060032F" w:rsidRDefault="00DD54A0" w:rsidP="002B4F44">
            <w:pPr>
              <w:jc w:val="both"/>
              <w:textAlignment w:val="center"/>
            </w:pPr>
            <w:r>
              <w:rPr>
                <w:rFonts w:ascii="Arial" w:hAnsi="Arial" w:cs="Arial"/>
                <w:color w:val="000000"/>
                <w:position w:val="-2"/>
                <w:sz w:val="18"/>
                <w:szCs w:val="18"/>
                <w:u w:val="single"/>
              </w:rPr>
              <w:t>Ponudniki, ki nimajo sedeža v Republiki Sloveniji:</w:t>
            </w:r>
          </w:p>
          <w:p w14:paraId="05CCE83C" w14:textId="77777777" w:rsidR="0060032F" w:rsidRDefault="00DD54A0" w:rsidP="002B4F44">
            <w:pPr>
              <w:jc w:val="both"/>
              <w:textAlignment w:val="center"/>
            </w:pPr>
            <w:r>
              <w:rPr>
                <w:rFonts w:ascii="Arial" w:hAnsi="Arial" w:cs="Arial"/>
                <w:color w:val="000000"/>
                <w:position w:val="-2"/>
                <w:sz w:val="18"/>
                <w:szCs w:val="18"/>
              </w:rPr>
              <w:t>Dokazilo o izpolnjevanju pogoja, ki ni starejše od dneva objave javnega naročila na Portalu javnih naročil. Dokument mora biti original oziroma overjena kopija dokumenta.</w:t>
            </w:r>
          </w:p>
        </w:tc>
      </w:tr>
      <w:tr w:rsidR="0060032F" w14:paraId="6B81AD9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37E64E" w14:textId="77777777" w:rsidR="0060032F" w:rsidRDefault="00DD54A0" w:rsidP="002B4F4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8AEAB1"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2A5A7686" w14:textId="77777777" w:rsidR="0060032F" w:rsidRDefault="00DD54A0" w:rsidP="002B4F44">
            <w:pPr>
              <w:jc w:val="both"/>
              <w:textAlignment w:val="center"/>
            </w:pPr>
            <w:r>
              <w:rPr>
                <w:rFonts w:ascii="Arial" w:hAnsi="Arial" w:cs="Arial"/>
                <w:color w:val="000000"/>
                <w:position w:val="-2"/>
                <w:sz w:val="18"/>
                <w:szCs w:val="18"/>
              </w:rPr>
              <w:t> </w:t>
            </w:r>
          </w:p>
        </w:tc>
      </w:tr>
      <w:tr w:rsidR="0060032F" w14:paraId="2680C0C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ECB166" w14:textId="77777777" w:rsidR="0060032F" w:rsidRDefault="00DD54A0" w:rsidP="002B4F4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5E7D88" w14:textId="77777777" w:rsidR="0060032F" w:rsidRDefault="00DD54A0" w:rsidP="002B4F44">
            <w:pPr>
              <w:jc w:val="both"/>
              <w:textAlignment w:val="center"/>
            </w:pPr>
            <w:r>
              <w:rPr>
                <w:rFonts w:ascii="Arial" w:hAnsi="Arial" w:cs="Arial"/>
                <w:color w:val="000000"/>
                <w:position w:val="-2"/>
                <w:sz w:val="18"/>
                <w:szCs w:val="18"/>
              </w:rPr>
              <w:t>NI POTREBNO izpolnjevati pogoja</w:t>
            </w:r>
          </w:p>
          <w:p w14:paraId="53029E53" w14:textId="77777777" w:rsidR="0060032F" w:rsidRDefault="00DD54A0" w:rsidP="002B4F44">
            <w:pPr>
              <w:jc w:val="both"/>
              <w:textAlignment w:val="center"/>
            </w:pPr>
            <w:r>
              <w:rPr>
                <w:rFonts w:ascii="Arial" w:hAnsi="Arial" w:cs="Arial"/>
                <w:color w:val="000000"/>
                <w:position w:val="-2"/>
                <w:sz w:val="18"/>
                <w:szCs w:val="18"/>
              </w:rPr>
              <w:t> </w:t>
            </w:r>
          </w:p>
        </w:tc>
      </w:tr>
    </w:tbl>
    <w:p w14:paraId="347057FA" w14:textId="77777777" w:rsidR="0060032F" w:rsidRDefault="0060032F" w:rsidP="00627825">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0032F" w14:paraId="79DBF644"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54EBE8D0" w14:textId="77777777" w:rsidR="0060032F" w:rsidRDefault="00DD54A0" w:rsidP="002B4F44">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4F48FA" w14:textId="77777777" w:rsidR="0060032F" w:rsidRDefault="00DD54A0" w:rsidP="002B4F44">
            <w:pPr>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71AFA1B8" w14:textId="77777777" w:rsidR="0060032F" w:rsidRDefault="00DD54A0" w:rsidP="002B4F44">
            <w:pPr>
              <w:jc w:val="both"/>
              <w:textAlignment w:val="center"/>
            </w:pPr>
            <w:r>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predložiti dokazilo o tem dovoljenju ali članstvu.</w:t>
            </w:r>
          </w:p>
        </w:tc>
      </w:tr>
      <w:tr w:rsidR="0060032F" w14:paraId="58638FA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839A99" w14:textId="77777777" w:rsidR="0060032F" w:rsidRDefault="00DD54A0" w:rsidP="002B4F4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CE97DB" w14:textId="77777777" w:rsidR="0060032F" w:rsidRDefault="00DD54A0" w:rsidP="002B4F44">
            <w:pPr>
              <w:jc w:val="both"/>
              <w:textAlignment w:val="center"/>
            </w:pPr>
            <w:r>
              <w:rPr>
                <w:rFonts w:ascii="Arial" w:hAnsi="Arial" w:cs="Arial"/>
                <w:color w:val="000000"/>
                <w:position w:val="-2"/>
                <w:sz w:val="18"/>
                <w:szCs w:val="18"/>
              </w:rPr>
              <w:t>Izpolnjen in podpisan Obrazec  KROVNA IZJAVA.</w:t>
            </w:r>
          </w:p>
          <w:p w14:paraId="6DA46FD7" w14:textId="77777777" w:rsidR="0060032F" w:rsidRDefault="00DD54A0" w:rsidP="002B4F44">
            <w:pPr>
              <w:jc w:val="both"/>
              <w:textAlignment w:val="center"/>
            </w:pPr>
            <w:r>
              <w:rPr>
                <w:rFonts w:ascii="Arial" w:hAnsi="Arial" w:cs="Arial"/>
                <w:color w:val="000000"/>
                <w:position w:val="-2"/>
                <w:sz w:val="18"/>
                <w:szCs w:val="18"/>
              </w:rPr>
              <w:t>Naročnik lahko izpolnjevanje navedenega pogoja preveri v uradnih registrih in evidencah.</w:t>
            </w:r>
          </w:p>
        </w:tc>
      </w:tr>
      <w:tr w:rsidR="0060032F" w14:paraId="45008C9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8AF6DF" w14:textId="77777777" w:rsidR="0060032F" w:rsidRDefault="00DD54A0" w:rsidP="002B4F4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2DB6DC" w14:textId="77777777" w:rsidR="0060032F" w:rsidRDefault="00DD54A0" w:rsidP="002B4F44">
            <w:pPr>
              <w:jc w:val="both"/>
              <w:textAlignment w:val="center"/>
            </w:pPr>
            <w:r>
              <w:rPr>
                <w:rFonts w:ascii="Arial" w:hAnsi="Arial" w:cs="Arial"/>
                <w:color w:val="000000"/>
                <w:position w:val="-2"/>
                <w:sz w:val="18"/>
                <w:szCs w:val="18"/>
                <w:u w:val="single"/>
              </w:rPr>
              <w:t>Gospodarski subjekti, ki nimajo sedeža v Republiki Sloveniji:</w:t>
            </w:r>
          </w:p>
          <w:p w14:paraId="58CCD47C" w14:textId="77777777" w:rsidR="0060032F" w:rsidRDefault="00DD54A0" w:rsidP="002B4F44">
            <w:pPr>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60032F" w14:paraId="1B4BFE9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1E33C7" w14:textId="77777777" w:rsidR="0060032F" w:rsidRDefault="00DD54A0" w:rsidP="002B4F4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B5389A"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49494795" w14:textId="77777777" w:rsidR="0060032F" w:rsidRDefault="00DD54A0" w:rsidP="002B4F44">
            <w:pPr>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60032F" w14:paraId="46A571D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72AA11" w14:textId="77777777" w:rsidR="0060032F" w:rsidRDefault="00DD54A0" w:rsidP="002B4F4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F32564"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04EE57A8" w14:textId="77777777" w:rsidR="0060032F" w:rsidRDefault="00DD54A0" w:rsidP="002B4F44">
            <w:pPr>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540D2C95" w14:textId="77777777" w:rsidR="0060032F" w:rsidRDefault="0060032F" w:rsidP="00627825">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0032F" w14:paraId="6C52EB3A"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1874240D" w14:textId="77777777" w:rsidR="0060032F" w:rsidRDefault="00DD54A0" w:rsidP="002B4F44">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Blokada poslovnih računov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97CAFC" w14:textId="77777777" w:rsidR="0060032F" w:rsidRDefault="00DD54A0" w:rsidP="002B4F44">
            <w:pPr>
              <w:jc w:val="both"/>
              <w:textAlignment w:val="center"/>
            </w:pPr>
            <w:r>
              <w:rPr>
                <w:rFonts w:ascii="Arial" w:hAnsi="Arial" w:cs="Arial"/>
                <w:color w:val="000000"/>
                <w:position w:val="-2"/>
                <w:sz w:val="18"/>
                <w:szCs w:val="18"/>
              </w:rPr>
              <w:t>Ponudnik na dan oddaje ponudbe nima blokiranega nobenega transakcijskega računa, v zadnjih 180 dneh pred rokom za oddajo ponudb pa ni imel nobenega transakcijskega računa blokiranega več kot 20 zaporednih dni.</w:t>
            </w:r>
          </w:p>
        </w:tc>
      </w:tr>
      <w:tr w:rsidR="0060032F" w14:paraId="51FBBF2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170D6D" w14:textId="77777777" w:rsidR="0060032F" w:rsidRDefault="00DD54A0" w:rsidP="002B4F4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6AE417" w14:textId="77777777" w:rsidR="0060032F" w:rsidRDefault="00DD54A0" w:rsidP="002B4F44">
            <w:pPr>
              <w:jc w:val="both"/>
              <w:textAlignment w:val="center"/>
            </w:pPr>
            <w:r>
              <w:rPr>
                <w:rFonts w:ascii="Arial" w:hAnsi="Arial" w:cs="Arial"/>
                <w:color w:val="000000"/>
                <w:position w:val="-2"/>
                <w:sz w:val="18"/>
                <w:szCs w:val="18"/>
              </w:rPr>
              <w:t>Izpolnjen in podpisan Obrazec  KROVNA IZJAVA.</w:t>
            </w:r>
          </w:p>
          <w:p w14:paraId="76BD29DB" w14:textId="77777777" w:rsidR="0060032F" w:rsidRDefault="00DD54A0" w:rsidP="002B4F44">
            <w:pPr>
              <w:jc w:val="both"/>
              <w:textAlignment w:val="center"/>
            </w:pPr>
            <w:r>
              <w:rPr>
                <w:rFonts w:ascii="Arial" w:hAnsi="Arial" w:cs="Arial"/>
                <w:i/>
                <w:iCs/>
                <w:color w:val="000000"/>
                <w:position w:val="-2"/>
                <w:sz w:val="18"/>
                <w:szCs w:val="18"/>
              </w:rPr>
              <w:t>*Naročnik si pridržuje pravico, da navedbe preveri ter zahteva listino BON2 ali drugo enakovredno dokazilo, oziroma potrdilo ponudnikove poslovne banke, iz katerega je razvidno izpolnjevanje tega pogoja.</w:t>
            </w:r>
          </w:p>
        </w:tc>
      </w:tr>
      <w:tr w:rsidR="0060032F" w14:paraId="3D42A60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E11A1A" w14:textId="77777777" w:rsidR="0060032F" w:rsidRDefault="00DD54A0" w:rsidP="002B4F4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B3369A" w14:textId="77777777" w:rsidR="0060032F" w:rsidRDefault="00DD54A0" w:rsidP="002B4F44">
            <w:pPr>
              <w:jc w:val="both"/>
              <w:textAlignment w:val="center"/>
            </w:pPr>
            <w:r>
              <w:rPr>
                <w:rFonts w:ascii="Arial" w:hAnsi="Arial" w:cs="Arial"/>
                <w:color w:val="000000"/>
                <w:position w:val="-2"/>
                <w:sz w:val="18"/>
                <w:szCs w:val="18"/>
              </w:rPr>
              <w:t>/</w:t>
            </w:r>
          </w:p>
        </w:tc>
      </w:tr>
      <w:tr w:rsidR="0060032F" w14:paraId="32B9102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E78281" w14:textId="77777777" w:rsidR="0060032F" w:rsidRDefault="00DD54A0" w:rsidP="002B4F4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86584C"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18F60F63" w14:textId="77777777" w:rsidR="0060032F" w:rsidRDefault="00DD54A0" w:rsidP="002B4F44">
            <w:pPr>
              <w:jc w:val="both"/>
              <w:textAlignment w:val="center"/>
            </w:pPr>
            <w:r>
              <w:rPr>
                <w:rFonts w:ascii="Arial" w:hAnsi="Arial" w:cs="Arial"/>
                <w:color w:val="000000"/>
                <w:position w:val="-2"/>
                <w:sz w:val="18"/>
                <w:szCs w:val="18"/>
              </w:rPr>
              <w:t> </w:t>
            </w:r>
          </w:p>
        </w:tc>
      </w:tr>
      <w:tr w:rsidR="0060032F" w14:paraId="24C92B8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AD4AB7" w14:textId="77777777" w:rsidR="0060032F" w:rsidRDefault="00DD54A0" w:rsidP="002B4F4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17F7D8" w14:textId="77777777" w:rsidR="0060032F" w:rsidRDefault="00DD54A0" w:rsidP="002B4F44">
            <w:pPr>
              <w:jc w:val="both"/>
              <w:textAlignment w:val="center"/>
            </w:pPr>
            <w:r>
              <w:rPr>
                <w:rFonts w:ascii="Arial" w:hAnsi="Arial" w:cs="Arial"/>
                <w:color w:val="000000"/>
                <w:position w:val="-2"/>
                <w:sz w:val="18"/>
                <w:szCs w:val="18"/>
              </w:rPr>
              <w:t>NI POTREBNO izpolnjevati pogoja</w:t>
            </w:r>
          </w:p>
          <w:p w14:paraId="198BD723" w14:textId="77777777" w:rsidR="0060032F" w:rsidRDefault="00DD54A0" w:rsidP="002B4F44">
            <w:pPr>
              <w:jc w:val="both"/>
              <w:textAlignment w:val="center"/>
            </w:pPr>
            <w:r>
              <w:rPr>
                <w:rFonts w:ascii="Arial" w:hAnsi="Arial" w:cs="Arial"/>
                <w:color w:val="000000"/>
                <w:position w:val="-2"/>
                <w:sz w:val="18"/>
                <w:szCs w:val="18"/>
              </w:rPr>
              <w:t> </w:t>
            </w:r>
          </w:p>
        </w:tc>
      </w:tr>
    </w:tbl>
    <w:p w14:paraId="54969E29" w14:textId="77777777" w:rsidR="0060032F" w:rsidRDefault="0060032F"/>
    <w:tbl>
      <w:tblPr>
        <w:tblStyle w:val="NormalTablePHPDOCX"/>
        <w:tblW w:w="2500" w:type="pct"/>
        <w:tblInd w:w="108" w:type="dxa"/>
        <w:tblLook w:val="04A0" w:firstRow="1" w:lastRow="0" w:firstColumn="1" w:lastColumn="0" w:noHBand="0" w:noVBand="1"/>
      </w:tblPr>
      <w:tblGrid>
        <w:gridCol w:w="4504"/>
      </w:tblGrid>
      <w:tr w:rsidR="0060032F" w14:paraId="41E07F8A"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313E661F" w14:textId="77777777" w:rsidR="0060032F" w:rsidRDefault="00DD54A0">
            <w:r>
              <w:rPr>
                <w:rFonts w:ascii="Arial" w:hAnsi="Arial" w:cs="Arial"/>
                <w:color w:val="FFFFFF"/>
                <w:position w:val="-2"/>
                <w:sz w:val="18"/>
                <w:szCs w:val="18"/>
              </w:rPr>
              <w:t>Tehnična sposobnost</w:t>
            </w:r>
          </w:p>
        </w:tc>
      </w:tr>
    </w:tbl>
    <w:p w14:paraId="5C89A786" w14:textId="77777777" w:rsidR="0060032F" w:rsidRDefault="0060032F" w:rsidP="00627825">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0032F" w14:paraId="31F4B123"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27ECAA14" w14:textId="77777777" w:rsidR="0060032F" w:rsidRDefault="00DD54A0" w:rsidP="002B4F44">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Tehnična zmogljivost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459868" w14:textId="77777777" w:rsidR="0060032F" w:rsidRDefault="00DD54A0" w:rsidP="002B4F44">
            <w:pPr>
              <w:jc w:val="both"/>
              <w:textAlignment w:val="center"/>
            </w:pPr>
            <w:r>
              <w:rPr>
                <w:rFonts w:ascii="Arial" w:hAnsi="Arial" w:cs="Arial"/>
                <w:color w:val="000000"/>
                <w:position w:val="-2"/>
                <w:sz w:val="18"/>
                <w:szCs w:val="18"/>
              </w:rPr>
              <w:t>Ponudnik mora biti tehnično sposoben (mehanizacija in oprema) za kvalitetno izvedbo celotnega naročila v predvidenem roku, skladno z zahtevami iz razpisne dokumentacije, pravila stroke ter predpisi in standardi s področja predmetnega naročila.</w:t>
            </w:r>
          </w:p>
        </w:tc>
      </w:tr>
      <w:tr w:rsidR="0060032F" w14:paraId="31D1837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3C6003" w14:textId="77777777" w:rsidR="0060032F" w:rsidRDefault="00DD54A0" w:rsidP="002B4F4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3C13D5" w14:textId="77777777" w:rsidR="0060032F" w:rsidRDefault="00DD54A0" w:rsidP="002B4F44">
            <w:pPr>
              <w:jc w:val="both"/>
              <w:textAlignment w:val="center"/>
            </w:pPr>
            <w:r>
              <w:rPr>
                <w:rFonts w:ascii="Arial" w:hAnsi="Arial" w:cs="Arial"/>
                <w:color w:val="000000"/>
                <w:position w:val="-2"/>
                <w:sz w:val="18"/>
                <w:szCs w:val="18"/>
              </w:rPr>
              <w:t>Izpolnjen in podpisan obrazec Krovna izjava</w:t>
            </w:r>
          </w:p>
        </w:tc>
      </w:tr>
      <w:tr w:rsidR="0060032F" w14:paraId="2DCEEA6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ACF85E" w14:textId="77777777" w:rsidR="0060032F" w:rsidRDefault="00DD54A0" w:rsidP="002B4F4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C11851" w14:textId="77777777" w:rsidR="0060032F" w:rsidRDefault="00DD54A0" w:rsidP="002B4F44">
            <w:pPr>
              <w:jc w:val="both"/>
              <w:textAlignment w:val="center"/>
            </w:pPr>
            <w:r>
              <w:rPr>
                <w:rFonts w:ascii="Arial" w:hAnsi="Arial" w:cs="Arial"/>
                <w:color w:val="000000"/>
                <w:position w:val="-2"/>
                <w:sz w:val="18"/>
                <w:szCs w:val="18"/>
              </w:rPr>
              <w:t>/</w:t>
            </w:r>
          </w:p>
        </w:tc>
      </w:tr>
      <w:tr w:rsidR="0060032F" w14:paraId="36FEDF9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02C7AE" w14:textId="77777777" w:rsidR="0060032F" w:rsidRDefault="00DD54A0" w:rsidP="002B4F4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B357BE"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723A05D6" w14:textId="77777777" w:rsidR="0060032F" w:rsidRDefault="00DD54A0" w:rsidP="002B4F44">
            <w:pPr>
              <w:jc w:val="both"/>
              <w:textAlignment w:val="center"/>
            </w:pPr>
            <w:r>
              <w:rPr>
                <w:rFonts w:ascii="Arial" w:hAnsi="Arial" w:cs="Arial"/>
                <w:color w:val="000000"/>
                <w:position w:val="-2"/>
                <w:sz w:val="18"/>
                <w:szCs w:val="18"/>
              </w:rPr>
              <w:t> </w:t>
            </w:r>
          </w:p>
        </w:tc>
      </w:tr>
      <w:tr w:rsidR="0060032F" w14:paraId="775378C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D3D58E" w14:textId="77777777" w:rsidR="0060032F" w:rsidRDefault="00DD54A0" w:rsidP="002B4F4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B4898B" w14:textId="77777777" w:rsidR="0060032F" w:rsidRDefault="00DD54A0" w:rsidP="002B4F44">
            <w:pPr>
              <w:jc w:val="both"/>
              <w:textAlignment w:val="center"/>
            </w:pPr>
            <w:r>
              <w:rPr>
                <w:rFonts w:ascii="Arial" w:hAnsi="Arial" w:cs="Arial"/>
                <w:color w:val="000000"/>
                <w:position w:val="-2"/>
                <w:sz w:val="18"/>
                <w:szCs w:val="18"/>
              </w:rPr>
              <w:t>NI POTREBNO izpolnjevati pogoja</w:t>
            </w:r>
          </w:p>
          <w:p w14:paraId="380D7522" w14:textId="77777777" w:rsidR="0060032F" w:rsidRDefault="00DD54A0" w:rsidP="002B4F44">
            <w:pPr>
              <w:jc w:val="both"/>
              <w:textAlignment w:val="center"/>
            </w:pPr>
            <w:r>
              <w:rPr>
                <w:rFonts w:ascii="Arial" w:hAnsi="Arial" w:cs="Arial"/>
                <w:color w:val="000000"/>
                <w:position w:val="-2"/>
                <w:sz w:val="18"/>
                <w:szCs w:val="18"/>
              </w:rPr>
              <w:t> </w:t>
            </w:r>
          </w:p>
        </w:tc>
      </w:tr>
    </w:tbl>
    <w:p w14:paraId="584E86C6" w14:textId="77777777" w:rsidR="0060032F" w:rsidRDefault="0060032F"/>
    <w:tbl>
      <w:tblPr>
        <w:tblStyle w:val="NormalTablePHPDOCX"/>
        <w:tblW w:w="9300" w:type="dxa"/>
        <w:tblInd w:w="108" w:type="dxa"/>
        <w:tblLook w:val="04A0" w:firstRow="1" w:lastRow="0" w:firstColumn="1" w:lastColumn="0" w:noHBand="0" w:noVBand="1"/>
      </w:tblPr>
      <w:tblGrid>
        <w:gridCol w:w="1860"/>
        <w:gridCol w:w="7440"/>
      </w:tblGrid>
      <w:tr w:rsidR="0060032F" w14:paraId="2FC12B72"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57953138" w14:textId="77777777" w:rsidR="0060032F" w:rsidRDefault="00DD54A0" w:rsidP="002B4F44">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Reference ponudnika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8E22A3" w14:textId="77777777" w:rsidR="0060032F" w:rsidRDefault="00DD54A0" w:rsidP="002B4F44">
            <w:pPr>
              <w:jc w:val="both"/>
              <w:textAlignment w:val="center"/>
            </w:pPr>
            <w:r>
              <w:rPr>
                <w:rFonts w:ascii="Arial" w:hAnsi="Arial" w:cs="Arial"/>
                <w:color w:val="000000"/>
                <w:position w:val="-2"/>
                <w:sz w:val="18"/>
                <w:szCs w:val="18"/>
              </w:rPr>
              <w:t>Ponudnik mora izkazati, da je v zadnjih (5) petih letih pred rokom za oddajo ponudbe uspešno zaključil vsaj (2) dva podobna referenčna posla</w:t>
            </w:r>
            <w:r>
              <w:rPr>
                <w:rFonts w:ascii="Arial" w:hAnsi="Arial" w:cs="Arial"/>
                <w:b/>
                <w:bCs/>
                <w:color w:val="000000"/>
                <w:position w:val="-2"/>
                <w:sz w:val="18"/>
                <w:szCs w:val="18"/>
              </w:rPr>
              <w:t>. </w:t>
            </w:r>
          </w:p>
          <w:p w14:paraId="14D39345" w14:textId="77777777" w:rsidR="0060032F" w:rsidRDefault="00DD54A0" w:rsidP="002B4F44">
            <w:pPr>
              <w:jc w:val="both"/>
              <w:textAlignment w:val="center"/>
            </w:pPr>
            <w:r>
              <w:rPr>
                <w:rFonts w:ascii="Arial" w:hAnsi="Arial" w:cs="Arial"/>
                <w:b/>
                <w:bCs/>
                <w:color w:val="000000"/>
                <w:position w:val="-2"/>
                <w:sz w:val="18"/>
                <w:szCs w:val="18"/>
              </w:rPr>
              <w:t>Za primerljivo referenčno gradnjo se smatrajo </w:t>
            </w:r>
            <w:r>
              <w:rPr>
                <w:rFonts w:ascii="Arial" w:hAnsi="Arial" w:cs="Arial"/>
                <w:color w:val="000000"/>
                <w:position w:val="-2"/>
                <w:sz w:val="18"/>
                <w:szCs w:val="18"/>
              </w:rPr>
              <w:t>istovrstna dela po enotni klasifikaciji objektov CC-SI:</w:t>
            </w:r>
          </w:p>
          <w:tbl>
            <w:tblPr>
              <w:tblStyle w:val="NormalTablePHPDOCX"/>
              <w:tblW w:w="0" w:type="auto"/>
              <w:tblLook w:val="04A0" w:firstRow="1" w:lastRow="0" w:firstColumn="1" w:lastColumn="0" w:noHBand="0" w:noVBand="1"/>
            </w:tblPr>
            <w:tblGrid>
              <w:gridCol w:w="3569"/>
            </w:tblGrid>
            <w:tr w:rsidR="0060032F" w14:paraId="1BD2AB91" w14:textId="77777777">
              <w:tc>
                <w:tcPr>
                  <w:tcW w:w="0" w:type="auto"/>
                  <w:tcMar>
                    <w:top w:w="0" w:type="auto"/>
                    <w:bottom w:w="0" w:type="auto"/>
                  </w:tcMar>
                </w:tcPr>
                <w:p w14:paraId="13C57F8F" w14:textId="77777777" w:rsidR="0060032F" w:rsidRDefault="00DD54A0" w:rsidP="002B4F44">
                  <w:pPr>
                    <w:numPr>
                      <w:ilvl w:val="0"/>
                      <w:numId w:val="14"/>
                    </w:numPr>
                    <w:rPr>
                      <w:rFonts w:ascii="Arial" w:hAnsi="Arial" w:cs="Arial"/>
                      <w:color w:val="000000"/>
                      <w:sz w:val="18"/>
                      <w:szCs w:val="18"/>
                    </w:rPr>
                  </w:pPr>
                  <w:r>
                    <w:rPr>
                      <w:rFonts w:ascii="Arial" w:hAnsi="Arial" w:cs="Arial"/>
                      <w:color w:val="000000"/>
                      <w:position w:val="-2"/>
                      <w:sz w:val="18"/>
                      <w:szCs w:val="18"/>
                    </w:rPr>
                    <w:t>2222 Lokalni vodovodi</w:t>
                  </w:r>
                </w:p>
                <w:p w14:paraId="1ABB3AFD" w14:textId="77777777" w:rsidR="0060032F" w:rsidRDefault="00DD54A0" w:rsidP="002B4F44">
                  <w:pPr>
                    <w:numPr>
                      <w:ilvl w:val="0"/>
                      <w:numId w:val="14"/>
                    </w:numPr>
                    <w:rPr>
                      <w:rFonts w:ascii="Arial" w:hAnsi="Arial" w:cs="Arial"/>
                      <w:color w:val="000000"/>
                      <w:sz w:val="18"/>
                      <w:szCs w:val="18"/>
                    </w:rPr>
                  </w:pPr>
                  <w:r>
                    <w:rPr>
                      <w:rFonts w:ascii="Arial" w:hAnsi="Arial" w:cs="Arial"/>
                      <w:color w:val="000000"/>
                      <w:position w:val="-2"/>
                      <w:sz w:val="18"/>
                      <w:szCs w:val="18"/>
                    </w:rPr>
                    <w:t>2223 Cevovodi za odpadno vodo</w:t>
                  </w:r>
                </w:p>
              </w:tc>
            </w:tr>
          </w:tbl>
          <w:p w14:paraId="7C0CA13B" w14:textId="77777777" w:rsidR="0060032F" w:rsidRDefault="0060032F" w:rsidP="002B4F44"/>
          <w:p w14:paraId="0B92402F" w14:textId="77777777" w:rsidR="0060032F" w:rsidRDefault="00DD54A0" w:rsidP="002B4F44">
            <w:pPr>
              <w:jc w:val="both"/>
              <w:textAlignment w:val="center"/>
            </w:pPr>
            <w:r>
              <w:rPr>
                <w:rFonts w:ascii="Arial" w:hAnsi="Arial" w:cs="Arial"/>
                <w:b/>
                <w:bCs/>
                <w:color w:val="000000"/>
                <w:position w:val="-2"/>
                <w:sz w:val="18"/>
                <w:szCs w:val="18"/>
              </w:rPr>
              <w:t>Vrednost referenčnega posla mora znašati najmanj 150.000,00 EUR brez DDV.</w:t>
            </w:r>
          </w:p>
          <w:p w14:paraId="04B50659" w14:textId="77777777" w:rsidR="0060032F" w:rsidRDefault="00DD54A0" w:rsidP="002B4F44">
            <w:pPr>
              <w:jc w:val="both"/>
              <w:textAlignment w:val="center"/>
            </w:pPr>
            <w:r>
              <w:rPr>
                <w:rFonts w:ascii="Arial" w:hAnsi="Arial" w:cs="Arial"/>
                <w:color w:val="000000"/>
                <w:position w:val="-2"/>
                <w:sz w:val="18"/>
                <w:szCs w:val="18"/>
              </w:rPr>
              <w:t>Kot zaključen posel se upošteva posel, ki je izveden skladno s pogodbo in prevzet s strani investitorja (pridobljeno uporabno dovoljenje ali uspešno izvedena primopredaja objekta).</w:t>
            </w:r>
          </w:p>
        </w:tc>
      </w:tr>
      <w:tr w:rsidR="0060032F" w14:paraId="4BFA593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AC8736" w14:textId="77777777" w:rsidR="0060032F" w:rsidRDefault="00DD54A0" w:rsidP="002B4F4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CBF172" w14:textId="77777777" w:rsidR="0060032F" w:rsidRDefault="00DD54A0" w:rsidP="002B4F44">
            <w:pPr>
              <w:jc w:val="both"/>
              <w:textAlignment w:val="center"/>
            </w:pPr>
            <w:r>
              <w:rPr>
                <w:rFonts w:ascii="Arial" w:hAnsi="Arial" w:cs="Arial"/>
                <w:color w:val="000000"/>
                <w:position w:val="-2"/>
                <w:sz w:val="18"/>
                <w:szCs w:val="18"/>
              </w:rPr>
              <w:t xml:space="preserve">Izpolnjen in podpisan </w:t>
            </w:r>
            <w:r>
              <w:rPr>
                <w:rFonts w:ascii="Arial" w:hAnsi="Arial" w:cs="Arial"/>
                <w:b/>
                <w:bCs/>
                <w:color w:val="000000"/>
                <w:position w:val="-2"/>
                <w:sz w:val="18"/>
                <w:szCs w:val="18"/>
              </w:rPr>
              <w:t>obrazec Referenčna lista gospodarskega subjekta</w:t>
            </w:r>
            <w:r>
              <w:rPr>
                <w:rFonts w:ascii="Arial" w:hAnsi="Arial" w:cs="Arial"/>
                <w:color w:val="000000"/>
                <w:position w:val="-2"/>
                <w:sz w:val="18"/>
                <w:szCs w:val="18"/>
              </w:rPr>
              <w:t xml:space="preserve"> in s strani naročnikov referenčnih poslov potrjeni </w:t>
            </w:r>
            <w:r>
              <w:rPr>
                <w:rFonts w:ascii="Arial" w:hAnsi="Arial" w:cs="Arial"/>
                <w:b/>
                <w:bCs/>
                <w:color w:val="000000"/>
                <w:position w:val="-2"/>
                <w:sz w:val="18"/>
                <w:szCs w:val="18"/>
              </w:rPr>
              <w:t>obrazci Potrdilo o dobro opravljenem delu</w:t>
            </w:r>
            <w:r>
              <w:rPr>
                <w:rFonts w:ascii="Arial" w:hAnsi="Arial" w:cs="Arial"/>
                <w:color w:val="000000"/>
                <w:position w:val="-2"/>
                <w:sz w:val="18"/>
                <w:szCs w:val="18"/>
              </w:rPr>
              <w:t>.</w:t>
            </w:r>
          </w:p>
        </w:tc>
      </w:tr>
      <w:tr w:rsidR="0060032F" w14:paraId="7134D1F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3C57CF" w14:textId="77777777" w:rsidR="0060032F" w:rsidRDefault="00DD54A0" w:rsidP="002B4F4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018414" w14:textId="77777777" w:rsidR="0060032F" w:rsidRDefault="00DD54A0" w:rsidP="002B4F44">
            <w:pPr>
              <w:jc w:val="both"/>
              <w:textAlignment w:val="center"/>
            </w:pPr>
            <w:r>
              <w:rPr>
                <w:rFonts w:ascii="Arial" w:hAnsi="Arial" w:cs="Arial"/>
                <w:color w:val="000000"/>
                <w:position w:val="-2"/>
                <w:sz w:val="18"/>
                <w:szCs w:val="18"/>
              </w:rPr>
              <w:t>/</w:t>
            </w:r>
          </w:p>
        </w:tc>
      </w:tr>
      <w:tr w:rsidR="0060032F" w14:paraId="1A7AF83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682E14" w14:textId="77777777" w:rsidR="0060032F" w:rsidRDefault="00DD54A0" w:rsidP="002B4F4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BC690B" w14:textId="77777777" w:rsidR="0060032F" w:rsidRDefault="00DD54A0" w:rsidP="002B4F44">
            <w:pPr>
              <w:jc w:val="both"/>
              <w:textAlignment w:val="center"/>
            </w:pPr>
            <w:r>
              <w:rPr>
                <w:rFonts w:ascii="Arial" w:hAnsi="Arial" w:cs="Arial"/>
                <w:color w:val="000000"/>
                <w:position w:val="-2"/>
                <w:sz w:val="18"/>
                <w:szCs w:val="18"/>
              </w:rPr>
              <w:t>KUMULATIVNO izpolnjevanje pogoja</w:t>
            </w:r>
          </w:p>
          <w:p w14:paraId="7416922D" w14:textId="77777777" w:rsidR="0060032F" w:rsidRDefault="00DD54A0" w:rsidP="002B4F44">
            <w:pPr>
              <w:jc w:val="both"/>
              <w:textAlignment w:val="center"/>
            </w:pPr>
            <w:r>
              <w:rPr>
                <w:rFonts w:ascii="Arial" w:hAnsi="Arial" w:cs="Arial"/>
                <w:color w:val="000000"/>
                <w:position w:val="-2"/>
                <w:sz w:val="18"/>
                <w:szCs w:val="18"/>
              </w:rPr>
              <w:t>V kolikor poseduje reference partner, mora le-ta dela, ki jih dokazuje, v predmetnem naročilu tudi izvajati.</w:t>
            </w:r>
          </w:p>
          <w:p w14:paraId="20F2B79E" w14:textId="77777777" w:rsidR="0060032F" w:rsidRDefault="00DD54A0" w:rsidP="002B4F44">
            <w:pPr>
              <w:jc w:val="both"/>
              <w:textAlignment w:val="center"/>
            </w:pPr>
            <w:r>
              <w:rPr>
                <w:rFonts w:ascii="Arial" w:hAnsi="Arial" w:cs="Arial"/>
                <w:color w:val="000000"/>
                <w:position w:val="-2"/>
                <w:sz w:val="18"/>
                <w:szCs w:val="18"/>
              </w:rPr>
              <w:t>Izpolnjen in podpisan obrazec Referenčna lista gospodarskega subjekta in s strani naročnikov referenčnih poslov potrjeni obrazci Potrdilo o dobro opravljenem delu. </w:t>
            </w:r>
          </w:p>
        </w:tc>
      </w:tr>
      <w:tr w:rsidR="0060032F" w14:paraId="4217380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908129" w14:textId="77777777" w:rsidR="0060032F" w:rsidRDefault="00DD54A0" w:rsidP="002B4F4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B7EA6C" w14:textId="77777777" w:rsidR="0060032F" w:rsidRDefault="00DD54A0" w:rsidP="002B4F44">
            <w:pPr>
              <w:jc w:val="both"/>
              <w:textAlignment w:val="center"/>
            </w:pPr>
            <w:r>
              <w:rPr>
                <w:rFonts w:ascii="Arial" w:hAnsi="Arial" w:cs="Arial"/>
                <w:color w:val="000000"/>
                <w:position w:val="-2"/>
                <w:sz w:val="18"/>
                <w:szCs w:val="18"/>
              </w:rPr>
              <w:t>KUMULATIVNO izpolnjevanje pogoja</w:t>
            </w:r>
          </w:p>
          <w:p w14:paraId="6EA8F3B1" w14:textId="77777777" w:rsidR="0060032F" w:rsidRDefault="00DD54A0" w:rsidP="002B4F44">
            <w:pPr>
              <w:jc w:val="both"/>
              <w:textAlignment w:val="center"/>
            </w:pPr>
            <w:r>
              <w:rPr>
                <w:rFonts w:ascii="Arial" w:hAnsi="Arial" w:cs="Arial"/>
                <w:color w:val="000000"/>
                <w:position w:val="-2"/>
                <w:sz w:val="18"/>
                <w:szCs w:val="18"/>
              </w:rPr>
              <w:t>V kolikor poseduje reference podizvajalec, mora le-ta dela, ki jih dokazuje, v predmetnem naročilu tudi izvajati.</w:t>
            </w:r>
          </w:p>
          <w:p w14:paraId="6299D1EC" w14:textId="77777777" w:rsidR="0060032F" w:rsidRDefault="00DD54A0" w:rsidP="002B4F44">
            <w:pPr>
              <w:jc w:val="both"/>
              <w:textAlignment w:val="center"/>
            </w:pPr>
            <w:r>
              <w:rPr>
                <w:rFonts w:ascii="Arial" w:hAnsi="Arial" w:cs="Arial"/>
                <w:color w:val="000000"/>
                <w:position w:val="-2"/>
                <w:sz w:val="18"/>
                <w:szCs w:val="18"/>
              </w:rPr>
              <w:t>Izpolnjen in podpisan obrazec Referenčna lista gospodarskega subjekta in s strani naročnikov referenčnih poslov potrjeni obrazci Potrdilo o dobro opravljenem delu. </w:t>
            </w:r>
          </w:p>
        </w:tc>
      </w:tr>
    </w:tbl>
    <w:p w14:paraId="0FCE4B74" w14:textId="77777777" w:rsidR="0060032F" w:rsidRDefault="0060032F" w:rsidP="00627825">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0032F" w14:paraId="4D88DB09"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783156DC" w14:textId="77777777" w:rsidR="0060032F" w:rsidRDefault="00DD54A0" w:rsidP="002B4F44">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Vodja gradnje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DE3F31" w14:textId="77777777" w:rsidR="0060032F" w:rsidRDefault="00DD54A0" w:rsidP="002B4F44">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60032F" w14:paraId="426AB8C5" w14:textId="77777777">
              <w:tc>
                <w:tcPr>
                  <w:tcW w:w="0" w:type="auto"/>
                  <w:tcMar>
                    <w:top w:w="0" w:type="auto"/>
                    <w:bottom w:w="0" w:type="auto"/>
                  </w:tcMar>
                </w:tcPr>
                <w:p w14:paraId="442B0BA6" w14:textId="77777777" w:rsidR="0060032F" w:rsidRDefault="00DD54A0" w:rsidP="002B4F44">
                  <w:r>
                    <w:rPr>
                      <w:rFonts w:ascii="Arial" w:hAnsi="Arial" w:cs="Arial"/>
                      <w:color w:val="000000"/>
                      <w:position w:val="-2"/>
                      <w:sz w:val="18"/>
                      <w:szCs w:val="18"/>
                    </w:rPr>
                    <w:t>Zagotovljen mora biti vodja gradnje, ki izpolnjuje naslednje zahteve:</w:t>
                  </w:r>
                </w:p>
              </w:tc>
            </w:tr>
            <w:tr w:rsidR="0060032F" w14:paraId="11C4D5FB" w14:textId="77777777">
              <w:tc>
                <w:tcPr>
                  <w:tcW w:w="0" w:type="auto"/>
                  <w:tcMar>
                    <w:top w:w="0" w:type="auto"/>
                    <w:bottom w:w="0" w:type="auto"/>
                  </w:tcMar>
                </w:tcPr>
                <w:p w14:paraId="7A8B2A78" w14:textId="77777777" w:rsidR="0060032F" w:rsidRDefault="00DD54A0" w:rsidP="00410DAE">
                  <w:pPr>
                    <w:numPr>
                      <w:ilvl w:val="0"/>
                      <w:numId w:val="15"/>
                    </w:numPr>
                    <w:tabs>
                      <w:tab w:val="clear" w:pos="720"/>
                      <w:tab w:val="num" w:pos="375"/>
                    </w:tabs>
                    <w:ind w:left="375" w:hanging="375"/>
                    <w:rPr>
                      <w:rFonts w:ascii="Arial" w:hAnsi="Arial" w:cs="Arial"/>
                      <w:color w:val="000000"/>
                      <w:sz w:val="18"/>
                      <w:szCs w:val="18"/>
                    </w:rPr>
                  </w:pPr>
                  <w:r>
                    <w:rPr>
                      <w:rFonts w:ascii="Arial" w:hAnsi="Arial" w:cs="Arial"/>
                      <w:color w:val="000000"/>
                      <w:position w:val="-2"/>
                      <w:sz w:val="18"/>
                      <w:szCs w:val="18"/>
                    </w:rPr>
                    <w:t>ima strokovno izobrazbo s področja gradbeništva v skladu z Gradbenim zakonom,</w:t>
                  </w:r>
                </w:p>
                <w:p w14:paraId="47E9304F" w14:textId="77777777" w:rsidR="0060032F" w:rsidRDefault="00DD54A0" w:rsidP="00410DAE">
                  <w:pPr>
                    <w:numPr>
                      <w:ilvl w:val="0"/>
                      <w:numId w:val="15"/>
                    </w:numPr>
                    <w:tabs>
                      <w:tab w:val="clear" w:pos="720"/>
                      <w:tab w:val="num" w:pos="375"/>
                    </w:tabs>
                    <w:ind w:left="375" w:hanging="375"/>
                    <w:rPr>
                      <w:rFonts w:ascii="Arial" w:hAnsi="Arial" w:cs="Arial"/>
                      <w:color w:val="000000"/>
                      <w:sz w:val="18"/>
                      <w:szCs w:val="18"/>
                    </w:rPr>
                  </w:pPr>
                  <w:r>
                    <w:rPr>
                      <w:rFonts w:ascii="Arial" w:hAnsi="Arial" w:cs="Arial"/>
                      <w:color w:val="000000"/>
                      <w:position w:val="-2"/>
                      <w:sz w:val="18"/>
                      <w:szCs w:val="18"/>
                    </w:rPr>
                    <w:t>je vpisan v imenik pri Inženirski zbornici Slovenije (IZS) kot pooblaščeni inženir ali kot vodja del,</w:t>
                  </w:r>
                </w:p>
                <w:p w14:paraId="57EF2422" w14:textId="77777777" w:rsidR="0060032F" w:rsidRDefault="00DD54A0" w:rsidP="00410DAE">
                  <w:pPr>
                    <w:numPr>
                      <w:ilvl w:val="0"/>
                      <w:numId w:val="15"/>
                    </w:numPr>
                    <w:tabs>
                      <w:tab w:val="clear" w:pos="720"/>
                      <w:tab w:val="num" w:pos="375"/>
                    </w:tabs>
                    <w:ind w:left="375" w:hanging="375"/>
                    <w:rPr>
                      <w:rFonts w:ascii="Arial" w:hAnsi="Arial" w:cs="Arial"/>
                      <w:color w:val="000000"/>
                      <w:sz w:val="18"/>
                      <w:szCs w:val="18"/>
                    </w:rPr>
                  </w:pPr>
                  <w:r>
                    <w:rPr>
                      <w:rFonts w:ascii="Arial" w:hAnsi="Arial" w:cs="Arial"/>
                      <w:color w:val="000000"/>
                      <w:position w:val="-2"/>
                      <w:sz w:val="18"/>
                      <w:szCs w:val="18"/>
                    </w:rPr>
                    <w:t>je zaposlen pri gospodarskemu subjektu (ponudnik, partnerj, podizvajalec), ki  nastopa v ponudbi,</w:t>
                  </w:r>
                </w:p>
                <w:p w14:paraId="0C4A199A" w14:textId="77777777" w:rsidR="0060032F" w:rsidRDefault="00DD54A0" w:rsidP="00410DAE">
                  <w:pPr>
                    <w:numPr>
                      <w:ilvl w:val="0"/>
                      <w:numId w:val="15"/>
                    </w:numPr>
                    <w:tabs>
                      <w:tab w:val="clear" w:pos="720"/>
                      <w:tab w:val="num" w:pos="375"/>
                    </w:tabs>
                    <w:ind w:left="375" w:hanging="375"/>
                    <w:rPr>
                      <w:rFonts w:ascii="Arial" w:hAnsi="Arial" w:cs="Arial"/>
                      <w:color w:val="000000"/>
                      <w:sz w:val="18"/>
                      <w:szCs w:val="18"/>
                    </w:rPr>
                  </w:pPr>
                  <w:r>
                    <w:rPr>
                      <w:rFonts w:ascii="Arial" w:hAnsi="Arial" w:cs="Arial"/>
                      <w:color w:val="000000"/>
                      <w:position w:val="-2"/>
                      <w:sz w:val="18"/>
                      <w:szCs w:val="18"/>
                    </w:rPr>
                    <w:t>je v zadnjih petih letih pred rokom za oddajo ponudb kot vodja gradnje ali vodja del uspešno vodil vsaj eno novogradnjo ali rekonstrukcijo vodovoda ali izgradnje kanalizacije v vrednosti vsaj 100.000,00 EUR brez DDV.</w:t>
                  </w:r>
                </w:p>
              </w:tc>
            </w:tr>
          </w:tbl>
          <w:p w14:paraId="4751B807" w14:textId="77777777" w:rsidR="0060032F" w:rsidRDefault="0060032F" w:rsidP="002B4F44"/>
          <w:tbl>
            <w:tblPr>
              <w:tblStyle w:val="NormalTablePHPDOCX"/>
              <w:tblW w:w="0" w:type="auto"/>
              <w:tblLook w:val="04A0" w:firstRow="1" w:lastRow="0" w:firstColumn="1" w:lastColumn="0" w:noHBand="0" w:noVBand="1"/>
            </w:tblPr>
            <w:tblGrid>
              <w:gridCol w:w="7224"/>
            </w:tblGrid>
            <w:tr w:rsidR="0060032F" w14:paraId="1C9AF846" w14:textId="77777777">
              <w:tc>
                <w:tcPr>
                  <w:tcW w:w="0" w:type="auto"/>
                  <w:tcMar>
                    <w:top w:w="0" w:type="auto"/>
                    <w:bottom w:w="0" w:type="auto"/>
                  </w:tcMar>
                </w:tcPr>
                <w:p w14:paraId="250DC713" w14:textId="77777777" w:rsidR="0060032F" w:rsidRDefault="00DD54A0" w:rsidP="002B4F44">
                  <w:r>
                    <w:rPr>
                      <w:rFonts w:ascii="Arial" w:hAnsi="Arial" w:cs="Arial"/>
                      <w:color w:val="000000"/>
                      <w:position w:val="-2"/>
                      <w:sz w:val="18"/>
                      <w:szCs w:val="18"/>
                    </w:rPr>
                    <w:t>Kot uspešno voden posel se upošteva posel, ki je izveden skladno s pogodbo in prevzet s strani investitorja (pridobljeno uporabno dovoljenje ali uspešno izvedena primopredaja objekta).</w:t>
                  </w:r>
                </w:p>
              </w:tc>
            </w:tr>
          </w:tbl>
          <w:p w14:paraId="00335D24" w14:textId="77777777" w:rsidR="0060032F" w:rsidRDefault="0060032F" w:rsidP="002B4F44"/>
        </w:tc>
      </w:tr>
      <w:tr w:rsidR="0060032F" w14:paraId="3CBACF8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47C183" w14:textId="77777777" w:rsidR="0060032F" w:rsidRDefault="00DD54A0" w:rsidP="002B4F4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D78D43" w14:textId="77777777" w:rsidR="0060032F" w:rsidRDefault="00DD54A0" w:rsidP="002B4F44">
            <w:pPr>
              <w:jc w:val="both"/>
              <w:textAlignment w:val="center"/>
            </w:pPr>
            <w:r>
              <w:rPr>
                <w:rFonts w:ascii="Arial" w:hAnsi="Arial" w:cs="Arial"/>
                <w:color w:val="000000"/>
                <w:position w:val="-2"/>
                <w:sz w:val="18"/>
                <w:szCs w:val="18"/>
              </w:rPr>
              <w:t>Izpolnjene in podpisane obrazce Vodja gradnje in s strani naročnikov referenčnih poslov potrjena  Potrdila o dobro opravljenem delu nominiranih kadrov.</w:t>
            </w:r>
          </w:p>
          <w:p w14:paraId="3D5338E7" w14:textId="77777777" w:rsidR="0060032F" w:rsidRDefault="00DD54A0" w:rsidP="002B4F44">
            <w:pPr>
              <w:jc w:val="both"/>
              <w:textAlignment w:val="center"/>
            </w:pPr>
            <w:r>
              <w:rPr>
                <w:rFonts w:ascii="Arial" w:hAnsi="Arial" w:cs="Arial"/>
                <w:color w:val="000000"/>
                <w:position w:val="-2"/>
                <w:sz w:val="18"/>
                <w:szCs w:val="18"/>
              </w:rPr>
              <w:t>Za vodjo gradnje, ki ob oddaji ponudbe še ni vpisan v imenik IZS, mora ponudnik podati izjavo, da izpolnjuje vse predpisane pogoje za vpis in da bo v primeru, če bo na razpisu izbran, pred podpisom pogodbe predložil dokazilo o tem vpisu.</w:t>
            </w:r>
          </w:p>
        </w:tc>
      </w:tr>
      <w:tr w:rsidR="0060032F" w14:paraId="4323E9C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B87789" w14:textId="77777777" w:rsidR="0060032F" w:rsidRDefault="00DD54A0" w:rsidP="002B4F4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CEA885" w14:textId="77777777" w:rsidR="0060032F" w:rsidRDefault="00DD54A0" w:rsidP="002B4F44">
            <w:pPr>
              <w:jc w:val="both"/>
              <w:textAlignment w:val="center"/>
            </w:pPr>
            <w:r>
              <w:rPr>
                <w:rFonts w:ascii="Arial" w:hAnsi="Arial" w:cs="Arial"/>
                <w:color w:val="000000"/>
                <w:position w:val="-2"/>
                <w:sz w:val="18"/>
                <w:szCs w:val="18"/>
              </w:rPr>
              <w:t>Za vodjo gradnje, ki ob oddaji ponudbe še ni vpisan v imenik IZS, mora ponudnik podati izjavo, da izpolnjuje vse predpisane pogoje za vpis in da bo v primeru, če bo na razpisu izbran, pred podpisom pogodbe predložil dokazilo o tem vpisu.</w:t>
            </w:r>
          </w:p>
        </w:tc>
      </w:tr>
      <w:tr w:rsidR="0060032F" w14:paraId="107D5FC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CC740C" w14:textId="77777777" w:rsidR="0060032F" w:rsidRDefault="00DD54A0" w:rsidP="002B4F4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8CDAC1" w14:textId="77777777" w:rsidR="0060032F" w:rsidRDefault="00DD54A0" w:rsidP="002B4F44">
            <w:pPr>
              <w:jc w:val="both"/>
              <w:textAlignment w:val="center"/>
            </w:pPr>
            <w:r>
              <w:rPr>
                <w:rFonts w:ascii="Arial" w:hAnsi="Arial" w:cs="Arial"/>
                <w:color w:val="000000"/>
                <w:position w:val="-2"/>
                <w:sz w:val="18"/>
                <w:szCs w:val="18"/>
              </w:rPr>
              <w:t>KUMULATIVNO izpolnjevanje pogoja</w:t>
            </w:r>
          </w:p>
          <w:p w14:paraId="67B11B9E" w14:textId="77777777" w:rsidR="0060032F" w:rsidRDefault="00DD54A0" w:rsidP="002B4F44">
            <w:pPr>
              <w:jc w:val="both"/>
              <w:textAlignment w:val="center"/>
            </w:pPr>
            <w:r>
              <w:rPr>
                <w:rFonts w:ascii="Arial" w:hAnsi="Arial" w:cs="Arial"/>
                <w:color w:val="000000"/>
                <w:position w:val="-2"/>
                <w:sz w:val="18"/>
                <w:szCs w:val="18"/>
              </w:rPr>
              <w:t>Za partnerje v skupni ponudbi veljajo enake zahteve kot za ponudnika.</w:t>
            </w:r>
          </w:p>
        </w:tc>
      </w:tr>
      <w:tr w:rsidR="0060032F" w14:paraId="6C45195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CF4369" w14:textId="77777777" w:rsidR="0060032F" w:rsidRDefault="00DD54A0" w:rsidP="002B4F4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59D3E3" w14:textId="77777777" w:rsidR="0060032F" w:rsidRDefault="00DD54A0" w:rsidP="002B4F44">
            <w:pPr>
              <w:jc w:val="both"/>
              <w:textAlignment w:val="center"/>
            </w:pPr>
            <w:r>
              <w:rPr>
                <w:rFonts w:ascii="Arial" w:hAnsi="Arial" w:cs="Arial"/>
                <w:color w:val="000000"/>
                <w:position w:val="-2"/>
                <w:sz w:val="18"/>
                <w:szCs w:val="18"/>
              </w:rPr>
              <w:t>NI POTREBNO izpolnjevati pogoja</w:t>
            </w:r>
          </w:p>
          <w:p w14:paraId="27225C8B" w14:textId="77777777" w:rsidR="0060032F" w:rsidRDefault="00DD54A0" w:rsidP="002B4F44">
            <w:pPr>
              <w:jc w:val="both"/>
              <w:textAlignment w:val="center"/>
            </w:pPr>
            <w:r>
              <w:rPr>
                <w:rFonts w:ascii="Arial" w:hAnsi="Arial" w:cs="Arial"/>
                <w:color w:val="000000"/>
                <w:position w:val="-2"/>
                <w:sz w:val="18"/>
                <w:szCs w:val="18"/>
              </w:rPr>
              <w:t> </w:t>
            </w:r>
          </w:p>
        </w:tc>
      </w:tr>
    </w:tbl>
    <w:p w14:paraId="31EAC899" w14:textId="77777777" w:rsidR="0060032F" w:rsidRDefault="0060032F" w:rsidP="00627825">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0032F" w14:paraId="72009496"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171E57E5" w14:textId="77777777" w:rsidR="0060032F" w:rsidRDefault="00DD54A0" w:rsidP="002B4F44">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Terminski plan</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1EBC85" w14:textId="77777777" w:rsidR="0060032F" w:rsidRDefault="00DD54A0" w:rsidP="002B4F44">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60032F" w14:paraId="6B3B690A" w14:textId="77777777">
              <w:tc>
                <w:tcPr>
                  <w:tcW w:w="0" w:type="auto"/>
                  <w:tcMar>
                    <w:top w:w="0" w:type="auto"/>
                    <w:bottom w:w="0" w:type="auto"/>
                  </w:tcMar>
                </w:tcPr>
                <w:p w14:paraId="7032E300" w14:textId="77777777" w:rsidR="0060032F" w:rsidRDefault="00DD54A0" w:rsidP="002B4F44">
                  <w:r>
                    <w:rPr>
                      <w:rFonts w:ascii="Arial" w:hAnsi="Arial" w:cs="Arial"/>
                      <w:color w:val="000000"/>
                      <w:position w:val="-2"/>
                      <w:sz w:val="18"/>
                      <w:szCs w:val="18"/>
                    </w:rPr>
                    <w:t>Ponudnik bo pogodbena dela na gradbišču končal:</w:t>
                  </w:r>
                </w:p>
              </w:tc>
            </w:tr>
            <w:tr w:rsidR="0060032F" w14:paraId="50B63F7D" w14:textId="77777777">
              <w:tc>
                <w:tcPr>
                  <w:tcW w:w="0" w:type="auto"/>
                  <w:tcMar>
                    <w:top w:w="0" w:type="auto"/>
                    <w:bottom w:w="0" w:type="auto"/>
                  </w:tcMar>
                </w:tcPr>
                <w:p w14:paraId="7BCBB39B" w14:textId="09C4D6BF" w:rsidR="0060032F" w:rsidRDefault="00DD54A0" w:rsidP="00410DAE">
                  <w:pPr>
                    <w:pStyle w:val="Odstavekseznama"/>
                    <w:numPr>
                      <w:ilvl w:val="0"/>
                      <w:numId w:val="41"/>
                    </w:numPr>
                    <w:ind w:left="375"/>
                  </w:pPr>
                  <w:r w:rsidRPr="00410DAE">
                    <w:rPr>
                      <w:rFonts w:ascii="Arial" w:hAnsi="Arial" w:cs="Arial"/>
                      <w:color w:val="000000"/>
                      <w:position w:val="-2"/>
                      <w:sz w:val="18"/>
                      <w:szCs w:val="18"/>
                    </w:rPr>
                    <w:t>najkasneje do 31. 5. 2021</w:t>
                  </w:r>
                </w:p>
              </w:tc>
            </w:tr>
            <w:tr w:rsidR="0060032F" w14:paraId="16D765D6" w14:textId="77777777">
              <w:tc>
                <w:tcPr>
                  <w:tcW w:w="0" w:type="auto"/>
                  <w:tcMar>
                    <w:top w:w="0" w:type="auto"/>
                    <w:bottom w:w="0" w:type="auto"/>
                  </w:tcMar>
                </w:tcPr>
                <w:p w14:paraId="119B88AF" w14:textId="42D580BC" w:rsidR="0060032F" w:rsidRDefault="00DD54A0" w:rsidP="00410DAE">
                  <w:pPr>
                    <w:pStyle w:val="Odstavekseznama"/>
                    <w:numPr>
                      <w:ilvl w:val="0"/>
                      <w:numId w:val="41"/>
                    </w:numPr>
                    <w:ind w:left="375"/>
                  </w:pPr>
                  <w:r w:rsidRPr="00410DAE">
                    <w:rPr>
                      <w:rFonts w:ascii="Arial" w:hAnsi="Arial" w:cs="Arial"/>
                      <w:color w:val="000000"/>
                      <w:position w:val="-2"/>
                      <w:sz w:val="18"/>
                      <w:szCs w:val="18"/>
                    </w:rPr>
                    <w:t>vsa ostala dela bo moral izvesti na način, da bo najkasneje do 31. 7. 2021 podpisan zapisnik o dokončanju in prevzemu del.</w:t>
                  </w:r>
                </w:p>
              </w:tc>
            </w:tr>
          </w:tbl>
          <w:p w14:paraId="606A886D" w14:textId="77777777" w:rsidR="0060032F" w:rsidRDefault="0060032F" w:rsidP="002B4F44"/>
        </w:tc>
      </w:tr>
      <w:tr w:rsidR="0060032F" w14:paraId="1A7BC91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513A47" w14:textId="77777777" w:rsidR="0060032F" w:rsidRDefault="00DD54A0" w:rsidP="002B4F44">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356BF8" w14:textId="77777777" w:rsidR="0060032F" w:rsidRDefault="00DD54A0" w:rsidP="002B4F44">
            <w:pPr>
              <w:jc w:val="both"/>
              <w:textAlignment w:val="center"/>
            </w:pPr>
            <w:r>
              <w:rPr>
                <w:rFonts w:ascii="Arial" w:hAnsi="Arial" w:cs="Arial"/>
                <w:color w:val="000000"/>
                <w:position w:val="-2"/>
                <w:sz w:val="18"/>
                <w:szCs w:val="18"/>
              </w:rPr>
              <w:t>Izpolnjen in podpisan obrazec Krovna izjava</w:t>
            </w:r>
          </w:p>
        </w:tc>
      </w:tr>
      <w:tr w:rsidR="0060032F" w14:paraId="71084C5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DE091E" w14:textId="77777777" w:rsidR="0060032F" w:rsidRDefault="00DD54A0" w:rsidP="002B4F44">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10793F" w14:textId="77777777" w:rsidR="0060032F" w:rsidRDefault="00DD54A0" w:rsidP="002B4F44">
            <w:pPr>
              <w:jc w:val="both"/>
              <w:textAlignment w:val="center"/>
            </w:pPr>
            <w:r>
              <w:rPr>
                <w:rFonts w:ascii="Arial" w:hAnsi="Arial" w:cs="Arial"/>
                <w:color w:val="000000"/>
                <w:position w:val="-2"/>
                <w:sz w:val="18"/>
                <w:szCs w:val="18"/>
              </w:rPr>
              <w:t>/</w:t>
            </w:r>
          </w:p>
        </w:tc>
      </w:tr>
      <w:tr w:rsidR="0060032F" w14:paraId="49143BA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647E97" w14:textId="77777777" w:rsidR="0060032F" w:rsidRDefault="00DD54A0" w:rsidP="002B4F44">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59457E"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53CBB60F" w14:textId="77777777" w:rsidR="0060032F" w:rsidRDefault="00DD54A0" w:rsidP="002B4F44">
            <w:pPr>
              <w:jc w:val="both"/>
              <w:textAlignment w:val="center"/>
            </w:pPr>
            <w:r>
              <w:rPr>
                <w:rFonts w:ascii="Arial" w:hAnsi="Arial" w:cs="Arial"/>
                <w:color w:val="000000"/>
                <w:position w:val="-2"/>
                <w:sz w:val="18"/>
                <w:szCs w:val="18"/>
              </w:rPr>
              <w:t> </w:t>
            </w:r>
          </w:p>
        </w:tc>
      </w:tr>
      <w:tr w:rsidR="0060032F" w14:paraId="6AC5038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409C0E" w14:textId="77777777" w:rsidR="0060032F" w:rsidRDefault="00DD54A0" w:rsidP="002B4F44">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AF95A2" w14:textId="77777777" w:rsidR="0060032F" w:rsidRDefault="00DD54A0" w:rsidP="002B4F44">
            <w:pPr>
              <w:jc w:val="both"/>
              <w:textAlignment w:val="center"/>
            </w:pPr>
            <w:r>
              <w:rPr>
                <w:rFonts w:ascii="Arial" w:hAnsi="Arial" w:cs="Arial"/>
                <w:color w:val="000000"/>
                <w:position w:val="-2"/>
                <w:sz w:val="18"/>
                <w:szCs w:val="18"/>
              </w:rPr>
              <w:t>MORAJO izpolnjevati pogoj</w:t>
            </w:r>
          </w:p>
          <w:p w14:paraId="580C4BCE" w14:textId="77777777" w:rsidR="0060032F" w:rsidRDefault="00DD54A0" w:rsidP="002B4F44">
            <w:pPr>
              <w:jc w:val="both"/>
              <w:textAlignment w:val="center"/>
            </w:pPr>
            <w:r>
              <w:rPr>
                <w:rFonts w:ascii="Arial" w:hAnsi="Arial" w:cs="Arial"/>
                <w:color w:val="000000"/>
                <w:position w:val="-2"/>
                <w:sz w:val="18"/>
                <w:szCs w:val="18"/>
              </w:rPr>
              <w:t> </w:t>
            </w:r>
          </w:p>
        </w:tc>
      </w:tr>
    </w:tbl>
    <w:p w14:paraId="2324A517" w14:textId="77777777" w:rsidR="0060032F" w:rsidRDefault="0060032F">
      <w:pPr>
        <w:sectPr w:rsidR="0060032F" w:rsidSect="00D931BF">
          <w:pgSz w:w="11906" w:h="16838"/>
          <w:pgMar w:top="1418" w:right="1418" w:bottom="1418" w:left="1418" w:header="567" w:footer="680" w:gutter="0"/>
          <w:cols w:space="708"/>
          <w:docGrid w:linePitch="360"/>
        </w:sectPr>
      </w:pPr>
    </w:p>
    <w:p w14:paraId="4FDE176E" w14:textId="77777777" w:rsidR="00225034" w:rsidRPr="00141928" w:rsidRDefault="00DD54A0" w:rsidP="00CC254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Finančna zavarovanja</w:t>
      </w:r>
    </w:p>
    <w:tbl>
      <w:tblPr>
        <w:tblStyle w:val="NormalTablePHPDOCX"/>
        <w:tblW w:w="2500" w:type="pct"/>
        <w:tblInd w:w="108" w:type="dxa"/>
        <w:tblLook w:val="04A0" w:firstRow="1" w:lastRow="0" w:firstColumn="1" w:lastColumn="0" w:noHBand="0" w:noVBand="1"/>
      </w:tblPr>
      <w:tblGrid>
        <w:gridCol w:w="4535"/>
      </w:tblGrid>
      <w:tr w:rsidR="0060032F" w14:paraId="262E0A3D" w14:textId="77777777">
        <w:tc>
          <w:tcPr>
            <w:tcW w:w="0" w:type="auto"/>
            <w:shd w:val="clear" w:color="auto" w:fill="000000"/>
            <w:tcMar>
              <w:top w:w="150" w:type="dxa"/>
              <w:bottom w:w="150" w:type="dxa"/>
            </w:tcMar>
            <w:vAlign w:val="center"/>
          </w:tcPr>
          <w:p w14:paraId="1635BA05" w14:textId="77777777" w:rsidR="0060032F" w:rsidRDefault="00DD54A0">
            <w:pPr>
              <w:jc w:val="center"/>
            </w:pPr>
            <w:r>
              <w:rPr>
                <w:rFonts w:ascii="Arial" w:hAnsi="Arial" w:cs="Arial"/>
                <w:b/>
                <w:bCs/>
                <w:color w:val="FFFFFF"/>
                <w:position w:val="-2"/>
                <w:sz w:val="18"/>
                <w:szCs w:val="18"/>
                <w:shd w:val="clear" w:color="auto" w:fill="000000"/>
              </w:rPr>
              <w:t>Zavarovanje za dobro izvedbo</w:t>
            </w:r>
          </w:p>
        </w:tc>
      </w:tr>
    </w:tbl>
    <w:p w14:paraId="4F4B9762" w14:textId="77777777" w:rsidR="0060032F" w:rsidRDefault="00DD54A0">
      <w:pPr>
        <w:spacing w:before="225" w:after="225" w:line="240" w:lineRule="auto"/>
        <w:jc w:val="both"/>
      </w:pPr>
      <w:r>
        <w:rPr>
          <w:rFonts w:ascii="Arial" w:hAnsi="Arial" w:cs="Arial"/>
          <w:color w:val="000000"/>
          <w:sz w:val="18"/>
          <w:szCs w:val="18"/>
        </w:rPr>
        <w:t>Instrument zavarovanja: menica</w:t>
      </w:r>
    </w:p>
    <w:p w14:paraId="21FB608C" w14:textId="77777777" w:rsidR="0060032F" w:rsidRDefault="00DD54A0">
      <w:pPr>
        <w:spacing w:before="225" w:after="225" w:line="240" w:lineRule="auto"/>
        <w:jc w:val="both"/>
      </w:pPr>
      <w:r>
        <w:rPr>
          <w:rFonts w:ascii="Arial" w:hAnsi="Arial" w:cs="Arial"/>
          <w:color w:val="000000"/>
          <w:sz w:val="18"/>
          <w:szCs w:val="18"/>
        </w:rPr>
        <w:t>Višina zavarovanja: najmanj 10,00 % pogodbene vrednosti z DDV</w:t>
      </w:r>
    </w:p>
    <w:p w14:paraId="43B39B73" w14:textId="77777777" w:rsidR="0060032F" w:rsidRDefault="00DD54A0">
      <w:pPr>
        <w:spacing w:before="225" w:after="225" w:line="240" w:lineRule="auto"/>
        <w:jc w:val="both"/>
      </w:pPr>
      <w:r>
        <w:rPr>
          <w:rFonts w:ascii="Arial" w:hAnsi="Arial" w:cs="Arial"/>
          <w:color w:val="000000"/>
          <w:sz w:val="18"/>
          <w:szCs w:val="18"/>
        </w:rPr>
        <w:t>Čas veljavnosti: najmanj 60 dni od roka za izvedbo del</w:t>
      </w:r>
    </w:p>
    <w:p w14:paraId="5C5F5448" w14:textId="77777777" w:rsidR="0060032F" w:rsidRDefault="00DD54A0">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60032F" w14:paraId="09EF06C4" w14:textId="77777777">
        <w:tc>
          <w:tcPr>
            <w:tcW w:w="0" w:type="auto"/>
            <w:shd w:val="clear" w:color="auto" w:fill="000000"/>
            <w:tcMar>
              <w:top w:w="150" w:type="dxa"/>
              <w:bottom w:w="150" w:type="dxa"/>
            </w:tcMar>
            <w:vAlign w:val="center"/>
          </w:tcPr>
          <w:p w14:paraId="50312F43" w14:textId="77777777" w:rsidR="0060032F" w:rsidRDefault="00DD54A0">
            <w:pPr>
              <w:jc w:val="center"/>
            </w:pPr>
            <w:r>
              <w:rPr>
                <w:rFonts w:ascii="Arial" w:hAnsi="Arial" w:cs="Arial"/>
                <w:b/>
                <w:bCs/>
                <w:color w:val="FFFFFF"/>
                <w:position w:val="-2"/>
                <w:sz w:val="18"/>
                <w:szCs w:val="18"/>
                <w:shd w:val="clear" w:color="auto" w:fill="000000"/>
              </w:rPr>
              <w:t>Zavarovanje za odpravo napak</w:t>
            </w:r>
          </w:p>
        </w:tc>
      </w:tr>
    </w:tbl>
    <w:p w14:paraId="31E3567C" w14:textId="77777777" w:rsidR="0060032F" w:rsidRDefault="00DD54A0">
      <w:pPr>
        <w:spacing w:before="225" w:after="225" w:line="240" w:lineRule="auto"/>
        <w:jc w:val="both"/>
      </w:pPr>
      <w:r>
        <w:rPr>
          <w:rFonts w:ascii="Arial" w:hAnsi="Arial" w:cs="Arial"/>
          <w:color w:val="000000"/>
          <w:sz w:val="18"/>
          <w:szCs w:val="18"/>
        </w:rPr>
        <w:t>Instrument zavarovanja: bančna garancija / kavcijsko zavarovanje</w:t>
      </w:r>
    </w:p>
    <w:p w14:paraId="79799F3F" w14:textId="77777777" w:rsidR="0060032F" w:rsidRDefault="00DD54A0">
      <w:pPr>
        <w:spacing w:before="225" w:after="225" w:line="240" w:lineRule="auto"/>
        <w:jc w:val="both"/>
      </w:pPr>
      <w:r>
        <w:rPr>
          <w:rFonts w:ascii="Arial" w:hAnsi="Arial" w:cs="Arial"/>
          <w:color w:val="000000"/>
          <w:sz w:val="18"/>
          <w:szCs w:val="18"/>
        </w:rPr>
        <w:t>Višina zavarovanja: najmanj 5,00 % pogodbene vrednosti z DDV</w:t>
      </w:r>
    </w:p>
    <w:p w14:paraId="49DF29AC" w14:textId="77777777" w:rsidR="0060032F" w:rsidRDefault="00DD54A0">
      <w:pPr>
        <w:spacing w:before="225" w:after="225" w:line="240" w:lineRule="auto"/>
        <w:jc w:val="both"/>
      </w:pPr>
      <w:r>
        <w:rPr>
          <w:rFonts w:ascii="Arial" w:hAnsi="Arial" w:cs="Arial"/>
          <w:color w:val="000000"/>
          <w:sz w:val="18"/>
          <w:szCs w:val="18"/>
        </w:rPr>
        <w:t>Čas veljavnosti: 3 leta od uspešno izvedene primopredaje izvedenih del</w:t>
      </w:r>
    </w:p>
    <w:p w14:paraId="114E9A02" w14:textId="77777777" w:rsidR="0060032F" w:rsidRDefault="00DD54A0">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60032F" w14:paraId="60C0ABDD" w14:textId="77777777">
        <w:tc>
          <w:tcPr>
            <w:tcW w:w="0" w:type="auto"/>
            <w:shd w:val="clear" w:color="auto" w:fill="000000"/>
            <w:tcMar>
              <w:top w:w="150" w:type="dxa"/>
              <w:bottom w:w="150" w:type="dxa"/>
            </w:tcMar>
            <w:vAlign w:val="center"/>
          </w:tcPr>
          <w:p w14:paraId="0F76EF22" w14:textId="77777777" w:rsidR="0060032F" w:rsidRDefault="00DD54A0">
            <w:pPr>
              <w:jc w:val="center"/>
            </w:pPr>
            <w:r>
              <w:rPr>
                <w:rFonts w:ascii="Arial" w:hAnsi="Arial" w:cs="Arial"/>
                <w:b/>
                <w:bCs/>
                <w:color w:val="FFFFFF"/>
                <w:position w:val="-2"/>
                <w:sz w:val="18"/>
                <w:szCs w:val="18"/>
                <w:shd w:val="clear" w:color="auto" w:fill="000000"/>
              </w:rPr>
              <w:t>Zavarovanje odgovornosti</w:t>
            </w:r>
          </w:p>
        </w:tc>
      </w:tr>
    </w:tbl>
    <w:p w14:paraId="5A8E262F" w14:textId="77777777" w:rsidR="0060032F" w:rsidRDefault="00DD54A0">
      <w:pPr>
        <w:spacing w:before="225" w:after="225" w:line="240" w:lineRule="auto"/>
        <w:jc w:val="both"/>
      </w:pPr>
      <w:r>
        <w:rPr>
          <w:rFonts w:ascii="Arial" w:hAnsi="Arial" w:cs="Arial"/>
          <w:color w:val="000000"/>
          <w:sz w:val="18"/>
          <w:szCs w:val="18"/>
        </w:rPr>
        <w:t>Višina zavarovanja: najmanj 100.000,00 EUR</w:t>
      </w:r>
    </w:p>
    <w:p w14:paraId="1A5BBE4E" w14:textId="77777777" w:rsidR="0060032F" w:rsidRDefault="00DD54A0">
      <w:pPr>
        <w:spacing w:before="225" w:after="225" w:line="240" w:lineRule="auto"/>
        <w:jc w:val="both"/>
      </w:pPr>
      <w:r>
        <w:rPr>
          <w:rFonts w:ascii="Arial" w:hAnsi="Arial" w:cs="Arial"/>
          <w:color w:val="000000"/>
          <w:sz w:val="18"/>
          <w:szCs w:val="18"/>
        </w:rPr>
        <w:t>Zahtevanje dokazila: ni zahtevano dokazilo, ponudnik s podpisom obrazca krovna izjava potrjuje, da bo ob podpisu pogodbe naročniku izročil dokazila o sklenjenem zavarovanju</w:t>
      </w:r>
    </w:p>
    <w:p w14:paraId="4CA07906" w14:textId="77777777" w:rsidR="0060032F" w:rsidRDefault="0060032F">
      <w:pPr>
        <w:sectPr w:rsidR="0060032F" w:rsidSect="00D931BF">
          <w:pgSz w:w="11906" w:h="16838"/>
          <w:pgMar w:top="1418" w:right="1418" w:bottom="1418" w:left="1418" w:header="567" w:footer="680" w:gutter="0"/>
          <w:cols w:space="708"/>
          <w:docGrid w:linePitch="360"/>
        </w:sectPr>
      </w:pPr>
    </w:p>
    <w:p w14:paraId="434FA7FB" w14:textId="77777777" w:rsidR="00312E2B" w:rsidRPr="00A207D9" w:rsidRDefault="00DD54A0" w:rsidP="00DE602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t>Tehnične specifikacije</w:t>
      </w:r>
    </w:p>
    <w:p w14:paraId="61EC28FD" w14:textId="77777777" w:rsidR="009A1EB5" w:rsidRDefault="00B95FB7" w:rsidP="00EC6CA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60032F" w14:paraId="1D68296B"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3BED65D3" w14:textId="77777777" w:rsidR="0060032F" w:rsidRDefault="00DD54A0">
            <w:r>
              <w:rPr>
                <w:rFonts w:ascii="Arial" w:hAnsi="Arial" w:cs="Arial"/>
                <w:b/>
                <w:bCs/>
                <w:color w:val="000000"/>
                <w:position w:val="-2"/>
                <w:sz w:val="18"/>
                <w:szCs w:val="18"/>
                <w:shd w:val="clear" w:color="auto" w:fill="FFFFFF"/>
              </w:rPr>
              <w:t>Splošne specifikacije</w:t>
            </w:r>
          </w:p>
        </w:tc>
      </w:tr>
    </w:tbl>
    <w:p w14:paraId="4009B893" w14:textId="77777777" w:rsidR="0060032F" w:rsidRDefault="00DD54A0" w:rsidP="00B431D4">
      <w:pPr>
        <w:spacing w:before="225" w:after="120" w:line="240" w:lineRule="auto"/>
        <w:jc w:val="both"/>
      </w:pPr>
      <w:r>
        <w:rPr>
          <w:rFonts w:ascii="Arial" w:hAnsi="Arial" w:cs="Arial"/>
          <w:color w:val="000000"/>
          <w:sz w:val="18"/>
          <w:szCs w:val="18"/>
        </w:rPr>
        <w:t>Splošne specifikacije so razvidne iz projektne dokumentacije št. P-2015/27, Novo mesto, september 2017, izdelane pri GPI d.o.o.: </w:t>
      </w:r>
    </w:p>
    <w:tbl>
      <w:tblPr>
        <w:tblStyle w:val="NormalTablePHPDOCX"/>
        <w:tblW w:w="0" w:type="auto"/>
        <w:tblInd w:w="108" w:type="dxa"/>
        <w:tblLook w:val="04A0" w:firstRow="1" w:lastRow="0" w:firstColumn="1" w:lastColumn="0" w:noHBand="0" w:noVBand="1"/>
      </w:tblPr>
      <w:tblGrid>
        <w:gridCol w:w="4147"/>
      </w:tblGrid>
      <w:tr w:rsidR="0060032F" w14:paraId="612E2ADB" w14:textId="77777777">
        <w:tc>
          <w:tcPr>
            <w:tcW w:w="0" w:type="auto"/>
            <w:tcMar>
              <w:top w:w="0" w:type="auto"/>
              <w:bottom w:w="0" w:type="auto"/>
            </w:tcMar>
          </w:tcPr>
          <w:p w14:paraId="4FFABCEA" w14:textId="77777777" w:rsidR="0060032F" w:rsidRDefault="00DD54A0" w:rsidP="00695143">
            <w:pPr>
              <w:numPr>
                <w:ilvl w:val="0"/>
                <w:numId w:val="16"/>
              </w:numPr>
              <w:rPr>
                <w:rFonts w:ascii="Arial" w:hAnsi="Arial" w:cs="Arial"/>
                <w:color w:val="000000"/>
                <w:sz w:val="18"/>
                <w:szCs w:val="18"/>
              </w:rPr>
            </w:pPr>
            <w:r>
              <w:rPr>
                <w:rFonts w:ascii="Arial" w:hAnsi="Arial" w:cs="Arial"/>
                <w:color w:val="000000"/>
                <w:sz w:val="18"/>
                <w:szCs w:val="18"/>
              </w:rPr>
              <w:t>METEORNA KANALIZACIJA KVASICA.</w:t>
            </w:r>
          </w:p>
        </w:tc>
      </w:tr>
    </w:tbl>
    <w:p w14:paraId="432F0932" w14:textId="77777777" w:rsidR="0060032F" w:rsidRDefault="0060032F"/>
    <w:tbl>
      <w:tblPr>
        <w:tblStyle w:val="NormalTablePHPDOCX"/>
        <w:tblW w:w="2500" w:type="pct"/>
        <w:tblInd w:w="108" w:type="dxa"/>
        <w:tblLook w:val="04A0" w:firstRow="1" w:lastRow="0" w:firstColumn="1" w:lastColumn="0" w:noHBand="0" w:noVBand="1"/>
      </w:tblPr>
      <w:tblGrid>
        <w:gridCol w:w="4529"/>
      </w:tblGrid>
      <w:tr w:rsidR="0060032F" w14:paraId="2816B566"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7E80A3BE" w14:textId="77777777" w:rsidR="0060032F" w:rsidRDefault="00DD54A0">
            <w:r>
              <w:rPr>
                <w:rFonts w:ascii="Arial" w:hAnsi="Arial" w:cs="Arial"/>
                <w:b/>
                <w:bCs/>
                <w:color w:val="000000"/>
                <w:position w:val="-2"/>
                <w:sz w:val="18"/>
                <w:szCs w:val="18"/>
                <w:shd w:val="clear" w:color="auto" w:fill="FFFFFF"/>
              </w:rPr>
              <w:t>Opis predmeta/postavke 1: Izgradnja meteorne kanalizacija Kvasica</w:t>
            </w:r>
          </w:p>
        </w:tc>
      </w:tr>
    </w:tbl>
    <w:p w14:paraId="0A39C9D3" w14:textId="77777777" w:rsidR="0060032F" w:rsidRDefault="00DD54A0">
      <w:pPr>
        <w:spacing w:before="225" w:after="225" w:line="240" w:lineRule="auto"/>
        <w:jc w:val="both"/>
      </w:pPr>
      <w:r>
        <w:rPr>
          <w:rFonts w:ascii="Arial" w:hAnsi="Arial" w:cs="Arial"/>
          <w:color w:val="000000"/>
          <w:sz w:val="18"/>
          <w:szCs w:val="18"/>
        </w:rPr>
        <w:t>Izgradnja meteorne kanalizacija Kvasica po popisu del, ki je sestavni del razpisne dokumentacije.</w:t>
      </w:r>
    </w:p>
    <w:tbl>
      <w:tblPr>
        <w:tblStyle w:val="NormalTablePHPDOCX"/>
        <w:tblW w:w="2500" w:type="pct"/>
        <w:tblInd w:w="108" w:type="dxa"/>
        <w:tblLook w:val="04A0" w:firstRow="1" w:lastRow="0" w:firstColumn="1" w:lastColumn="0" w:noHBand="0" w:noVBand="1"/>
      </w:tblPr>
      <w:tblGrid>
        <w:gridCol w:w="4529"/>
      </w:tblGrid>
      <w:tr w:rsidR="0060032F" w14:paraId="33AB9ABA"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60046DE" w14:textId="77777777" w:rsidR="0060032F" w:rsidRDefault="00DD54A0">
            <w:r>
              <w:rPr>
                <w:rFonts w:ascii="Arial" w:hAnsi="Arial" w:cs="Arial"/>
                <w:b/>
                <w:bCs/>
                <w:color w:val="000000"/>
                <w:position w:val="-2"/>
                <w:sz w:val="18"/>
                <w:szCs w:val="18"/>
                <w:shd w:val="clear" w:color="auto" w:fill="FFFFFF"/>
              </w:rPr>
              <w:t>Opis predmeta/postavke 2: Terminski plan</w:t>
            </w:r>
          </w:p>
        </w:tc>
      </w:tr>
    </w:tbl>
    <w:p w14:paraId="595B9082" w14:textId="77777777" w:rsidR="0060032F" w:rsidRDefault="00DD54A0" w:rsidP="00B431D4">
      <w:pPr>
        <w:spacing w:before="225" w:after="120" w:line="240" w:lineRule="auto"/>
        <w:jc w:val="both"/>
      </w:pPr>
      <w:r>
        <w:rPr>
          <w:rFonts w:ascii="Arial" w:hAnsi="Arial" w:cs="Arial"/>
          <w:color w:val="000000"/>
          <w:sz w:val="18"/>
          <w:szCs w:val="18"/>
        </w:rPr>
        <w:t>Izbrani ponudnik bo moral:</w:t>
      </w:r>
    </w:p>
    <w:tbl>
      <w:tblPr>
        <w:tblStyle w:val="NormalTablePHPDOCX"/>
        <w:tblW w:w="0" w:type="auto"/>
        <w:tblInd w:w="108" w:type="dxa"/>
        <w:tblLook w:val="04A0" w:firstRow="1" w:lastRow="0" w:firstColumn="1" w:lastColumn="0" w:noHBand="0" w:noVBand="1"/>
      </w:tblPr>
      <w:tblGrid>
        <w:gridCol w:w="6200"/>
      </w:tblGrid>
      <w:tr w:rsidR="0060032F" w14:paraId="24347907" w14:textId="77777777">
        <w:tc>
          <w:tcPr>
            <w:tcW w:w="0" w:type="auto"/>
            <w:tcMar>
              <w:top w:w="0" w:type="auto"/>
              <w:bottom w:w="0" w:type="auto"/>
            </w:tcMar>
          </w:tcPr>
          <w:p w14:paraId="28C3BB3F" w14:textId="77777777" w:rsidR="0060032F" w:rsidRDefault="00DD54A0" w:rsidP="00695143">
            <w:pPr>
              <w:numPr>
                <w:ilvl w:val="0"/>
                <w:numId w:val="17"/>
              </w:numPr>
              <w:rPr>
                <w:rFonts w:ascii="Arial" w:hAnsi="Arial" w:cs="Arial"/>
                <w:color w:val="000000"/>
                <w:sz w:val="18"/>
                <w:szCs w:val="18"/>
              </w:rPr>
            </w:pPr>
            <w:r>
              <w:rPr>
                <w:rFonts w:ascii="Arial" w:hAnsi="Arial" w:cs="Arial"/>
                <w:color w:val="000000"/>
                <w:sz w:val="18"/>
                <w:szCs w:val="18"/>
              </w:rPr>
              <w:t>s pogodbenimi deli začeti naslednji dan po uvedbi v delo,</w:t>
            </w:r>
          </w:p>
          <w:p w14:paraId="77F32890" w14:textId="77777777" w:rsidR="0060032F" w:rsidRDefault="00DD54A0" w:rsidP="00695143">
            <w:pPr>
              <w:numPr>
                <w:ilvl w:val="0"/>
                <w:numId w:val="17"/>
              </w:numPr>
              <w:rPr>
                <w:rFonts w:ascii="Arial" w:hAnsi="Arial" w:cs="Arial"/>
                <w:color w:val="000000"/>
                <w:sz w:val="18"/>
                <w:szCs w:val="18"/>
              </w:rPr>
            </w:pPr>
            <w:r>
              <w:rPr>
                <w:rFonts w:ascii="Arial" w:hAnsi="Arial" w:cs="Arial"/>
                <w:color w:val="000000"/>
                <w:sz w:val="18"/>
                <w:szCs w:val="18"/>
              </w:rPr>
              <w:t xml:space="preserve">gradbena dela na gradbišču dokončati najkasneje do </w:t>
            </w:r>
            <w:r>
              <w:rPr>
                <w:rFonts w:ascii="Arial" w:hAnsi="Arial" w:cs="Arial"/>
                <w:b/>
                <w:bCs/>
                <w:color w:val="000000"/>
                <w:sz w:val="18"/>
                <w:szCs w:val="18"/>
              </w:rPr>
              <w:t>31. 5. 2022</w:t>
            </w:r>
            <w:r>
              <w:rPr>
                <w:rFonts w:ascii="Arial" w:hAnsi="Arial" w:cs="Arial"/>
                <w:color w:val="000000"/>
                <w:sz w:val="18"/>
                <w:szCs w:val="18"/>
              </w:rPr>
              <w:t>, </w:t>
            </w:r>
          </w:p>
          <w:p w14:paraId="466823DC" w14:textId="77777777" w:rsidR="0060032F" w:rsidRDefault="00DD54A0" w:rsidP="00695143">
            <w:pPr>
              <w:numPr>
                <w:ilvl w:val="0"/>
                <w:numId w:val="17"/>
              </w:numPr>
              <w:rPr>
                <w:rFonts w:ascii="Arial" w:hAnsi="Arial" w:cs="Arial"/>
                <w:color w:val="000000"/>
                <w:sz w:val="18"/>
                <w:szCs w:val="18"/>
              </w:rPr>
            </w:pPr>
            <w:r>
              <w:rPr>
                <w:rFonts w:ascii="Arial" w:hAnsi="Arial" w:cs="Arial"/>
                <w:color w:val="000000"/>
                <w:sz w:val="18"/>
                <w:szCs w:val="18"/>
              </w:rPr>
              <w:t xml:space="preserve">vsa ostala dela pa do </w:t>
            </w:r>
            <w:r>
              <w:rPr>
                <w:rFonts w:ascii="Arial" w:hAnsi="Arial" w:cs="Arial"/>
                <w:b/>
                <w:bCs/>
                <w:color w:val="000000"/>
                <w:sz w:val="18"/>
                <w:szCs w:val="18"/>
              </w:rPr>
              <w:t>31. 7. 2022</w:t>
            </w:r>
            <w:r>
              <w:rPr>
                <w:rFonts w:ascii="Arial" w:hAnsi="Arial" w:cs="Arial"/>
                <w:color w:val="000000"/>
                <w:sz w:val="18"/>
                <w:szCs w:val="18"/>
              </w:rPr>
              <w:t>.</w:t>
            </w:r>
          </w:p>
        </w:tc>
      </w:tr>
    </w:tbl>
    <w:p w14:paraId="0C13CDAC" w14:textId="77777777" w:rsidR="0060032F" w:rsidRDefault="00DD54A0">
      <w:pPr>
        <w:spacing w:before="225" w:after="225" w:line="240" w:lineRule="auto"/>
        <w:jc w:val="both"/>
      </w:pPr>
      <w:r>
        <w:rPr>
          <w:rFonts w:ascii="Arial" w:hAnsi="Arial" w:cs="Arial"/>
          <w:color w:val="000000"/>
          <w:sz w:val="18"/>
          <w:szCs w:val="18"/>
        </w:rPr>
        <w:t xml:space="preserve">Izvajalec do </w:t>
      </w:r>
      <w:r>
        <w:rPr>
          <w:rFonts w:ascii="Arial" w:hAnsi="Arial" w:cs="Arial"/>
          <w:b/>
          <w:bCs/>
          <w:color w:val="000000"/>
          <w:sz w:val="18"/>
          <w:szCs w:val="18"/>
        </w:rPr>
        <w:t>30. 11. 2021</w:t>
      </w:r>
      <w:r>
        <w:rPr>
          <w:rFonts w:ascii="Arial" w:hAnsi="Arial" w:cs="Arial"/>
          <w:color w:val="000000"/>
          <w:sz w:val="18"/>
          <w:szCs w:val="18"/>
        </w:rPr>
        <w:t xml:space="preserve"> izstavi situacije v višini največ do 40.000,00 EUR z DDV in v letu 2022 razliko do celotne pogodbene vrednosti z DDV.</w:t>
      </w:r>
    </w:p>
    <w:tbl>
      <w:tblPr>
        <w:tblStyle w:val="NormalTablePHPDOCX"/>
        <w:tblW w:w="2500" w:type="pct"/>
        <w:tblInd w:w="108" w:type="dxa"/>
        <w:tblLook w:val="04A0" w:firstRow="1" w:lastRow="0" w:firstColumn="1" w:lastColumn="0" w:noHBand="0" w:noVBand="1"/>
      </w:tblPr>
      <w:tblGrid>
        <w:gridCol w:w="4529"/>
      </w:tblGrid>
      <w:tr w:rsidR="0060032F" w14:paraId="3E2B74D4"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EC607F0" w14:textId="77777777" w:rsidR="0060032F" w:rsidRDefault="00DD54A0">
            <w:r>
              <w:rPr>
                <w:rFonts w:ascii="Arial" w:hAnsi="Arial" w:cs="Arial"/>
                <w:b/>
                <w:bCs/>
                <w:color w:val="000000"/>
                <w:position w:val="-2"/>
                <w:sz w:val="18"/>
                <w:szCs w:val="18"/>
                <w:shd w:val="clear" w:color="auto" w:fill="FFFFFF"/>
              </w:rPr>
              <w:t>Opis predmeta/postavke 3: Garancijska doba</w:t>
            </w:r>
          </w:p>
        </w:tc>
      </w:tr>
    </w:tbl>
    <w:p w14:paraId="242DBF8F" w14:textId="77777777" w:rsidR="0060032F" w:rsidRDefault="00DD54A0">
      <w:pPr>
        <w:spacing w:before="225" w:after="225" w:line="240" w:lineRule="auto"/>
        <w:jc w:val="both"/>
      </w:pPr>
      <w:r>
        <w:rPr>
          <w:rFonts w:ascii="Arial" w:hAnsi="Arial" w:cs="Arial"/>
          <w:color w:val="000000"/>
          <w:sz w:val="18"/>
          <w:szCs w:val="18"/>
        </w:rPr>
        <w:t>Za kakovost izvedenih del 3 leta od prevzema objekta oz. pričetka njegove uporabe.</w:t>
      </w:r>
    </w:p>
    <w:p w14:paraId="0A1AA2ED" w14:textId="77777777" w:rsidR="0060032F" w:rsidRDefault="0060032F">
      <w:pPr>
        <w:sectPr w:rsidR="0060032F" w:rsidSect="00D931BF">
          <w:pgSz w:w="11906" w:h="16838"/>
          <w:pgMar w:top="1418" w:right="1418" w:bottom="1418" w:left="1418" w:header="567" w:footer="680" w:gutter="0"/>
          <w:cols w:space="708"/>
          <w:docGrid w:linePitch="360"/>
        </w:sectPr>
      </w:pPr>
    </w:p>
    <w:p w14:paraId="3AE906A2" w14:textId="77777777" w:rsidR="00827BFC" w:rsidRPr="00A17BFF" w:rsidRDefault="00DD54A0"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14:paraId="18B058F5" w14:textId="77777777" w:rsidR="00827BFC" w:rsidRPr="00A17BFF" w:rsidRDefault="00B95FB7" w:rsidP="00827BFC">
      <w:pPr>
        <w:pStyle w:val="Paragraf"/>
        <w:rPr>
          <w:rFonts w:ascii="Arial" w:hAnsi="Arial" w:cs="Arial"/>
        </w:rPr>
      </w:pPr>
    </w:p>
    <w:p w14:paraId="40517C41" w14:textId="77777777" w:rsidR="0060032F" w:rsidRDefault="00DD54A0">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1118ADDF" w14:textId="77777777" w:rsidR="0060032F" w:rsidRDefault="00DD54A0">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14:paraId="7AD2F8D5" w14:textId="77777777" w:rsidR="0060032F" w:rsidRDefault="00DD54A0">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0AA105C2" w14:textId="77777777" w:rsidR="0060032F" w:rsidRDefault="00DD54A0">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5E66990C" w14:textId="77777777" w:rsidR="00724169" w:rsidRPr="00A17BFF" w:rsidRDefault="00B95FB7"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60032F" w14:paraId="6AE9463B" w14:textId="77777777">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10A5CB2" w14:textId="77777777" w:rsidR="0060032F" w:rsidRDefault="00DD54A0">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592CB64" w14:textId="77777777" w:rsidR="0060032F" w:rsidRDefault="00DD54A0">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B91940C" w14:textId="77777777" w:rsidR="0060032F" w:rsidRDefault="00DD54A0">
            <w:pPr>
              <w:jc w:val="center"/>
            </w:pPr>
            <w:r>
              <w:rPr>
                <w:rFonts w:ascii="Arial" w:hAnsi="Arial" w:cs="Arial"/>
                <w:b/>
                <w:bCs/>
                <w:color w:val="000000"/>
                <w:position w:val="-3"/>
                <w:sz w:val="20"/>
                <w:szCs w:val="20"/>
                <w:shd w:val="clear" w:color="auto" w:fill="AAAAAA"/>
              </w:rPr>
              <w:t>Opombe</w:t>
            </w:r>
          </w:p>
        </w:tc>
      </w:tr>
      <w:tr w:rsidR="0060032F" w14:paraId="29F5E78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383647" w14:textId="77777777" w:rsidR="0060032F" w:rsidRDefault="00DD54A0">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870A8D" w14:textId="77777777" w:rsidR="0060032F" w:rsidRDefault="00DD54A0">
            <w:r>
              <w:rPr>
                <w:rFonts w:ascii="Arial" w:hAnsi="Arial" w:cs="Arial"/>
                <w:color w:val="000000"/>
                <w:position w:val="-2"/>
                <w:sz w:val="18"/>
                <w:szCs w:val="18"/>
              </w:rPr>
              <w:t>Ponudba</w:t>
            </w:r>
          </w:p>
          <w:p w14:paraId="04AC8503"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7789FF" w14:textId="77777777" w:rsidR="0060032F" w:rsidRDefault="00DD54A0">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60032F" w14:paraId="79E92B6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C03BD3" w14:textId="77777777" w:rsidR="0060032F" w:rsidRDefault="00DD54A0">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C3EB50" w14:textId="77777777" w:rsidR="0060032F" w:rsidRDefault="00DD54A0">
            <w:r>
              <w:rPr>
                <w:rFonts w:ascii="Arial" w:hAnsi="Arial" w:cs="Arial"/>
                <w:color w:val="000000"/>
                <w:position w:val="-2"/>
                <w:sz w:val="18"/>
                <w:szCs w:val="18"/>
              </w:rPr>
              <w:t>Krovna izjava</w:t>
            </w:r>
          </w:p>
          <w:p w14:paraId="7D2737D9"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966D3A" w14:textId="77777777" w:rsidR="0060032F" w:rsidRDefault="00DD54A0">
            <w:pPr>
              <w:spacing w:before="135" w:after="135"/>
              <w:jc w:val="both"/>
              <w:textAlignment w:val="center"/>
            </w:pPr>
            <w:r>
              <w:rPr>
                <w:rFonts w:ascii="Arial" w:hAnsi="Arial" w:cs="Arial"/>
                <w:color w:val="000000"/>
                <w:position w:val="-2"/>
                <w:sz w:val="18"/>
                <w:szCs w:val="18"/>
              </w:rPr>
              <w:t>Izpolnjen, podpisan in žigosan.</w:t>
            </w:r>
          </w:p>
        </w:tc>
      </w:tr>
      <w:tr w:rsidR="0060032F" w14:paraId="52334EE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32E663" w14:textId="77777777" w:rsidR="0060032F" w:rsidRDefault="00DD54A0">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BD2109" w14:textId="77777777" w:rsidR="0060032F" w:rsidRDefault="00DD54A0">
            <w:r>
              <w:rPr>
                <w:rFonts w:ascii="Arial" w:hAnsi="Arial" w:cs="Arial"/>
                <w:color w:val="000000"/>
                <w:position w:val="-2"/>
                <w:sz w:val="18"/>
                <w:szCs w:val="18"/>
              </w:rPr>
              <w:t>Izjava gospodarskega subjekta in pooblastilo za pridobitev podatkov iz kazenske evidence</w:t>
            </w:r>
          </w:p>
          <w:p w14:paraId="2AA90B2C"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1E5F1B" w14:textId="77777777" w:rsidR="0060032F" w:rsidRDefault="00DD54A0">
            <w:pPr>
              <w:spacing w:before="135" w:after="135"/>
              <w:jc w:val="both"/>
              <w:textAlignment w:val="center"/>
            </w:pPr>
            <w:r>
              <w:rPr>
                <w:rFonts w:ascii="Arial" w:hAnsi="Arial" w:cs="Arial"/>
                <w:color w:val="000000"/>
                <w:position w:val="-2"/>
                <w:sz w:val="18"/>
                <w:szCs w:val="18"/>
              </w:rPr>
              <w:t>Izpolnjen, podpisan in žigosan.</w:t>
            </w:r>
          </w:p>
        </w:tc>
      </w:tr>
      <w:tr w:rsidR="0060032F" w14:paraId="7B15B71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671667" w14:textId="77777777" w:rsidR="0060032F" w:rsidRDefault="00DD54A0">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D32FCE" w14:textId="77777777" w:rsidR="0060032F" w:rsidRDefault="00DD54A0">
            <w:r>
              <w:rPr>
                <w:rFonts w:ascii="Arial" w:hAnsi="Arial" w:cs="Arial"/>
                <w:color w:val="000000"/>
                <w:position w:val="-2"/>
                <w:sz w:val="18"/>
                <w:szCs w:val="18"/>
              </w:rPr>
              <w:t>Izjava članov organov in zastopnikov gospodarskega subjekta in pooblastilo za pridobitev podatkov iz kazenske evidence</w:t>
            </w:r>
          </w:p>
          <w:p w14:paraId="76DDC920"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79C1EB" w14:textId="77777777" w:rsidR="0060032F" w:rsidRDefault="00DD54A0">
            <w:pPr>
              <w:spacing w:before="135" w:after="135"/>
              <w:jc w:val="both"/>
              <w:textAlignment w:val="center"/>
            </w:pPr>
            <w:r>
              <w:rPr>
                <w:rFonts w:ascii="Arial" w:hAnsi="Arial" w:cs="Arial"/>
                <w:color w:val="000000"/>
                <w:position w:val="-2"/>
                <w:sz w:val="18"/>
                <w:szCs w:val="18"/>
              </w:rPr>
              <w:t>Izpolnjen, podpisan in žigosan. </w:t>
            </w:r>
          </w:p>
          <w:p w14:paraId="1B11206D" w14:textId="77777777" w:rsidR="0060032F" w:rsidRDefault="00DD54A0">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60032F" w14:paraId="5C7C9F4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1D9765" w14:textId="77777777" w:rsidR="0060032F" w:rsidRDefault="00DD54A0">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45AD6D" w14:textId="77777777" w:rsidR="0060032F" w:rsidRDefault="00DD54A0">
            <w:r>
              <w:rPr>
                <w:rFonts w:ascii="Arial" w:hAnsi="Arial" w:cs="Arial"/>
                <w:color w:val="000000"/>
                <w:position w:val="-2"/>
                <w:sz w:val="18"/>
                <w:szCs w:val="18"/>
              </w:rPr>
              <w:t>Referenčna lista gospodarskega subjekta</w:t>
            </w:r>
          </w:p>
          <w:p w14:paraId="511AD6C2"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ADB81B" w14:textId="77777777" w:rsidR="0060032F" w:rsidRDefault="00DD54A0">
            <w:pPr>
              <w:spacing w:before="135" w:after="135"/>
              <w:jc w:val="both"/>
              <w:textAlignment w:val="center"/>
            </w:pPr>
            <w:r>
              <w:rPr>
                <w:rFonts w:ascii="Arial" w:hAnsi="Arial" w:cs="Arial"/>
                <w:color w:val="000000"/>
                <w:position w:val="-2"/>
                <w:sz w:val="18"/>
                <w:szCs w:val="18"/>
              </w:rPr>
              <w:t>Izpolnjen.</w:t>
            </w:r>
          </w:p>
        </w:tc>
      </w:tr>
      <w:tr w:rsidR="0060032F" w14:paraId="1B2996B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F82F5B" w14:textId="77777777" w:rsidR="0060032F" w:rsidRDefault="00DD54A0">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3D7C7E" w14:textId="77777777" w:rsidR="0060032F" w:rsidRDefault="00DD54A0">
            <w:r>
              <w:rPr>
                <w:rFonts w:ascii="Arial" w:hAnsi="Arial" w:cs="Arial"/>
                <w:color w:val="000000"/>
                <w:position w:val="-2"/>
                <w:sz w:val="18"/>
                <w:szCs w:val="18"/>
              </w:rPr>
              <w:t>Potrdilo o dobro opravljenem delu</w:t>
            </w:r>
          </w:p>
          <w:p w14:paraId="78DDBDB8"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C434C7" w14:textId="77777777" w:rsidR="0060032F" w:rsidRDefault="00DD54A0">
            <w:pPr>
              <w:spacing w:before="135" w:after="135"/>
              <w:jc w:val="both"/>
              <w:textAlignment w:val="center"/>
            </w:pPr>
            <w:r>
              <w:rPr>
                <w:rFonts w:ascii="Arial" w:hAnsi="Arial" w:cs="Arial"/>
                <w:color w:val="000000"/>
                <w:position w:val="-2"/>
                <w:sz w:val="18"/>
                <w:szCs w:val="18"/>
              </w:rPr>
              <w:t>Izpolnjen, potrjen s strani naročnika posla.</w:t>
            </w:r>
          </w:p>
        </w:tc>
      </w:tr>
      <w:tr w:rsidR="0060032F" w14:paraId="0B96137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882EB8" w14:textId="77777777" w:rsidR="0060032F" w:rsidRDefault="00DD54A0">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7517D1" w14:textId="77777777" w:rsidR="0060032F" w:rsidRDefault="00DD54A0">
            <w:r>
              <w:rPr>
                <w:rFonts w:ascii="Arial" w:hAnsi="Arial" w:cs="Arial"/>
                <w:color w:val="000000"/>
                <w:position w:val="-2"/>
                <w:sz w:val="18"/>
                <w:szCs w:val="18"/>
              </w:rPr>
              <w:t>Referenčna lista vodje gradnje</w:t>
            </w:r>
          </w:p>
          <w:p w14:paraId="4B1F97FF"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170135" w14:textId="77777777" w:rsidR="0060032F" w:rsidRDefault="00DD54A0">
            <w:pPr>
              <w:spacing w:before="135" w:after="135"/>
              <w:jc w:val="both"/>
              <w:textAlignment w:val="center"/>
            </w:pPr>
            <w:r>
              <w:rPr>
                <w:rFonts w:ascii="Arial" w:hAnsi="Arial" w:cs="Arial"/>
                <w:color w:val="000000"/>
                <w:position w:val="-2"/>
                <w:sz w:val="18"/>
                <w:szCs w:val="18"/>
              </w:rPr>
              <w:t>Izpolnjen.</w:t>
            </w:r>
          </w:p>
        </w:tc>
      </w:tr>
      <w:tr w:rsidR="0060032F" w14:paraId="6F46D3F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7675F5" w14:textId="77777777" w:rsidR="0060032F" w:rsidRDefault="00DD54A0">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97FFC9" w14:textId="77777777" w:rsidR="0060032F" w:rsidRDefault="00DD54A0">
            <w:r>
              <w:rPr>
                <w:rFonts w:ascii="Arial" w:hAnsi="Arial" w:cs="Arial"/>
                <w:color w:val="000000"/>
                <w:position w:val="-2"/>
                <w:sz w:val="18"/>
                <w:szCs w:val="18"/>
              </w:rPr>
              <w:t>Vodja gradnje</w:t>
            </w:r>
          </w:p>
          <w:p w14:paraId="003C9C50"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4557D2" w14:textId="77777777" w:rsidR="0060032F" w:rsidRDefault="00DD54A0">
            <w:pPr>
              <w:spacing w:before="135" w:after="135"/>
              <w:jc w:val="both"/>
              <w:textAlignment w:val="center"/>
            </w:pPr>
            <w:r>
              <w:rPr>
                <w:rFonts w:ascii="Arial" w:hAnsi="Arial" w:cs="Arial"/>
                <w:color w:val="000000"/>
                <w:position w:val="-2"/>
                <w:sz w:val="18"/>
                <w:szCs w:val="18"/>
              </w:rPr>
              <w:t>Izpolnjen, podpisan in žigosan.</w:t>
            </w:r>
          </w:p>
        </w:tc>
      </w:tr>
      <w:tr w:rsidR="0060032F" w14:paraId="7E9A0F3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3E1681" w14:textId="77777777" w:rsidR="0060032F" w:rsidRDefault="00DD54A0">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F204D7" w14:textId="77777777" w:rsidR="0060032F" w:rsidRDefault="00DD54A0">
            <w:r>
              <w:rPr>
                <w:rFonts w:ascii="Arial" w:hAnsi="Arial" w:cs="Arial"/>
                <w:color w:val="000000"/>
                <w:position w:val="-2"/>
                <w:sz w:val="18"/>
                <w:szCs w:val="18"/>
              </w:rPr>
              <w:t>Potrdilo o dobro opravljenem delu nominiranih kadrov</w:t>
            </w:r>
          </w:p>
          <w:p w14:paraId="4AB08BDD"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F27C5E" w14:textId="77777777" w:rsidR="0060032F" w:rsidRDefault="00DD54A0">
            <w:pPr>
              <w:spacing w:before="135" w:after="135"/>
              <w:jc w:val="both"/>
              <w:textAlignment w:val="center"/>
            </w:pPr>
            <w:r>
              <w:rPr>
                <w:rFonts w:ascii="Arial" w:hAnsi="Arial" w:cs="Arial"/>
                <w:color w:val="000000"/>
                <w:position w:val="-2"/>
                <w:sz w:val="18"/>
                <w:szCs w:val="18"/>
              </w:rPr>
              <w:t>Izpolnjen, potrjen s strani naročnika posla.</w:t>
            </w:r>
          </w:p>
        </w:tc>
      </w:tr>
      <w:tr w:rsidR="0060032F" w14:paraId="4A29EF6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47A958" w14:textId="77777777" w:rsidR="0060032F" w:rsidRDefault="00DD54A0">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387D7F" w14:textId="77777777" w:rsidR="0060032F" w:rsidRDefault="00DD54A0">
            <w:r>
              <w:rPr>
                <w:rFonts w:ascii="Arial" w:hAnsi="Arial" w:cs="Arial"/>
                <w:color w:val="000000"/>
                <w:position w:val="-2"/>
                <w:sz w:val="18"/>
                <w:szCs w:val="18"/>
              </w:rPr>
              <w:t>Vzorec menične izjave za dobro izvedbo</w:t>
            </w:r>
          </w:p>
          <w:p w14:paraId="79333398"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4F52D8" w14:textId="77777777" w:rsidR="0060032F" w:rsidRDefault="00DD54A0">
            <w:pPr>
              <w:spacing w:before="135" w:after="135"/>
              <w:jc w:val="both"/>
              <w:textAlignment w:val="center"/>
            </w:pPr>
            <w:r>
              <w:rPr>
                <w:rFonts w:ascii="Arial" w:hAnsi="Arial" w:cs="Arial"/>
                <w:color w:val="000000"/>
                <w:position w:val="-2"/>
                <w:sz w:val="18"/>
                <w:szCs w:val="18"/>
              </w:rPr>
              <w:t>Parafiran.</w:t>
            </w:r>
          </w:p>
        </w:tc>
      </w:tr>
      <w:tr w:rsidR="0060032F" w14:paraId="3BFA3FC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D302F6" w14:textId="77777777" w:rsidR="0060032F" w:rsidRDefault="00DD54A0">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257374" w14:textId="77777777" w:rsidR="0060032F" w:rsidRDefault="00DD54A0">
            <w:r>
              <w:rPr>
                <w:rFonts w:ascii="Arial" w:hAnsi="Arial" w:cs="Arial"/>
                <w:color w:val="000000"/>
                <w:position w:val="-2"/>
                <w:sz w:val="18"/>
                <w:szCs w:val="18"/>
              </w:rPr>
              <w:t>Vzorec bančne garancije / kavcijskega zavarovanja za odpravo napak</w:t>
            </w:r>
          </w:p>
          <w:p w14:paraId="76CB0C0B"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99F934" w14:textId="77777777" w:rsidR="0060032F" w:rsidRDefault="00DD54A0">
            <w:pPr>
              <w:spacing w:before="135" w:after="135"/>
              <w:jc w:val="both"/>
              <w:textAlignment w:val="center"/>
            </w:pPr>
            <w:r>
              <w:rPr>
                <w:rFonts w:ascii="Arial" w:hAnsi="Arial" w:cs="Arial"/>
                <w:color w:val="000000"/>
                <w:position w:val="-2"/>
                <w:sz w:val="18"/>
                <w:szCs w:val="18"/>
              </w:rPr>
              <w:t>Parafiran.</w:t>
            </w:r>
          </w:p>
        </w:tc>
      </w:tr>
      <w:tr w:rsidR="0060032F" w14:paraId="31D1DF9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6E2AE9" w14:textId="77777777" w:rsidR="0060032F" w:rsidRDefault="00DD54A0">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70F028" w14:textId="77777777" w:rsidR="0060032F" w:rsidRDefault="00DD54A0">
            <w:r>
              <w:rPr>
                <w:rFonts w:ascii="Arial" w:hAnsi="Arial" w:cs="Arial"/>
                <w:color w:val="000000"/>
                <w:position w:val="-2"/>
                <w:sz w:val="18"/>
                <w:szCs w:val="18"/>
              </w:rPr>
              <w:t>Izjava zastopnika podizvajalca v zvezi z izpolnjevanjem obveznih pogojev za podizvajalce</w:t>
            </w:r>
          </w:p>
          <w:p w14:paraId="6AB9FB41"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E8ECD0" w14:textId="77777777" w:rsidR="0060032F" w:rsidRDefault="00DD54A0">
            <w:pPr>
              <w:spacing w:before="135" w:after="135"/>
              <w:jc w:val="both"/>
              <w:textAlignment w:val="center"/>
            </w:pPr>
            <w:r>
              <w:rPr>
                <w:rFonts w:ascii="Arial" w:hAnsi="Arial" w:cs="Arial"/>
                <w:color w:val="000000"/>
                <w:position w:val="-2"/>
                <w:sz w:val="18"/>
                <w:szCs w:val="18"/>
              </w:rPr>
              <w:t>Izpolnjen, podpisan in žigosan.</w:t>
            </w:r>
          </w:p>
        </w:tc>
      </w:tr>
      <w:tr w:rsidR="0060032F" w14:paraId="27D2A76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7BCA1F" w14:textId="77777777" w:rsidR="0060032F" w:rsidRDefault="00DD54A0">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05E36D" w14:textId="77777777" w:rsidR="0060032F" w:rsidRDefault="00DD54A0">
            <w:r>
              <w:rPr>
                <w:rFonts w:ascii="Arial" w:hAnsi="Arial" w:cs="Arial"/>
                <w:color w:val="000000"/>
                <w:position w:val="-2"/>
                <w:sz w:val="18"/>
                <w:szCs w:val="18"/>
              </w:rPr>
              <w:t>Izjava podizvajalca</w:t>
            </w:r>
          </w:p>
          <w:p w14:paraId="77F2901B"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8F4EE6" w14:textId="77777777" w:rsidR="0060032F" w:rsidRDefault="00DD54A0">
            <w:pPr>
              <w:spacing w:before="135" w:after="135"/>
              <w:jc w:val="both"/>
              <w:textAlignment w:val="center"/>
            </w:pPr>
            <w:r>
              <w:rPr>
                <w:rFonts w:ascii="Arial" w:hAnsi="Arial" w:cs="Arial"/>
                <w:color w:val="000000"/>
                <w:position w:val="-2"/>
                <w:sz w:val="18"/>
                <w:szCs w:val="18"/>
              </w:rPr>
              <w:t>Izpolnjen, podpisan in žigosan.</w:t>
            </w:r>
          </w:p>
        </w:tc>
      </w:tr>
      <w:tr w:rsidR="0060032F" w14:paraId="59F5198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6C9F5D" w14:textId="77777777" w:rsidR="0060032F" w:rsidRDefault="00DD54A0">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2A8C2C" w14:textId="77777777" w:rsidR="0060032F" w:rsidRDefault="00DD54A0">
            <w:r>
              <w:rPr>
                <w:rFonts w:ascii="Arial" w:hAnsi="Arial" w:cs="Arial"/>
                <w:color w:val="000000"/>
                <w:position w:val="-2"/>
                <w:sz w:val="18"/>
                <w:szCs w:val="18"/>
              </w:rPr>
              <w:t>Izjava o nastopu s podizvajalci</w:t>
            </w:r>
          </w:p>
          <w:p w14:paraId="64506892"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C89B27" w14:textId="77777777" w:rsidR="0060032F" w:rsidRDefault="00DD54A0">
            <w:pPr>
              <w:spacing w:before="135" w:after="135"/>
              <w:jc w:val="both"/>
              <w:textAlignment w:val="center"/>
            </w:pPr>
            <w:r>
              <w:rPr>
                <w:rFonts w:ascii="Arial" w:hAnsi="Arial" w:cs="Arial"/>
                <w:color w:val="000000"/>
                <w:position w:val="-2"/>
                <w:sz w:val="18"/>
                <w:szCs w:val="18"/>
              </w:rPr>
              <w:t>Izpolnjen, podpisan in žigosan.</w:t>
            </w:r>
          </w:p>
        </w:tc>
      </w:tr>
      <w:tr w:rsidR="0060032F" w14:paraId="4B2B60D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E07143" w14:textId="77777777" w:rsidR="0060032F" w:rsidRDefault="00DD54A0">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65D36E" w14:textId="77777777" w:rsidR="0060032F" w:rsidRDefault="00DD54A0">
            <w:r>
              <w:rPr>
                <w:rFonts w:ascii="Arial" w:hAnsi="Arial" w:cs="Arial"/>
                <w:color w:val="000000"/>
                <w:position w:val="-2"/>
                <w:sz w:val="18"/>
                <w:szCs w:val="18"/>
              </w:rPr>
              <w:t>Izjava o lastniških deležih</w:t>
            </w:r>
          </w:p>
          <w:p w14:paraId="006D16BB"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0DA978" w14:textId="77777777" w:rsidR="0060032F" w:rsidRDefault="00DD54A0">
            <w:pPr>
              <w:spacing w:before="135" w:after="135"/>
              <w:jc w:val="both"/>
              <w:textAlignment w:val="center"/>
            </w:pPr>
            <w:r>
              <w:rPr>
                <w:rFonts w:ascii="Arial" w:hAnsi="Arial" w:cs="Arial"/>
                <w:color w:val="000000"/>
                <w:position w:val="-2"/>
                <w:sz w:val="18"/>
                <w:szCs w:val="18"/>
              </w:rPr>
              <w:t>Izpolnjen, podpisan in žigosan</w:t>
            </w:r>
          </w:p>
        </w:tc>
      </w:tr>
      <w:tr w:rsidR="0060032F" w14:paraId="2B6A339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302F31" w14:textId="77777777" w:rsidR="0060032F" w:rsidRDefault="00DD54A0">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8F3F06" w14:textId="77777777" w:rsidR="0060032F" w:rsidRDefault="00DD54A0">
            <w:r>
              <w:rPr>
                <w:rFonts w:ascii="Arial" w:hAnsi="Arial" w:cs="Arial"/>
                <w:color w:val="000000"/>
                <w:position w:val="-2"/>
                <w:sz w:val="18"/>
                <w:szCs w:val="18"/>
              </w:rPr>
              <w:t>Vzorec pogodbe: Gradbena pogodba - podrobna 'dejanske količine'.</w:t>
            </w:r>
          </w:p>
          <w:p w14:paraId="637182F3"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B97FD8" w14:textId="77777777" w:rsidR="0060032F" w:rsidRDefault="00DD54A0">
            <w:pPr>
              <w:spacing w:before="135" w:after="135"/>
              <w:jc w:val="both"/>
              <w:textAlignment w:val="center"/>
            </w:pPr>
            <w:r>
              <w:rPr>
                <w:rFonts w:ascii="Arial" w:hAnsi="Arial" w:cs="Arial"/>
                <w:color w:val="000000"/>
                <w:position w:val="-2"/>
                <w:sz w:val="18"/>
                <w:szCs w:val="18"/>
              </w:rPr>
              <w:t>Parafiran, podpisan in žigosan.</w:t>
            </w:r>
          </w:p>
        </w:tc>
      </w:tr>
      <w:tr w:rsidR="0060032F" w14:paraId="64DBFCB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4A3BEA" w14:textId="77777777" w:rsidR="0060032F" w:rsidRDefault="00DD54A0">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E956D9" w14:textId="77777777" w:rsidR="0060032F" w:rsidRDefault="00DD54A0">
            <w:r>
              <w:rPr>
                <w:rFonts w:ascii="Arial" w:hAnsi="Arial" w:cs="Arial"/>
                <w:color w:val="000000"/>
                <w:position w:val="-2"/>
                <w:sz w:val="18"/>
                <w:szCs w:val="18"/>
              </w:rPr>
              <w:t>Popis del</w:t>
            </w:r>
          </w:p>
          <w:p w14:paraId="68B5B0AD"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47C1A1" w14:textId="77777777" w:rsidR="0060032F" w:rsidRDefault="00DD54A0">
            <w:pPr>
              <w:spacing w:before="135" w:after="135"/>
              <w:jc w:val="both"/>
              <w:textAlignment w:val="center"/>
            </w:pPr>
            <w:r>
              <w:rPr>
                <w:rFonts w:ascii="Arial" w:hAnsi="Arial" w:cs="Arial"/>
                <w:color w:val="000000"/>
                <w:position w:val="-2"/>
                <w:sz w:val="18"/>
                <w:szCs w:val="18"/>
              </w:rPr>
              <w:t>Izpolnjen.</w:t>
            </w:r>
          </w:p>
        </w:tc>
      </w:tr>
      <w:tr w:rsidR="0060032F" w14:paraId="278875F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7B5119" w14:textId="77777777" w:rsidR="0060032F" w:rsidRDefault="00DD54A0">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E30AA5" w14:textId="77777777" w:rsidR="0060032F" w:rsidRDefault="00DD54A0">
            <w:r>
              <w:rPr>
                <w:rFonts w:ascii="Arial" w:hAnsi="Arial" w:cs="Arial"/>
                <w:color w:val="000000"/>
                <w:position w:val="-2"/>
                <w:sz w:val="18"/>
                <w:szCs w:val="18"/>
              </w:rPr>
              <w:t>Bonitetna ocena</w:t>
            </w:r>
          </w:p>
          <w:p w14:paraId="581C1842"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DB7E48" w14:textId="77777777" w:rsidR="0060032F" w:rsidRDefault="00DD54A0">
            <w:pPr>
              <w:spacing w:before="135" w:after="135"/>
              <w:jc w:val="both"/>
              <w:textAlignment w:val="center"/>
            </w:pPr>
            <w:r>
              <w:rPr>
                <w:rFonts w:ascii="Arial" w:hAnsi="Arial" w:cs="Arial"/>
                <w:color w:val="000000"/>
                <w:position w:val="-2"/>
                <w:sz w:val="18"/>
                <w:szCs w:val="18"/>
              </w:rPr>
              <w:t>Kot dokazilo bo naročnik upošteval S. BON-1 ali S.BON-1/P oz. drugo ustrezno potrdilo, ki ne smeta biti starejša od datuma objave tega javnega naročila.</w:t>
            </w:r>
          </w:p>
        </w:tc>
      </w:tr>
      <w:tr w:rsidR="0060032F" w14:paraId="10B7AAD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23189E" w14:textId="77777777" w:rsidR="0060032F" w:rsidRDefault="00DD54A0">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743799" w14:textId="77777777" w:rsidR="0060032F" w:rsidRDefault="00DD54A0">
            <w:r>
              <w:rPr>
                <w:rFonts w:ascii="Arial" w:hAnsi="Arial" w:cs="Arial"/>
                <w:color w:val="000000"/>
                <w:position w:val="-2"/>
                <w:sz w:val="18"/>
                <w:szCs w:val="18"/>
              </w:rPr>
              <w:t>Kopija zavarovalne police</w:t>
            </w:r>
          </w:p>
          <w:p w14:paraId="0F85A607" w14:textId="77777777" w:rsidR="0060032F" w:rsidRDefault="0060032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3F0BEC" w14:textId="77777777" w:rsidR="0060032F" w:rsidRDefault="00DD54A0">
            <w:pPr>
              <w:spacing w:before="135" w:after="135"/>
              <w:jc w:val="both"/>
              <w:textAlignment w:val="center"/>
            </w:pPr>
            <w:r>
              <w:rPr>
                <w:rFonts w:ascii="Arial" w:hAnsi="Arial" w:cs="Arial"/>
                <w:i/>
                <w:iCs/>
                <w:color w:val="000000"/>
                <w:position w:val="-2"/>
                <w:sz w:val="18"/>
                <w:szCs w:val="18"/>
              </w:rPr>
              <w:t>Zaželeno je, da ponudnik priloži kopijo veljavne zavarovalne police za zavarovanje poklicne odgovornosti.</w:t>
            </w:r>
          </w:p>
          <w:p w14:paraId="2EB92B1C" w14:textId="77777777" w:rsidR="0060032F" w:rsidRDefault="00DD54A0">
            <w:pPr>
              <w:spacing w:before="135" w:after="135"/>
              <w:jc w:val="both"/>
              <w:textAlignment w:val="center"/>
            </w:pPr>
            <w:r>
              <w:rPr>
                <w:rFonts w:ascii="Arial" w:hAnsi="Arial" w:cs="Arial"/>
                <w:i/>
                <w:iCs/>
                <w:color w:val="000000"/>
                <w:position w:val="-2"/>
                <w:sz w:val="18"/>
                <w:szCs w:val="18"/>
              </w:rPr>
              <w:t>Naročnik bo od ponudnika, kateremu se bo odločil oddati naročilo, zahteval, da predloži dokazilo o izpolnjevanju pogoja, v kolikor ponudnik le -teh ne bo predložil v ponudbi.</w:t>
            </w:r>
          </w:p>
        </w:tc>
      </w:tr>
    </w:tbl>
    <w:p w14:paraId="7122A405" w14:textId="77777777" w:rsidR="0060032F" w:rsidRDefault="0060032F">
      <w:pPr>
        <w:sectPr w:rsidR="0060032F" w:rsidSect="00D931BF">
          <w:pgSz w:w="11906" w:h="16838"/>
          <w:pgMar w:top="1418" w:right="1418" w:bottom="1418" w:left="1418" w:header="567" w:footer="680" w:gutter="0"/>
          <w:cols w:space="708"/>
          <w:docGrid w:linePitch="360"/>
        </w:sectPr>
      </w:pPr>
    </w:p>
    <w:p w14:paraId="58FB3572" w14:textId="77777777" w:rsidR="00252358" w:rsidRPr="00590863" w:rsidRDefault="00DD54A0" w:rsidP="00252358">
      <w:pPr>
        <w:spacing w:after="0"/>
        <w:jc w:val="right"/>
        <w:rPr>
          <w:rFonts w:ascii="Arial" w:hAnsi="Arial" w:cs="Arial"/>
          <w:sz w:val="18"/>
          <w:szCs w:val="18"/>
        </w:rPr>
      </w:pPr>
      <w:r w:rsidRPr="00590863">
        <w:rPr>
          <w:rFonts w:ascii="Arial" w:hAnsi="Arial" w:cs="Arial"/>
          <w:sz w:val="18"/>
          <w:szCs w:val="18"/>
        </w:rPr>
        <w:t>Obrazec št: 1</w:t>
      </w:r>
    </w:p>
    <w:p w14:paraId="383E4A54" w14:textId="77777777" w:rsidR="00252358" w:rsidRPr="00252358" w:rsidRDefault="00B95FB7" w:rsidP="00252358"/>
    <w:p w14:paraId="48B65248"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157F5EDD" w14:textId="77777777" w:rsidR="00EB2A75" w:rsidRDefault="00B95FB7" w:rsidP="00EB2A75">
      <w:pPr>
        <w:spacing w:after="120"/>
        <w:rPr>
          <w:rFonts w:ascii="Arial" w:hAnsi="Arial" w:cs="Arial"/>
        </w:rPr>
      </w:pPr>
    </w:p>
    <w:p w14:paraId="5266FB6E" w14:textId="77777777" w:rsidR="0060032F" w:rsidRDefault="00DD54A0">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Izgradnja meteorne kanalizacija Kvasica</w:t>
      </w:r>
      <w:r>
        <w:rPr>
          <w:rFonts w:ascii="Arial" w:hAnsi="Arial" w:cs="Arial"/>
          <w:color w:val="000000"/>
          <w:sz w:val="18"/>
          <w:szCs w:val="18"/>
        </w:rPr>
        <w:t>« dajemo ponudbo, kot sledi:</w:t>
      </w:r>
    </w:p>
    <w:p w14:paraId="53C89F2D" w14:textId="77777777" w:rsidR="0060032F" w:rsidRDefault="00DD54A0">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60032F" w14:paraId="3ABD42FA"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28F509F" w14:textId="77777777" w:rsidR="0060032F" w:rsidRDefault="00DD54A0">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14C458" w14:textId="77777777" w:rsidR="0060032F" w:rsidRDefault="00DD54A0">
            <w:r>
              <w:rPr>
                <w:rFonts w:ascii="Arial" w:hAnsi="Arial" w:cs="Arial"/>
                <w:color w:val="000000"/>
                <w:position w:val="-2"/>
                <w:sz w:val="18"/>
                <w:szCs w:val="18"/>
              </w:rPr>
              <w:t> </w:t>
            </w:r>
          </w:p>
        </w:tc>
      </w:tr>
      <w:tr w:rsidR="0060032F" w14:paraId="5D57C6A2"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9BF56F4" w14:textId="77777777" w:rsidR="0060032F" w:rsidRDefault="00DD54A0">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7771DC" w14:textId="77777777" w:rsidR="0060032F" w:rsidRDefault="00DD54A0">
            <w:r>
              <w:rPr>
                <w:rFonts w:ascii="Arial" w:hAnsi="Arial" w:cs="Arial"/>
                <w:color w:val="000000"/>
                <w:position w:val="-2"/>
                <w:sz w:val="18"/>
                <w:szCs w:val="18"/>
              </w:rPr>
              <w:t> </w:t>
            </w:r>
          </w:p>
        </w:tc>
      </w:tr>
    </w:tbl>
    <w:p w14:paraId="0B6C1A28" w14:textId="77777777" w:rsidR="0060032F" w:rsidRDefault="00DD54A0">
      <w:pPr>
        <w:spacing w:before="225" w:after="225" w:line="240" w:lineRule="auto"/>
        <w:jc w:val="both"/>
      </w:pPr>
      <w:r>
        <w:rPr>
          <w:rFonts w:ascii="Arial" w:hAnsi="Arial" w:cs="Arial"/>
          <w:color w:val="000000"/>
          <w:sz w:val="18"/>
          <w:szCs w:val="18"/>
        </w:rPr>
        <w:t>Ponudbo oddajamo (ustrezno označite):</w:t>
      </w:r>
    </w:p>
    <w:p w14:paraId="4D343A2F" w14:textId="77777777" w:rsidR="0060032F" w:rsidRDefault="00DD54A0">
      <w:pPr>
        <w:spacing w:before="225" w:after="225" w:line="240" w:lineRule="auto"/>
        <w:jc w:val="both"/>
      </w:pPr>
      <w:r>
        <w:fldChar w:fldCharType="begin">
          <w:ffData>
            <w:name w:val="cbox1614b151c76e98"/>
            <w:enabled/>
            <w:calcOnExit w:val="0"/>
            <w:checkBox>
              <w:sizeAuto/>
              <w:default w:val="0"/>
            </w:checkBox>
          </w:ffData>
        </w:fldChar>
      </w:r>
      <w:bookmarkStart w:id="0" w:name="cbox1614b151c76e98"/>
      <w:r>
        <w:instrText xml:space="preserve"> FORMCHECKBOX </w:instrText>
      </w:r>
      <w:r w:rsidR="00B95FB7">
        <w:fldChar w:fldCharType="separate"/>
      </w:r>
      <w:r>
        <w:fldChar w:fldCharType="end"/>
      </w:r>
      <w:bookmarkEnd w:id="0"/>
      <w:r>
        <w:rPr>
          <w:rFonts w:ascii="Arial" w:hAnsi="Arial" w:cs="Arial"/>
          <w:color w:val="000000"/>
          <w:sz w:val="18"/>
          <w:szCs w:val="18"/>
        </w:rPr>
        <w:t> samostojno</w:t>
      </w:r>
    </w:p>
    <w:p w14:paraId="67A90C1E" w14:textId="77777777" w:rsidR="0060032F" w:rsidRDefault="00DD54A0">
      <w:pPr>
        <w:spacing w:before="225" w:after="225" w:line="240" w:lineRule="auto"/>
        <w:jc w:val="both"/>
      </w:pPr>
      <w:r>
        <w:fldChar w:fldCharType="begin">
          <w:ffData>
            <w:name w:val="cbox1614b151c772e9"/>
            <w:enabled/>
            <w:calcOnExit w:val="0"/>
            <w:checkBox>
              <w:sizeAuto/>
              <w:default w:val="0"/>
            </w:checkBox>
          </w:ffData>
        </w:fldChar>
      </w:r>
      <w:bookmarkStart w:id="1" w:name="cbox1614b151c772e9"/>
      <w:r>
        <w:instrText xml:space="preserve"> FORMCHECKBOX </w:instrText>
      </w:r>
      <w:r w:rsidR="00B95FB7">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5B42BC14" w14:textId="77777777" w:rsidR="0060032F" w:rsidRDefault="00DD54A0">
      <w:pPr>
        <w:spacing w:before="225" w:after="225" w:line="240" w:lineRule="auto"/>
        <w:jc w:val="both"/>
      </w:pPr>
      <w:r>
        <w:fldChar w:fldCharType="begin">
          <w:ffData>
            <w:name w:val="cbox1614b151c7771c"/>
            <w:enabled/>
            <w:calcOnExit w:val="0"/>
            <w:checkBox>
              <w:sizeAuto/>
              <w:default w:val="0"/>
            </w:checkBox>
          </w:ffData>
        </w:fldChar>
      </w:r>
      <w:bookmarkStart w:id="2" w:name="cbox1614b151c7771c"/>
      <w:r>
        <w:instrText xml:space="preserve"> FORMCHECKBOX </w:instrText>
      </w:r>
      <w:r w:rsidR="00B95FB7">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2A363BA9" w14:textId="77777777" w:rsidR="0060032F" w:rsidRDefault="00DD54A0">
      <w:pPr>
        <w:spacing w:before="225" w:after="225" w:line="240" w:lineRule="auto"/>
        <w:jc w:val="both"/>
      </w:pPr>
      <w:r>
        <w:fldChar w:fldCharType="begin">
          <w:ffData>
            <w:name w:val="cbox1614b151c77b3c"/>
            <w:enabled/>
            <w:calcOnExit w:val="0"/>
            <w:checkBox>
              <w:sizeAuto/>
              <w:default w:val="0"/>
            </w:checkBox>
          </w:ffData>
        </w:fldChar>
      </w:r>
      <w:bookmarkStart w:id="3" w:name="cbox1614b151c77b3c"/>
      <w:r>
        <w:instrText xml:space="preserve"> FORMCHECKBOX </w:instrText>
      </w:r>
      <w:r w:rsidR="00B95FB7">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7D9B878D" w14:textId="77777777" w:rsidR="0060032F" w:rsidRDefault="00DD54A0">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919"/>
        <w:gridCol w:w="2653"/>
        <w:gridCol w:w="1984"/>
        <w:gridCol w:w="1560"/>
        <w:gridCol w:w="1942"/>
      </w:tblGrid>
      <w:tr w:rsidR="0060032F" w14:paraId="35048E37" w14:textId="77777777" w:rsidTr="00B431D4">
        <w:tc>
          <w:tcPr>
            <w:tcW w:w="919"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2AC1F29" w14:textId="77777777" w:rsidR="0060032F" w:rsidRPr="00B431D4" w:rsidRDefault="00DD54A0">
            <w:pPr>
              <w:jc w:val="center"/>
              <w:rPr>
                <w:sz w:val="16"/>
                <w:szCs w:val="16"/>
              </w:rPr>
            </w:pPr>
            <w:r w:rsidRPr="00B431D4">
              <w:rPr>
                <w:rFonts w:ascii="Arial" w:hAnsi="Arial" w:cs="Arial"/>
                <w:b/>
                <w:bCs/>
                <w:color w:val="000000"/>
                <w:position w:val="-2"/>
                <w:sz w:val="16"/>
                <w:szCs w:val="16"/>
                <w:shd w:val="clear" w:color="auto" w:fill="D1D1D1"/>
              </w:rPr>
              <w:t>Postavka</w:t>
            </w:r>
          </w:p>
        </w:tc>
        <w:tc>
          <w:tcPr>
            <w:tcW w:w="2653"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0345A50" w14:textId="77777777" w:rsidR="0060032F" w:rsidRDefault="00DD54A0">
            <w:pPr>
              <w:jc w:val="center"/>
            </w:pPr>
            <w:r>
              <w:rPr>
                <w:rFonts w:ascii="Arial" w:hAnsi="Arial" w:cs="Arial"/>
                <w:b/>
                <w:bCs/>
                <w:color w:val="000000"/>
                <w:position w:val="-2"/>
                <w:sz w:val="18"/>
                <w:szCs w:val="18"/>
                <w:shd w:val="clear" w:color="auto" w:fill="D1D1D1"/>
              </w:rPr>
              <w:t>Opis</w:t>
            </w:r>
          </w:p>
        </w:tc>
        <w:tc>
          <w:tcPr>
            <w:tcW w:w="1984"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379708C" w14:textId="77777777" w:rsidR="0060032F" w:rsidRDefault="00DD54A0">
            <w:pPr>
              <w:jc w:val="center"/>
            </w:pPr>
            <w:r>
              <w:rPr>
                <w:rFonts w:ascii="Arial" w:hAnsi="Arial" w:cs="Arial"/>
                <w:b/>
                <w:bCs/>
                <w:color w:val="000000"/>
                <w:position w:val="-2"/>
                <w:sz w:val="18"/>
                <w:szCs w:val="18"/>
                <w:shd w:val="clear" w:color="auto" w:fill="D1D1D1"/>
              </w:rPr>
              <w:t>Vrednost brez DDV</w:t>
            </w:r>
          </w:p>
        </w:tc>
        <w:tc>
          <w:tcPr>
            <w:tcW w:w="156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4DFA19F" w14:textId="77777777" w:rsidR="0060032F" w:rsidRDefault="00DD54A0">
            <w:pPr>
              <w:jc w:val="center"/>
            </w:pPr>
            <w:r>
              <w:rPr>
                <w:rFonts w:ascii="Arial" w:hAnsi="Arial" w:cs="Arial"/>
                <w:b/>
                <w:bCs/>
                <w:color w:val="000000"/>
                <w:position w:val="-2"/>
                <w:sz w:val="18"/>
                <w:szCs w:val="18"/>
                <w:shd w:val="clear" w:color="auto" w:fill="D1D1D1"/>
              </w:rPr>
              <w:t>DDV</w:t>
            </w:r>
          </w:p>
        </w:tc>
        <w:tc>
          <w:tcPr>
            <w:tcW w:w="1942"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24826C7" w14:textId="77777777" w:rsidR="0060032F" w:rsidRDefault="00DD54A0">
            <w:pPr>
              <w:jc w:val="center"/>
            </w:pPr>
            <w:r>
              <w:rPr>
                <w:rFonts w:ascii="Arial" w:hAnsi="Arial" w:cs="Arial"/>
                <w:b/>
                <w:bCs/>
                <w:color w:val="000000"/>
                <w:position w:val="-2"/>
                <w:sz w:val="18"/>
                <w:szCs w:val="18"/>
                <w:shd w:val="clear" w:color="auto" w:fill="D1D1D1"/>
              </w:rPr>
              <w:t>Vrednost z DDV</w:t>
            </w:r>
          </w:p>
        </w:tc>
      </w:tr>
      <w:tr w:rsidR="0060032F" w14:paraId="61E1BEF5" w14:textId="77777777" w:rsidTr="00B431D4">
        <w:tc>
          <w:tcPr>
            <w:tcW w:w="91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D0995E" w14:textId="77777777" w:rsidR="0060032F" w:rsidRDefault="00DD54A0">
            <w:pPr>
              <w:jc w:val="right"/>
            </w:pPr>
            <w:r>
              <w:rPr>
                <w:rFonts w:ascii="Arial" w:hAnsi="Arial" w:cs="Arial"/>
                <w:color w:val="000000"/>
                <w:position w:val="-2"/>
                <w:sz w:val="18"/>
                <w:szCs w:val="18"/>
              </w:rPr>
              <w:t>1.</w:t>
            </w:r>
          </w:p>
        </w:tc>
        <w:tc>
          <w:tcPr>
            <w:tcW w:w="2653"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986643" w14:textId="77777777" w:rsidR="0060032F" w:rsidRDefault="00DD54A0">
            <w:r>
              <w:rPr>
                <w:rFonts w:ascii="Arial" w:hAnsi="Arial" w:cs="Arial"/>
                <w:color w:val="000000"/>
                <w:position w:val="-2"/>
                <w:sz w:val="18"/>
                <w:szCs w:val="18"/>
              </w:rPr>
              <w:t>Izgradnja meteorne kanalizacija Kvasica</w:t>
            </w:r>
          </w:p>
        </w:tc>
        <w:tc>
          <w:tcPr>
            <w:tcW w:w="198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98249C" w14:textId="77777777" w:rsidR="0060032F" w:rsidRDefault="00DD54A0">
            <w:r>
              <w:rPr>
                <w:rFonts w:ascii="Arial" w:hAnsi="Arial" w:cs="Arial"/>
                <w:color w:val="000000"/>
                <w:position w:val="-2"/>
                <w:sz w:val="18"/>
                <w:szCs w:val="18"/>
              </w:rPr>
              <w:t> </w:t>
            </w:r>
          </w:p>
        </w:tc>
        <w:tc>
          <w:tcPr>
            <w:tcW w:w="156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C12959" w14:textId="77777777" w:rsidR="0060032F" w:rsidRDefault="00DD54A0">
            <w:r>
              <w:rPr>
                <w:rFonts w:ascii="Arial" w:hAnsi="Arial" w:cs="Arial"/>
                <w:color w:val="000000"/>
                <w:position w:val="-2"/>
                <w:sz w:val="18"/>
                <w:szCs w:val="18"/>
              </w:rPr>
              <w:t> </w:t>
            </w:r>
          </w:p>
        </w:tc>
        <w:tc>
          <w:tcPr>
            <w:tcW w:w="194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5C0969" w14:textId="77777777" w:rsidR="0060032F" w:rsidRDefault="00DD54A0">
            <w:r>
              <w:rPr>
                <w:rFonts w:ascii="Arial" w:hAnsi="Arial" w:cs="Arial"/>
                <w:color w:val="000000"/>
                <w:position w:val="-2"/>
                <w:sz w:val="18"/>
                <w:szCs w:val="18"/>
              </w:rPr>
              <w:t> </w:t>
            </w:r>
          </w:p>
        </w:tc>
      </w:tr>
      <w:tr w:rsidR="0060032F" w14:paraId="01697118" w14:textId="77777777" w:rsidTr="00B431D4">
        <w:tc>
          <w:tcPr>
            <w:tcW w:w="919"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C67B797" w14:textId="77777777" w:rsidR="0060032F" w:rsidRDefault="00DD54A0">
            <w:pPr>
              <w:jc w:val="right"/>
            </w:pPr>
            <w:r>
              <w:rPr>
                <w:rFonts w:ascii="Arial" w:hAnsi="Arial" w:cs="Arial"/>
                <w:b/>
                <w:bCs/>
                <w:color w:val="000000"/>
                <w:position w:val="-2"/>
                <w:sz w:val="18"/>
                <w:szCs w:val="18"/>
                <w:shd w:val="clear" w:color="auto" w:fill="CCCCCC"/>
              </w:rPr>
              <w:t>Skupaj</w:t>
            </w:r>
          </w:p>
        </w:tc>
        <w:tc>
          <w:tcPr>
            <w:tcW w:w="2653"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1FAD5A1" w14:textId="77777777" w:rsidR="0060032F" w:rsidRDefault="00DD54A0">
            <w:r>
              <w:rPr>
                <w:rFonts w:ascii="Arial" w:hAnsi="Arial" w:cs="Arial"/>
                <w:color w:val="000000"/>
                <w:position w:val="-2"/>
                <w:sz w:val="18"/>
                <w:szCs w:val="18"/>
                <w:shd w:val="clear" w:color="auto" w:fill="CCCCCC"/>
              </w:rPr>
              <w:t> </w:t>
            </w:r>
          </w:p>
        </w:tc>
        <w:tc>
          <w:tcPr>
            <w:tcW w:w="198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EE236B0" w14:textId="77777777" w:rsidR="0060032F" w:rsidRDefault="00DD54A0">
            <w:r>
              <w:rPr>
                <w:rFonts w:ascii="Arial" w:hAnsi="Arial" w:cs="Arial"/>
                <w:color w:val="000000"/>
                <w:position w:val="-2"/>
                <w:sz w:val="18"/>
                <w:szCs w:val="18"/>
                <w:shd w:val="clear" w:color="auto" w:fill="CCCCCC"/>
              </w:rPr>
              <w:t> </w:t>
            </w:r>
          </w:p>
        </w:tc>
        <w:tc>
          <w:tcPr>
            <w:tcW w:w="156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758D66E" w14:textId="77777777" w:rsidR="0060032F" w:rsidRDefault="00DD54A0">
            <w:r>
              <w:rPr>
                <w:rFonts w:ascii="Arial" w:hAnsi="Arial" w:cs="Arial"/>
                <w:color w:val="000000"/>
                <w:position w:val="-2"/>
                <w:sz w:val="18"/>
                <w:szCs w:val="18"/>
                <w:shd w:val="clear" w:color="auto" w:fill="CCCCCC"/>
              </w:rPr>
              <w:t> </w:t>
            </w:r>
          </w:p>
        </w:tc>
        <w:tc>
          <w:tcPr>
            <w:tcW w:w="1942"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627014A" w14:textId="77777777" w:rsidR="0060032F" w:rsidRDefault="00DD54A0">
            <w:r>
              <w:rPr>
                <w:rFonts w:ascii="Arial" w:hAnsi="Arial" w:cs="Arial"/>
                <w:color w:val="000000"/>
                <w:position w:val="-2"/>
                <w:sz w:val="18"/>
                <w:szCs w:val="18"/>
                <w:shd w:val="clear" w:color="auto" w:fill="CCCCCC"/>
              </w:rPr>
              <w:t> </w:t>
            </w:r>
          </w:p>
        </w:tc>
      </w:tr>
    </w:tbl>
    <w:p w14:paraId="452446D6" w14:textId="77777777" w:rsidR="0060032F" w:rsidRDefault="00DD54A0">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1BBE6486" w14:textId="77777777" w:rsidR="0060032F" w:rsidRDefault="00DD54A0">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14:paraId="72233361" w14:textId="77777777" w:rsidR="0060032F" w:rsidRDefault="00DD54A0">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4B77141D" w14:textId="77777777" w:rsidR="0060032F" w:rsidRDefault="00DD54A0">
      <w:pPr>
        <w:spacing w:before="225" w:after="225" w:line="240" w:lineRule="auto"/>
        <w:jc w:val="both"/>
      </w:pPr>
      <w:r>
        <w:rPr>
          <w:rFonts w:ascii="Arial" w:hAnsi="Arial" w:cs="Arial"/>
          <w:b/>
          <w:bCs/>
          <w:color w:val="000000"/>
          <w:sz w:val="18"/>
          <w:szCs w:val="18"/>
        </w:rPr>
        <w:t>IV. Podatki o plačilu </w:t>
      </w:r>
    </w:p>
    <w:p w14:paraId="324B6A63" w14:textId="77777777" w:rsidR="0060032F" w:rsidRDefault="00DD54A0">
      <w:pPr>
        <w:spacing w:before="225" w:after="225" w:line="240" w:lineRule="auto"/>
        <w:jc w:val="both"/>
      </w:pPr>
      <w:r>
        <w:rPr>
          <w:rFonts w:ascii="Arial" w:hAnsi="Arial" w:cs="Arial"/>
          <w:color w:val="000000"/>
          <w:sz w:val="18"/>
          <w:szCs w:val="18"/>
        </w:rPr>
        <w:t>Plačila se opravijo na podlagi izdelanih in potrjenih mesečnih situacij. Če ni z zakonom ali drugim predpisom določeno drugače, je rok plačila je 30. dan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123D273E" w14:textId="7AF7C47A" w:rsidR="0060032F" w:rsidRDefault="00DD54A0">
      <w:pPr>
        <w:spacing w:before="225" w:after="225" w:line="240" w:lineRule="auto"/>
        <w:jc w:val="both"/>
      </w:pPr>
      <w:r>
        <w:rPr>
          <w:rFonts w:ascii="Arial" w:hAnsi="Arial" w:cs="Arial"/>
          <w:color w:val="000000"/>
          <w:sz w:val="18"/>
          <w:szCs w:val="18"/>
        </w:rPr>
        <w:t xml:space="preserve">Izvajalec izstavi račun v elektronski obliki (eRačun) preko spletnega portala UJPnet. Kot uradni prejem računa se šteje datum </w:t>
      </w:r>
      <w:r w:rsidR="00B431D4">
        <w:rPr>
          <w:rFonts w:ascii="Arial" w:hAnsi="Arial" w:cs="Arial"/>
          <w:color w:val="000000"/>
          <w:sz w:val="18"/>
          <w:szCs w:val="18"/>
        </w:rPr>
        <w:t>prejema</w:t>
      </w:r>
      <w:r>
        <w:rPr>
          <w:rFonts w:ascii="Arial" w:hAnsi="Arial" w:cs="Arial"/>
          <w:color w:val="000000"/>
          <w:sz w:val="18"/>
          <w:szCs w:val="18"/>
        </w:rPr>
        <w:t xml:space="preserve"> računa v sistem UJPnet, na strani naročnika.</w:t>
      </w:r>
    </w:p>
    <w:p w14:paraId="4F172FBE" w14:textId="77777777" w:rsidR="0060032F" w:rsidRDefault="00DD54A0">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478F6B08" w14:textId="77777777" w:rsidR="0060032F" w:rsidRDefault="00DD54A0">
      <w:pPr>
        <w:spacing w:before="225" w:after="225" w:line="240" w:lineRule="auto"/>
        <w:jc w:val="both"/>
      </w:pP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60032F" w14:paraId="78477EE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409F808" w14:textId="77777777" w:rsidR="0060032F" w:rsidRDefault="00DD54A0">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7D3AD9" w14:textId="77777777" w:rsidR="0060032F" w:rsidRDefault="00DD54A0">
            <w:r>
              <w:rPr>
                <w:rFonts w:ascii="Arial" w:hAnsi="Arial" w:cs="Arial"/>
                <w:color w:val="000000"/>
                <w:position w:val="-2"/>
                <w:sz w:val="18"/>
                <w:szCs w:val="18"/>
              </w:rPr>
              <w:t> </w:t>
            </w:r>
          </w:p>
        </w:tc>
      </w:tr>
      <w:tr w:rsidR="0060032F" w14:paraId="4E499F3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9DC6FA8" w14:textId="77777777" w:rsidR="0060032F" w:rsidRDefault="00DD54A0">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B47718" w14:textId="77777777" w:rsidR="0060032F" w:rsidRDefault="00DD54A0">
            <w:r>
              <w:rPr>
                <w:rFonts w:ascii="Arial" w:hAnsi="Arial" w:cs="Arial"/>
                <w:color w:val="000000"/>
                <w:position w:val="-2"/>
                <w:sz w:val="18"/>
                <w:szCs w:val="18"/>
              </w:rPr>
              <w:t> </w:t>
            </w:r>
          </w:p>
        </w:tc>
      </w:tr>
      <w:tr w:rsidR="0060032F" w14:paraId="382280D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6F1152" w14:textId="77777777" w:rsidR="0060032F" w:rsidRDefault="00DD54A0">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F86409" w14:textId="77777777" w:rsidR="0060032F" w:rsidRDefault="00DD54A0">
            <w:r>
              <w:rPr>
                <w:rFonts w:ascii="Arial" w:hAnsi="Arial" w:cs="Arial"/>
                <w:color w:val="000000"/>
                <w:position w:val="-2"/>
                <w:sz w:val="18"/>
                <w:szCs w:val="18"/>
              </w:rPr>
              <w:t> </w:t>
            </w:r>
          </w:p>
        </w:tc>
      </w:tr>
      <w:tr w:rsidR="0060032F" w14:paraId="7F716E1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EB499B6" w14:textId="77777777" w:rsidR="0060032F" w:rsidRDefault="00DD54A0">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798F0C" w14:textId="77777777" w:rsidR="0060032F" w:rsidRDefault="00DD54A0">
            <w:r>
              <w:rPr>
                <w:rFonts w:ascii="Arial" w:hAnsi="Arial" w:cs="Arial"/>
                <w:color w:val="000000"/>
                <w:position w:val="-2"/>
                <w:sz w:val="18"/>
                <w:szCs w:val="18"/>
              </w:rPr>
              <w:t> </w:t>
            </w:r>
          </w:p>
        </w:tc>
      </w:tr>
      <w:tr w:rsidR="0060032F" w14:paraId="53B8CCE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D9A3590" w14:textId="77777777" w:rsidR="0060032F" w:rsidRDefault="00DD54A0">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05A5DC" w14:textId="77777777" w:rsidR="0060032F" w:rsidRDefault="00DD54A0">
            <w:r>
              <w:rPr>
                <w:rFonts w:ascii="Arial" w:hAnsi="Arial" w:cs="Arial"/>
                <w:color w:val="000000"/>
                <w:position w:val="-2"/>
                <w:sz w:val="18"/>
                <w:szCs w:val="18"/>
              </w:rPr>
              <w:t> </w:t>
            </w:r>
          </w:p>
        </w:tc>
      </w:tr>
      <w:tr w:rsidR="0060032F" w14:paraId="38E8ACC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398930D" w14:textId="77777777" w:rsidR="0060032F" w:rsidRDefault="00DD54A0">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4E4638" w14:textId="77777777" w:rsidR="0060032F" w:rsidRDefault="00DD54A0">
            <w:r>
              <w:rPr>
                <w:rFonts w:ascii="Arial" w:hAnsi="Arial" w:cs="Arial"/>
                <w:color w:val="000000"/>
                <w:position w:val="-2"/>
                <w:sz w:val="18"/>
                <w:szCs w:val="18"/>
              </w:rPr>
              <w:t> </w:t>
            </w:r>
          </w:p>
        </w:tc>
      </w:tr>
      <w:tr w:rsidR="0060032F" w14:paraId="725CD22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13957B6" w14:textId="77777777" w:rsidR="0060032F" w:rsidRDefault="00DD54A0">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E6BFE7" w14:textId="77777777" w:rsidR="0060032F" w:rsidRDefault="00DD54A0">
            <w:r>
              <w:rPr>
                <w:rFonts w:ascii="Arial" w:hAnsi="Arial" w:cs="Arial"/>
                <w:color w:val="000000"/>
                <w:position w:val="-2"/>
                <w:sz w:val="18"/>
                <w:szCs w:val="18"/>
              </w:rPr>
              <w:t> </w:t>
            </w:r>
          </w:p>
        </w:tc>
      </w:tr>
      <w:tr w:rsidR="0060032F" w14:paraId="0785EA0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DF68505" w14:textId="77777777" w:rsidR="0060032F" w:rsidRDefault="00DD54A0">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59F7D8" w14:textId="77777777" w:rsidR="0060032F" w:rsidRDefault="00DD54A0">
            <w:r>
              <w:rPr>
                <w:rFonts w:ascii="Arial" w:hAnsi="Arial" w:cs="Arial"/>
                <w:color w:val="000000"/>
                <w:position w:val="-2"/>
                <w:sz w:val="18"/>
                <w:szCs w:val="18"/>
              </w:rPr>
              <w:t> </w:t>
            </w:r>
          </w:p>
        </w:tc>
      </w:tr>
      <w:tr w:rsidR="0060032F" w14:paraId="4706DB0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76F7F69" w14:textId="77777777" w:rsidR="0060032F" w:rsidRDefault="00DD54A0">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779E75" w14:textId="77777777" w:rsidR="0060032F" w:rsidRDefault="00DD54A0">
            <w:r>
              <w:rPr>
                <w:rFonts w:ascii="Arial" w:hAnsi="Arial" w:cs="Arial"/>
                <w:color w:val="000000"/>
                <w:position w:val="-2"/>
                <w:sz w:val="18"/>
                <w:szCs w:val="18"/>
              </w:rPr>
              <w:t> </w:t>
            </w:r>
          </w:p>
        </w:tc>
      </w:tr>
      <w:tr w:rsidR="0060032F" w14:paraId="7B95E7F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D0C6970" w14:textId="77777777" w:rsidR="0060032F" w:rsidRDefault="00DD54A0">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35D0BF" w14:textId="77777777" w:rsidR="0060032F" w:rsidRDefault="00DD54A0">
            <w:r>
              <w:rPr>
                <w:rFonts w:ascii="Arial" w:hAnsi="Arial" w:cs="Arial"/>
                <w:color w:val="000000"/>
                <w:position w:val="-2"/>
                <w:sz w:val="18"/>
                <w:szCs w:val="18"/>
              </w:rPr>
              <w:t> </w:t>
            </w:r>
          </w:p>
        </w:tc>
      </w:tr>
      <w:tr w:rsidR="0060032F" w14:paraId="11C95F7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0F0812A" w14:textId="77777777" w:rsidR="0060032F" w:rsidRDefault="00DD54A0">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97F61B" w14:textId="77777777" w:rsidR="0060032F" w:rsidRDefault="00DD54A0">
            <w:r>
              <w:rPr>
                <w:rFonts w:ascii="Arial" w:hAnsi="Arial" w:cs="Arial"/>
                <w:color w:val="000000"/>
                <w:position w:val="-2"/>
                <w:sz w:val="18"/>
                <w:szCs w:val="18"/>
              </w:rPr>
              <w:t> </w:t>
            </w:r>
          </w:p>
        </w:tc>
      </w:tr>
      <w:tr w:rsidR="0060032F" w14:paraId="3D5F791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55F78FE" w14:textId="77777777" w:rsidR="0060032F" w:rsidRDefault="00DD54A0">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B1ADA5" w14:textId="77777777" w:rsidR="0060032F" w:rsidRDefault="00DD54A0">
            <w:r>
              <w:rPr>
                <w:rFonts w:ascii="Arial" w:hAnsi="Arial" w:cs="Arial"/>
                <w:color w:val="000000"/>
                <w:position w:val="-2"/>
                <w:sz w:val="18"/>
                <w:szCs w:val="18"/>
              </w:rPr>
              <w:t> </w:t>
            </w:r>
          </w:p>
        </w:tc>
      </w:tr>
      <w:tr w:rsidR="0060032F" w14:paraId="3BC1FCC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2B4711F" w14:textId="77777777" w:rsidR="0060032F" w:rsidRDefault="00DD54A0">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6473FA" w14:textId="77777777" w:rsidR="0060032F" w:rsidRDefault="00DD54A0">
            <w:r>
              <w:rPr>
                <w:rFonts w:ascii="Arial" w:hAnsi="Arial" w:cs="Arial"/>
                <w:color w:val="000000"/>
                <w:position w:val="-2"/>
                <w:sz w:val="18"/>
                <w:szCs w:val="18"/>
              </w:rPr>
              <w:t> </w:t>
            </w:r>
          </w:p>
        </w:tc>
      </w:tr>
    </w:tbl>
    <w:p w14:paraId="1C0A8E7F" w14:textId="77777777" w:rsidR="0060032F" w:rsidRDefault="0060032F"/>
    <w:tbl>
      <w:tblPr>
        <w:tblStyle w:val="NormalTablePHPDOCX"/>
        <w:tblW w:w="8745" w:type="dxa"/>
        <w:tblInd w:w="108" w:type="dxa"/>
        <w:tblLook w:val="04A0" w:firstRow="1" w:lastRow="0" w:firstColumn="1" w:lastColumn="0" w:noHBand="0" w:noVBand="1"/>
      </w:tblPr>
      <w:tblGrid>
        <w:gridCol w:w="4080"/>
        <w:gridCol w:w="4665"/>
      </w:tblGrid>
      <w:tr w:rsidR="0060032F" w14:paraId="6FBA411B" w14:textId="77777777">
        <w:tc>
          <w:tcPr>
            <w:tcW w:w="4080" w:type="dxa"/>
            <w:gridSpan w:val="2"/>
            <w:tcMar>
              <w:top w:w="75" w:type="dxa"/>
              <w:bottom w:w="75" w:type="dxa"/>
            </w:tcMar>
            <w:vAlign w:val="center"/>
          </w:tcPr>
          <w:p w14:paraId="5C0966D1" w14:textId="77777777" w:rsidR="0060032F" w:rsidRDefault="00DD54A0">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60032F" w14:paraId="11B4304D" w14:textId="77777777">
        <w:tc>
          <w:tcPr>
            <w:tcW w:w="4080" w:type="dxa"/>
            <w:tcMar>
              <w:top w:w="75" w:type="dxa"/>
              <w:bottom w:w="75" w:type="dxa"/>
            </w:tcMar>
            <w:vAlign w:val="center"/>
          </w:tcPr>
          <w:p w14:paraId="57609933" w14:textId="77777777" w:rsidR="0060032F" w:rsidRDefault="00DD54A0">
            <w:r>
              <w:rPr>
                <w:rFonts w:ascii="Arial" w:hAnsi="Arial" w:cs="Arial"/>
                <w:color w:val="000000"/>
                <w:position w:val="-2"/>
                <w:sz w:val="18"/>
                <w:szCs w:val="18"/>
              </w:rPr>
              <w:t>Kraj in datum:</w:t>
            </w:r>
          </w:p>
        </w:tc>
        <w:tc>
          <w:tcPr>
            <w:tcW w:w="0" w:type="auto"/>
            <w:tcMar>
              <w:top w:w="75" w:type="dxa"/>
              <w:bottom w:w="75" w:type="dxa"/>
            </w:tcMar>
            <w:vAlign w:val="center"/>
          </w:tcPr>
          <w:p w14:paraId="2FE2250D" w14:textId="77777777" w:rsidR="0060032F" w:rsidRDefault="00DD54A0">
            <w:pPr>
              <w:jc w:val="center"/>
            </w:pPr>
            <w:r>
              <w:rPr>
                <w:rFonts w:ascii="Arial" w:hAnsi="Arial" w:cs="Arial"/>
                <w:color w:val="000000"/>
                <w:position w:val="-2"/>
                <w:sz w:val="18"/>
                <w:szCs w:val="18"/>
              </w:rPr>
              <w:t>Ime in priimek: _____________________</w:t>
            </w:r>
          </w:p>
        </w:tc>
      </w:tr>
      <w:tr w:rsidR="0060032F" w14:paraId="34B77B86" w14:textId="77777777">
        <w:tc>
          <w:tcPr>
            <w:tcW w:w="4080" w:type="dxa"/>
            <w:tcMar>
              <w:top w:w="75" w:type="dxa"/>
              <w:bottom w:w="75" w:type="dxa"/>
            </w:tcMar>
            <w:vAlign w:val="center"/>
          </w:tcPr>
          <w:p w14:paraId="48ADC5E0" w14:textId="77777777" w:rsidR="0060032F" w:rsidRDefault="00DD54A0">
            <w:r>
              <w:rPr>
                <w:rFonts w:ascii="Arial" w:hAnsi="Arial" w:cs="Arial"/>
                <w:color w:val="000000"/>
                <w:position w:val="-2"/>
                <w:sz w:val="18"/>
                <w:szCs w:val="18"/>
              </w:rPr>
              <w:t> </w:t>
            </w:r>
          </w:p>
        </w:tc>
        <w:tc>
          <w:tcPr>
            <w:tcW w:w="0" w:type="auto"/>
            <w:tcMar>
              <w:top w:w="75" w:type="dxa"/>
              <w:bottom w:w="75" w:type="dxa"/>
            </w:tcMar>
            <w:vAlign w:val="center"/>
          </w:tcPr>
          <w:p w14:paraId="4D8CFC4A" w14:textId="77777777" w:rsidR="0060032F" w:rsidRDefault="00DD54A0">
            <w:pPr>
              <w:jc w:val="center"/>
            </w:pPr>
            <w:r>
              <w:rPr>
                <w:rFonts w:ascii="Arial" w:hAnsi="Arial" w:cs="Arial"/>
                <w:color w:val="000000"/>
                <w:position w:val="-2"/>
                <w:sz w:val="18"/>
                <w:szCs w:val="18"/>
              </w:rPr>
              <w:t>(žig in podpis)</w:t>
            </w:r>
            <w:r>
              <w:rPr>
                <w:rFonts w:ascii="Arial" w:hAnsi="Arial" w:cs="Arial"/>
                <w:color w:val="000000"/>
                <w:position w:val="-2"/>
                <w:sz w:val="18"/>
                <w:szCs w:val="18"/>
              </w:rPr>
              <w:br/>
              <w:t> </w:t>
            </w:r>
          </w:p>
        </w:tc>
      </w:tr>
    </w:tbl>
    <w:p w14:paraId="7E0A98F2" w14:textId="77777777" w:rsidR="0060032F" w:rsidRDefault="0060032F">
      <w:pPr>
        <w:sectPr w:rsidR="0060032F" w:rsidSect="006E7A2B">
          <w:footerReference w:type="default" r:id="rId12"/>
          <w:pgSz w:w="11906" w:h="16838"/>
          <w:pgMar w:top="1418" w:right="1418" w:bottom="1418" w:left="1418" w:header="567" w:footer="596" w:gutter="0"/>
          <w:cols w:space="708"/>
          <w:docGrid w:linePitch="360"/>
        </w:sectPr>
      </w:pPr>
    </w:p>
    <w:p w14:paraId="779A70E0" w14:textId="77777777" w:rsidR="00252358" w:rsidRPr="00590863" w:rsidRDefault="00DD54A0" w:rsidP="00252358">
      <w:pPr>
        <w:spacing w:after="0"/>
        <w:jc w:val="right"/>
        <w:rPr>
          <w:rFonts w:ascii="Arial" w:hAnsi="Arial" w:cs="Arial"/>
          <w:sz w:val="18"/>
          <w:szCs w:val="18"/>
        </w:rPr>
      </w:pPr>
      <w:r w:rsidRPr="00590863">
        <w:rPr>
          <w:rFonts w:ascii="Arial" w:hAnsi="Arial" w:cs="Arial"/>
          <w:sz w:val="18"/>
          <w:szCs w:val="18"/>
        </w:rPr>
        <w:t>Obrazec št: 2</w:t>
      </w:r>
    </w:p>
    <w:p w14:paraId="7AE9300A" w14:textId="77777777" w:rsidR="00252358" w:rsidRPr="00252358" w:rsidRDefault="00B95FB7" w:rsidP="00252358"/>
    <w:p w14:paraId="5EE4FAC6"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1175639C" w14:textId="77777777" w:rsidR="00EB2A75" w:rsidRDefault="00B95FB7" w:rsidP="00EB2A75">
      <w:pPr>
        <w:spacing w:after="120"/>
        <w:rPr>
          <w:rFonts w:ascii="Arial" w:hAnsi="Arial" w:cs="Arial"/>
        </w:rPr>
      </w:pPr>
    </w:p>
    <w:p w14:paraId="5F7B1DCE" w14:textId="77777777" w:rsidR="0060032F" w:rsidRDefault="00DD54A0">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Izgradnja meteorne kanalizacija Kvasica</w:t>
      </w:r>
      <w:r>
        <w:rPr>
          <w:rFonts w:ascii="Arial" w:hAnsi="Arial" w:cs="Arial"/>
          <w:color w:val="000000"/>
          <w:sz w:val="18"/>
          <w:szCs w:val="18"/>
        </w:rPr>
        <w:t>«,</w:t>
      </w:r>
    </w:p>
    <w:p w14:paraId="11334247" w14:textId="77777777" w:rsidR="0060032F" w:rsidRDefault="00DD54A0">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76825A7B" w14:textId="77777777" w:rsidR="0060032F" w:rsidRDefault="00DD54A0">
      <w:pPr>
        <w:spacing w:before="225" w:after="225" w:line="240" w:lineRule="auto"/>
        <w:jc w:val="both"/>
      </w:pPr>
      <w:r>
        <w:rPr>
          <w:rFonts w:ascii="Arial" w:hAnsi="Arial" w:cs="Arial"/>
          <w:i/>
          <w:iCs/>
          <w:color w:val="000000"/>
          <w:sz w:val="18"/>
          <w:szCs w:val="18"/>
        </w:rPr>
        <w:t>(naziv ponudnika, partnerja v skupni ponudbi)</w:t>
      </w:r>
    </w:p>
    <w:p w14:paraId="01D625D6" w14:textId="77777777" w:rsidR="0060032F" w:rsidRDefault="00DD54A0">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60032F" w14:paraId="0AB10E29" w14:textId="77777777">
        <w:tc>
          <w:tcPr>
            <w:tcW w:w="0" w:type="auto"/>
            <w:tcMar>
              <w:top w:w="0" w:type="auto"/>
              <w:bottom w:w="0" w:type="auto"/>
            </w:tcMar>
          </w:tcPr>
          <w:p w14:paraId="0F762DAE"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43C322C3"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30196650"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5976CBE0"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3D782EC9"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46A7A9C3"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29288864"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1305230C"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471E381C"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6D5B5F37"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6560A109"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470ED160"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1E833A6D"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2B652650"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627BA62C"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3CA2E164"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4FAD9963"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51E23F8F"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6FAD2D8F"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61B9B445"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2C459582"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048558EC" w14:textId="77777777" w:rsidR="0060032F" w:rsidRDefault="00DD54A0" w:rsidP="00695143">
            <w:pPr>
              <w:numPr>
                <w:ilvl w:val="0"/>
                <w:numId w:val="18"/>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4578E5C1" w14:textId="77777777" w:rsidR="0060032F" w:rsidRDefault="00DD54A0">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60032F" w14:paraId="7FCFD507" w14:textId="77777777">
        <w:tc>
          <w:tcPr>
            <w:tcW w:w="0" w:type="auto"/>
            <w:tcMar>
              <w:top w:w="0" w:type="auto"/>
              <w:bottom w:w="0" w:type="auto"/>
            </w:tcMar>
          </w:tcPr>
          <w:p w14:paraId="4A12F30E" w14:textId="77777777" w:rsidR="0060032F" w:rsidRDefault="00DD54A0" w:rsidP="00695143">
            <w:pPr>
              <w:numPr>
                <w:ilvl w:val="0"/>
                <w:numId w:val="19"/>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54034709" w14:textId="77777777" w:rsidR="0060032F" w:rsidRDefault="00DD54A0" w:rsidP="00695143">
            <w:pPr>
              <w:numPr>
                <w:ilvl w:val="0"/>
                <w:numId w:val="19"/>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1CC91424" w14:textId="77777777" w:rsidR="0060032F" w:rsidRDefault="00DD54A0" w:rsidP="00695143">
            <w:pPr>
              <w:numPr>
                <w:ilvl w:val="0"/>
                <w:numId w:val="19"/>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691663D2" w14:textId="77777777" w:rsidR="0060032F" w:rsidRDefault="00DD54A0" w:rsidP="00695143">
            <w:pPr>
              <w:numPr>
                <w:ilvl w:val="0"/>
                <w:numId w:val="19"/>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1B0058B7" w14:textId="77777777" w:rsidR="0060032F" w:rsidRDefault="00DD54A0" w:rsidP="00695143">
            <w:pPr>
              <w:numPr>
                <w:ilvl w:val="0"/>
                <w:numId w:val="19"/>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7582DC2" w14:textId="77777777" w:rsidR="0060032F" w:rsidRDefault="00DD54A0" w:rsidP="00695143">
            <w:pPr>
              <w:numPr>
                <w:ilvl w:val="0"/>
                <w:numId w:val="19"/>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0CE05E0C" w14:textId="77777777" w:rsidR="0060032F" w:rsidRDefault="00DD54A0" w:rsidP="00695143">
            <w:pPr>
              <w:numPr>
                <w:ilvl w:val="0"/>
                <w:numId w:val="19"/>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16849B7F" w14:textId="77777777" w:rsidR="0060032F" w:rsidRDefault="00DD54A0" w:rsidP="00695143">
            <w:pPr>
              <w:numPr>
                <w:ilvl w:val="0"/>
                <w:numId w:val="19"/>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784E2642" w14:textId="77777777" w:rsidR="0060032F" w:rsidRDefault="00DD54A0" w:rsidP="00695143">
            <w:pPr>
              <w:numPr>
                <w:ilvl w:val="0"/>
                <w:numId w:val="19"/>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691EAAFC" w14:textId="77777777" w:rsidR="0060032F" w:rsidRDefault="00DD54A0" w:rsidP="00695143">
            <w:pPr>
              <w:numPr>
                <w:ilvl w:val="0"/>
                <w:numId w:val="19"/>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58926CDF" w14:textId="77777777" w:rsidR="0060032F" w:rsidRDefault="00DD54A0" w:rsidP="00695143">
            <w:pPr>
              <w:numPr>
                <w:ilvl w:val="0"/>
                <w:numId w:val="19"/>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0467935D" w14:textId="77777777" w:rsidR="0060032F" w:rsidRDefault="00DD54A0" w:rsidP="00695143">
            <w:pPr>
              <w:numPr>
                <w:ilvl w:val="0"/>
                <w:numId w:val="19"/>
              </w:numPr>
              <w:jc w:val="both"/>
              <w:rPr>
                <w:rFonts w:ascii="Arial" w:hAnsi="Arial" w:cs="Arial"/>
                <w:color w:val="000000"/>
                <w:sz w:val="18"/>
                <w:szCs w:val="18"/>
              </w:rPr>
            </w:pPr>
            <w:r>
              <w:rPr>
                <w:rFonts w:ascii="Arial" w:hAnsi="Arial" w:cs="Arial"/>
                <w:color w:val="000000"/>
                <w:sz w:val="18"/>
                <w:szCs w:val="18"/>
              </w:rPr>
              <w:t>poslovni subjekt ni povezan s funkcionarjem in po njenem vedenju ni povezan z družinskim članom funkcionarja naročnika na način, določen v prvem odstavku 35. člena ZIntPK,</w:t>
            </w:r>
          </w:p>
          <w:p w14:paraId="148CFCED" w14:textId="77777777" w:rsidR="0060032F" w:rsidRDefault="00DD54A0" w:rsidP="00695143">
            <w:pPr>
              <w:numPr>
                <w:ilvl w:val="0"/>
                <w:numId w:val="19"/>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632C71F0" w14:textId="77777777" w:rsidR="0060032F" w:rsidRDefault="00DD54A0">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3B1C02E4" w14:textId="77777777" w:rsidR="0060032F" w:rsidRDefault="00DD54A0">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ČRNOMELJ, Trg svobode 3, 8340 Črnomelj</w:t>
      </w:r>
      <w:r>
        <w:rPr>
          <w:rFonts w:ascii="Arial" w:hAnsi="Arial" w:cs="Arial"/>
          <w:color w:val="000000"/>
          <w:sz w:val="18"/>
          <w:szCs w:val="18"/>
        </w:rPr>
        <w:t>  v zvezi z oddajo javnega naročila za namene </w:t>
      </w:r>
      <w:r>
        <w:rPr>
          <w:rFonts w:ascii="Arial" w:hAnsi="Arial" w:cs="Arial"/>
          <w:b/>
          <w:bCs/>
          <w:color w:val="000000"/>
          <w:sz w:val="18"/>
          <w:szCs w:val="18"/>
        </w:rPr>
        <w:t>Izgradnja meteorne kanalizacija Kvasica,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3CA7C496" w14:textId="77777777" w:rsidR="0060032F" w:rsidRDefault="00DD54A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0032F" w14:paraId="41E74CF5" w14:textId="77777777">
        <w:tc>
          <w:tcPr>
            <w:tcW w:w="2500" w:type="pct"/>
            <w:tcMar>
              <w:top w:w="75" w:type="dxa"/>
              <w:bottom w:w="75" w:type="dxa"/>
            </w:tcMar>
            <w:vAlign w:val="center"/>
          </w:tcPr>
          <w:p w14:paraId="0B2D8D94" w14:textId="77777777" w:rsidR="0060032F" w:rsidRDefault="00DD54A0">
            <w:r>
              <w:rPr>
                <w:rFonts w:ascii="Arial" w:hAnsi="Arial" w:cs="Arial"/>
                <w:color w:val="000000"/>
                <w:position w:val="-2"/>
                <w:sz w:val="18"/>
                <w:szCs w:val="18"/>
              </w:rPr>
              <w:t>Kraj in datum:</w:t>
            </w:r>
          </w:p>
        </w:tc>
        <w:tc>
          <w:tcPr>
            <w:tcW w:w="0" w:type="auto"/>
            <w:tcMar>
              <w:top w:w="75" w:type="dxa"/>
              <w:bottom w:w="75" w:type="dxa"/>
            </w:tcMar>
            <w:vAlign w:val="center"/>
          </w:tcPr>
          <w:p w14:paraId="6D9D2D7F" w14:textId="77777777" w:rsidR="0060032F" w:rsidRDefault="00DD54A0">
            <w:r>
              <w:rPr>
                <w:rFonts w:ascii="Arial" w:hAnsi="Arial" w:cs="Arial"/>
                <w:color w:val="000000"/>
                <w:position w:val="-2"/>
                <w:sz w:val="18"/>
                <w:szCs w:val="18"/>
              </w:rPr>
              <w:t>Ime in priimek: _____________________</w:t>
            </w:r>
          </w:p>
        </w:tc>
      </w:tr>
      <w:tr w:rsidR="0060032F" w14:paraId="1FA44D0A" w14:textId="77777777">
        <w:tc>
          <w:tcPr>
            <w:tcW w:w="2500" w:type="pct"/>
            <w:tcMar>
              <w:top w:w="75" w:type="dxa"/>
              <w:bottom w:w="75" w:type="dxa"/>
            </w:tcMar>
            <w:vAlign w:val="center"/>
          </w:tcPr>
          <w:p w14:paraId="61803B87" w14:textId="77777777" w:rsidR="0060032F" w:rsidRDefault="00DD54A0">
            <w:r>
              <w:rPr>
                <w:rFonts w:ascii="Arial" w:hAnsi="Arial" w:cs="Arial"/>
                <w:color w:val="000000"/>
                <w:position w:val="-2"/>
                <w:sz w:val="18"/>
                <w:szCs w:val="18"/>
              </w:rPr>
              <w:t> </w:t>
            </w:r>
          </w:p>
        </w:tc>
        <w:tc>
          <w:tcPr>
            <w:tcW w:w="0" w:type="auto"/>
            <w:tcMar>
              <w:top w:w="75" w:type="dxa"/>
              <w:bottom w:w="75" w:type="dxa"/>
            </w:tcMar>
            <w:vAlign w:val="center"/>
          </w:tcPr>
          <w:p w14:paraId="0F7892CC" w14:textId="77777777" w:rsidR="0060032F" w:rsidRDefault="00DD54A0">
            <w:pPr>
              <w:jc w:val="center"/>
            </w:pPr>
            <w:r>
              <w:rPr>
                <w:rFonts w:ascii="Arial" w:hAnsi="Arial" w:cs="Arial"/>
                <w:color w:val="A9A9A9"/>
                <w:position w:val="-2"/>
                <w:sz w:val="18"/>
                <w:szCs w:val="18"/>
              </w:rPr>
              <w:t>(žig in podpis)</w:t>
            </w:r>
          </w:p>
        </w:tc>
      </w:tr>
    </w:tbl>
    <w:p w14:paraId="7D2C438F" w14:textId="77777777" w:rsidR="0060032F" w:rsidRDefault="00DD54A0">
      <w:pPr>
        <w:spacing w:before="225" w:after="225" w:line="240" w:lineRule="auto"/>
        <w:jc w:val="both"/>
      </w:pPr>
      <w:r>
        <w:rPr>
          <w:rFonts w:ascii="Arial" w:hAnsi="Arial" w:cs="Arial"/>
          <w:color w:val="000000"/>
          <w:sz w:val="18"/>
          <w:szCs w:val="18"/>
        </w:rPr>
        <w:t> </w:t>
      </w:r>
    </w:p>
    <w:p w14:paraId="2628B75E" w14:textId="77777777" w:rsidR="0060032F" w:rsidRDefault="0060032F">
      <w:pPr>
        <w:sectPr w:rsidR="0060032F" w:rsidSect="006E7A2B">
          <w:footerReference w:type="default" r:id="rId13"/>
          <w:pgSz w:w="11906" w:h="16838"/>
          <w:pgMar w:top="1418" w:right="1418" w:bottom="1418" w:left="1418" w:header="567" w:footer="596" w:gutter="0"/>
          <w:cols w:space="708"/>
          <w:docGrid w:linePitch="360"/>
        </w:sectPr>
      </w:pPr>
    </w:p>
    <w:p w14:paraId="030F52B7" w14:textId="77777777" w:rsidR="00252358" w:rsidRPr="00590863" w:rsidRDefault="00DD54A0" w:rsidP="00252358">
      <w:pPr>
        <w:spacing w:after="0"/>
        <w:jc w:val="right"/>
        <w:rPr>
          <w:rFonts w:ascii="Arial" w:hAnsi="Arial" w:cs="Arial"/>
          <w:sz w:val="18"/>
          <w:szCs w:val="18"/>
        </w:rPr>
      </w:pPr>
      <w:r w:rsidRPr="00590863">
        <w:rPr>
          <w:rFonts w:ascii="Arial" w:hAnsi="Arial" w:cs="Arial"/>
          <w:sz w:val="18"/>
          <w:szCs w:val="18"/>
        </w:rPr>
        <w:t>Obrazec št: 3</w:t>
      </w:r>
    </w:p>
    <w:p w14:paraId="7DE4E77B" w14:textId="77777777" w:rsidR="00252358" w:rsidRPr="00252358" w:rsidRDefault="00B95FB7" w:rsidP="00252358"/>
    <w:p w14:paraId="519151F2"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4F018FD9" w14:textId="77777777" w:rsidR="00EB2A75" w:rsidRDefault="00B95FB7" w:rsidP="00EB2A75">
      <w:pPr>
        <w:spacing w:after="120"/>
        <w:rPr>
          <w:rFonts w:ascii="Arial" w:hAnsi="Arial" w:cs="Arial"/>
        </w:rPr>
      </w:pPr>
    </w:p>
    <w:p w14:paraId="09F856FF" w14:textId="77777777" w:rsidR="0060032F" w:rsidRDefault="00DD54A0">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60032F" w14:paraId="2F06EB52" w14:textId="77777777">
        <w:tc>
          <w:tcPr>
            <w:tcW w:w="0" w:type="auto"/>
            <w:tcMar>
              <w:top w:w="0" w:type="auto"/>
              <w:bottom w:w="0" w:type="auto"/>
            </w:tcMar>
          </w:tcPr>
          <w:p w14:paraId="172E1BFA" w14:textId="77777777" w:rsidR="0060032F" w:rsidRDefault="00DD54A0" w:rsidP="00695143">
            <w:pPr>
              <w:numPr>
                <w:ilvl w:val="0"/>
                <w:numId w:val="20"/>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5EF40728" w14:textId="77777777" w:rsidR="0060032F" w:rsidRDefault="00DD54A0" w:rsidP="00695143">
            <w:pPr>
              <w:numPr>
                <w:ilvl w:val="0"/>
                <w:numId w:val="20"/>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52C3725B" w14:textId="77777777" w:rsidR="0060032F" w:rsidRDefault="00DD54A0" w:rsidP="00695143">
            <w:pPr>
              <w:numPr>
                <w:ilvl w:val="0"/>
                <w:numId w:val="20"/>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77E6F99" w14:textId="77777777" w:rsidR="0060032F" w:rsidRDefault="00DD54A0">
      <w:pPr>
        <w:spacing w:before="225" w:after="225" w:line="240" w:lineRule="auto"/>
        <w:jc w:val="center"/>
      </w:pPr>
      <w:r>
        <w:rPr>
          <w:rFonts w:ascii="Arial" w:hAnsi="Arial" w:cs="Arial"/>
          <w:b/>
          <w:bCs/>
          <w:color w:val="000000"/>
          <w:sz w:val="21"/>
          <w:szCs w:val="21"/>
        </w:rPr>
        <w:t>POOBLASTILO</w:t>
      </w:r>
    </w:p>
    <w:p w14:paraId="088C0D03" w14:textId="77777777" w:rsidR="0060032F" w:rsidRDefault="00DD54A0">
      <w:pPr>
        <w:spacing w:before="225" w:after="225" w:line="240" w:lineRule="auto"/>
        <w:jc w:val="both"/>
      </w:pPr>
      <w:r>
        <w:rPr>
          <w:rFonts w:ascii="Arial" w:hAnsi="Arial" w:cs="Arial"/>
          <w:color w:val="000000"/>
          <w:sz w:val="18"/>
          <w:szCs w:val="18"/>
        </w:rPr>
        <w:t>Pooblaščamo naročnika OBČINA ČRNOMELJ,Trg svobode 3, 8340 Črnomelj,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60032F" w14:paraId="7E360B90"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DBEA0D" w14:textId="77777777" w:rsidR="0060032F" w:rsidRDefault="00DD54A0">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AEFD3E" w14:textId="77777777" w:rsidR="0060032F" w:rsidRDefault="00DD54A0">
            <w:r>
              <w:rPr>
                <w:rFonts w:ascii="Arial" w:hAnsi="Arial" w:cs="Arial"/>
                <w:color w:val="000000"/>
                <w:position w:val="-2"/>
                <w:sz w:val="18"/>
                <w:szCs w:val="18"/>
              </w:rPr>
              <w:t> </w:t>
            </w:r>
          </w:p>
        </w:tc>
      </w:tr>
      <w:tr w:rsidR="0060032F" w14:paraId="1831615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667D8F" w14:textId="77777777" w:rsidR="0060032F" w:rsidRDefault="00DD54A0">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EBC6AB" w14:textId="77777777" w:rsidR="0060032F" w:rsidRDefault="00DD54A0">
            <w:r>
              <w:rPr>
                <w:rFonts w:ascii="Arial" w:hAnsi="Arial" w:cs="Arial"/>
                <w:color w:val="000000"/>
                <w:position w:val="-2"/>
                <w:sz w:val="18"/>
                <w:szCs w:val="18"/>
              </w:rPr>
              <w:t> </w:t>
            </w:r>
          </w:p>
        </w:tc>
      </w:tr>
      <w:tr w:rsidR="0060032F" w14:paraId="7DE2E18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71256C" w14:textId="77777777" w:rsidR="0060032F" w:rsidRDefault="00DD54A0">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B564A5" w14:textId="77777777" w:rsidR="0060032F" w:rsidRDefault="00DD54A0">
            <w:r>
              <w:rPr>
                <w:rFonts w:ascii="Arial" w:hAnsi="Arial" w:cs="Arial"/>
                <w:color w:val="000000"/>
                <w:position w:val="-2"/>
                <w:sz w:val="18"/>
                <w:szCs w:val="18"/>
              </w:rPr>
              <w:t> </w:t>
            </w:r>
          </w:p>
        </w:tc>
      </w:tr>
      <w:tr w:rsidR="0060032F" w14:paraId="68CCE18C"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F42011" w14:textId="77777777" w:rsidR="0060032F" w:rsidRDefault="00DD54A0">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7EDC0E" w14:textId="77777777" w:rsidR="0060032F" w:rsidRDefault="00DD54A0">
            <w:r>
              <w:rPr>
                <w:rFonts w:ascii="Arial" w:hAnsi="Arial" w:cs="Arial"/>
                <w:color w:val="000000"/>
                <w:position w:val="-2"/>
                <w:sz w:val="18"/>
                <w:szCs w:val="18"/>
              </w:rPr>
              <w:t> </w:t>
            </w:r>
          </w:p>
        </w:tc>
      </w:tr>
      <w:tr w:rsidR="0060032F" w14:paraId="3D1CB55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F5973F" w14:textId="77777777" w:rsidR="0060032F" w:rsidRDefault="00DD54A0">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B80821" w14:textId="77777777" w:rsidR="0060032F" w:rsidRDefault="00DD54A0">
            <w:r>
              <w:rPr>
                <w:rFonts w:ascii="Arial" w:hAnsi="Arial" w:cs="Arial"/>
                <w:color w:val="000000"/>
                <w:position w:val="-2"/>
                <w:sz w:val="18"/>
                <w:szCs w:val="18"/>
              </w:rPr>
              <w:t> </w:t>
            </w:r>
          </w:p>
        </w:tc>
      </w:tr>
    </w:tbl>
    <w:p w14:paraId="11651B1B" w14:textId="77777777" w:rsidR="0060032F" w:rsidRDefault="00DD54A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0032F" w14:paraId="5A2E3E28" w14:textId="77777777">
        <w:tc>
          <w:tcPr>
            <w:tcW w:w="2500" w:type="pct"/>
            <w:tcMar>
              <w:top w:w="75" w:type="dxa"/>
              <w:bottom w:w="75" w:type="dxa"/>
            </w:tcMar>
            <w:vAlign w:val="center"/>
          </w:tcPr>
          <w:p w14:paraId="6ECD8823" w14:textId="77777777" w:rsidR="0060032F" w:rsidRDefault="00DD54A0">
            <w:r>
              <w:rPr>
                <w:rFonts w:ascii="Arial" w:hAnsi="Arial" w:cs="Arial"/>
                <w:color w:val="000000"/>
                <w:position w:val="-2"/>
                <w:sz w:val="18"/>
                <w:szCs w:val="18"/>
              </w:rPr>
              <w:t>Kraj in datum:</w:t>
            </w:r>
          </w:p>
        </w:tc>
        <w:tc>
          <w:tcPr>
            <w:tcW w:w="0" w:type="auto"/>
            <w:tcMar>
              <w:top w:w="75" w:type="dxa"/>
              <w:bottom w:w="75" w:type="dxa"/>
            </w:tcMar>
            <w:vAlign w:val="center"/>
          </w:tcPr>
          <w:p w14:paraId="5DECA2CB" w14:textId="77777777" w:rsidR="0060032F" w:rsidRDefault="00DD54A0">
            <w:r>
              <w:rPr>
                <w:rFonts w:ascii="Arial" w:hAnsi="Arial" w:cs="Arial"/>
                <w:color w:val="000000"/>
                <w:position w:val="-2"/>
                <w:sz w:val="18"/>
                <w:szCs w:val="18"/>
              </w:rPr>
              <w:t>Ime in priimek: _____________________</w:t>
            </w:r>
          </w:p>
        </w:tc>
      </w:tr>
      <w:tr w:rsidR="0060032F" w14:paraId="7402DC41" w14:textId="77777777">
        <w:tc>
          <w:tcPr>
            <w:tcW w:w="2500" w:type="pct"/>
            <w:tcMar>
              <w:top w:w="75" w:type="dxa"/>
              <w:bottom w:w="75" w:type="dxa"/>
            </w:tcMar>
            <w:vAlign w:val="center"/>
          </w:tcPr>
          <w:p w14:paraId="3B135A66" w14:textId="77777777" w:rsidR="0060032F" w:rsidRDefault="00DD54A0">
            <w:r>
              <w:rPr>
                <w:rFonts w:ascii="Arial" w:hAnsi="Arial" w:cs="Arial"/>
                <w:color w:val="000000"/>
                <w:position w:val="-2"/>
                <w:sz w:val="18"/>
                <w:szCs w:val="18"/>
              </w:rPr>
              <w:t> </w:t>
            </w:r>
          </w:p>
        </w:tc>
        <w:tc>
          <w:tcPr>
            <w:tcW w:w="0" w:type="auto"/>
            <w:tcMar>
              <w:top w:w="75" w:type="dxa"/>
              <w:bottom w:w="75" w:type="dxa"/>
            </w:tcMar>
            <w:vAlign w:val="center"/>
          </w:tcPr>
          <w:p w14:paraId="707FDB09" w14:textId="77777777" w:rsidR="0060032F" w:rsidRDefault="00DD54A0">
            <w:pPr>
              <w:jc w:val="center"/>
            </w:pPr>
            <w:r>
              <w:rPr>
                <w:rFonts w:ascii="Arial" w:hAnsi="Arial" w:cs="Arial"/>
                <w:color w:val="A9A9A9"/>
                <w:position w:val="-2"/>
                <w:sz w:val="18"/>
                <w:szCs w:val="18"/>
              </w:rPr>
              <w:t>(žig in podpis)</w:t>
            </w:r>
          </w:p>
        </w:tc>
      </w:tr>
    </w:tbl>
    <w:p w14:paraId="2CC8B0B6" w14:textId="77777777" w:rsidR="0060032F" w:rsidRDefault="00DD54A0">
      <w:pPr>
        <w:spacing w:before="225" w:after="225" w:line="240" w:lineRule="auto"/>
        <w:jc w:val="both"/>
      </w:pPr>
      <w:r>
        <w:rPr>
          <w:rFonts w:ascii="Arial" w:hAnsi="Arial" w:cs="Arial"/>
          <w:color w:val="000000"/>
          <w:sz w:val="18"/>
          <w:szCs w:val="18"/>
        </w:rPr>
        <w:t> </w:t>
      </w:r>
    </w:p>
    <w:p w14:paraId="2A2FFCC7" w14:textId="77777777" w:rsidR="0060032F" w:rsidRDefault="00DD54A0">
      <w:pPr>
        <w:spacing w:before="225" w:after="225" w:line="240" w:lineRule="auto"/>
        <w:jc w:val="both"/>
      </w:pPr>
      <w:r>
        <w:rPr>
          <w:rFonts w:ascii="Arial" w:hAnsi="Arial" w:cs="Arial"/>
          <w:color w:val="000000"/>
          <w:sz w:val="18"/>
          <w:szCs w:val="18"/>
        </w:rPr>
        <w:t> </w:t>
      </w:r>
    </w:p>
    <w:p w14:paraId="0E011CC9" w14:textId="77777777" w:rsidR="0060032F" w:rsidRDefault="00DD54A0">
      <w:pPr>
        <w:spacing w:before="225" w:after="225" w:line="240" w:lineRule="auto"/>
        <w:jc w:val="both"/>
      </w:pPr>
      <w:r>
        <w:rPr>
          <w:rFonts w:ascii="Arial" w:hAnsi="Arial" w:cs="Arial"/>
          <w:color w:val="000000"/>
          <w:sz w:val="18"/>
          <w:szCs w:val="18"/>
        </w:rPr>
        <w:t> </w:t>
      </w:r>
    </w:p>
    <w:p w14:paraId="5BBA113A" w14:textId="77777777" w:rsidR="0060032F" w:rsidRDefault="0060032F">
      <w:pPr>
        <w:sectPr w:rsidR="0060032F" w:rsidSect="006E7A2B">
          <w:footerReference w:type="default" r:id="rId14"/>
          <w:pgSz w:w="11906" w:h="16838"/>
          <w:pgMar w:top="1418" w:right="1418" w:bottom="1418" w:left="1418" w:header="567" w:footer="596" w:gutter="0"/>
          <w:cols w:space="708"/>
          <w:docGrid w:linePitch="360"/>
        </w:sectPr>
      </w:pPr>
    </w:p>
    <w:p w14:paraId="0C33BF7B" w14:textId="77777777" w:rsidR="00252358" w:rsidRPr="00590863" w:rsidRDefault="00DD54A0" w:rsidP="00252358">
      <w:pPr>
        <w:spacing w:after="0"/>
        <w:jc w:val="right"/>
        <w:rPr>
          <w:rFonts w:ascii="Arial" w:hAnsi="Arial" w:cs="Arial"/>
          <w:sz w:val="18"/>
          <w:szCs w:val="18"/>
        </w:rPr>
      </w:pPr>
      <w:r w:rsidRPr="00590863">
        <w:rPr>
          <w:rFonts w:ascii="Arial" w:hAnsi="Arial" w:cs="Arial"/>
          <w:sz w:val="18"/>
          <w:szCs w:val="18"/>
        </w:rPr>
        <w:t>Obrazec št: 4</w:t>
      </w:r>
    </w:p>
    <w:p w14:paraId="38458A41" w14:textId="77777777" w:rsidR="00252358" w:rsidRPr="00252358" w:rsidRDefault="00B95FB7" w:rsidP="00252358"/>
    <w:p w14:paraId="5ED5BEC5"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49047FA1" w14:textId="77777777" w:rsidR="00EB2A75" w:rsidRDefault="00B95FB7" w:rsidP="00EB2A75">
      <w:pPr>
        <w:spacing w:after="120"/>
        <w:rPr>
          <w:rFonts w:ascii="Arial" w:hAnsi="Arial" w:cs="Arial"/>
        </w:rPr>
      </w:pPr>
    </w:p>
    <w:p w14:paraId="4CA12B30" w14:textId="77777777" w:rsidR="0060032F" w:rsidRDefault="00DD54A0">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60032F" w14:paraId="329E63C1" w14:textId="77777777">
        <w:tc>
          <w:tcPr>
            <w:tcW w:w="0" w:type="auto"/>
            <w:tcMar>
              <w:top w:w="0" w:type="auto"/>
              <w:bottom w:w="0" w:type="auto"/>
            </w:tcMar>
          </w:tcPr>
          <w:p w14:paraId="5E02B943" w14:textId="77777777" w:rsidR="0060032F" w:rsidRDefault="00DD54A0" w:rsidP="00695143">
            <w:pPr>
              <w:numPr>
                <w:ilvl w:val="0"/>
                <w:numId w:val="2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298A1D9A" w14:textId="77777777" w:rsidR="0060032F" w:rsidRDefault="00DD54A0" w:rsidP="00695143">
            <w:pPr>
              <w:numPr>
                <w:ilvl w:val="0"/>
                <w:numId w:val="21"/>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0165AF8B" w14:textId="77777777" w:rsidR="0060032F" w:rsidRDefault="00DD54A0">
      <w:pPr>
        <w:spacing w:before="225" w:after="225" w:line="240" w:lineRule="auto"/>
        <w:jc w:val="center"/>
      </w:pPr>
      <w:r>
        <w:rPr>
          <w:rFonts w:ascii="Arial" w:hAnsi="Arial" w:cs="Arial"/>
          <w:b/>
          <w:bCs/>
          <w:color w:val="000000"/>
          <w:sz w:val="21"/>
          <w:szCs w:val="21"/>
        </w:rPr>
        <w:t>POOBLASTILO</w:t>
      </w:r>
    </w:p>
    <w:p w14:paraId="350C2576" w14:textId="77777777" w:rsidR="0060032F" w:rsidRDefault="00DD54A0">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ČRNOMELJ,Trg svobode 3, 8340 Črnomelj,</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60032F" w14:paraId="0B2C6301"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060207" w14:textId="77777777" w:rsidR="0060032F" w:rsidRDefault="00DD54A0">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888393" w14:textId="77777777" w:rsidR="0060032F" w:rsidRDefault="00DD54A0">
            <w:r>
              <w:rPr>
                <w:rFonts w:ascii="Arial" w:hAnsi="Arial" w:cs="Arial"/>
                <w:color w:val="000000"/>
                <w:position w:val="-2"/>
                <w:sz w:val="18"/>
                <w:szCs w:val="18"/>
              </w:rPr>
              <w:t> </w:t>
            </w:r>
          </w:p>
        </w:tc>
      </w:tr>
      <w:tr w:rsidR="0060032F" w14:paraId="30EFFE6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DEC8D2" w14:textId="77777777" w:rsidR="0060032F" w:rsidRDefault="00DD54A0">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CB079E" w14:textId="77777777" w:rsidR="0060032F" w:rsidRDefault="00DD54A0">
            <w:r>
              <w:rPr>
                <w:rFonts w:ascii="Arial" w:hAnsi="Arial" w:cs="Arial"/>
                <w:color w:val="000000"/>
                <w:position w:val="-2"/>
                <w:sz w:val="18"/>
                <w:szCs w:val="18"/>
              </w:rPr>
              <w:t> </w:t>
            </w:r>
          </w:p>
        </w:tc>
      </w:tr>
      <w:tr w:rsidR="0060032F" w14:paraId="5365390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FEC21C" w14:textId="77777777" w:rsidR="0060032F" w:rsidRDefault="00DD54A0">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694ABF" w14:textId="77777777" w:rsidR="0060032F" w:rsidRDefault="00DD54A0">
            <w:r>
              <w:rPr>
                <w:rFonts w:ascii="Arial" w:hAnsi="Arial" w:cs="Arial"/>
                <w:color w:val="000000"/>
                <w:position w:val="-2"/>
                <w:sz w:val="18"/>
                <w:szCs w:val="18"/>
              </w:rPr>
              <w:t> </w:t>
            </w:r>
          </w:p>
        </w:tc>
      </w:tr>
      <w:tr w:rsidR="0060032F" w14:paraId="6DBD73B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4AE3B7" w14:textId="77777777" w:rsidR="0060032F" w:rsidRDefault="00DD54A0">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0ED991" w14:textId="77777777" w:rsidR="0060032F" w:rsidRDefault="00DD54A0">
            <w:r>
              <w:rPr>
                <w:rFonts w:ascii="Arial" w:hAnsi="Arial" w:cs="Arial"/>
                <w:color w:val="000000"/>
                <w:position w:val="-2"/>
                <w:sz w:val="18"/>
                <w:szCs w:val="18"/>
              </w:rPr>
              <w:t> </w:t>
            </w:r>
          </w:p>
        </w:tc>
      </w:tr>
      <w:tr w:rsidR="0060032F" w14:paraId="4BEF508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0CAD1D" w14:textId="77777777" w:rsidR="0060032F" w:rsidRDefault="00DD54A0">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59FA97" w14:textId="77777777" w:rsidR="0060032F" w:rsidRDefault="00DD54A0">
            <w:r>
              <w:rPr>
                <w:rFonts w:ascii="Arial" w:hAnsi="Arial" w:cs="Arial"/>
                <w:color w:val="000000"/>
                <w:position w:val="-2"/>
                <w:sz w:val="18"/>
                <w:szCs w:val="18"/>
              </w:rPr>
              <w:t> </w:t>
            </w:r>
          </w:p>
        </w:tc>
      </w:tr>
      <w:tr w:rsidR="0060032F" w14:paraId="7CAEC56A"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F0B3BE" w14:textId="77777777" w:rsidR="0060032F" w:rsidRDefault="00DD54A0">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2C470E" w14:textId="77777777" w:rsidR="0060032F" w:rsidRDefault="00DD54A0">
            <w:r>
              <w:rPr>
                <w:rFonts w:ascii="Arial" w:hAnsi="Arial" w:cs="Arial"/>
                <w:color w:val="000000"/>
                <w:position w:val="-2"/>
                <w:sz w:val="18"/>
                <w:szCs w:val="18"/>
              </w:rPr>
              <w:t> </w:t>
            </w:r>
          </w:p>
        </w:tc>
      </w:tr>
      <w:tr w:rsidR="0060032F" w14:paraId="3A242D3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D871D6" w14:textId="77777777" w:rsidR="0060032F" w:rsidRDefault="00DD54A0">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94022D" w14:textId="77777777" w:rsidR="0060032F" w:rsidRDefault="00DD54A0">
            <w:r>
              <w:rPr>
                <w:rFonts w:ascii="Arial" w:hAnsi="Arial" w:cs="Arial"/>
                <w:color w:val="000000"/>
                <w:position w:val="-2"/>
                <w:sz w:val="18"/>
                <w:szCs w:val="18"/>
              </w:rPr>
              <w:t> </w:t>
            </w:r>
          </w:p>
        </w:tc>
      </w:tr>
      <w:tr w:rsidR="0060032F" w14:paraId="7CB1E29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E8ACDF" w14:textId="77777777" w:rsidR="0060032F" w:rsidRDefault="00DD54A0">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3C9877" w14:textId="77777777" w:rsidR="0060032F" w:rsidRDefault="00DD54A0">
            <w:r>
              <w:rPr>
                <w:rFonts w:ascii="Arial" w:hAnsi="Arial" w:cs="Arial"/>
                <w:color w:val="000000"/>
                <w:position w:val="-2"/>
                <w:sz w:val="18"/>
                <w:szCs w:val="18"/>
              </w:rPr>
              <w:t> </w:t>
            </w:r>
          </w:p>
        </w:tc>
      </w:tr>
    </w:tbl>
    <w:p w14:paraId="4F4DF6F8" w14:textId="77777777" w:rsidR="0060032F" w:rsidRDefault="00DD54A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0032F" w14:paraId="6BA48C2F" w14:textId="77777777">
        <w:tc>
          <w:tcPr>
            <w:tcW w:w="2500" w:type="pct"/>
            <w:tcMar>
              <w:top w:w="75" w:type="dxa"/>
              <w:bottom w:w="75" w:type="dxa"/>
            </w:tcMar>
            <w:vAlign w:val="center"/>
          </w:tcPr>
          <w:p w14:paraId="7D0872B7" w14:textId="77777777" w:rsidR="0060032F" w:rsidRDefault="00DD54A0">
            <w:r>
              <w:rPr>
                <w:rFonts w:ascii="Arial" w:hAnsi="Arial" w:cs="Arial"/>
                <w:color w:val="000000"/>
                <w:position w:val="-2"/>
                <w:sz w:val="18"/>
                <w:szCs w:val="18"/>
              </w:rPr>
              <w:t>Kraj in datum:</w:t>
            </w:r>
          </w:p>
        </w:tc>
        <w:tc>
          <w:tcPr>
            <w:tcW w:w="0" w:type="auto"/>
            <w:tcMar>
              <w:top w:w="75" w:type="dxa"/>
              <w:bottom w:w="75" w:type="dxa"/>
            </w:tcMar>
            <w:vAlign w:val="center"/>
          </w:tcPr>
          <w:p w14:paraId="4825C287" w14:textId="77777777" w:rsidR="0060032F" w:rsidRDefault="00DD54A0">
            <w:r>
              <w:rPr>
                <w:rFonts w:ascii="Arial" w:hAnsi="Arial" w:cs="Arial"/>
                <w:color w:val="000000"/>
                <w:position w:val="-2"/>
                <w:sz w:val="18"/>
                <w:szCs w:val="18"/>
              </w:rPr>
              <w:t>Ime in priimek: _____________________</w:t>
            </w:r>
          </w:p>
        </w:tc>
      </w:tr>
      <w:tr w:rsidR="0060032F" w14:paraId="65950E74" w14:textId="77777777">
        <w:tc>
          <w:tcPr>
            <w:tcW w:w="2500" w:type="pct"/>
            <w:tcMar>
              <w:top w:w="75" w:type="dxa"/>
              <w:bottom w:w="75" w:type="dxa"/>
            </w:tcMar>
            <w:vAlign w:val="center"/>
          </w:tcPr>
          <w:p w14:paraId="22A2CA6E" w14:textId="77777777" w:rsidR="0060032F" w:rsidRDefault="00DD54A0">
            <w:r>
              <w:rPr>
                <w:rFonts w:ascii="Arial" w:hAnsi="Arial" w:cs="Arial"/>
                <w:color w:val="000000"/>
                <w:position w:val="-2"/>
                <w:sz w:val="18"/>
                <w:szCs w:val="18"/>
              </w:rPr>
              <w:t> </w:t>
            </w:r>
          </w:p>
        </w:tc>
        <w:tc>
          <w:tcPr>
            <w:tcW w:w="0" w:type="auto"/>
            <w:tcMar>
              <w:top w:w="75" w:type="dxa"/>
              <w:bottom w:w="75" w:type="dxa"/>
            </w:tcMar>
            <w:vAlign w:val="center"/>
          </w:tcPr>
          <w:p w14:paraId="5A3CB267" w14:textId="77777777" w:rsidR="0060032F" w:rsidRDefault="00DD54A0">
            <w:pPr>
              <w:jc w:val="center"/>
            </w:pPr>
            <w:r>
              <w:rPr>
                <w:rFonts w:ascii="Arial" w:hAnsi="Arial" w:cs="Arial"/>
                <w:color w:val="A9A9A9"/>
                <w:position w:val="-2"/>
                <w:sz w:val="18"/>
                <w:szCs w:val="18"/>
              </w:rPr>
              <w:t>(podpis)</w:t>
            </w:r>
          </w:p>
        </w:tc>
      </w:tr>
    </w:tbl>
    <w:p w14:paraId="22586DB5" w14:textId="77777777" w:rsidR="0060032F" w:rsidRDefault="00DD54A0">
      <w:pPr>
        <w:spacing w:before="225" w:after="225" w:line="240" w:lineRule="auto"/>
        <w:jc w:val="both"/>
      </w:pPr>
      <w:r>
        <w:rPr>
          <w:rFonts w:ascii="Arial" w:hAnsi="Arial" w:cs="Arial"/>
          <w:color w:val="000000"/>
          <w:sz w:val="18"/>
          <w:szCs w:val="18"/>
        </w:rPr>
        <w:t> </w:t>
      </w:r>
    </w:p>
    <w:p w14:paraId="35756C01" w14:textId="77777777" w:rsidR="0060032F" w:rsidRDefault="00DD54A0">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74BD457E" w14:textId="77777777" w:rsidR="0060032F" w:rsidRDefault="00DD54A0">
      <w:pPr>
        <w:spacing w:before="225" w:after="225" w:line="240" w:lineRule="auto"/>
        <w:jc w:val="both"/>
      </w:pPr>
      <w:r>
        <w:rPr>
          <w:rFonts w:ascii="Arial" w:hAnsi="Arial" w:cs="Arial"/>
          <w:color w:val="000000"/>
          <w:sz w:val="18"/>
          <w:szCs w:val="18"/>
        </w:rPr>
        <w:t> </w:t>
      </w:r>
    </w:p>
    <w:p w14:paraId="1C1FD887" w14:textId="77777777" w:rsidR="0060032F" w:rsidRDefault="0060032F">
      <w:pPr>
        <w:sectPr w:rsidR="0060032F" w:rsidSect="006E7A2B">
          <w:footerReference w:type="default" r:id="rId15"/>
          <w:pgSz w:w="11906" w:h="16838"/>
          <w:pgMar w:top="1418" w:right="1418" w:bottom="1418" w:left="1418" w:header="567" w:footer="596" w:gutter="0"/>
          <w:cols w:space="708"/>
          <w:docGrid w:linePitch="360"/>
        </w:sectPr>
      </w:pPr>
    </w:p>
    <w:p w14:paraId="0CC2804C" w14:textId="77777777" w:rsidR="00252358" w:rsidRPr="00590863" w:rsidRDefault="00DD54A0" w:rsidP="00252358">
      <w:pPr>
        <w:spacing w:after="0"/>
        <w:jc w:val="right"/>
        <w:rPr>
          <w:rFonts w:ascii="Arial" w:hAnsi="Arial" w:cs="Arial"/>
          <w:sz w:val="18"/>
          <w:szCs w:val="18"/>
        </w:rPr>
      </w:pPr>
      <w:r w:rsidRPr="00590863">
        <w:rPr>
          <w:rFonts w:ascii="Arial" w:hAnsi="Arial" w:cs="Arial"/>
          <w:sz w:val="18"/>
          <w:szCs w:val="18"/>
        </w:rPr>
        <w:t>Obrazec št: 5</w:t>
      </w:r>
    </w:p>
    <w:p w14:paraId="1CC0A181" w14:textId="77777777" w:rsidR="00252358" w:rsidRPr="00252358" w:rsidRDefault="00B95FB7" w:rsidP="00252358"/>
    <w:p w14:paraId="250086B1"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203BE9F4" w14:textId="77777777" w:rsidR="00EB2A75" w:rsidRDefault="00B95FB7" w:rsidP="00EB2A75">
      <w:pPr>
        <w:spacing w:after="120"/>
        <w:rPr>
          <w:rFonts w:ascii="Arial" w:hAnsi="Arial" w:cs="Arial"/>
        </w:rPr>
      </w:pPr>
    </w:p>
    <w:p w14:paraId="358AEB37" w14:textId="77777777" w:rsidR="0060032F" w:rsidRDefault="00DD54A0">
      <w:pPr>
        <w:spacing w:before="225" w:after="225" w:line="240" w:lineRule="auto"/>
        <w:jc w:val="both"/>
      </w:pPr>
      <w:r>
        <w:rPr>
          <w:rFonts w:ascii="Arial" w:hAnsi="Arial" w:cs="Arial"/>
          <w:color w:val="000000"/>
          <w:sz w:val="18"/>
          <w:szCs w:val="18"/>
        </w:rPr>
        <w:t>Naziv gospodarskega subjekta: _________________________</w:t>
      </w:r>
    </w:p>
    <w:p w14:paraId="2D6E71F3" w14:textId="77777777" w:rsidR="0060032F" w:rsidRDefault="00DD54A0">
      <w:pPr>
        <w:spacing w:before="225" w:after="225" w:line="240" w:lineRule="auto"/>
        <w:jc w:val="both"/>
      </w:pPr>
      <w:r>
        <w:rPr>
          <w:rFonts w:ascii="Arial" w:hAnsi="Arial" w:cs="Arial"/>
          <w:color w:val="000000"/>
          <w:sz w:val="18"/>
          <w:szCs w:val="18"/>
        </w:rPr>
        <w:t> </w:t>
      </w:r>
    </w:p>
    <w:p w14:paraId="0116505F" w14:textId="77777777" w:rsidR="0060032F" w:rsidRDefault="00DD54A0">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60032F" w14:paraId="225D4293"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015FEDD" w14:textId="77777777" w:rsidR="0060032F" w:rsidRDefault="00DD54A0">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6DF4085" w14:textId="77777777" w:rsidR="0060032F" w:rsidRDefault="00DD54A0">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DBB2A9F" w14:textId="77777777" w:rsidR="0060032F" w:rsidRDefault="00DD54A0">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05EFCCA" w14:textId="77777777" w:rsidR="0060032F" w:rsidRDefault="00DD54A0">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714A1EF" w14:textId="77777777" w:rsidR="0060032F" w:rsidRDefault="00DD54A0">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D950B6B" w14:textId="77777777" w:rsidR="0060032F" w:rsidRDefault="00DD54A0">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9E3C730" w14:textId="77777777" w:rsidR="0060032F" w:rsidRDefault="00DD54A0">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60032F" w14:paraId="74E5CCA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CFB57A" w14:textId="77777777" w:rsidR="0060032F" w:rsidRDefault="00DD54A0">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71EC60"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85FDCE"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66CD5D"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E11045"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3A1CB4"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6C1170" w14:textId="77777777" w:rsidR="0060032F" w:rsidRDefault="00DD54A0">
            <w:r>
              <w:rPr>
                <w:rFonts w:ascii="Arial" w:hAnsi="Arial" w:cs="Arial"/>
                <w:color w:val="000000"/>
                <w:position w:val="-2"/>
                <w:sz w:val="18"/>
                <w:szCs w:val="18"/>
              </w:rPr>
              <w:t> </w:t>
            </w:r>
          </w:p>
        </w:tc>
      </w:tr>
      <w:tr w:rsidR="0060032F" w14:paraId="3AD3F3F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EA04A1" w14:textId="77777777" w:rsidR="0060032F" w:rsidRDefault="00DD54A0">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C07106"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BCD989"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F214E4"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184A8A"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F0768F"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01317B" w14:textId="77777777" w:rsidR="0060032F" w:rsidRDefault="00DD54A0">
            <w:r>
              <w:rPr>
                <w:rFonts w:ascii="Arial" w:hAnsi="Arial" w:cs="Arial"/>
                <w:color w:val="000000"/>
                <w:position w:val="-2"/>
                <w:sz w:val="18"/>
                <w:szCs w:val="18"/>
              </w:rPr>
              <w:t> </w:t>
            </w:r>
          </w:p>
        </w:tc>
      </w:tr>
      <w:tr w:rsidR="0060032F" w14:paraId="3B053AE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42C149" w14:textId="77777777" w:rsidR="0060032F" w:rsidRDefault="00DD54A0">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FE1211"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07FC73"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6CC5A8"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E79DDD"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A00D56"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2C855F" w14:textId="77777777" w:rsidR="0060032F" w:rsidRDefault="00DD54A0">
            <w:r>
              <w:rPr>
                <w:rFonts w:ascii="Arial" w:hAnsi="Arial" w:cs="Arial"/>
                <w:color w:val="000000"/>
                <w:position w:val="-2"/>
                <w:sz w:val="18"/>
                <w:szCs w:val="18"/>
              </w:rPr>
              <w:t> </w:t>
            </w:r>
          </w:p>
        </w:tc>
      </w:tr>
      <w:tr w:rsidR="0060032F" w14:paraId="0757065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B2260E" w14:textId="77777777" w:rsidR="0060032F" w:rsidRDefault="00DD54A0">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6ADB61"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6EC81D"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00035D"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8DBFF4"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09E42F"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83B22B" w14:textId="77777777" w:rsidR="0060032F" w:rsidRDefault="00DD54A0">
            <w:r>
              <w:rPr>
                <w:rFonts w:ascii="Arial" w:hAnsi="Arial" w:cs="Arial"/>
                <w:color w:val="000000"/>
                <w:position w:val="-2"/>
                <w:sz w:val="18"/>
                <w:szCs w:val="18"/>
              </w:rPr>
              <w:t> </w:t>
            </w:r>
          </w:p>
        </w:tc>
      </w:tr>
      <w:tr w:rsidR="0060032F" w14:paraId="74886BE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9A4471" w14:textId="77777777" w:rsidR="0060032F" w:rsidRDefault="00DD54A0">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4075EC"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F8B487"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32780E"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34A931"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4BC386"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98B5EF" w14:textId="77777777" w:rsidR="0060032F" w:rsidRDefault="00DD54A0">
            <w:r>
              <w:rPr>
                <w:rFonts w:ascii="Arial" w:hAnsi="Arial" w:cs="Arial"/>
                <w:color w:val="000000"/>
                <w:position w:val="-2"/>
                <w:sz w:val="18"/>
                <w:szCs w:val="18"/>
              </w:rPr>
              <w:t> </w:t>
            </w:r>
          </w:p>
        </w:tc>
      </w:tr>
    </w:tbl>
    <w:p w14:paraId="309FCA0B" w14:textId="77777777" w:rsidR="0060032F" w:rsidRDefault="00DD54A0">
      <w:pPr>
        <w:spacing w:before="225" w:after="225" w:line="240" w:lineRule="auto"/>
        <w:jc w:val="both"/>
      </w:pPr>
      <w:r>
        <w:rPr>
          <w:rFonts w:ascii="Arial" w:hAnsi="Arial" w:cs="Arial"/>
          <w:color w:val="000000"/>
          <w:sz w:val="18"/>
          <w:szCs w:val="18"/>
        </w:rPr>
        <w:t> </w:t>
      </w:r>
    </w:p>
    <w:p w14:paraId="7D16D518" w14:textId="77777777" w:rsidR="0060032F" w:rsidRDefault="00DD54A0">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6FF9F666" w14:textId="77777777" w:rsidR="0060032F" w:rsidRDefault="0060032F">
      <w:pPr>
        <w:sectPr w:rsidR="0060032F" w:rsidSect="006E7A2B">
          <w:footerReference w:type="default" r:id="rId16"/>
          <w:pgSz w:w="11906" w:h="16838"/>
          <w:pgMar w:top="1418" w:right="1418" w:bottom="1418" w:left="1418" w:header="567" w:footer="596" w:gutter="0"/>
          <w:cols w:space="708"/>
          <w:docGrid w:linePitch="360"/>
        </w:sectPr>
      </w:pPr>
    </w:p>
    <w:p w14:paraId="636E8A7C" w14:textId="77777777" w:rsidR="00252358" w:rsidRPr="00590863" w:rsidRDefault="00DD54A0" w:rsidP="00252358">
      <w:pPr>
        <w:spacing w:after="0"/>
        <w:jc w:val="right"/>
        <w:rPr>
          <w:rFonts w:ascii="Arial" w:hAnsi="Arial" w:cs="Arial"/>
          <w:sz w:val="18"/>
          <w:szCs w:val="18"/>
        </w:rPr>
      </w:pPr>
      <w:r w:rsidRPr="00590863">
        <w:rPr>
          <w:rFonts w:ascii="Arial" w:hAnsi="Arial" w:cs="Arial"/>
          <w:sz w:val="18"/>
          <w:szCs w:val="18"/>
        </w:rPr>
        <w:t>Obrazec št: 6</w:t>
      </w:r>
    </w:p>
    <w:p w14:paraId="22C39263" w14:textId="77777777" w:rsidR="00252358" w:rsidRPr="00252358" w:rsidRDefault="00B95FB7" w:rsidP="00252358"/>
    <w:p w14:paraId="43D3A38D"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29362BEB" w14:textId="77777777" w:rsidR="00EB2A75" w:rsidRDefault="00B95FB7" w:rsidP="00EB2A75">
      <w:pPr>
        <w:spacing w:after="120"/>
        <w:rPr>
          <w:rFonts w:ascii="Arial" w:hAnsi="Arial" w:cs="Arial"/>
        </w:rPr>
      </w:pPr>
    </w:p>
    <w:p w14:paraId="1E3FAC17" w14:textId="77777777" w:rsidR="0060032F" w:rsidRDefault="00DD54A0">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0BB9C068" w14:textId="77777777" w:rsidR="0060032F" w:rsidRDefault="00DD54A0">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70170548" w14:textId="77777777" w:rsidR="0060032F" w:rsidRDefault="00DD54A0">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60032F" w14:paraId="10783F04"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E32A181" w14:textId="77777777" w:rsidR="0060032F" w:rsidRDefault="00DD54A0">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76A9F91" w14:textId="77777777" w:rsidR="0060032F" w:rsidRDefault="00DD54A0">
            <w:r>
              <w:rPr>
                <w:rFonts w:ascii="Arial" w:hAnsi="Arial" w:cs="Arial"/>
                <w:color w:val="000000"/>
                <w:position w:val="-2"/>
                <w:sz w:val="18"/>
                <w:szCs w:val="18"/>
                <w:shd w:val="clear" w:color="auto" w:fill="FFFFFF"/>
              </w:rPr>
              <w:t> </w:t>
            </w:r>
          </w:p>
        </w:tc>
      </w:tr>
      <w:tr w:rsidR="0060032F" w14:paraId="48379F06"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0163EE9" w14:textId="77777777" w:rsidR="0060032F" w:rsidRDefault="00DD54A0">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0787545" w14:textId="77777777" w:rsidR="0060032F" w:rsidRDefault="00DD54A0">
            <w:r>
              <w:rPr>
                <w:rFonts w:ascii="Arial" w:hAnsi="Arial" w:cs="Arial"/>
                <w:color w:val="000000"/>
                <w:position w:val="-2"/>
                <w:sz w:val="18"/>
                <w:szCs w:val="18"/>
                <w:shd w:val="clear" w:color="auto" w:fill="FFFFFF"/>
              </w:rPr>
              <w:t> </w:t>
            </w:r>
          </w:p>
        </w:tc>
      </w:tr>
      <w:tr w:rsidR="0060032F" w14:paraId="055A020A"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8DC838C" w14:textId="77777777" w:rsidR="0060032F" w:rsidRDefault="00DD54A0">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EAF4795" w14:textId="77777777" w:rsidR="0060032F" w:rsidRDefault="00DD54A0">
            <w:r>
              <w:rPr>
                <w:rFonts w:ascii="Arial" w:hAnsi="Arial" w:cs="Arial"/>
                <w:color w:val="000000"/>
                <w:position w:val="-2"/>
                <w:sz w:val="18"/>
                <w:szCs w:val="18"/>
                <w:shd w:val="clear" w:color="auto" w:fill="FFFFFF"/>
              </w:rPr>
              <w:t> </w:t>
            </w:r>
          </w:p>
        </w:tc>
      </w:tr>
      <w:tr w:rsidR="0060032F" w14:paraId="1EEAC0FB"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90CE41D" w14:textId="77777777" w:rsidR="0060032F" w:rsidRDefault="00DD54A0">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E982C5D" w14:textId="77777777" w:rsidR="0060032F" w:rsidRDefault="00DD54A0">
            <w:r>
              <w:rPr>
                <w:rFonts w:ascii="Arial" w:hAnsi="Arial" w:cs="Arial"/>
                <w:color w:val="000000"/>
                <w:position w:val="-2"/>
                <w:sz w:val="18"/>
                <w:szCs w:val="18"/>
                <w:shd w:val="clear" w:color="auto" w:fill="FFFFFF"/>
              </w:rPr>
              <w:t> </w:t>
            </w:r>
          </w:p>
        </w:tc>
      </w:tr>
      <w:tr w:rsidR="0060032F" w14:paraId="718CAB27"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EFA24D1" w14:textId="77777777" w:rsidR="0060032F" w:rsidRDefault="00DD54A0">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D633247" w14:textId="77777777" w:rsidR="0060032F" w:rsidRDefault="00DD54A0">
            <w:r>
              <w:rPr>
                <w:rFonts w:ascii="Arial" w:hAnsi="Arial" w:cs="Arial"/>
                <w:color w:val="000000"/>
                <w:position w:val="-2"/>
                <w:sz w:val="18"/>
                <w:szCs w:val="18"/>
                <w:shd w:val="clear" w:color="auto" w:fill="FFFFFF"/>
              </w:rPr>
              <w:t> </w:t>
            </w:r>
          </w:p>
        </w:tc>
      </w:tr>
      <w:tr w:rsidR="0060032F" w14:paraId="4E6EAB2A"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C8EDD72" w14:textId="77777777" w:rsidR="0060032F" w:rsidRDefault="00DD54A0">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FD23601" w14:textId="77777777" w:rsidR="0060032F" w:rsidRDefault="00DD54A0">
            <w:r>
              <w:rPr>
                <w:rFonts w:ascii="Arial" w:hAnsi="Arial" w:cs="Arial"/>
                <w:color w:val="000000"/>
                <w:position w:val="-2"/>
                <w:sz w:val="18"/>
                <w:szCs w:val="18"/>
                <w:shd w:val="clear" w:color="auto" w:fill="FFFFFF"/>
              </w:rPr>
              <w:t> </w:t>
            </w:r>
          </w:p>
        </w:tc>
      </w:tr>
      <w:tr w:rsidR="0060032F" w14:paraId="595D25B1"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6A94C31" w14:textId="77777777" w:rsidR="0060032F" w:rsidRDefault="00DD54A0">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7DCB6CA" w14:textId="77777777" w:rsidR="0060032F" w:rsidRDefault="00DD54A0">
            <w:r>
              <w:rPr>
                <w:rFonts w:ascii="Arial" w:hAnsi="Arial" w:cs="Arial"/>
                <w:color w:val="000000"/>
                <w:position w:val="-2"/>
                <w:sz w:val="18"/>
                <w:szCs w:val="18"/>
                <w:shd w:val="clear" w:color="auto" w:fill="FFFFFF"/>
              </w:rPr>
              <w:t> </w:t>
            </w:r>
          </w:p>
        </w:tc>
      </w:tr>
    </w:tbl>
    <w:p w14:paraId="657BEDFC" w14:textId="77777777" w:rsidR="0060032F" w:rsidRDefault="00DD54A0">
      <w:pPr>
        <w:shd w:val="clear" w:color="auto" w:fill="FFFFFF"/>
        <w:spacing w:before="225" w:after="375" w:line="333" w:lineRule="auto"/>
        <w:jc w:val="both"/>
      </w:pPr>
      <w:r>
        <w:rPr>
          <w:rFonts w:ascii="Arial" w:hAnsi="Arial" w:cs="Arial"/>
          <w:color w:val="444444"/>
          <w:sz w:val="18"/>
          <w:szCs w:val="18"/>
          <w:shd w:val="clear" w:color="auto" w:fill="FFFFFF"/>
        </w:rPr>
        <w:t> </w:t>
      </w:r>
    </w:p>
    <w:p w14:paraId="5E65D1F5" w14:textId="77777777" w:rsidR="0060032F" w:rsidRDefault="00DD54A0">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60032F" w14:paraId="6AD5B950" w14:textId="77777777">
        <w:tc>
          <w:tcPr>
            <w:tcW w:w="3195" w:type="dxa"/>
            <w:shd w:val="clear" w:color="auto" w:fill="FFFFFF"/>
            <w:tcMar>
              <w:top w:w="75" w:type="dxa"/>
              <w:bottom w:w="75" w:type="dxa"/>
            </w:tcMar>
            <w:vAlign w:val="center"/>
          </w:tcPr>
          <w:p w14:paraId="0334960C" w14:textId="77777777" w:rsidR="0060032F" w:rsidRDefault="00DD54A0">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136D0F5F" w14:textId="77777777" w:rsidR="0060032F" w:rsidRDefault="00DD54A0">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59F36E27" w14:textId="77777777" w:rsidR="0060032F" w:rsidRDefault="00DD54A0">
            <w:r>
              <w:rPr>
                <w:rFonts w:ascii="Arial" w:hAnsi="Arial" w:cs="Arial"/>
                <w:color w:val="000000"/>
                <w:position w:val="-2"/>
                <w:sz w:val="18"/>
                <w:szCs w:val="18"/>
                <w:shd w:val="clear" w:color="auto" w:fill="FFFFFF"/>
              </w:rPr>
              <w:t> </w:t>
            </w:r>
          </w:p>
        </w:tc>
      </w:tr>
      <w:tr w:rsidR="0060032F" w14:paraId="3778A673" w14:textId="77777777">
        <w:tc>
          <w:tcPr>
            <w:tcW w:w="3195" w:type="dxa"/>
            <w:shd w:val="clear" w:color="auto" w:fill="FFFFFF"/>
            <w:tcMar>
              <w:top w:w="75" w:type="dxa"/>
              <w:bottom w:w="75" w:type="dxa"/>
            </w:tcMar>
            <w:vAlign w:val="center"/>
          </w:tcPr>
          <w:p w14:paraId="24332887" w14:textId="77777777" w:rsidR="0060032F" w:rsidRDefault="00DD54A0">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59A67D43" w14:textId="77777777" w:rsidR="0060032F" w:rsidRDefault="00DD54A0">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63205259" w14:textId="77777777" w:rsidR="0060032F" w:rsidRDefault="0060032F"/>
          <w:p w14:paraId="6A040675" w14:textId="77777777" w:rsidR="0060032F" w:rsidRDefault="00DD54A0">
            <w:pPr>
              <w:jc w:val="center"/>
            </w:pPr>
            <w:r>
              <w:rPr>
                <w:rFonts w:ascii="Arial" w:hAnsi="Arial" w:cs="Arial"/>
                <w:color w:val="A9A9A9"/>
                <w:position w:val="-2"/>
                <w:sz w:val="18"/>
                <w:szCs w:val="18"/>
                <w:shd w:val="clear" w:color="auto" w:fill="FFFFFF"/>
              </w:rPr>
              <w:t>(žig in podpis)</w:t>
            </w:r>
          </w:p>
        </w:tc>
      </w:tr>
    </w:tbl>
    <w:p w14:paraId="2A964B7E" w14:textId="77777777" w:rsidR="0060032F" w:rsidRDefault="00DD54A0">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60032F" w14:paraId="23A14FE1" w14:textId="77777777">
        <w:tc>
          <w:tcPr>
            <w:tcW w:w="0" w:type="auto"/>
            <w:tcMar>
              <w:top w:w="0" w:type="auto"/>
              <w:bottom w:w="0" w:type="auto"/>
            </w:tcMar>
          </w:tcPr>
          <w:p w14:paraId="62DADFB6" w14:textId="77777777" w:rsidR="0060032F" w:rsidRDefault="00DD54A0" w:rsidP="00695143">
            <w:pPr>
              <w:numPr>
                <w:ilvl w:val="0"/>
                <w:numId w:val="22"/>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01C53924" w14:textId="77777777" w:rsidR="0060032F" w:rsidRDefault="00DD54A0" w:rsidP="00695143">
            <w:pPr>
              <w:numPr>
                <w:ilvl w:val="0"/>
                <w:numId w:val="22"/>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062DBC66" w14:textId="77777777" w:rsidR="0060032F" w:rsidRDefault="00DD54A0" w:rsidP="00695143">
            <w:pPr>
              <w:numPr>
                <w:ilvl w:val="0"/>
                <w:numId w:val="22"/>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7E822565" w14:textId="77777777" w:rsidR="0060032F" w:rsidRDefault="0060032F">
      <w:pPr>
        <w:sectPr w:rsidR="0060032F" w:rsidSect="006E7A2B">
          <w:footerReference w:type="default" r:id="rId17"/>
          <w:pgSz w:w="11906" w:h="16838"/>
          <w:pgMar w:top="1418" w:right="1418" w:bottom="1418" w:left="1418" w:header="567" w:footer="596" w:gutter="0"/>
          <w:cols w:space="708"/>
          <w:docGrid w:linePitch="360"/>
        </w:sectPr>
      </w:pPr>
    </w:p>
    <w:p w14:paraId="61E18D43" w14:textId="77777777" w:rsidR="00252358" w:rsidRPr="00590863" w:rsidRDefault="00DD54A0" w:rsidP="00252358">
      <w:pPr>
        <w:spacing w:after="0"/>
        <w:jc w:val="right"/>
        <w:rPr>
          <w:rFonts w:ascii="Arial" w:hAnsi="Arial" w:cs="Arial"/>
          <w:sz w:val="18"/>
          <w:szCs w:val="18"/>
        </w:rPr>
      </w:pPr>
      <w:r w:rsidRPr="00590863">
        <w:rPr>
          <w:rFonts w:ascii="Arial" w:hAnsi="Arial" w:cs="Arial"/>
          <w:sz w:val="18"/>
          <w:szCs w:val="18"/>
        </w:rPr>
        <w:t>Obrazec št: 7</w:t>
      </w:r>
    </w:p>
    <w:p w14:paraId="24F5256C" w14:textId="77777777" w:rsidR="00252358" w:rsidRPr="00252358" w:rsidRDefault="00B95FB7" w:rsidP="00252358"/>
    <w:p w14:paraId="6BA97128"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vodje gradnje</w:t>
      </w:r>
    </w:p>
    <w:p w14:paraId="5E66EBF6" w14:textId="77777777" w:rsidR="00EB2A75" w:rsidRDefault="00B95FB7" w:rsidP="00EB2A75">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60032F" w14:paraId="084ED862"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D7733E1" w14:textId="77777777" w:rsidR="0060032F" w:rsidRDefault="00DD54A0">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10E0DB6" w14:textId="77777777" w:rsidR="0060032F" w:rsidRDefault="00DD54A0">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330EA31" w14:textId="77777777" w:rsidR="0060032F" w:rsidRDefault="00DD54A0">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69522EF" w14:textId="77777777" w:rsidR="0060032F" w:rsidRDefault="00DD54A0">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269E917" w14:textId="77777777" w:rsidR="0060032F" w:rsidRDefault="00DD54A0">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41FEF05" w14:textId="77777777" w:rsidR="0060032F" w:rsidRDefault="00DD54A0">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8218097" w14:textId="77777777" w:rsidR="0060032F" w:rsidRDefault="00DD54A0">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60032F" w14:paraId="6AEB7EF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CFCB91" w14:textId="77777777" w:rsidR="0060032F" w:rsidRDefault="00DD54A0">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C15AB5"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C1B436"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2B4905"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9D10A5"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945CE4"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BC4D39" w14:textId="77777777" w:rsidR="0060032F" w:rsidRDefault="00DD54A0">
            <w:r>
              <w:rPr>
                <w:rFonts w:ascii="Arial" w:hAnsi="Arial" w:cs="Arial"/>
                <w:color w:val="000000"/>
                <w:position w:val="-2"/>
                <w:sz w:val="18"/>
                <w:szCs w:val="18"/>
              </w:rPr>
              <w:t> </w:t>
            </w:r>
          </w:p>
        </w:tc>
      </w:tr>
      <w:tr w:rsidR="0060032F" w14:paraId="74AA604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729BED" w14:textId="77777777" w:rsidR="0060032F" w:rsidRDefault="00DD54A0">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D4B6FA"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7C7388"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68F2A9"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321774"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BACA15"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E754BA" w14:textId="77777777" w:rsidR="0060032F" w:rsidRDefault="00DD54A0">
            <w:r>
              <w:rPr>
                <w:rFonts w:ascii="Arial" w:hAnsi="Arial" w:cs="Arial"/>
                <w:color w:val="000000"/>
                <w:position w:val="-2"/>
                <w:sz w:val="18"/>
                <w:szCs w:val="18"/>
              </w:rPr>
              <w:t> </w:t>
            </w:r>
          </w:p>
        </w:tc>
      </w:tr>
      <w:tr w:rsidR="0060032F" w14:paraId="3D3F239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3B5AAE" w14:textId="77777777" w:rsidR="0060032F" w:rsidRDefault="00DD54A0">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12A08C"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A604CF"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134CE6"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79C2E9"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3736B2"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39FA2C" w14:textId="77777777" w:rsidR="0060032F" w:rsidRDefault="00DD54A0">
            <w:r>
              <w:rPr>
                <w:rFonts w:ascii="Arial" w:hAnsi="Arial" w:cs="Arial"/>
                <w:color w:val="000000"/>
                <w:position w:val="-2"/>
                <w:sz w:val="18"/>
                <w:szCs w:val="18"/>
              </w:rPr>
              <w:t> </w:t>
            </w:r>
          </w:p>
        </w:tc>
      </w:tr>
      <w:tr w:rsidR="0060032F" w14:paraId="095F771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45BEEF" w14:textId="77777777" w:rsidR="0060032F" w:rsidRDefault="00DD54A0">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BAB78F"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20AF88"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FAD24B"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625194"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E05570"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3A65C9" w14:textId="77777777" w:rsidR="0060032F" w:rsidRDefault="00DD54A0">
            <w:r>
              <w:rPr>
                <w:rFonts w:ascii="Arial" w:hAnsi="Arial" w:cs="Arial"/>
                <w:color w:val="000000"/>
                <w:position w:val="-2"/>
                <w:sz w:val="18"/>
                <w:szCs w:val="18"/>
              </w:rPr>
              <w:t> </w:t>
            </w:r>
          </w:p>
        </w:tc>
      </w:tr>
      <w:tr w:rsidR="0060032F" w14:paraId="3821840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674647" w14:textId="77777777" w:rsidR="0060032F" w:rsidRDefault="00DD54A0">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FFE4BD"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F7036C"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4B1B22"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5C931C"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847602" w14:textId="77777777" w:rsidR="0060032F" w:rsidRDefault="00DD54A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B014FB" w14:textId="77777777" w:rsidR="0060032F" w:rsidRDefault="00DD54A0">
            <w:r>
              <w:rPr>
                <w:rFonts w:ascii="Arial" w:hAnsi="Arial" w:cs="Arial"/>
                <w:color w:val="000000"/>
                <w:position w:val="-2"/>
                <w:sz w:val="18"/>
                <w:szCs w:val="18"/>
              </w:rPr>
              <w:t> </w:t>
            </w:r>
          </w:p>
        </w:tc>
      </w:tr>
    </w:tbl>
    <w:p w14:paraId="78D2C5C7" w14:textId="77777777" w:rsidR="0060032F" w:rsidRDefault="00DD54A0">
      <w:pPr>
        <w:spacing w:before="225" w:after="225" w:line="240" w:lineRule="auto"/>
        <w:jc w:val="both"/>
      </w:pPr>
      <w:r>
        <w:rPr>
          <w:rFonts w:ascii="Arial" w:hAnsi="Arial" w:cs="Arial"/>
          <w:color w:val="000000"/>
          <w:sz w:val="18"/>
          <w:szCs w:val="18"/>
        </w:rPr>
        <w:t> </w:t>
      </w:r>
    </w:p>
    <w:p w14:paraId="48FA4DD7" w14:textId="77777777" w:rsidR="0060032F" w:rsidRDefault="00DD54A0">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45891655" w14:textId="77777777" w:rsidR="0060032F" w:rsidRDefault="0060032F">
      <w:pPr>
        <w:sectPr w:rsidR="0060032F" w:rsidSect="006E7A2B">
          <w:footerReference w:type="default" r:id="rId18"/>
          <w:pgSz w:w="11906" w:h="16838"/>
          <w:pgMar w:top="1418" w:right="1418" w:bottom="1418" w:left="1418" w:header="567" w:footer="596" w:gutter="0"/>
          <w:cols w:space="708"/>
          <w:docGrid w:linePitch="360"/>
        </w:sectPr>
      </w:pPr>
    </w:p>
    <w:p w14:paraId="372AA3EE" w14:textId="77777777" w:rsidR="00252358" w:rsidRPr="00590863" w:rsidRDefault="00DD54A0" w:rsidP="00252358">
      <w:pPr>
        <w:spacing w:after="0"/>
        <w:jc w:val="right"/>
        <w:rPr>
          <w:rFonts w:ascii="Arial" w:hAnsi="Arial" w:cs="Arial"/>
          <w:sz w:val="18"/>
          <w:szCs w:val="18"/>
        </w:rPr>
      </w:pPr>
      <w:r w:rsidRPr="00590863">
        <w:rPr>
          <w:rFonts w:ascii="Arial" w:hAnsi="Arial" w:cs="Arial"/>
          <w:sz w:val="18"/>
          <w:szCs w:val="18"/>
        </w:rPr>
        <w:t>Obrazec št: 8</w:t>
      </w:r>
    </w:p>
    <w:p w14:paraId="79DFAE42" w14:textId="77777777" w:rsidR="00252358" w:rsidRPr="00252358" w:rsidRDefault="00B95FB7" w:rsidP="00252358"/>
    <w:p w14:paraId="152D2126"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Vodja gradnje</w:t>
      </w:r>
    </w:p>
    <w:p w14:paraId="7F5D7C5A" w14:textId="77777777" w:rsidR="00EB2A75" w:rsidRDefault="00B95FB7" w:rsidP="00EB2A75">
      <w:pPr>
        <w:spacing w:after="120"/>
        <w:rPr>
          <w:rFonts w:ascii="Arial" w:hAnsi="Arial" w:cs="Arial"/>
        </w:rPr>
      </w:pPr>
    </w:p>
    <w:p w14:paraId="407888D3" w14:textId="77777777" w:rsidR="0060032F" w:rsidRDefault="00DD54A0">
      <w:pPr>
        <w:spacing w:before="225" w:after="225" w:line="240" w:lineRule="auto"/>
        <w:jc w:val="both"/>
      </w:pPr>
      <w:r>
        <w:rPr>
          <w:rFonts w:ascii="Arial" w:hAnsi="Arial" w:cs="Arial"/>
          <w:b/>
          <w:bCs/>
          <w:color w:val="000000"/>
          <w:sz w:val="18"/>
          <w:szCs w:val="18"/>
        </w:rPr>
        <w:t>VODJA GRADNJE: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60032F" w14:paraId="3A4E1BD2"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25D181" w14:textId="77777777" w:rsidR="0060032F" w:rsidRDefault="00DD54A0">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E32D50" w14:textId="77777777" w:rsidR="0060032F" w:rsidRDefault="00DD54A0">
            <w:r>
              <w:rPr>
                <w:rFonts w:ascii="Arial" w:hAnsi="Arial" w:cs="Arial"/>
                <w:color w:val="000000"/>
                <w:position w:val="-2"/>
                <w:sz w:val="18"/>
                <w:szCs w:val="18"/>
              </w:rPr>
              <w:t> </w:t>
            </w:r>
          </w:p>
        </w:tc>
      </w:tr>
      <w:tr w:rsidR="0060032F" w14:paraId="6AA1ACC5"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8E253F" w14:textId="77777777" w:rsidR="0060032F" w:rsidRDefault="00DD54A0">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37D98D" w14:textId="77777777" w:rsidR="0060032F" w:rsidRDefault="00DD54A0">
            <w:r>
              <w:rPr>
                <w:rFonts w:ascii="Arial" w:hAnsi="Arial" w:cs="Arial"/>
                <w:color w:val="000000"/>
                <w:position w:val="-2"/>
                <w:sz w:val="18"/>
                <w:szCs w:val="18"/>
              </w:rPr>
              <w:t> </w:t>
            </w:r>
          </w:p>
        </w:tc>
      </w:tr>
      <w:tr w:rsidR="0060032F" w14:paraId="01AB3C6A"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6DE465" w14:textId="77777777" w:rsidR="0060032F" w:rsidRDefault="00DD54A0">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DFE6EF" w14:textId="77777777" w:rsidR="0060032F" w:rsidRDefault="00DD54A0">
            <w:r>
              <w:rPr>
                <w:rFonts w:ascii="Arial" w:hAnsi="Arial" w:cs="Arial"/>
                <w:color w:val="000000"/>
                <w:position w:val="-2"/>
                <w:sz w:val="18"/>
                <w:szCs w:val="18"/>
              </w:rPr>
              <w:t xml:space="preserve">DA </w:t>
            </w:r>
            <w:r>
              <w:fldChar w:fldCharType="begin">
                <w:ffData>
                  <w:name w:val="cbox1614b1521bf4c2"/>
                  <w:enabled/>
                  <w:calcOnExit w:val="0"/>
                  <w:checkBox>
                    <w:sizeAuto/>
                    <w:default w:val="0"/>
                  </w:checkBox>
                </w:ffData>
              </w:fldChar>
            </w:r>
            <w:bookmarkStart w:id="4" w:name="cbox1614b1521bf4c2"/>
            <w:r>
              <w:instrText xml:space="preserve"> FORMCHECKBOX </w:instrText>
            </w:r>
            <w:r w:rsidR="00B95FB7">
              <w:fldChar w:fldCharType="separate"/>
            </w:r>
            <w:r>
              <w:fldChar w:fldCharType="end"/>
            </w:r>
            <w:bookmarkEnd w:id="4"/>
            <w:r>
              <w:rPr>
                <w:rFonts w:ascii="Arial" w:hAnsi="Arial" w:cs="Arial"/>
                <w:color w:val="000000"/>
                <w:position w:val="-2"/>
                <w:sz w:val="18"/>
                <w:szCs w:val="18"/>
              </w:rPr>
              <w:t xml:space="preserve"> NE </w:t>
            </w:r>
            <w:r>
              <w:fldChar w:fldCharType="begin">
                <w:ffData>
                  <w:name w:val="cbox1614b1521bf6bd"/>
                  <w:enabled/>
                  <w:calcOnExit w:val="0"/>
                  <w:checkBox>
                    <w:sizeAuto/>
                    <w:default w:val="0"/>
                  </w:checkBox>
                </w:ffData>
              </w:fldChar>
            </w:r>
            <w:bookmarkStart w:id="5" w:name="cbox1614b1521bf6bd"/>
            <w:r>
              <w:instrText xml:space="preserve"> FORMCHECKBOX </w:instrText>
            </w:r>
            <w:r w:rsidR="00B95FB7">
              <w:fldChar w:fldCharType="separate"/>
            </w:r>
            <w:r>
              <w:fldChar w:fldCharType="end"/>
            </w:r>
            <w:bookmarkEnd w:id="5"/>
          </w:p>
        </w:tc>
      </w:tr>
      <w:tr w:rsidR="0060032F" w14:paraId="73CFE80F"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395CF7" w14:textId="77777777" w:rsidR="0060032F" w:rsidRDefault="00DD54A0">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B03AE3" w14:textId="77777777" w:rsidR="0060032F" w:rsidRDefault="00DD54A0">
            <w:r>
              <w:rPr>
                <w:rFonts w:ascii="Arial" w:hAnsi="Arial" w:cs="Arial"/>
                <w:color w:val="000000"/>
                <w:position w:val="-2"/>
                <w:sz w:val="18"/>
                <w:szCs w:val="18"/>
              </w:rPr>
              <w:t> </w:t>
            </w:r>
          </w:p>
        </w:tc>
      </w:tr>
      <w:tr w:rsidR="0060032F" w14:paraId="5A7966D1"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06803D" w14:textId="77777777" w:rsidR="0060032F" w:rsidRDefault="00DD54A0">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725025" w14:textId="77777777" w:rsidR="0060032F" w:rsidRDefault="00DD54A0">
            <w:r>
              <w:rPr>
                <w:rFonts w:ascii="Arial" w:hAnsi="Arial" w:cs="Arial"/>
                <w:color w:val="000000"/>
                <w:position w:val="-2"/>
                <w:sz w:val="18"/>
                <w:szCs w:val="18"/>
              </w:rPr>
              <w:t xml:space="preserve">DA </w:t>
            </w:r>
            <w:r>
              <w:fldChar w:fldCharType="begin">
                <w:ffData>
                  <w:name w:val="cbox1614b1521c04e1"/>
                  <w:enabled/>
                  <w:calcOnExit w:val="0"/>
                  <w:checkBox>
                    <w:sizeAuto/>
                    <w:default w:val="0"/>
                  </w:checkBox>
                </w:ffData>
              </w:fldChar>
            </w:r>
            <w:bookmarkStart w:id="6" w:name="cbox1614b1521c04e1"/>
            <w:r>
              <w:instrText xml:space="preserve"> FORMCHECKBOX </w:instrText>
            </w:r>
            <w:r w:rsidR="00B95FB7">
              <w:fldChar w:fldCharType="separate"/>
            </w:r>
            <w:r>
              <w:fldChar w:fldCharType="end"/>
            </w:r>
            <w:bookmarkEnd w:id="6"/>
            <w:r>
              <w:rPr>
                <w:rFonts w:ascii="Arial" w:hAnsi="Arial" w:cs="Arial"/>
                <w:color w:val="000000"/>
                <w:position w:val="-2"/>
                <w:sz w:val="18"/>
                <w:szCs w:val="18"/>
              </w:rPr>
              <w:t xml:space="preserve"> NE </w:t>
            </w:r>
            <w:r>
              <w:fldChar w:fldCharType="begin">
                <w:ffData>
                  <w:name w:val="cbox1614b1521c06da"/>
                  <w:enabled/>
                  <w:calcOnExit w:val="0"/>
                  <w:checkBox>
                    <w:sizeAuto/>
                    <w:default w:val="0"/>
                  </w:checkBox>
                </w:ffData>
              </w:fldChar>
            </w:r>
            <w:bookmarkStart w:id="7" w:name="cbox1614b1521c06da"/>
            <w:r>
              <w:instrText xml:space="preserve"> FORMCHECKBOX </w:instrText>
            </w:r>
            <w:r w:rsidR="00B95FB7">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7E6A55C9" w14:textId="77777777" w:rsidR="0060032F" w:rsidRDefault="00DD54A0">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5069F582" w14:textId="77777777" w:rsidR="0060032F" w:rsidRDefault="00DD54A0">
      <w:pPr>
        <w:spacing w:before="225" w:after="225" w:line="240" w:lineRule="auto"/>
        <w:jc w:val="both"/>
      </w:pPr>
      <w:r>
        <w:rPr>
          <w:rFonts w:ascii="Arial" w:hAnsi="Arial" w:cs="Arial"/>
          <w:color w:val="000000"/>
          <w:sz w:val="18"/>
          <w:szCs w:val="18"/>
        </w:rPr>
        <w:t>_____________________________________________________</w:t>
      </w:r>
    </w:p>
    <w:p w14:paraId="0BFC4EE0" w14:textId="77777777" w:rsidR="0060032F" w:rsidRDefault="00DD54A0">
      <w:pPr>
        <w:spacing w:before="225" w:after="225" w:line="240" w:lineRule="auto"/>
        <w:jc w:val="both"/>
      </w:pPr>
      <w:r>
        <w:rPr>
          <w:rFonts w:ascii="Arial" w:hAnsi="Arial" w:cs="Arial"/>
          <w:b/>
          <w:bCs/>
          <w:color w:val="000000"/>
          <w:sz w:val="18"/>
          <w:szCs w:val="18"/>
          <w:u w:val="single"/>
        </w:rPr>
        <w:t>Velja za tuje gospodarske subjekte:</w:t>
      </w:r>
    </w:p>
    <w:p w14:paraId="696AA843" w14:textId="77777777" w:rsidR="0060032F" w:rsidRDefault="00DD54A0">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3BC5F7B8" w14:textId="77777777" w:rsidR="0060032F" w:rsidRDefault="00DD54A0">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14:paraId="34BD1E78" w14:textId="77777777" w:rsidR="0060032F" w:rsidRDefault="00DD54A0">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5646A627" w14:textId="77777777" w:rsidR="0060032F" w:rsidRDefault="00DD54A0">
      <w:pPr>
        <w:spacing w:before="225" w:after="225" w:line="240" w:lineRule="auto"/>
        <w:jc w:val="both"/>
      </w:pPr>
      <w:r>
        <w:rPr>
          <w:rFonts w:ascii="Arial" w:hAnsi="Arial" w:cs="Arial"/>
          <w:color w:val="000000"/>
          <w:sz w:val="18"/>
          <w:szCs w:val="18"/>
        </w:rPr>
        <w:t>[   ] posebno dovoljenje ni potrebno. </w:t>
      </w:r>
    </w:p>
    <w:p w14:paraId="6F6107B9" w14:textId="77777777" w:rsidR="0060032F" w:rsidRDefault="00DD54A0">
      <w:pPr>
        <w:spacing w:before="225" w:after="225" w:line="240" w:lineRule="auto"/>
        <w:jc w:val="both"/>
      </w:pPr>
      <w:r>
        <w:rPr>
          <w:rFonts w:ascii="Arial" w:hAnsi="Arial" w:cs="Arial"/>
          <w:color w:val="000000"/>
          <w:sz w:val="18"/>
          <w:szCs w:val="18"/>
        </w:rPr>
        <w:t>Pod kazensko in materialno odgovornostjo jamčimo, da so navedene izjave resnične.</w:t>
      </w:r>
    </w:p>
    <w:p w14:paraId="78723113" w14:textId="77777777" w:rsidR="0060032F" w:rsidRDefault="00DD54A0">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60032F" w14:paraId="5FC60F19" w14:textId="77777777">
        <w:tc>
          <w:tcPr>
            <w:tcW w:w="2500" w:type="pct"/>
            <w:tcMar>
              <w:top w:w="75" w:type="dxa"/>
              <w:bottom w:w="75" w:type="dxa"/>
            </w:tcMar>
            <w:vAlign w:val="center"/>
          </w:tcPr>
          <w:p w14:paraId="4FD1A342" w14:textId="77777777" w:rsidR="0060032F" w:rsidRDefault="00DD54A0">
            <w:r>
              <w:rPr>
                <w:rFonts w:ascii="Arial" w:hAnsi="Arial" w:cs="Arial"/>
                <w:color w:val="000000"/>
                <w:position w:val="-2"/>
                <w:sz w:val="18"/>
                <w:szCs w:val="18"/>
              </w:rPr>
              <w:t>Kraj in datum:</w:t>
            </w:r>
          </w:p>
        </w:tc>
        <w:tc>
          <w:tcPr>
            <w:tcW w:w="0" w:type="auto"/>
            <w:tcMar>
              <w:top w:w="75" w:type="dxa"/>
              <w:bottom w:w="75" w:type="dxa"/>
            </w:tcMar>
            <w:vAlign w:val="center"/>
          </w:tcPr>
          <w:p w14:paraId="3870F078" w14:textId="77777777" w:rsidR="0060032F" w:rsidRDefault="00DD54A0">
            <w:r>
              <w:rPr>
                <w:rFonts w:ascii="Arial" w:hAnsi="Arial" w:cs="Arial"/>
                <w:color w:val="000000"/>
                <w:position w:val="-2"/>
                <w:sz w:val="18"/>
                <w:szCs w:val="18"/>
              </w:rPr>
              <w:t>Ime in priimek: _____________________</w:t>
            </w:r>
          </w:p>
        </w:tc>
      </w:tr>
      <w:tr w:rsidR="0060032F" w14:paraId="413B78ED" w14:textId="77777777">
        <w:tc>
          <w:tcPr>
            <w:tcW w:w="2500" w:type="pct"/>
            <w:tcMar>
              <w:top w:w="75" w:type="dxa"/>
              <w:bottom w:w="75" w:type="dxa"/>
            </w:tcMar>
            <w:vAlign w:val="center"/>
          </w:tcPr>
          <w:p w14:paraId="4C3E1450" w14:textId="77777777" w:rsidR="0060032F" w:rsidRDefault="00DD54A0">
            <w:r>
              <w:rPr>
                <w:rFonts w:ascii="Arial" w:hAnsi="Arial" w:cs="Arial"/>
                <w:color w:val="000000"/>
                <w:position w:val="-2"/>
                <w:sz w:val="18"/>
                <w:szCs w:val="18"/>
              </w:rPr>
              <w:t> </w:t>
            </w:r>
          </w:p>
        </w:tc>
        <w:tc>
          <w:tcPr>
            <w:tcW w:w="0" w:type="auto"/>
            <w:tcMar>
              <w:top w:w="75" w:type="dxa"/>
              <w:bottom w:w="75" w:type="dxa"/>
            </w:tcMar>
            <w:vAlign w:val="center"/>
          </w:tcPr>
          <w:p w14:paraId="049E1FED" w14:textId="77777777" w:rsidR="0060032F" w:rsidRDefault="00DD54A0">
            <w:pPr>
              <w:jc w:val="center"/>
            </w:pPr>
            <w:r>
              <w:rPr>
                <w:rFonts w:ascii="Arial" w:hAnsi="Arial" w:cs="Arial"/>
                <w:color w:val="A9A9A9"/>
                <w:position w:val="-2"/>
                <w:sz w:val="18"/>
                <w:szCs w:val="18"/>
              </w:rPr>
              <w:t>(žig in podpis)</w:t>
            </w:r>
          </w:p>
        </w:tc>
      </w:tr>
    </w:tbl>
    <w:p w14:paraId="219AEDEC" w14:textId="77777777" w:rsidR="0060032F" w:rsidRDefault="0060032F">
      <w:pPr>
        <w:sectPr w:rsidR="0060032F" w:rsidSect="006E7A2B">
          <w:footerReference w:type="default" r:id="rId19"/>
          <w:pgSz w:w="11906" w:h="16838"/>
          <w:pgMar w:top="1418" w:right="1418" w:bottom="1418" w:left="1418" w:header="567" w:footer="596" w:gutter="0"/>
          <w:cols w:space="708"/>
          <w:docGrid w:linePitch="360"/>
        </w:sectPr>
      </w:pPr>
    </w:p>
    <w:p w14:paraId="4FA637B2" w14:textId="77777777" w:rsidR="00252358" w:rsidRPr="00590863" w:rsidRDefault="00DD54A0" w:rsidP="00252358">
      <w:pPr>
        <w:spacing w:after="0"/>
        <w:jc w:val="right"/>
        <w:rPr>
          <w:rFonts w:ascii="Arial" w:hAnsi="Arial" w:cs="Arial"/>
          <w:sz w:val="18"/>
          <w:szCs w:val="18"/>
        </w:rPr>
      </w:pPr>
      <w:r w:rsidRPr="00590863">
        <w:rPr>
          <w:rFonts w:ascii="Arial" w:hAnsi="Arial" w:cs="Arial"/>
          <w:sz w:val="18"/>
          <w:szCs w:val="18"/>
        </w:rPr>
        <w:t>Obrazec št: 9</w:t>
      </w:r>
    </w:p>
    <w:p w14:paraId="36B39403" w14:textId="77777777" w:rsidR="00252358" w:rsidRPr="00252358" w:rsidRDefault="00B95FB7" w:rsidP="00252358"/>
    <w:p w14:paraId="22420398"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14:paraId="5990A327" w14:textId="77777777" w:rsidR="00EB2A75" w:rsidRDefault="00B95FB7" w:rsidP="00EB2A75">
      <w:pPr>
        <w:spacing w:after="120"/>
        <w:rPr>
          <w:rFonts w:ascii="Arial" w:hAnsi="Arial" w:cs="Arial"/>
        </w:rPr>
      </w:pPr>
    </w:p>
    <w:p w14:paraId="1CCFED35" w14:textId="77777777" w:rsidR="0060032F" w:rsidRDefault="00DD54A0">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14:paraId="6FCBBC27" w14:textId="77777777" w:rsidR="0060032F" w:rsidRDefault="00DD54A0">
      <w:pPr>
        <w:spacing w:before="225" w:after="225" w:line="240" w:lineRule="auto"/>
        <w:jc w:val="both"/>
      </w:pPr>
      <w:r>
        <w:rPr>
          <w:rFonts w:ascii="Arial" w:hAnsi="Arial" w:cs="Arial"/>
          <w:color w:val="000000"/>
          <w:sz w:val="18"/>
          <w:szCs w:val="18"/>
        </w:rPr>
        <w:t> </w:t>
      </w:r>
    </w:p>
    <w:p w14:paraId="75FE2351" w14:textId="77777777" w:rsidR="0060032F" w:rsidRDefault="00DD54A0">
      <w:pPr>
        <w:spacing w:before="225" w:after="225" w:line="240" w:lineRule="auto"/>
        <w:jc w:val="center"/>
      </w:pPr>
      <w:r>
        <w:rPr>
          <w:rFonts w:ascii="Arial" w:hAnsi="Arial" w:cs="Arial"/>
          <w:b/>
          <w:bCs/>
          <w:color w:val="000000"/>
          <w:sz w:val="21"/>
          <w:szCs w:val="21"/>
        </w:rPr>
        <w:t>IZJAVA - POTRDILO REFERENCE ZA KADRE</w:t>
      </w:r>
    </w:p>
    <w:p w14:paraId="319DE412" w14:textId="77777777" w:rsidR="0060032F" w:rsidRDefault="00DD54A0">
      <w:pPr>
        <w:spacing w:before="225" w:after="225" w:line="240" w:lineRule="auto"/>
        <w:jc w:val="center"/>
      </w:pPr>
      <w:r>
        <w:rPr>
          <w:rFonts w:ascii="Arial" w:hAnsi="Arial" w:cs="Arial"/>
          <w:color w:val="000000"/>
          <w:sz w:val="18"/>
          <w:szCs w:val="18"/>
        </w:rPr>
        <w:t> </w:t>
      </w:r>
    </w:p>
    <w:p w14:paraId="114353F1" w14:textId="77777777" w:rsidR="0060032F" w:rsidRDefault="00DD54A0">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60032F" w14:paraId="2840E3D6"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F81060" w14:textId="77777777" w:rsidR="0060032F" w:rsidRDefault="00DD54A0">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992C2E" w14:textId="77777777" w:rsidR="0060032F" w:rsidRDefault="00DD54A0">
            <w:r>
              <w:rPr>
                <w:rFonts w:ascii="Arial" w:hAnsi="Arial" w:cs="Arial"/>
                <w:color w:val="000000"/>
                <w:position w:val="-2"/>
                <w:sz w:val="18"/>
                <w:szCs w:val="18"/>
              </w:rPr>
              <w:t> </w:t>
            </w:r>
          </w:p>
        </w:tc>
      </w:tr>
      <w:tr w:rsidR="0060032F" w14:paraId="05337BDD"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715DC9" w14:textId="77777777" w:rsidR="0060032F" w:rsidRDefault="00DD54A0">
            <w:pPr>
              <w:jc w:val="right"/>
            </w:pPr>
            <w:r>
              <w:rPr>
                <w:rFonts w:ascii="Arial" w:hAnsi="Arial" w:cs="Arial"/>
                <w:color w:val="000000"/>
                <w:position w:val="-2"/>
                <w:sz w:val="18"/>
                <w:szCs w:val="18"/>
              </w:rPr>
              <w:t>je na projektu/investiciji (navedba projekta/investicije), ki se po enotni klasifikaciji objektov CC-Si uvršča pod št. (navedba št.)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27C815" w14:textId="77777777" w:rsidR="0060032F" w:rsidRDefault="00DD54A0">
            <w:r>
              <w:rPr>
                <w:rFonts w:ascii="Arial" w:hAnsi="Arial" w:cs="Arial"/>
                <w:color w:val="000000"/>
                <w:position w:val="-2"/>
                <w:sz w:val="18"/>
                <w:szCs w:val="18"/>
              </w:rPr>
              <w:t> </w:t>
            </w:r>
          </w:p>
        </w:tc>
      </w:tr>
      <w:tr w:rsidR="0060032F" w14:paraId="736EEAEE"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238389" w14:textId="77777777" w:rsidR="0060032F" w:rsidRDefault="00DD54A0">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79E5BB" w14:textId="77777777" w:rsidR="0060032F" w:rsidRDefault="00DD54A0">
            <w:r>
              <w:rPr>
                <w:rFonts w:ascii="Arial" w:hAnsi="Arial" w:cs="Arial"/>
                <w:color w:val="000000"/>
                <w:position w:val="-2"/>
                <w:sz w:val="18"/>
                <w:szCs w:val="18"/>
              </w:rPr>
              <w:t> </w:t>
            </w:r>
          </w:p>
        </w:tc>
      </w:tr>
      <w:tr w:rsidR="0060032F" w14:paraId="761DE8F0"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37AEEA" w14:textId="77777777" w:rsidR="0060032F" w:rsidRDefault="00DD54A0">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3E03A0" w14:textId="77777777" w:rsidR="0060032F" w:rsidRDefault="00DD54A0">
            <w:r>
              <w:rPr>
                <w:rFonts w:ascii="Arial" w:hAnsi="Arial" w:cs="Arial"/>
                <w:color w:val="000000"/>
                <w:position w:val="-2"/>
                <w:sz w:val="18"/>
                <w:szCs w:val="18"/>
              </w:rPr>
              <w:t> </w:t>
            </w:r>
          </w:p>
        </w:tc>
      </w:tr>
      <w:tr w:rsidR="0060032F" w14:paraId="50F19E4C"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7E465B" w14:textId="77777777" w:rsidR="0060032F" w:rsidRDefault="00DD54A0">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5E04F9" w14:textId="77777777" w:rsidR="0060032F" w:rsidRDefault="00DD54A0">
            <w:r>
              <w:rPr>
                <w:rFonts w:ascii="Arial" w:hAnsi="Arial" w:cs="Arial"/>
                <w:color w:val="000000"/>
                <w:position w:val="-2"/>
                <w:sz w:val="18"/>
                <w:szCs w:val="18"/>
              </w:rPr>
              <w:t> </w:t>
            </w:r>
          </w:p>
        </w:tc>
      </w:tr>
      <w:tr w:rsidR="0060032F" w14:paraId="3734B316"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529B48" w14:textId="77777777" w:rsidR="0060032F" w:rsidRDefault="00DD54A0">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1BF28B" w14:textId="77777777" w:rsidR="0060032F" w:rsidRDefault="00DD54A0">
            <w:r>
              <w:rPr>
                <w:rFonts w:ascii="Arial" w:hAnsi="Arial" w:cs="Arial"/>
                <w:color w:val="000000"/>
                <w:position w:val="-2"/>
                <w:sz w:val="18"/>
                <w:szCs w:val="18"/>
              </w:rPr>
              <w:t> </w:t>
            </w:r>
          </w:p>
        </w:tc>
      </w:tr>
      <w:tr w:rsidR="0060032F" w14:paraId="31853DD2"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C71EBE" w14:textId="77777777" w:rsidR="0060032F" w:rsidRDefault="00DD54A0">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F3515E" w14:textId="77777777" w:rsidR="0060032F" w:rsidRDefault="00DD54A0">
            <w:r>
              <w:rPr>
                <w:rFonts w:ascii="Arial" w:hAnsi="Arial" w:cs="Arial"/>
                <w:color w:val="000000"/>
                <w:position w:val="-2"/>
                <w:sz w:val="18"/>
                <w:szCs w:val="18"/>
              </w:rPr>
              <w:t> </w:t>
            </w:r>
          </w:p>
        </w:tc>
      </w:tr>
    </w:tbl>
    <w:p w14:paraId="5FA15D61" w14:textId="77777777" w:rsidR="0060032F" w:rsidRDefault="00DD54A0" w:rsidP="004F0F15">
      <w:pPr>
        <w:spacing w:after="0" w:line="240" w:lineRule="auto"/>
        <w:jc w:val="both"/>
      </w:pPr>
      <w:r>
        <w:rPr>
          <w:rFonts w:ascii="Arial" w:hAnsi="Arial" w:cs="Arial"/>
          <w:color w:val="000000"/>
          <w:sz w:val="18"/>
          <w:szCs w:val="18"/>
        </w:rPr>
        <w:t> </w:t>
      </w:r>
    </w:p>
    <w:p w14:paraId="4C884601" w14:textId="77777777" w:rsidR="0060032F" w:rsidRDefault="00DD54A0">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60032F" w14:paraId="471F6CB3" w14:textId="77777777">
        <w:tc>
          <w:tcPr>
            <w:tcW w:w="2325" w:type="dxa"/>
            <w:tcMar>
              <w:top w:w="75" w:type="dxa"/>
              <w:bottom w:w="75" w:type="dxa"/>
            </w:tcMar>
            <w:vAlign w:val="center"/>
          </w:tcPr>
          <w:p w14:paraId="22F26031" w14:textId="77777777" w:rsidR="0060032F" w:rsidRDefault="00DD54A0">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14:paraId="47610ABF" w14:textId="77777777" w:rsidR="0060032F" w:rsidRDefault="00DD54A0">
            <w:r>
              <w:rPr>
                <w:rFonts w:ascii="Arial" w:hAnsi="Arial" w:cs="Arial"/>
                <w:color w:val="000000"/>
                <w:position w:val="-2"/>
                <w:sz w:val="18"/>
                <w:szCs w:val="18"/>
              </w:rPr>
              <w:t> </w:t>
            </w:r>
          </w:p>
        </w:tc>
        <w:tc>
          <w:tcPr>
            <w:tcW w:w="0" w:type="auto"/>
            <w:tcMar>
              <w:top w:w="75" w:type="dxa"/>
              <w:bottom w:w="75" w:type="dxa"/>
            </w:tcMar>
            <w:vAlign w:val="center"/>
          </w:tcPr>
          <w:p w14:paraId="70E61E25" w14:textId="77777777" w:rsidR="0060032F" w:rsidRDefault="00DD54A0">
            <w:r>
              <w:rPr>
                <w:rFonts w:ascii="Arial" w:hAnsi="Arial" w:cs="Arial"/>
                <w:color w:val="000000"/>
                <w:position w:val="-2"/>
                <w:sz w:val="18"/>
                <w:szCs w:val="18"/>
              </w:rPr>
              <w:t> </w:t>
            </w:r>
          </w:p>
        </w:tc>
      </w:tr>
      <w:tr w:rsidR="0060032F" w14:paraId="4C59CE2C" w14:textId="77777777">
        <w:tc>
          <w:tcPr>
            <w:tcW w:w="2325" w:type="dxa"/>
            <w:tcMar>
              <w:top w:w="75" w:type="dxa"/>
              <w:bottom w:w="75" w:type="dxa"/>
            </w:tcMar>
            <w:vAlign w:val="center"/>
          </w:tcPr>
          <w:p w14:paraId="1B99E13A" w14:textId="77777777" w:rsidR="0060032F" w:rsidRDefault="00DD54A0">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79622B82" w14:textId="77777777" w:rsidR="0060032F" w:rsidRDefault="00DD54A0">
            <w:r>
              <w:rPr>
                <w:rFonts w:ascii="Arial" w:hAnsi="Arial" w:cs="Arial"/>
                <w:color w:val="000000"/>
                <w:position w:val="-2"/>
                <w:sz w:val="18"/>
                <w:szCs w:val="18"/>
              </w:rPr>
              <w:t> </w:t>
            </w:r>
          </w:p>
        </w:tc>
        <w:tc>
          <w:tcPr>
            <w:tcW w:w="0" w:type="auto"/>
            <w:tcMar>
              <w:top w:w="75" w:type="dxa"/>
              <w:bottom w:w="75" w:type="dxa"/>
            </w:tcMar>
            <w:vAlign w:val="center"/>
          </w:tcPr>
          <w:p w14:paraId="462C1855" w14:textId="77777777" w:rsidR="0060032F" w:rsidRDefault="0060032F"/>
          <w:p w14:paraId="24AE4355" w14:textId="77777777" w:rsidR="0060032F" w:rsidRDefault="00DD54A0">
            <w:pPr>
              <w:jc w:val="center"/>
            </w:pPr>
            <w:r>
              <w:rPr>
                <w:rFonts w:ascii="Arial" w:hAnsi="Arial" w:cs="Arial"/>
                <w:color w:val="A9A9A9"/>
                <w:position w:val="-2"/>
                <w:sz w:val="18"/>
                <w:szCs w:val="18"/>
              </w:rPr>
              <w:t>(žig in podpis)</w:t>
            </w:r>
          </w:p>
        </w:tc>
      </w:tr>
    </w:tbl>
    <w:p w14:paraId="2C4753F7" w14:textId="77777777" w:rsidR="0060032F" w:rsidRDefault="00DD54A0">
      <w:pPr>
        <w:spacing w:before="225" w:after="225" w:line="240" w:lineRule="auto"/>
        <w:jc w:val="both"/>
      </w:pPr>
      <w:r>
        <w:rPr>
          <w:rFonts w:ascii="Arial" w:hAnsi="Arial" w:cs="Arial"/>
          <w:color w:val="000000"/>
          <w:sz w:val="18"/>
          <w:szCs w:val="18"/>
        </w:rPr>
        <w:t> </w:t>
      </w:r>
    </w:p>
    <w:p w14:paraId="476CE660" w14:textId="77777777" w:rsidR="0060032F" w:rsidRDefault="00DD54A0">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60032F" w14:paraId="6938BE30" w14:textId="77777777">
        <w:tc>
          <w:tcPr>
            <w:tcW w:w="0" w:type="auto"/>
            <w:tcMar>
              <w:top w:w="0" w:type="auto"/>
              <w:bottom w:w="0" w:type="auto"/>
            </w:tcMar>
          </w:tcPr>
          <w:p w14:paraId="37CEBAD4" w14:textId="77777777" w:rsidR="0060032F" w:rsidRDefault="00DD54A0" w:rsidP="004F0F15">
            <w:pPr>
              <w:numPr>
                <w:ilvl w:val="0"/>
                <w:numId w:val="23"/>
              </w:numPr>
              <w:tabs>
                <w:tab w:val="clear" w:pos="720"/>
                <w:tab w:val="num" w:pos="350"/>
              </w:tabs>
              <w:ind w:left="350" w:hanging="350"/>
              <w:rPr>
                <w:rFonts w:ascii="Arial" w:hAnsi="Arial" w:cs="Arial"/>
                <w:color w:val="000000"/>
                <w:sz w:val="18"/>
                <w:szCs w:val="18"/>
              </w:rPr>
            </w:pPr>
            <w:r>
              <w:rPr>
                <w:rFonts w:ascii="Arial" w:hAnsi="Arial" w:cs="Arial"/>
                <w:i/>
                <w:iCs/>
                <w:color w:val="000000"/>
                <w:sz w:val="18"/>
                <w:szCs w:val="18"/>
              </w:rPr>
              <w:t>Naročnik bo upošteval izključno že zaključene posle.</w:t>
            </w:r>
          </w:p>
          <w:p w14:paraId="10E23B93" w14:textId="77777777" w:rsidR="0060032F" w:rsidRDefault="00DD54A0" w:rsidP="004F0F15">
            <w:pPr>
              <w:numPr>
                <w:ilvl w:val="0"/>
                <w:numId w:val="23"/>
              </w:numPr>
              <w:tabs>
                <w:tab w:val="clear" w:pos="720"/>
                <w:tab w:val="num" w:pos="350"/>
              </w:tabs>
              <w:ind w:left="350" w:hanging="350"/>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521420BC" w14:textId="77777777" w:rsidR="0060032F" w:rsidRDefault="00DD54A0" w:rsidP="004F0F15">
            <w:pPr>
              <w:numPr>
                <w:ilvl w:val="0"/>
                <w:numId w:val="23"/>
              </w:numPr>
              <w:tabs>
                <w:tab w:val="clear" w:pos="720"/>
                <w:tab w:val="num" w:pos="350"/>
              </w:tabs>
              <w:ind w:left="350" w:hanging="350"/>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14:paraId="40E514E0" w14:textId="77777777" w:rsidR="0060032F" w:rsidRDefault="0060032F">
      <w:pPr>
        <w:sectPr w:rsidR="0060032F" w:rsidSect="006E7A2B">
          <w:footerReference w:type="default" r:id="rId20"/>
          <w:pgSz w:w="11906" w:h="16838"/>
          <w:pgMar w:top="1418" w:right="1418" w:bottom="1418" w:left="1418" w:header="567" w:footer="596" w:gutter="0"/>
          <w:cols w:space="708"/>
          <w:docGrid w:linePitch="360"/>
        </w:sectPr>
      </w:pPr>
    </w:p>
    <w:p w14:paraId="2F5E9C42" w14:textId="77777777" w:rsidR="00252358" w:rsidRPr="00590863" w:rsidRDefault="00DD54A0" w:rsidP="00252358">
      <w:pPr>
        <w:spacing w:after="0"/>
        <w:jc w:val="right"/>
        <w:rPr>
          <w:rFonts w:ascii="Arial" w:hAnsi="Arial" w:cs="Arial"/>
          <w:sz w:val="18"/>
          <w:szCs w:val="18"/>
        </w:rPr>
      </w:pPr>
      <w:r w:rsidRPr="00590863">
        <w:rPr>
          <w:rFonts w:ascii="Arial" w:hAnsi="Arial" w:cs="Arial"/>
          <w:sz w:val="18"/>
          <w:szCs w:val="18"/>
        </w:rPr>
        <w:t>Obrazec št: 10</w:t>
      </w:r>
    </w:p>
    <w:p w14:paraId="5B9D635F" w14:textId="77777777" w:rsidR="00252358" w:rsidRPr="00252358" w:rsidRDefault="00B95FB7" w:rsidP="00252358"/>
    <w:p w14:paraId="3FFA13B8"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77D35C5F" w14:textId="77777777" w:rsidR="00EB2A75" w:rsidRDefault="00B95FB7" w:rsidP="00EB2A75">
      <w:pPr>
        <w:spacing w:after="120"/>
        <w:rPr>
          <w:rFonts w:ascii="Arial" w:hAnsi="Arial" w:cs="Arial"/>
        </w:rPr>
      </w:pPr>
    </w:p>
    <w:p w14:paraId="028BA340" w14:textId="77777777" w:rsidR="0060032F" w:rsidRDefault="00DD54A0">
      <w:pPr>
        <w:spacing w:before="225" w:after="225" w:line="240" w:lineRule="auto"/>
        <w:jc w:val="center"/>
      </w:pPr>
      <w:r>
        <w:rPr>
          <w:rFonts w:ascii="Arial" w:hAnsi="Arial" w:cs="Arial"/>
          <w:b/>
          <w:bCs/>
          <w:color w:val="000000"/>
          <w:sz w:val="24"/>
          <w:szCs w:val="24"/>
        </w:rPr>
        <w:t>MENIČNA IZJAVA</w:t>
      </w:r>
    </w:p>
    <w:p w14:paraId="42026FBE" w14:textId="77777777" w:rsidR="0060032F" w:rsidRDefault="00DD54A0">
      <w:pPr>
        <w:spacing w:before="225" w:after="225" w:line="240" w:lineRule="auto"/>
        <w:jc w:val="center"/>
      </w:pPr>
      <w:r>
        <w:rPr>
          <w:rFonts w:ascii="Arial" w:hAnsi="Arial" w:cs="Arial"/>
          <w:color w:val="000000"/>
          <w:sz w:val="21"/>
          <w:szCs w:val="21"/>
        </w:rPr>
        <w:t>s pooblastilom za izpolnitev in unovčenje menice</w:t>
      </w:r>
    </w:p>
    <w:p w14:paraId="7285AD48" w14:textId="77777777" w:rsidR="0060032F" w:rsidRDefault="00DD54A0">
      <w:pPr>
        <w:spacing w:before="225" w:after="225" w:line="240" w:lineRule="auto"/>
        <w:jc w:val="both"/>
      </w:pPr>
      <w:r>
        <w:rPr>
          <w:rFonts w:ascii="Arial" w:hAnsi="Arial" w:cs="Arial"/>
          <w:color w:val="000000"/>
          <w:sz w:val="18"/>
          <w:szCs w:val="18"/>
        </w:rPr>
        <w:t> </w:t>
      </w:r>
    </w:p>
    <w:p w14:paraId="0D558B29" w14:textId="77777777" w:rsidR="0060032F" w:rsidRDefault="00DD54A0">
      <w:pPr>
        <w:spacing w:before="225" w:after="225" w:line="240" w:lineRule="auto"/>
        <w:jc w:val="both"/>
      </w:pPr>
      <w:r>
        <w:rPr>
          <w:rFonts w:ascii="Arial" w:hAnsi="Arial" w:cs="Arial"/>
          <w:color w:val="000000"/>
          <w:sz w:val="18"/>
          <w:szCs w:val="18"/>
        </w:rPr>
        <w:t xml:space="preserve">Naročniku OBČINA ČRNOMELJ, Trg svobode 3, 8340 Črnomelj,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25C85BDE" w14:textId="77777777" w:rsidR="0060032F" w:rsidRDefault="00DD54A0">
      <w:pPr>
        <w:spacing w:before="225" w:after="225" w:line="240" w:lineRule="auto"/>
        <w:jc w:val="both"/>
      </w:pPr>
      <w:r>
        <w:rPr>
          <w:rFonts w:ascii="Arial" w:hAnsi="Arial" w:cs="Arial"/>
          <w:b/>
          <w:bCs/>
          <w:color w:val="000000"/>
          <w:sz w:val="18"/>
          <w:szCs w:val="18"/>
        </w:rPr>
        <w:t>Izgradnja meteorne kanalizacija Kvasica</w:t>
      </w:r>
    </w:p>
    <w:p w14:paraId="1279216D" w14:textId="77777777" w:rsidR="0060032F" w:rsidRDefault="00DD54A0">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4C041AE7" w14:textId="77777777" w:rsidR="0060032F" w:rsidRDefault="00DD54A0">
      <w:pPr>
        <w:spacing w:before="225" w:after="225" w:line="240" w:lineRule="auto"/>
        <w:jc w:val="both"/>
      </w:pPr>
      <w:r>
        <w:rPr>
          <w:rFonts w:ascii="Arial" w:hAnsi="Arial" w:cs="Arial"/>
          <w:color w:val="000000"/>
          <w:sz w:val="18"/>
          <w:szCs w:val="18"/>
        </w:rPr>
        <w:t> </w:t>
      </w:r>
    </w:p>
    <w:p w14:paraId="5488F49F" w14:textId="77777777" w:rsidR="0060032F" w:rsidRDefault="00DD54A0">
      <w:pPr>
        <w:spacing w:before="225" w:after="225" w:line="240" w:lineRule="auto"/>
        <w:jc w:val="both"/>
      </w:pPr>
      <w:r>
        <w:rPr>
          <w:rFonts w:ascii="Arial" w:hAnsi="Arial" w:cs="Arial"/>
          <w:color w:val="000000"/>
          <w:sz w:val="18"/>
          <w:szCs w:val="18"/>
        </w:rPr>
        <w:t xml:space="preserve">Naročnika OBČINA ČRNOMELJ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251D5666" w14:textId="77777777" w:rsidR="0060032F" w:rsidRDefault="00DD54A0">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71884A56" w14:textId="77777777" w:rsidR="0060032F" w:rsidRDefault="00DD54A0">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1498C9CB" w14:textId="77777777" w:rsidR="0060032F" w:rsidRDefault="00DD54A0">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448230A9" w14:textId="77777777" w:rsidR="0060032F" w:rsidRDefault="00DD54A0">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51919AE9" w14:textId="77777777" w:rsidR="0060032F" w:rsidRDefault="00DD54A0">
      <w:pPr>
        <w:spacing w:before="225" w:after="225" w:line="240" w:lineRule="auto"/>
        <w:jc w:val="both"/>
      </w:pPr>
      <w:r>
        <w:rPr>
          <w:rFonts w:ascii="Arial" w:hAnsi="Arial" w:cs="Arial"/>
          <w:color w:val="000000"/>
          <w:sz w:val="18"/>
          <w:szCs w:val="18"/>
        </w:rPr>
        <w:t> </w:t>
      </w:r>
    </w:p>
    <w:p w14:paraId="59F0BC7A" w14:textId="77777777" w:rsidR="0060032F" w:rsidRDefault="00DD54A0">
      <w:pPr>
        <w:spacing w:before="225" w:after="225" w:line="240" w:lineRule="auto"/>
        <w:jc w:val="both"/>
      </w:pPr>
      <w:r>
        <w:rPr>
          <w:rFonts w:ascii="Arial" w:hAnsi="Arial" w:cs="Arial"/>
          <w:color w:val="000000"/>
          <w:sz w:val="18"/>
          <w:szCs w:val="18"/>
        </w:rPr>
        <w:t>Priloga: </w:t>
      </w:r>
    </w:p>
    <w:p w14:paraId="037B7A60" w14:textId="77777777" w:rsidR="0060032F" w:rsidRDefault="00DD54A0">
      <w:pPr>
        <w:spacing w:before="225" w:after="225" w:line="240" w:lineRule="auto"/>
        <w:jc w:val="both"/>
      </w:pPr>
      <w:r>
        <w:rPr>
          <w:rFonts w:ascii="Arial" w:hAnsi="Arial" w:cs="Arial"/>
          <w:color w:val="000000"/>
          <w:sz w:val="18"/>
          <w:szCs w:val="18"/>
        </w:rPr>
        <w:t>- bianco menica, podpisana in žigosana</w:t>
      </w:r>
    </w:p>
    <w:p w14:paraId="3312777D" w14:textId="77777777" w:rsidR="0060032F" w:rsidRDefault="00DD54A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0032F" w14:paraId="0B74DE52" w14:textId="77777777">
        <w:tc>
          <w:tcPr>
            <w:tcW w:w="2500" w:type="pct"/>
            <w:tcMar>
              <w:top w:w="75" w:type="dxa"/>
              <w:bottom w:w="75" w:type="dxa"/>
            </w:tcMar>
            <w:vAlign w:val="center"/>
          </w:tcPr>
          <w:p w14:paraId="667EBC3E" w14:textId="77777777" w:rsidR="0060032F" w:rsidRDefault="00DD54A0">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27087B74" w14:textId="77777777" w:rsidR="0060032F" w:rsidRDefault="00DD54A0">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60032F" w14:paraId="0A04F542" w14:textId="77777777">
        <w:tc>
          <w:tcPr>
            <w:tcW w:w="2500" w:type="pct"/>
            <w:tcMar>
              <w:top w:w="75" w:type="dxa"/>
              <w:bottom w:w="75" w:type="dxa"/>
            </w:tcMar>
            <w:vAlign w:val="center"/>
          </w:tcPr>
          <w:p w14:paraId="1D81A6B7" w14:textId="77777777" w:rsidR="0060032F" w:rsidRDefault="00DD54A0">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11E5736E" w14:textId="77777777" w:rsidR="0060032F" w:rsidRDefault="0060032F"/>
          <w:p w14:paraId="2A89F83D" w14:textId="77777777" w:rsidR="0060032F" w:rsidRDefault="00DD54A0">
            <w:pPr>
              <w:jc w:val="center"/>
            </w:pPr>
            <w:r>
              <w:rPr>
                <w:rFonts w:ascii="Arial" w:hAnsi="Arial" w:cs="Arial"/>
                <w:color w:val="A9A9A9"/>
                <w:position w:val="-2"/>
                <w:sz w:val="18"/>
                <w:szCs w:val="18"/>
              </w:rPr>
              <w:t>(žig in podpis)</w:t>
            </w:r>
          </w:p>
        </w:tc>
      </w:tr>
    </w:tbl>
    <w:p w14:paraId="7B41A82F" w14:textId="77777777" w:rsidR="0060032F" w:rsidRDefault="00DD54A0">
      <w:pPr>
        <w:spacing w:before="225" w:after="225" w:line="240" w:lineRule="auto"/>
        <w:jc w:val="both"/>
      </w:pPr>
      <w:r>
        <w:rPr>
          <w:rFonts w:ascii="Arial" w:hAnsi="Arial" w:cs="Arial"/>
          <w:color w:val="000000"/>
          <w:sz w:val="18"/>
          <w:szCs w:val="18"/>
        </w:rPr>
        <w:t> </w:t>
      </w:r>
    </w:p>
    <w:p w14:paraId="20DE10A8" w14:textId="77777777" w:rsidR="0060032F" w:rsidRDefault="00DD54A0">
      <w:pPr>
        <w:spacing w:before="225" w:after="225" w:line="240" w:lineRule="auto"/>
        <w:jc w:val="both"/>
      </w:pPr>
      <w:r>
        <w:rPr>
          <w:rFonts w:ascii="Arial" w:hAnsi="Arial" w:cs="Arial"/>
          <w:color w:val="000000"/>
          <w:sz w:val="18"/>
          <w:szCs w:val="18"/>
        </w:rPr>
        <w:t> </w:t>
      </w:r>
    </w:p>
    <w:p w14:paraId="0231C0FF" w14:textId="77777777" w:rsidR="0060032F" w:rsidRDefault="0060032F">
      <w:pPr>
        <w:sectPr w:rsidR="0060032F" w:rsidSect="006E7A2B">
          <w:footerReference w:type="default" r:id="rId21"/>
          <w:pgSz w:w="11906" w:h="16838"/>
          <w:pgMar w:top="1418" w:right="1418" w:bottom="1418" w:left="1418" w:header="567" w:footer="596" w:gutter="0"/>
          <w:cols w:space="708"/>
          <w:docGrid w:linePitch="360"/>
        </w:sectPr>
      </w:pPr>
    </w:p>
    <w:p w14:paraId="49C5A072" w14:textId="77777777" w:rsidR="00252358" w:rsidRPr="00590863" w:rsidRDefault="00DD54A0" w:rsidP="00252358">
      <w:pPr>
        <w:spacing w:after="0"/>
        <w:jc w:val="right"/>
        <w:rPr>
          <w:rFonts w:ascii="Arial" w:hAnsi="Arial" w:cs="Arial"/>
          <w:sz w:val="18"/>
          <w:szCs w:val="18"/>
        </w:rPr>
      </w:pPr>
      <w:r w:rsidRPr="00590863">
        <w:rPr>
          <w:rFonts w:ascii="Arial" w:hAnsi="Arial" w:cs="Arial"/>
          <w:sz w:val="18"/>
          <w:szCs w:val="18"/>
        </w:rPr>
        <w:t>Obrazec št: 11</w:t>
      </w:r>
    </w:p>
    <w:p w14:paraId="3DA91CE5" w14:textId="77777777" w:rsidR="00252358" w:rsidRPr="00252358" w:rsidRDefault="00B95FB7" w:rsidP="00252358"/>
    <w:p w14:paraId="1BC641C1"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14:paraId="1FD5444F" w14:textId="77777777" w:rsidR="00EB2A75" w:rsidRDefault="00B95FB7" w:rsidP="00EB2A75">
      <w:pPr>
        <w:spacing w:after="120"/>
        <w:rPr>
          <w:rFonts w:ascii="Arial" w:hAnsi="Arial" w:cs="Arial"/>
        </w:rPr>
      </w:pPr>
    </w:p>
    <w:p w14:paraId="53AA5135" w14:textId="77777777" w:rsidR="0060032F" w:rsidRDefault="00DD54A0">
      <w:pPr>
        <w:spacing w:before="225" w:after="225" w:line="240" w:lineRule="auto"/>
        <w:jc w:val="both"/>
      </w:pPr>
      <w:r>
        <w:rPr>
          <w:rFonts w:ascii="Arial" w:hAnsi="Arial" w:cs="Arial"/>
          <w:i/>
          <w:iCs/>
          <w:color w:val="000000"/>
          <w:sz w:val="18"/>
          <w:szCs w:val="18"/>
        </w:rPr>
        <w:t>Glava s podatki o garantu (zavarovalnici/banki) ali SWIFT ključ</w:t>
      </w:r>
    </w:p>
    <w:p w14:paraId="47FA352C" w14:textId="77777777" w:rsidR="0060032F" w:rsidRDefault="00DD54A0">
      <w:pPr>
        <w:spacing w:before="225" w:after="225" w:line="240" w:lineRule="auto"/>
        <w:jc w:val="both"/>
      </w:pPr>
      <w:r>
        <w:rPr>
          <w:rFonts w:ascii="Arial" w:hAnsi="Arial" w:cs="Arial"/>
          <w:color w:val="000000"/>
          <w:sz w:val="18"/>
          <w:szCs w:val="18"/>
        </w:rPr>
        <w:t>Za: OBČINA ČRNOMELJ, Trg svobode 3, 8340 Črnomelj</w:t>
      </w:r>
    </w:p>
    <w:p w14:paraId="64D6A76F" w14:textId="77777777" w:rsidR="0060032F" w:rsidRDefault="00DD54A0">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19E22DFC" w14:textId="77777777" w:rsidR="0060032F" w:rsidRDefault="00DD54A0">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150ADC2A" w14:textId="77777777" w:rsidR="0060032F" w:rsidRDefault="00DD54A0">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5CACF2E6" w14:textId="77777777" w:rsidR="0060032F" w:rsidRDefault="00DD54A0">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71EF51DF" w14:textId="77777777" w:rsidR="0060032F" w:rsidRDefault="00DD54A0">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0524BC92" w14:textId="77777777" w:rsidR="0060032F" w:rsidRDefault="00DD54A0">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ČRNOMELJ, Trg svobode 3, 8340 Črnomelj,</w:t>
      </w:r>
    </w:p>
    <w:p w14:paraId="6D62D785" w14:textId="77777777" w:rsidR="0060032F" w:rsidRDefault="00DD54A0">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Izgradnja meteorne kanalizacija Kvasica</w:t>
      </w:r>
      <w:r>
        <w:rPr>
          <w:rFonts w:ascii="Arial" w:hAnsi="Arial" w:cs="Arial"/>
          <w:i/>
          <w:iCs/>
          <w:color w:val="000000"/>
          <w:sz w:val="18"/>
          <w:szCs w:val="18"/>
        </w:rPr>
        <w:t> </w:t>
      </w:r>
    </w:p>
    <w:p w14:paraId="03F30926" w14:textId="77777777" w:rsidR="0060032F" w:rsidRDefault="00DD54A0">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w:t>
      </w:r>
    </w:p>
    <w:p w14:paraId="1DB2A5CA" w14:textId="77777777" w:rsidR="0060032F" w:rsidRDefault="00DD54A0">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698EE596" w14:textId="77777777" w:rsidR="0060032F" w:rsidRDefault="00DD54A0">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2A0A95F8" w14:textId="77777777" w:rsidR="0060032F" w:rsidRDefault="00DD54A0">
      <w:pPr>
        <w:spacing w:before="225" w:after="225" w:line="240" w:lineRule="auto"/>
        <w:jc w:val="both"/>
      </w:pPr>
      <w:r>
        <w:rPr>
          <w:rFonts w:ascii="Arial" w:hAnsi="Arial" w:cs="Arial"/>
          <w:color w:val="000000"/>
          <w:sz w:val="18"/>
          <w:szCs w:val="18"/>
        </w:rPr>
        <w:t>2. Kopija garancije št. ______________</w:t>
      </w:r>
    </w:p>
    <w:p w14:paraId="732802D6" w14:textId="77777777" w:rsidR="0060032F" w:rsidRDefault="00DD54A0">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6101D156" w14:textId="77777777" w:rsidR="0060032F" w:rsidRDefault="00DD54A0">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1DC8CB5A" w14:textId="77777777" w:rsidR="0060032F" w:rsidRDefault="00DD54A0">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3B2DFFE1" w14:textId="77777777" w:rsidR="0060032F" w:rsidRDefault="00DD54A0">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6EBE3FD0" w14:textId="77777777" w:rsidR="0060032F" w:rsidRDefault="00DD54A0">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13A3100B" w14:textId="77777777" w:rsidR="0060032F" w:rsidRDefault="00DD54A0">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1AB24AC" w14:textId="77777777" w:rsidR="0060032F" w:rsidRDefault="00DD54A0">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4DAAE0E8" w14:textId="77777777" w:rsidR="0060032F" w:rsidRDefault="00DD54A0">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2F82F907" w14:textId="77777777" w:rsidR="0060032F" w:rsidRDefault="00DD54A0">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4E9845BA" w14:textId="77777777" w:rsidR="0060032F" w:rsidRDefault="00DD54A0">
      <w:pPr>
        <w:spacing w:before="225" w:after="225" w:line="240" w:lineRule="auto"/>
        <w:jc w:val="both"/>
      </w:pPr>
      <w:r>
        <w:rPr>
          <w:rFonts w:ascii="Arial" w:hAnsi="Arial" w:cs="Arial"/>
          <w:color w:val="000000"/>
          <w:sz w:val="18"/>
          <w:szCs w:val="18"/>
        </w:rPr>
        <w:t> </w:t>
      </w:r>
    </w:p>
    <w:p w14:paraId="42B7D5A6" w14:textId="77777777" w:rsidR="0060032F" w:rsidRDefault="00DD54A0">
      <w:pPr>
        <w:spacing w:before="225" w:after="225" w:line="240" w:lineRule="auto"/>
        <w:jc w:val="both"/>
      </w:pPr>
      <w:r>
        <w:rPr>
          <w:rFonts w:ascii="Arial" w:hAnsi="Arial" w:cs="Arial"/>
          <w:color w:val="000000"/>
          <w:sz w:val="18"/>
          <w:szCs w:val="18"/>
        </w:rPr>
        <w:t> </w:t>
      </w:r>
    </w:p>
    <w:p w14:paraId="218C1C6B" w14:textId="77777777" w:rsidR="0060032F" w:rsidRDefault="00DD54A0">
      <w:pPr>
        <w:spacing w:before="225" w:after="225" w:line="240" w:lineRule="auto"/>
        <w:jc w:val="both"/>
      </w:pPr>
      <w:r>
        <w:rPr>
          <w:rFonts w:ascii="Arial" w:hAnsi="Arial" w:cs="Arial"/>
          <w:color w:val="000000"/>
          <w:sz w:val="18"/>
          <w:szCs w:val="18"/>
        </w:rPr>
        <w:t> </w:t>
      </w:r>
    </w:p>
    <w:p w14:paraId="172B09EB" w14:textId="77777777" w:rsidR="0060032F" w:rsidRDefault="00DD54A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0032F" w14:paraId="4270A82E" w14:textId="77777777">
        <w:tc>
          <w:tcPr>
            <w:tcW w:w="2500" w:type="pct"/>
            <w:tcMar>
              <w:top w:w="75" w:type="dxa"/>
              <w:bottom w:w="75" w:type="dxa"/>
            </w:tcMar>
            <w:vAlign w:val="center"/>
          </w:tcPr>
          <w:p w14:paraId="69283610" w14:textId="77777777" w:rsidR="0060032F" w:rsidRDefault="00DD54A0">
            <w:r>
              <w:rPr>
                <w:rFonts w:ascii="Arial" w:hAnsi="Arial" w:cs="Arial"/>
                <w:color w:val="000000"/>
                <w:position w:val="-2"/>
                <w:sz w:val="18"/>
                <w:szCs w:val="18"/>
              </w:rPr>
              <w:t> </w:t>
            </w:r>
          </w:p>
        </w:tc>
        <w:tc>
          <w:tcPr>
            <w:tcW w:w="0" w:type="auto"/>
            <w:tcMar>
              <w:top w:w="75" w:type="dxa"/>
              <w:bottom w:w="75" w:type="dxa"/>
            </w:tcMar>
            <w:vAlign w:val="center"/>
          </w:tcPr>
          <w:p w14:paraId="46AEFEC5" w14:textId="77777777" w:rsidR="0060032F" w:rsidRDefault="00DD54A0">
            <w:pPr>
              <w:jc w:val="center"/>
            </w:pPr>
            <w:r>
              <w:rPr>
                <w:rFonts w:ascii="Arial" w:hAnsi="Arial" w:cs="Arial"/>
                <w:color w:val="000000"/>
                <w:position w:val="-2"/>
                <w:sz w:val="18"/>
                <w:szCs w:val="18"/>
              </w:rPr>
              <w:t>Garant</w:t>
            </w:r>
          </w:p>
        </w:tc>
      </w:tr>
      <w:tr w:rsidR="0060032F" w14:paraId="52594E48" w14:textId="77777777">
        <w:tc>
          <w:tcPr>
            <w:tcW w:w="2500" w:type="pct"/>
            <w:tcMar>
              <w:top w:w="75" w:type="dxa"/>
              <w:bottom w:w="75" w:type="dxa"/>
            </w:tcMar>
            <w:vAlign w:val="center"/>
          </w:tcPr>
          <w:p w14:paraId="76F0B3AA" w14:textId="77777777" w:rsidR="0060032F" w:rsidRDefault="00DD54A0">
            <w:r>
              <w:rPr>
                <w:rFonts w:ascii="Arial" w:hAnsi="Arial" w:cs="Arial"/>
                <w:color w:val="000000"/>
                <w:position w:val="-2"/>
                <w:sz w:val="18"/>
                <w:szCs w:val="18"/>
              </w:rPr>
              <w:t> </w:t>
            </w:r>
          </w:p>
        </w:tc>
        <w:tc>
          <w:tcPr>
            <w:tcW w:w="0" w:type="auto"/>
            <w:tcMar>
              <w:top w:w="75" w:type="dxa"/>
              <w:bottom w:w="75" w:type="dxa"/>
            </w:tcMar>
            <w:vAlign w:val="center"/>
          </w:tcPr>
          <w:p w14:paraId="0B29817D" w14:textId="77777777" w:rsidR="0060032F" w:rsidRDefault="00DD54A0">
            <w:pPr>
              <w:jc w:val="center"/>
            </w:pPr>
            <w:r>
              <w:rPr>
                <w:rFonts w:ascii="Arial" w:hAnsi="Arial" w:cs="Arial"/>
                <w:color w:val="A9A9A9"/>
                <w:position w:val="-2"/>
                <w:sz w:val="18"/>
                <w:szCs w:val="18"/>
              </w:rPr>
              <w:t>(žig in podpis)</w:t>
            </w:r>
          </w:p>
        </w:tc>
      </w:tr>
    </w:tbl>
    <w:p w14:paraId="471D1100" w14:textId="77777777" w:rsidR="0060032F" w:rsidRDefault="00DD54A0">
      <w:pPr>
        <w:spacing w:before="225" w:after="225" w:line="240" w:lineRule="auto"/>
        <w:jc w:val="both"/>
      </w:pPr>
      <w:r>
        <w:rPr>
          <w:rFonts w:ascii="Arial" w:hAnsi="Arial" w:cs="Arial"/>
          <w:color w:val="000000"/>
          <w:sz w:val="18"/>
          <w:szCs w:val="18"/>
        </w:rPr>
        <w:t> </w:t>
      </w:r>
    </w:p>
    <w:p w14:paraId="4121F59B" w14:textId="77777777" w:rsidR="0060032F" w:rsidRDefault="00DD54A0">
      <w:pPr>
        <w:spacing w:before="225" w:after="225" w:line="240" w:lineRule="auto"/>
        <w:jc w:val="both"/>
      </w:pPr>
      <w:r>
        <w:rPr>
          <w:rFonts w:ascii="Arial" w:hAnsi="Arial" w:cs="Arial"/>
          <w:color w:val="000000"/>
          <w:sz w:val="18"/>
          <w:szCs w:val="18"/>
        </w:rPr>
        <w:t> </w:t>
      </w:r>
    </w:p>
    <w:p w14:paraId="4ED81586" w14:textId="77777777" w:rsidR="0060032F" w:rsidRDefault="0060032F">
      <w:pPr>
        <w:sectPr w:rsidR="0060032F" w:rsidSect="006E7A2B">
          <w:footerReference w:type="default" r:id="rId22"/>
          <w:pgSz w:w="11906" w:h="16838"/>
          <w:pgMar w:top="1418" w:right="1418" w:bottom="1418" w:left="1418" w:header="567" w:footer="596" w:gutter="0"/>
          <w:cols w:space="708"/>
          <w:docGrid w:linePitch="360"/>
        </w:sectPr>
      </w:pPr>
    </w:p>
    <w:p w14:paraId="71D44729" w14:textId="51F4C1E1" w:rsidR="00252358" w:rsidRPr="00252358" w:rsidRDefault="00DD54A0" w:rsidP="004F0F15">
      <w:pPr>
        <w:spacing w:after="0" w:line="240" w:lineRule="auto"/>
        <w:jc w:val="right"/>
      </w:pPr>
      <w:r w:rsidRPr="00590863">
        <w:rPr>
          <w:rFonts w:ascii="Arial" w:hAnsi="Arial" w:cs="Arial"/>
          <w:sz w:val="18"/>
          <w:szCs w:val="18"/>
        </w:rPr>
        <w:t>Obrazec št: 12</w:t>
      </w:r>
    </w:p>
    <w:p w14:paraId="77BAE65A"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582411A4" w14:textId="77777777" w:rsidR="00EB2A75" w:rsidRDefault="00B95FB7" w:rsidP="00EB2A75">
      <w:pPr>
        <w:spacing w:after="120"/>
        <w:rPr>
          <w:rFonts w:ascii="Arial" w:hAnsi="Arial" w:cs="Arial"/>
        </w:rPr>
      </w:pPr>
    </w:p>
    <w:p w14:paraId="7AC59FA9" w14:textId="77777777" w:rsidR="0060032F" w:rsidRDefault="00DD54A0">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0A8B037E" w14:textId="77777777" w:rsidR="0060032F" w:rsidRDefault="00DD54A0" w:rsidP="004F0F15">
      <w:pPr>
        <w:spacing w:before="225" w:after="0"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60032F" w14:paraId="083D2C34" w14:textId="77777777">
        <w:tc>
          <w:tcPr>
            <w:tcW w:w="0" w:type="auto"/>
            <w:tcMar>
              <w:top w:w="0" w:type="auto"/>
              <w:bottom w:w="0" w:type="auto"/>
            </w:tcMar>
          </w:tcPr>
          <w:p w14:paraId="1211BE3C" w14:textId="77777777" w:rsidR="0060032F" w:rsidRDefault="00DD54A0" w:rsidP="004F0F15">
            <w:pPr>
              <w:numPr>
                <w:ilvl w:val="0"/>
                <w:numId w:val="24"/>
              </w:numPr>
              <w:tabs>
                <w:tab w:val="clear" w:pos="720"/>
                <w:tab w:val="num" w:pos="350"/>
              </w:tabs>
              <w:ind w:left="350" w:hanging="283"/>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4DBBC5E2" w14:textId="77777777" w:rsidR="0060032F" w:rsidRDefault="00DD54A0" w:rsidP="004F0F15">
            <w:pPr>
              <w:numPr>
                <w:ilvl w:val="0"/>
                <w:numId w:val="24"/>
              </w:numPr>
              <w:tabs>
                <w:tab w:val="clear" w:pos="720"/>
                <w:tab w:val="num" w:pos="350"/>
              </w:tabs>
              <w:ind w:left="350" w:hanging="283"/>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37A350E2" w14:textId="77777777" w:rsidR="0060032F" w:rsidRDefault="00DD54A0" w:rsidP="004F0F15">
            <w:pPr>
              <w:numPr>
                <w:ilvl w:val="0"/>
                <w:numId w:val="24"/>
              </w:numPr>
              <w:tabs>
                <w:tab w:val="clear" w:pos="720"/>
                <w:tab w:val="num" w:pos="350"/>
              </w:tabs>
              <w:ind w:left="350" w:hanging="283"/>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0F62C984" w14:textId="77777777" w:rsidR="0060032F" w:rsidRDefault="00DD54A0" w:rsidP="004F0F15">
            <w:pPr>
              <w:numPr>
                <w:ilvl w:val="0"/>
                <w:numId w:val="24"/>
              </w:numPr>
              <w:tabs>
                <w:tab w:val="clear" w:pos="720"/>
                <w:tab w:val="num" w:pos="350"/>
              </w:tabs>
              <w:ind w:left="350" w:hanging="283"/>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5BD99781" w14:textId="77777777" w:rsidR="0060032F" w:rsidRDefault="00DD54A0" w:rsidP="004F0F15">
            <w:pPr>
              <w:numPr>
                <w:ilvl w:val="0"/>
                <w:numId w:val="24"/>
              </w:numPr>
              <w:tabs>
                <w:tab w:val="clear" w:pos="720"/>
                <w:tab w:val="num" w:pos="350"/>
              </w:tabs>
              <w:ind w:left="350" w:hanging="283"/>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459625CD" w14:textId="77777777" w:rsidR="0060032F" w:rsidRDefault="00DD54A0" w:rsidP="004F0F15">
            <w:pPr>
              <w:numPr>
                <w:ilvl w:val="0"/>
                <w:numId w:val="24"/>
              </w:numPr>
              <w:tabs>
                <w:tab w:val="clear" w:pos="720"/>
                <w:tab w:val="num" w:pos="350"/>
              </w:tabs>
              <w:ind w:left="350" w:hanging="283"/>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2C34FF91" w14:textId="77777777" w:rsidR="0060032F" w:rsidRDefault="00DD54A0" w:rsidP="004F0F15">
            <w:pPr>
              <w:numPr>
                <w:ilvl w:val="0"/>
                <w:numId w:val="24"/>
              </w:numPr>
              <w:tabs>
                <w:tab w:val="clear" w:pos="720"/>
                <w:tab w:val="num" w:pos="350"/>
              </w:tabs>
              <w:ind w:left="350" w:hanging="283"/>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607F57E7" w14:textId="77777777" w:rsidR="004F0F15" w:rsidRDefault="004F0F15" w:rsidP="004F0F15">
      <w:pPr>
        <w:spacing w:after="0" w:line="240" w:lineRule="auto"/>
        <w:jc w:val="both"/>
        <w:rPr>
          <w:rFonts w:ascii="Arial" w:hAnsi="Arial" w:cs="Arial"/>
          <w:color w:val="000000"/>
          <w:sz w:val="18"/>
          <w:szCs w:val="18"/>
          <w:u w:val="single"/>
        </w:rPr>
      </w:pPr>
    </w:p>
    <w:p w14:paraId="2DD58828" w14:textId="10B08F8A" w:rsidR="0060032F" w:rsidRDefault="00DD54A0" w:rsidP="004F0F15">
      <w:pPr>
        <w:spacing w:after="0"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73D52205" w14:textId="77777777" w:rsidR="0060032F" w:rsidRDefault="00DD54A0" w:rsidP="004F0F15">
      <w:pPr>
        <w:spacing w:before="60" w:after="60" w:line="240" w:lineRule="auto"/>
        <w:jc w:val="center"/>
      </w:pPr>
      <w:r>
        <w:rPr>
          <w:rFonts w:ascii="Arial" w:hAnsi="Arial" w:cs="Arial"/>
          <w:b/>
          <w:bCs/>
          <w:color w:val="000000"/>
          <w:sz w:val="21"/>
          <w:szCs w:val="21"/>
        </w:rPr>
        <w:t>in</w:t>
      </w:r>
    </w:p>
    <w:p w14:paraId="5287228F" w14:textId="77777777" w:rsidR="0060032F" w:rsidRDefault="00DD54A0" w:rsidP="004F0F15">
      <w:pPr>
        <w:spacing w:after="0" w:line="240" w:lineRule="auto"/>
        <w:jc w:val="center"/>
      </w:pPr>
      <w:r>
        <w:rPr>
          <w:rFonts w:ascii="Arial" w:hAnsi="Arial" w:cs="Arial"/>
          <w:b/>
          <w:bCs/>
          <w:color w:val="000000"/>
          <w:sz w:val="21"/>
          <w:szCs w:val="21"/>
        </w:rPr>
        <w:t>POOBLASTILO</w:t>
      </w:r>
    </w:p>
    <w:p w14:paraId="2545B4D2" w14:textId="77777777" w:rsidR="0060032F" w:rsidRDefault="00DD54A0" w:rsidP="004F0F15">
      <w:pPr>
        <w:spacing w:before="225" w:after="120" w:line="240" w:lineRule="auto"/>
        <w:jc w:val="both"/>
      </w:pPr>
      <w:r>
        <w:rPr>
          <w:rFonts w:ascii="Arial" w:hAnsi="Arial" w:cs="Arial"/>
          <w:color w:val="000000"/>
          <w:sz w:val="18"/>
          <w:szCs w:val="18"/>
        </w:rPr>
        <w:t>Pooblaščamo naročnika OBČINA ČRNOMELJ,Trg svobode 3, 8340 Črnomelj,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60032F" w14:paraId="0E24C820"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36B334" w14:textId="77777777" w:rsidR="0060032F" w:rsidRDefault="00DD54A0">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85C6B5" w14:textId="77777777" w:rsidR="0060032F" w:rsidRDefault="00DD54A0">
            <w:r>
              <w:rPr>
                <w:rFonts w:ascii="Arial" w:hAnsi="Arial" w:cs="Arial"/>
                <w:color w:val="000000"/>
                <w:position w:val="-2"/>
                <w:sz w:val="18"/>
                <w:szCs w:val="18"/>
              </w:rPr>
              <w:t> </w:t>
            </w:r>
          </w:p>
        </w:tc>
      </w:tr>
      <w:tr w:rsidR="0060032F" w14:paraId="0AE8EC6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1E3A35" w14:textId="77777777" w:rsidR="0060032F" w:rsidRDefault="00DD54A0">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ABE125" w14:textId="77777777" w:rsidR="0060032F" w:rsidRDefault="00DD54A0">
            <w:r>
              <w:rPr>
                <w:rFonts w:ascii="Arial" w:hAnsi="Arial" w:cs="Arial"/>
                <w:color w:val="000000"/>
                <w:position w:val="-2"/>
                <w:sz w:val="18"/>
                <w:szCs w:val="18"/>
              </w:rPr>
              <w:t> </w:t>
            </w:r>
          </w:p>
        </w:tc>
      </w:tr>
      <w:tr w:rsidR="0060032F" w14:paraId="0D85E53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C232D1" w14:textId="77777777" w:rsidR="0060032F" w:rsidRDefault="00DD54A0">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243805" w14:textId="77777777" w:rsidR="0060032F" w:rsidRDefault="00DD54A0">
            <w:r>
              <w:rPr>
                <w:rFonts w:ascii="Arial" w:hAnsi="Arial" w:cs="Arial"/>
                <w:color w:val="000000"/>
                <w:position w:val="-2"/>
                <w:sz w:val="18"/>
                <w:szCs w:val="18"/>
              </w:rPr>
              <w:t> </w:t>
            </w:r>
          </w:p>
        </w:tc>
      </w:tr>
      <w:tr w:rsidR="0060032F" w14:paraId="2892323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B7612B" w14:textId="77777777" w:rsidR="0060032F" w:rsidRDefault="00DD54A0">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17A7EE" w14:textId="77777777" w:rsidR="0060032F" w:rsidRDefault="00DD54A0">
            <w:r>
              <w:rPr>
                <w:rFonts w:ascii="Arial" w:hAnsi="Arial" w:cs="Arial"/>
                <w:color w:val="000000"/>
                <w:position w:val="-2"/>
                <w:sz w:val="18"/>
                <w:szCs w:val="18"/>
              </w:rPr>
              <w:t> </w:t>
            </w:r>
          </w:p>
        </w:tc>
      </w:tr>
      <w:tr w:rsidR="0060032F" w14:paraId="6F13880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9D899B" w14:textId="77777777" w:rsidR="0060032F" w:rsidRDefault="00DD54A0">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B4AB11" w14:textId="77777777" w:rsidR="0060032F" w:rsidRDefault="00DD54A0">
            <w:r>
              <w:rPr>
                <w:rFonts w:ascii="Arial" w:hAnsi="Arial" w:cs="Arial"/>
                <w:color w:val="000000"/>
                <w:position w:val="-2"/>
                <w:sz w:val="18"/>
                <w:szCs w:val="18"/>
              </w:rPr>
              <w:t> </w:t>
            </w:r>
          </w:p>
        </w:tc>
      </w:tr>
    </w:tbl>
    <w:p w14:paraId="5B55B6F3" w14:textId="77777777" w:rsidR="0060032F" w:rsidRDefault="00DD54A0" w:rsidP="004F0F15">
      <w:pPr>
        <w:spacing w:after="0"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0032F" w14:paraId="11F6FD83" w14:textId="77777777">
        <w:tc>
          <w:tcPr>
            <w:tcW w:w="2500" w:type="pct"/>
            <w:tcMar>
              <w:top w:w="75" w:type="dxa"/>
              <w:bottom w:w="75" w:type="dxa"/>
            </w:tcMar>
            <w:vAlign w:val="center"/>
          </w:tcPr>
          <w:p w14:paraId="02587CCC" w14:textId="77777777" w:rsidR="0060032F" w:rsidRDefault="00DD54A0" w:rsidP="004F0F15">
            <w:r>
              <w:rPr>
                <w:rFonts w:ascii="Arial" w:hAnsi="Arial" w:cs="Arial"/>
                <w:color w:val="000000"/>
                <w:position w:val="-2"/>
                <w:sz w:val="18"/>
                <w:szCs w:val="18"/>
              </w:rPr>
              <w:t>Kraj in datum:</w:t>
            </w:r>
          </w:p>
        </w:tc>
        <w:tc>
          <w:tcPr>
            <w:tcW w:w="0" w:type="auto"/>
            <w:tcMar>
              <w:top w:w="75" w:type="dxa"/>
              <w:bottom w:w="75" w:type="dxa"/>
            </w:tcMar>
            <w:vAlign w:val="center"/>
          </w:tcPr>
          <w:p w14:paraId="17B83C88" w14:textId="77777777" w:rsidR="0060032F" w:rsidRDefault="00DD54A0" w:rsidP="004F0F15">
            <w:r>
              <w:rPr>
                <w:rFonts w:ascii="Arial" w:hAnsi="Arial" w:cs="Arial"/>
                <w:color w:val="000000"/>
                <w:position w:val="-2"/>
                <w:sz w:val="18"/>
                <w:szCs w:val="18"/>
              </w:rPr>
              <w:t>Ime in priimek: _____________________</w:t>
            </w:r>
          </w:p>
        </w:tc>
      </w:tr>
      <w:tr w:rsidR="0060032F" w14:paraId="2C46D9E8" w14:textId="77777777">
        <w:tc>
          <w:tcPr>
            <w:tcW w:w="2500" w:type="pct"/>
            <w:tcMar>
              <w:top w:w="75" w:type="dxa"/>
              <w:bottom w:w="75" w:type="dxa"/>
            </w:tcMar>
            <w:vAlign w:val="center"/>
          </w:tcPr>
          <w:p w14:paraId="4B683560" w14:textId="77777777" w:rsidR="0060032F" w:rsidRDefault="00DD54A0" w:rsidP="004F0F15">
            <w:r>
              <w:rPr>
                <w:rFonts w:ascii="Arial" w:hAnsi="Arial" w:cs="Arial"/>
                <w:color w:val="000000"/>
                <w:position w:val="-2"/>
                <w:sz w:val="18"/>
                <w:szCs w:val="18"/>
              </w:rPr>
              <w:t> </w:t>
            </w:r>
          </w:p>
        </w:tc>
        <w:tc>
          <w:tcPr>
            <w:tcW w:w="0" w:type="auto"/>
            <w:tcMar>
              <w:top w:w="75" w:type="dxa"/>
              <w:bottom w:w="75" w:type="dxa"/>
            </w:tcMar>
            <w:vAlign w:val="center"/>
          </w:tcPr>
          <w:p w14:paraId="77D472D9" w14:textId="77777777" w:rsidR="0060032F" w:rsidRDefault="00DD54A0" w:rsidP="004F0F15">
            <w:pPr>
              <w:jc w:val="center"/>
            </w:pPr>
            <w:r>
              <w:rPr>
                <w:rFonts w:ascii="Arial" w:hAnsi="Arial" w:cs="Arial"/>
                <w:color w:val="A9A9A9"/>
                <w:position w:val="-2"/>
                <w:sz w:val="18"/>
                <w:szCs w:val="18"/>
              </w:rPr>
              <w:t>(žig in podpis)</w:t>
            </w:r>
          </w:p>
        </w:tc>
      </w:tr>
    </w:tbl>
    <w:p w14:paraId="3522627D" w14:textId="77777777" w:rsidR="0060032F" w:rsidRDefault="00DD54A0" w:rsidP="004F0F15">
      <w:pPr>
        <w:spacing w:after="0" w:line="240" w:lineRule="auto"/>
        <w:jc w:val="both"/>
      </w:pPr>
      <w:r>
        <w:rPr>
          <w:rFonts w:ascii="Arial" w:hAnsi="Arial" w:cs="Arial"/>
          <w:color w:val="000000"/>
          <w:sz w:val="18"/>
          <w:szCs w:val="18"/>
        </w:rPr>
        <w:t> </w:t>
      </w:r>
    </w:p>
    <w:p w14:paraId="03291AA6" w14:textId="77777777" w:rsidR="0060032F" w:rsidRDefault="00DD54A0" w:rsidP="004F0F15">
      <w:pPr>
        <w:spacing w:after="0" w:line="240" w:lineRule="auto"/>
        <w:jc w:val="both"/>
      </w:pPr>
      <w:r>
        <w:rPr>
          <w:rFonts w:ascii="Arial" w:hAnsi="Arial" w:cs="Arial"/>
          <w:color w:val="000000"/>
          <w:sz w:val="18"/>
          <w:szCs w:val="18"/>
        </w:rPr>
        <w:t> </w:t>
      </w:r>
    </w:p>
    <w:p w14:paraId="5AEFFF7C" w14:textId="77777777" w:rsidR="0060032F" w:rsidRDefault="0060032F" w:rsidP="004F0F15">
      <w:pPr>
        <w:spacing w:after="0"/>
        <w:sectPr w:rsidR="0060032F" w:rsidSect="006E7A2B">
          <w:footerReference w:type="default" r:id="rId23"/>
          <w:pgSz w:w="11906" w:h="16838"/>
          <w:pgMar w:top="1418" w:right="1418" w:bottom="1418" w:left="1418" w:header="567" w:footer="596" w:gutter="0"/>
          <w:cols w:space="708"/>
          <w:docGrid w:linePitch="360"/>
        </w:sectPr>
      </w:pPr>
    </w:p>
    <w:p w14:paraId="44292632" w14:textId="77777777" w:rsidR="00252358" w:rsidRPr="00590863" w:rsidRDefault="00DD54A0" w:rsidP="00252358">
      <w:pPr>
        <w:spacing w:after="0"/>
        <w:jc w:val="right"/>
        <w:rPr>
          <w:rFonts w:ascii="Arial" w:hAnsi="Arial" w:cs="Arial"/>
          <w:sz w:val="18"/>
          <w:szCs w:val="18"/>
        </w:rPr>
      </w:pPr>
      <w:r w:rsidRPr="00590863">
        <w:rPr>
          <w:rFonts w:ascii="Arial" w:hAnsi="Arial" w:cs="Arial"/>
          <w:sz w:val="18"/>
          <w:szCs w:val="18"/>
        </w:rPr>
        <w:t>Obrazec št: 13</w:t>
      </w:r>
    </w:p>
    <w:p w14:paraId="79AB1717" w14:textId="77777777" w:rsidR="00252358" w:rsidRPr="00252358" w:rsidRDefault="00B95FB7" w:rsidP="00252358"/>
    <w:p w14:paraId="33A1BFC6"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5F46D07E" w14:textId="77777777" w:rsidR="00EB2A75" w:rsidRDefault="00B95FB7" w:rsidP="00EB2A75">
      <w:pPr>
        <w:spacing w:after="120"/>
        <w:rPr>
          <w:rFonts w:ascii="Arial" w:hAnsi="Arial" w:cs="Arial"/>
        </w:rPr>
      </w:pPr>
    </w:p>
    <w:p w14:paraId="3AB94924" w14:textId="77777777" w:rsidR="0060032F" w:rsidRDefault="00DD54A0">
      <w:pPr>
        <w:spacing w:before="225" w:after="225" w:line="240" w:lineRule="auto"/>
        <w:jc w:val="both"/>
      </w:pPr>
      <w:r>
        <w:rPr>
          <w:rFonts w:ascii="Arial" w:hAnsi="Arial" w:cs="Arial"/>
          <w:color w:val="000000"/>
          <w:sz w:val="18"/>
          <w:szCs w:val="18"/>
        </w:rPr>
        <w:t>V zvezi z javnim naročilom »Izgradnja meteorne kanalizacija Kvasica«,</w:t>
      </w:r>
    </w:p>
    <w:p w14:paraId="7137BBF9" w14:textId="77777777" w:rsidR="0060032F" w:rsidRDefault="00DD54A0">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02332DC1" w14:textId="77777777" w:rsidR="0060032F" w:rsidRDefault="00DD54A0">
      <w:pPr>
        <w:spacing w:before="225" w:after="225" w:line="240" w:lineRule="auto"/>
        <w:jc w:val="both"/>
      </w:pPr>
      <w:r>
        <w:rPr>
          <w:rFonts w:ascii="Arial" w:hAnsi="Arial" w:cs="Arial"/>
          <w:color w:val="000000"/>
          <w:sz w:val="18"/>
          <w:szCs w:val="18"/>
        </w:rPr>
        <w:t>Izjavljamo (ustrezno označi):</w:t>
      </w:r>
    </w:p>
    <w:p w14:paraId="006F06FB" w14:textId="77777777" w:rsidR="0060032F" w:rsidRDefault="00DD54A0">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E6B71B3" w14:textId="77777777" w:rsidR="0060032F" w:rsidRDefault="00DD54A0">
      <w:pPr>
        <w:spacing w:before="225" w:after="225" w:line="240" w:lineRule="auto"/>
        <w:jc w:val="both"/>
      </w:pPr>
      <w:r>
        <w:rPr>
          <w:rFonts w:ascii="Arial" w:hAnsi="Arial" w:cs="Arial"/>
          <w:color w:val="000000"/>
          <w:sz w:val="18"/>
          <w:szCs w:val="18"/>
        </w:rPr>
        <w:t>[   ] NE zahtevamo izvedbe neposrednih plačil.</w:t>
      </w:r>
    </w:p>
    <w:p w14:paraId="3AF5B870" w14:textId="77777777" w:rsidR="0060032F" w:rsidRDefault="00DD54A0">
      <w:pPr>
        <w:spacing w:before="225" w:after="225" w:line="240" w:lineRule="auto"/>
        <w:jc w:val="both"/>
      </w:pPr>
      <w:r>
        <w:rPr>
          <w:rFonts w:ascii="Arial" w:hAnsi="Arial" w:cs="Arial"/>
          <w:color w:val="000000"/>
          <w:sz w:val="18"/>
          <w:szCs w:val="18"/>
        </w:rPr>
        <w:t> </w:t>
      </w:r>
    </w:p>
    <w:p w14:paraId="7FB1744E" w14:textId="77777777" w:rsidR="0060032F" w:rsidRDefault="00DD54A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0032F" w14:paraId="3BE7F747" w14:textId="77777777">
        <w:tc>
          <w:tcPr>
            <w:tcW w:w="2500" w:type="pct"/>
            <w:tcMar>
              <w:top w:w="75" w:type="dxa"/>
              <w:bottom w:w="75" w:type="dxa"/>
            </w:tcMar>
            <w:vAlign w:val="center"/>
          </w:tcPr>
          <w:p w14:paraId="55C7C973" w14:textId="77777777" w:rsidR="0060032F" w:rsidRDefault="00DD54A0">
            <w:r>
              <w:rPr>
                <w:rFonts w:ascii="Arial" w:hAnsi="Arial" w:cs="Arial"/>
                <w:color w:val="000000"/>
                <w:position w:val="-2"/>
                <w:sz w:val="18"/>
                <w:szCs w:val="18"/>
              </w:rPr>
              <w:t>Kraj in datum:</w:t>
            </w:r>
          </w:p>
        </w:tc>
        <w:tc>
          <w:tcPr>
            <w:tcW w:w="0" w:type="auto"/>
            <w:tcMar>
              <w:top w:w="75" w:type="dxa"/>
              <w:bottom w:w="75" w:type="dxa"/>
            </w:tcMar>
            <w:vAlign w:val="center"/>
          </w:tcPr>
          <w:p w14:paraId="6C881704" w14:textId="77777777" w:rsidR="0060032F" w:rsidRDefault="00DD54A0">
            <w:r>
              <w:rPr>
                <w:rFonts w:ascii="Arial" w:hAnsi="Arial" w:cs="Arial"/>
                <w:color w:val="000000"/>
                <w:position w:val="-2"/>
                <w:sz w:val="18"/>
                <w:szCs w:val="18"/>
              </w:rPr>
              <w:t>Ime in priimek: _____________________</w:t>
            </w:r>
          </w:p>
        </w:tc>
      </w:tr>
      <w:tr w:rsidR="0060032F" w14:paraId="0F4C0DC3" w14:textId="77777777">
        <w:tc>
          <w:tcPr>
            <w:tcW w:w="2500" w:type="pct"/>
            <w:tcMar>
              <w:top w:w="75" w:type="dxa"/>
              <w:bottom w:w="75" w:type="dxa"/>
            </w:tcMar>
            <w:vAlign w:val="center"/>
          </w:tcPr>
          <w:p w14:paraId="4D063E53" w14:textId="77777777" w:rsidR="0060032F" w:rsidRDefault="00DD54A0">
            <w:r>
              <w:rPr>
                <w:rFonts w:ascii="Arial" w:hAnsi="Arial" w:cs="Arial"/>
                <w:color w:val="000000"/>
                <w:position w:val="-2"/>
                <w:sz w:val="18"/>
                <w:szCs w:val="18"/>
              </w:rPr>
              <w:t> </w:t>
            </w:r>
          </w:p>
        </w:tc>
        <w:tc>
          <w:tcPr>
            <w:tcW w:w="0" w:type="auto"/>
            <w:tcMar>
              <w:top w:w="75" w:type="dxa"/>
              <w:bottom w:w="75" w:type="dxa"/>
            </w:tcMar>
            <w:vAlign w:val="center"/>
          </w:tcPr>
          <w:p w14:paraId="0391E6B3" w14:textId="77777777" w:rsidR="0060032F" w:rsidRDefault="00DD54A0">
            <w:pPr>
              <w:jc w:val="center"/>
            </w:pPr>
            <w:r>
              <w:rPr>
                <w:rFonts w:ascii="Arial" w:hAnsi="Arial" w:cs="Arial"/>
                <w:color w:val="A9A9A9"/>
                <w:position w:val="-2"/>
                <w:sz w:val="18"/>
                <w:szCs w:val="18"/>
              </w:rPr>
              <w:t>(žig in podpis)</w:t>
            </w:r>
          </w:p>
        </w:tc>
      </w:tr>
    </w:tbl>
    <w:p w14:paraId="73B8B62C" w14:textId="77777777" w:rsidR="0060032F" w:rsidRDefault="00DD54A0">
      <w:pPr>
        <w:spacing w:before="225" w:after="225" w:line="240" w:lineRule="auto"/>
        <w:jc w:val="both"/>
      </w:pPr>
      <w:r>
        <w:rPr>
          <w:rFonts w:ascii="Arial" w:hAnsi="Arial" w:cs="Arial"/>
          <w:color w:val="000000"/>
          <w:sz w:val="18"/>
          <w:szCs w:val="18"/>
        </w:rPr>
        <w:t> </w:t>
      </w:r>
    </w:p>
    <w:p w14:paraId="1031A901" w14:textId="77777777" w:rsidR="0060032F" w:rsidRDefault="00DD54A0">
      <w:pPr>
        <w:spacing w:before="225" w:after="225" w:line="240" w:lineRule="auto"/>
        <w:jc w:val="both"/>
      </w:pPr>
      <w:r>
        <w:rPr>
          <w:rFonts w:ascii="Arial" w:hAnsi="Arial" w:cs="Arial"/>
          <w:color w:val="000000"/>
          <w:sz w:val="18"/>
          <w:szCs w:val="18"/>
        </w:rPr>
        <w:t> </w:t>
      </w:r>
    </w:p>
    <w:p w14:paraId="5C2D37F2" w14:textId="77777777" w:rsidR="0060032F" w:rsidRDefault="00DD54A0">
      <w:pPr>
        <w:spacing w:before="225" w:after="225" w:line="240" w:lineRule="auto"/>
        <w:jc w:val="both"/>
      </w:pPr>
      <w:r>
        <w:rPr>
          <w:rFonts w:ascii="Arial" w:hAnsi="Arial" w:cs="Arial"/>
          <w:color w:val="000000"/>
          <w:sz w:val="18"/>
          <w:szCs w:val="18"/>
        </w:rPr>
        <w:t> </w:t>
      </w:r>
    </w:p>
    <w:p w14:paraId="4DC81BAD" w14:textId="77777777" w:rsidR="0060032F" w:rsidRDefault="00DD54A0">
      <w:pPr>
        <w:spacing w:before="225" w:after="225" w:line="240" w:lineRule="auto"/>
        <w:jc w:val="both"/>
      </w:pPr>
      <w:r>
        <w:rPr>
          <w:rFonts w:ascii="Arial" w:hAnsi="Arial" w:cs="Arial"/>
          <w:b/>
          <w:bCs/>
          <w:i/>
          <w:iCs/>
          <w:color w:val="000000"/>
          <w:sz w:val="18"/>
          <w:szCs w:val="18"/>
          <w:u w:val="single"/>
        </w:rPr>
        <w:t>Opomba:</w:t>
      </w:r>
    </w:p>
    <w:p w14:paraId="10DA90BF" w14:textId="77777777" w:rsidR="0060032F" w:rsidRDefault="00DD54A0">
      <w:pPr>
        <w:spacing w:before="225" w:after="225" w:line="240" w:lineRule="auto"/>
        <w:jc w:val="both"/>
      </w:pPr>
      <w:r>
        <w:rPr>
          <w:rFonts w:ascii="Arial" w:hAnsi="Arial" w:cs="Arial"/>
          <w:i/>
          <w:iCs/>
          <w:color w:val="000000"/>
          <w:sz w:val="18"/>
          <w:szCs w:val="18"/>
        </w:rPr>
        <w:t>V primeru večjega števila podizvajalcev se obrazec fotokopira.</w:t>
      </w:r>
    </w:p>
    <w:p w14:paraId="2BEF9B25" w14:textId="77777777" w:rsidR="0060032F" w:rsidRDefault="0060032F">
      <w:pPr>
        <w:sectPr w:rsidR="0060032F" w:rsidSect="006E7A2B">
          <w:footerReference w:type="default" r:id="rId24"/>
          <w:pgSz w:w="11906" w:h="16838"/>
          <w:pgMar w:top="1418" w:right="1418" w:bottom="1418" w:left="1418" w:header="567" w:footer="596" w:gutter="0"/>
          <w:cols w:space="708"/>
          <w:docGrid w:linePitch="360"/>
        </w:sectPr>
      </w:pPr>
    </w:p>
    <w:p w14:paraId="221FB748" w14:textId="77777777" w:rsidR="00252358" w:rsidRPr="00590863" w:rsidRDefault="00DD54A0" w:rsidP="00252358">
      <w:pPr>
        <w:spacing w:after="0"/>
        <w:jc w:val="right"/>
        <w:rPr>
          <w:rFonts w:ascii="Arial" w:hAnsi="Arial" w:cs="Arial"/>
          <w:sz w:val="18"/>
          <w:szCs w:val="18"/>
        </w:rPr>
      </w:pPr>
      <w:r w:rsidRPr="00590863">
        <w:rPr>
          <w:rFonts w:ascii="Arial" w:hAnsi="Arial" w:cs="Arial"/>
          <w:sz w:val="18"/>
          <w:szCs w:val="18"/>
        </w:rPr>
        <w:t>Obrazec št: 14</w:t>
      </w:r>
    </w:p>
    <w:p w14:paraId="35C6FAA8" w14:textId="77777777" w:rsidR="00252358" w:rsidRPr="00252358" w:rsidRDefault="00B95FB7" w:rsidP="00252358"/>
    <w:p w14:paraId="2D8ACD08"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40E8891E" w14:textId="77777777" w:rsidR="00EB2A75" w:rsidRDefault="00B95FB7" w:rsidP="00EB2A75">
      <w:pPr>
        <w:spacing w:after="120"/>
        <w:rPr>
          <w:rFonts w:ascii="Arial" w:hAnsi="Arial" w:cs="Arial"/>
        </w:rPr>
      </w:pPr>
    </w:p>
    <w:p w14:paraId="33E11C3D" w14:textId="77777777" w:rsidR="0060032F" w:rsidRDefault="00DD54A0">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Izgradnja meteorne kanalizacija Kvasica</w:t>
      </w:r>
      <w:r>
        <w:rPr>
          <w:rFonts w:ascii="Arial" w:hAnsi="Arial" w:cs="Arial"/>
          <w:color w:val="000000"/>
          <w:sz w:val="18"/>
          <w:szCs w:val="18"/>
        </w:rPr>
        <w:t>«,</w:t>
      </w:r>
    </w:p>
    <w:p w14:paraId="5E052FEB" w14:textId="77777777" w:rsidR="0060032F" w:rsidRDefault="00DD54A0">
      <w:pPr>
        <w:spacing w:before="225" w:after="225" w:line="240" w:lineRule="auto"/>
        <w:jc w:val="both"/>
      </w:pPr>
      <w:r>
        <w:rPr>
          <w:rFonts w:ascii="Arial" w:hAnsi="Arial" w:cs="Arial"/>
          <w:color w:val="000000"/>
          <w:sz w:val="18"/>
          <w:szCs w:val="18"/>
        </w:rPr>
        <w:t>izjavljamo, da (ustrezno označi in izpolni):</w:t>
      </w:r>
    </w:p>
    <w:p w14:paraId="080C2975" w14:textId="77777777" w:rsidR="0060032F" w:rsidRDefault="00DD54A0">
      <w:pPr>
        <w:spacing w:before="225" w:after="225" w:line="240" w:lineRule="auto"/>
        <w:jc w:val="both"/>
      </w:pPr>
      <w:r>
        <w:rPr>
          <w:rFonts w:ascii="Arial" w:hAnsi="Arial" w:cs="Arial"/>
          <w:b/>
          <w:bCs/>
          <w:color w:val="000000"/>
          <w:sz w:val="18"/>
          <w:szCs w:val="18"/>
        </w:rPr>
        <w:t>[   ] ne nastopamo s podizvajalci</w:t>
      </w:r>
    </w:p>
    <w:p w14:paraId="559F343C" w14:textId="77777777" w:rsidR="0060032F" w:rsidRDefault="00DD54A0">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60032F" w14:paraId="168A7C9E"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7A3CD9E" w14:textId="77777777" w:rsidR="0060032F" w:rsidRDefault="00DD54A0">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140ED9" w14:textId="77777777" w:rsidR="0060032F" w:rsidRDefault="00DD54A0">
            <w:r>
              <w:rPr>
                <w:rFonts w:ascii="Arial" w:hAnsi="Arial" w:cs="Arial"/>
                <w:color w:val="000000"/>
                <w:position w:val="-2"/>
                <w:sz w:val="18"/>
                <w:szCs w:val="18"/>
              </w:rPr>
              <w:t> </w:t>
            </w:r>
          </w:p>
        </w:tc>
      </w:tr>
      <w:tr w:rsidR="0060032F" w14:paraId="5C77FC52"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9DB6E72" w14:textId="77777777" w:rsidR="0060032F" w:rsidRDefault="00DD54A0">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228FC55" w14:textId="77777777" w:rsidR="0060032F" w:rsidRDefault="00DD54A0">
            <w:pPr>
              <w:spacing w:before="135" w:after="135"/>
              <w:jc w:val="both"/>
              <w:textAlignment w:val="center"/>
            </w:pPr>
            <w:r>
              <w:rPr>
                <w:rFonts w:ascii="Arial" w:hAnsi="Arial" w:cs="Arial"/>
                <w:color w:val="000000"/>
                <w:position w:val="-2"/>
                <w:sz w:val="18"/>
                <w:szCs w:val="18"/>
              </w:rPr>
              <w:t>Opis del, ki jih bo izvedel podizvajalec:</w:t>
            </w:r>
          </w:p>
          <w:p w14:paraId="09651875" w14:textId="77777777" w:rsidR="0060032F" w:rsidRDefault="00DD54A0">
            <w:pPr>
              <w:spacing w:before="135" w:after="135"/>
              <w:jc w:val="both"/>
              <w:textAlignment w:val="center"/>
            </w:pPr>
            <w:r>
              <w:rPr>
                <w:rFonts w:ascii="Arial" w:hAnsi="Arial" w:cs="Arial"/>
                <w:color w:val="000000"/>
                <w:position w:val="-2"/>
                <w:sz w:val="18"/>
                <w:szCs w:val="18"/>
              </w:rPr>
              <w:t> </w:t>
            </w:r>
          </w:p>
          <w:p w14:paraId="0667F03D" w14:textId="77777777" w:rsidR="0060032F" w:rsidRDefault="00DD54A0">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60032F" w14:paraId="67D26B2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217BD6B" w14:textId="77777777" w:rsidR="0060032F" w:rsidRDefault="00DD54A0">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3CA6D5D" w14:textId="77777777" w:rsidR="0060032F" w:rsidRDefault="00DD54A0">
            <w:r>
              <w:rPr>
                <w:rFonts w:ascii="Arial" w:hAnsi="Arial" w:cs="Arial"/>
                <w:color w:val="000000"/>
                <w:position w:val="-2"/>
                <w:sz w:val="18"/>
                <w:szCs w:val="18"/>
              </w:rPr>
              <w:t> </w:t>
            </w:r>
          </w:p>
        </w:tc>
      </w:tr>
      <w:tr w:rsidR="0060032F" w14:paraId="203843F9"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E662E0F" w14:textId="77777777" w:rsidR="0060032F" w:rsidRDefault="00DD54A0">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01BC56" w14:textId="77777777" w:rsidR="0060032F" w:rsidRDefault="00DD54A0">
            <w:pPr>
              <w:spacing w:before="135" w:after="135"/>
              <w:jc w:val="both"/>
              <w:textAlignment w:val="center"/>
            </w:pPr>
            <w:r>
              <w:rPr>
                <w:rFonts w:ascii="Arial" w:hAnsi="Arial" w:cs="Arial"/>
                <w:color w:val="000000"/>
                <w:position w:val="-2"/>
                <w:sz w:val="18"/>
                <w:szCs w:val="18"/>
              </w:rPr>
              <w:t>Opis del, ki jih bo izvedel podizvajalec:</w:t>
            </w:r>
          </w:p>
          <w:p w14:paraId="3AA2DC46" w14:textId="77777777" w:rsidR="0060032F" w:rsidRDefault="00DD54A0">
            <w:pPr>
              <w:spacing w:before="135" w:after="135"/>
              <w:jc w:val="both"/>
              <w:textAlignment w:val="center"/>
            </w:pPr>
            <w:r>
              <w:rPr>
                <w:rFonts w:ascii="Arial" w:hAnsi="Arial" w:cs="Arial"/>
                <w:color w:val="000000"/>
                <w:position w:val="-2"/>
                <w:sz w:val="18"/>
                <w:szCs w:val="18"/>
              </w:rPr>
              <w:t> </w:t>
            </w:r>
          </w:p>
          <w:p w14:paraId="14E949A4" w14:textId="77777777" w:rsidR="0060032F" w:rsidRDefault="00DD54A0">
            <w:pPr>
              <w:spacing w:before="135" w:after="135"/>
              <w:jc w:val="both"/>
              <w:textAlignment w:val="center"/>
            </w:pPr>
            <w:r>
              <w:rPr>
                <w:rFonts w:ascii="Arial" w:hAnsi="Arial" w:cs="Arial"/>
                <w:color w:val="000000"/>
                <w:position w:val="-2"/>
                <w:sz w:val="18"/>
                <w:szCs w:val="18"/>
              </w:rPr>
              <w:t>% končne ponudbe vrednosti, ki jo bo izvedel podizvajalec: ____</w:t>
            </w:r>
          </w:p>
          <w:p w14:paraId="54BAE035" w14:textId="77777777" w:rsidR="0060032F" w:rsidRDefault="00DD54A0">
            <w:pPr>
              <w:spacing w:before="135" w:after="135"/>
              <w:jc w:val="both"/>
              <w:textAlignment w:val="center"/>
            </w:pPr>
            <w:r>
              <w:rPr>
                <w:rFonts w:ascii="Arial" w:hAnsi="Arial" w:cs="Arial"/>
                <w:color w:val="000000"/>
                <w:position w:val="-2"/>
                <w:sz w:val="18"/>
                <w:szCs w:val="18"/>
              </w:rPr>
              <w:t> </w:t>
            </w:r>
          </w:p>
        </w:tc>
      </w:tr>
    </w:tbl>
    <w:p w14:paraId="29945E75" w14:textId="77777777" w:rsidR="0060032F" w:rsidRDefault="00DD54A0">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3BF86E6B" w14:textId="77777777" w:rsidR="0060032F" w:rsidRDefault="00DD54A0">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60032F" w14:paraId="37F03F2A" w14:textId="77777777">
        <w:tc>
          <w:tcPr>
            <w:tcW w:w="4080" w:type="dxa"/>
            <w:tcMar>
              <w:top w:w="135" w:type="dxa"/>
              <w:bottom w:w="135" w:type="dxa"/>
            </w:tcMar>
            <w:vAlign w:val="center"/>
          </w:tcPr>
          <w:p w14:paraId="44B0D663" w14:textId="77777777" w:rsidR="0060032F" w:rsidRDefault="00DD54A0">
            <w:r>
              <w:rPr>
                <w:rFonts w:ascii="Arial" w:hAnsi="Arial" w:cs="Arial"/>
                <w:color w:val="000000"/>
                <w:position w:val="-2"/>
                <w:sz w:val="18"/>
                <w:szCs w:val="18"/>
              </w:rPr>
              <w:t>Kraj in datum:</w:t>
            </w:r>
          </w:p>
        </w:tc>
        <w:tc>
          <w:tcPr>
            <w:tcW w:w="0" w:type="auto"/>
            <w:tcMar>
              <w:top w:w="135" w:type="dxa"/>
              <w:bottom w:w="135" w:type="dxa"/>
            </w:tcMar>
            <w:vAlign w:val="center"/>
          </w:tcPr>
          <w:p w14:paraId="4F1D73CC" w14:textId="77777777" w:rsidR="0060032F" w:rsidRDefault="00DD54A0">
            <w:r>
              <w:rPr>
                <w:rFonts w:ascii="Arial" w:hAnsi="Arial" w:cs="Arial"/>
                <w:color w:val="000000"/>
                <w:position w:val="-2"/>
                <w:sz w:val="18"/>
                <w:szCs w:val="18"/>
              </w:rPr>
              <w:t>Ime in priimek: _____________________</w:t>
            </w:r>
          </w:p>
        </w:tc>
      </w:tr>
      <w:tr w:rsidR="0060032F" w14:paraId="118C2366" w14:textId="77777777">
        <w:tc>
          <w:tcPr>
            <w:tcW w:w="4080" w:type="dxa"/>
            <w:tcMar>
              <w:top w:w="135" w:type="dxa"/>
              <w:bottom w:w="135" w:type="dxa"/>
            </w:tcMar>
            <w:vAlign w:val="center"/>
          </w:tcPr>
          <w:p w14:paraId="16B3F0DF" w14:textId="77777777" w:rsidR="0060032F" w:rsidRDefault="00DD54A0">
            <w:r>
              <w:rPr>
                <w:rFonts w:ascii="Arial" w:hAnsi="Arial" w:cs="Arial"/>
                <w:color w:val="000000"/>
                <w:position w:val="-2"/>
                <w:sz w:val="18"/>
                <w:szCs w:val="18"/>
              </w:rPr>
              <w:t> </w:t>
            </w:r>
          </w:p>
        </w:tc>
        <w:tc>
          <w:tcPr>
            <w:tcW w:w="0" w:type="auto"/>
            <w:tcMar>
              <w:top w:w="135" w:type="dxa"/>
              <w:bottom w:w="135" w:type="dxa"/>
            </w:tcMar>
            <w:vAlign w:val="center"/>
          </w:tcPr>
          <w:p w14:paraId="102C60D9" w14:textId="77777777" w:rsidR="0060032F" w:rsidRDefault="00DD54A0">
            <w:pPr>
              <w:jc w:val="center"/>
            </w:pPr>
            <w:r>
              <w:rPr>
                <w:rFonts w:ascii="Arial" w:hAnsi="Arial" w:cs="Arial"/>
                <w:color w:val="A9A9A9"/>
                <w:position w:val="-2"/>
                <w:sz w:val="18"/>
                <w:szCs w:val="18"/>
              </w:rPr>
              <w:t>(žig in podpis)</w:t>
            </w:r>
          </w:p>
        </w:tc>
      </w:tr>
    </w:tbl>
    <w:p w14:paraId="4836CD3B" w14:textId="77777777" w:rsidR="0060032F" w:rsidRDefault="00DD54A0">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796C2DB7" w14:textId="77777777" w:rsidR="0060032F" w:rsidRDefault="0060032F">
      <w:pPr>
        <w:sectPr w:rsidR="0060032F" w:rsidSect="006E7A2B">
          <w:footerReference w:type="default" r:id="rId25"/>
          <w:pgSz w:w="11906" w:h="16838"/>
          <w:pgMar w:top="1418" w:right="1418" w:bottom="1418" w:left="1418" w:header="567" w:footer="596" w:gutter="0"/>
          <w:cols w:space="708"/>
          <w:docGrid w:linePitch="360"/>
        </w:sectPr>
      </w:pPr>
    </w:p>
    <w:p w14:paraId="4622CB27" w14:textId="77777777" w:rsidR="00252358" w:rsidRPr="00590863" w:rsidRDefault="00DD54A0" w:rsidP="00252358">
      <w:pPr>
        <w:spacing w:after="0"/>
        <w:jc w:val="right"/>
        <w:rPr>
          <w:rFonts w:ascii="Arial" w:hAnsi="Arial" w:cs="Arial"/>
          <w:sz w:val="18"/>
          <w:szCs w:val="18"/>
        </w:rPr>
      </w:pPr>
      <w:r w:rsidRPr="00590863">
        <w:rPr>
          <w:rFonts w:ascii="Arial" w:hAnsi="Arial" w:cs="Arial"/>
          <w:sz w:val="18"/>
          <w:szCs w:val="18"/>
        </w:rPr>
        <w:t>Obrazec št: 15</w:t>
      </w:r>
    </w:p>
    <w:p w14:paraId="3FD872CE" w14:textId="77777777" w:rsidR="00252358" w:rsidRPr="00252358" w:rsidRDefault="00B95FB7" w:rsidP="00252358"/>
    <w:p w14:paraId="6DB9284B" w14:textId="77777777" w:rsidR="00EB2A75" w:rsidRDefault="00DD54A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734BAED1" w14:textId="77777777" w:rsidR="00EB2A75" w:rsidRDefault="00B95FB7" w:rsidP="00EB2A75">
      <w:pPr>
        <w:spacing w:after="120"/>
        <w:rPr>
          <w:rFonts w:ascii="Arial" w:hAnsi="Arial" w:cs="Arial"/>
        </w:rPr>
      </w:pPr>
    </w:p>
    <w:p w14:paraId="397E8595" w14:textId="77777777" w:rsidR="0060032F" w:rsidRDefault="00DD54A0">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45D77022" w14:textId="77777777" w:rsidR="0060032F" w:rsidRDefault="00DD54A0">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60032F" w14:paraId="226B062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4F59B5F" w14:textId="77777777" w:rsidR="0060032F" w:rsidRDefault="00DD54A0">
            <w:pPr>
              <w:spacing w:before="135" w:after="135"/>
              <w:jc w:val="both"/>
              <w:textAlignment w:val="center"/>
            </w:pPr>
            <w:r>
              <w:rPr>
                <w:rFonts w:ascii="Arial" w:hAnsi="Arial" w:cs="Arial"/>
                <w:b/>
                <w:bCs/>
                <w:color w:val="000000"/>
                <w:position w:val="-2"/>
                <w:sz w:val="18"/>
                <w:szCs w:val="18"/>
              </w:rPr>
              <w:t>Ime in priimek</w:t>
            </w:r>
          </w:p>
          <w:p w14:paraId="0D566F3F" w14:textId="77777777" w:rsidR="0060032F" w:rsidRDefault="00DD54A0">
            <w:pPr>
              <w:spacing w:before="135" w:after="135"/>
              <w:jc w:val="both"/>
              <w:textAlignment w:val="center"/>
            </w:pPr>
            <w:r>
              <w:rPr>
                <w:rFonts w:ascii="Arial" w:hAnsi="Arial" w:cs="Arial"/>
                <w:b/>
                <w:bCs/>
                <w:color w:val="000000"/>
                <w:position w:val="-2"/>
                <w:sz w:val="18"/>
                <w:szCs w:val="18"/>
              </w:rPr>
              <w:t>ali</w:t>
            </w:r>
          </w:p>
          <w:p w14:paraId="47F66E5F" w14:textId="77777777" w:rsidR="0060032F" w:rsidRDefault="00DD54A0">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F50BFA" w14:textId="77777777" w:rsidR="0060032F" w:rsidRDefault="00DD54A0">
            <w:pPr>
              <w:spacing w:before="135" w:after="135"/>
              <w:jc w:val="both"/>
              <w:textAlignment w:val="center"/>
            </w:pPr>
            <w:r>
              <w:rPr>
                <w:rFonts w:ascii="Arial" w:hAnsi="Arial" w:cs="Arial"/>
                <w:b/>
                <w:bCs/>
                <w:color w:val="000000"/>
                <w:position w:val="-2"/>
                <w:sz w:val="18"/>
                <w:szCs w:val="18"/>
              </w:rPr>
              <w:t>Naslov prebivališča</w:t>
            </w:r>
          </w:p>
          <w:p w14:paraId="7AD94B03" w14:textId="77777777" w:rsidR="0060032F" w:rsidRDefault="00DD54A0">
            <w:pPr>
              <w:spacing w:before="135" w:after="135"/>
              <w:jc w:val="both"/>
              <w:textAlignment w:val="center"/>
            </w:pPr>
            <w:r>
              <w:rPr>
                <w:rFonts w:ascii="Arial" w:hAnsi="Arial" w:cs="Arial"/>
                <w:b/>
                <w:bCs/>
                <w:color w:val="000000"/>
                <w:position w:val="-2"/>
                <w:sz w:val="18"/>
                <w:szCs w:val="18"/>
              </w:rPr>
              <w:t>ali</w:t>
            </w:r>
          </w:p>
          <w:p w14:paraId="7D1FA015" w14:textId="77777777" w:rsidR="0060032F" w:rsidRDefault="00DD54A0">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4D3858" w14:textId="77777777" w:rsidR="0060032F" w:rsidRDefault="00DD54A0">
            <w:pPr>
              <w:spacing w:before="135" w:after="135"/>
              <w:jc w:val="both"/>
              <w:textAlignment w:val="center"/>
            </w:pPr>
            <w:r>
              <w:rPr>
                <w:rFonts w:ascii="Arial" w:hAnsi="Arial" w:cs="Arial"/>
                <w:b/>
                <w:bCs/>
                <w:color w:val="000000"/>
                <w:position w:val="-2"/>
                <w:sz w:val="18"/>
                <w:szCs w:val="18"/>
              </w:rPr>
              <w:t>Delež lastništva</w:t>
            </w:r>
          </w:p>
          <w:p w14:paraId="4A776567" w14:textId="77777777" w:rsidR="0060032F" w:rsidRDefault="00DD54A0">
            <w:pPr>
              <w:spacing w:before="135" w:after="135"/>
              <w:jc w:val="both"/>
              <w:textAlignment w:val="center"/>
            </w:pPr>
            <w:r>
              <w:rPr>
                <w:rFonts w:ascii="Arial" w:hAnsi="Arial" w:cs="Arial"/>
                <w:b/>
                <w:bCs/>
                <w:color w:val="000000"/>
                <w:position w:val="-2"/>
                <w:sz w:val="18"/>
                <w:szCs w:val="18"/>
              </w:rPr>
              <w:t>ali</w:t>
            </w:r>
          </w:p>
          <w:p w14:paraId="617A0DA9" w14:textId="77777777" w:rsidR="0060032F" w:rsidRDefault="00DD54A0">
            <w:pPr>
              <w:spacing w:before="135" w:after="135"/>
              <w:jc w:val="both"/>
              <w:textAlignment w:val="center"/>
            </w:pPr>
            <w:r>
              <w:rPr>
                <w:rFonts w:ascii="Arial" w:hAnsi="Arial" w:cs="Arial"/>
                <w:b/>
                <w:bCs/>
                <w:color w:val="000000"/>
                <w:position w:val="-2"/>
                <w:sz w:val="18"/>
                <w:szCs w:val="18"/>
              </w:rPr>
              <w:t>Delež lastništva gospodarskega subjekta</w:t>
            </w:r>
          </w:p>
        </w:tc>
      </w:tr>
      <w:tr w:rsidR="0060032F" w14:paraId="4965ACB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ED7E65F"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ADD368"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94113A" w14:textId="77777777" w:rsidR="0060032F" w:rsidRDefault="00DD54A0">
            <w:pPr>
              <w:spacing w:before="135" w:after="135"/>
              <w:jc w:val="both"/>
              <w:textAlignment w:val="center"/>
            </w:pPr>
            <w:r>
              <w:rPr>
                <w:rFonts w:ascii="Arial" w:hAnsi="Arial" w:cs="Arial"/>
                <w:color w:val="000000"/>
                <w:position w:val="-2"/>
                <w:sz w:val="18"/>
                <w:szCs w:val="18"/>
              </w:rPr>
              <w:t> </w:t>
            </w:r>
          </w:p>
        </w:tc>
      </w:tr>
      <w:tr w:rsidR="0060032F" w14:paraId="6760D8F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CA0EA96"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454561C"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2782CF0" w14:textId="77777777" w:rsidR="0060032F" w:rsidRDefault="00DD54A0">
            <w:pPr>
              <w:spacing w:before="135" w:after="135"/>
              <w:jc w:val="both"/>
              <w:textAlignment w:val="center"/>
            </w:pPr>
            <w:r>
              <w:rPr>
                <w:rFonts w:ascii="Arial" w:hAnsi="Arial" w:cs="Arial"/>
                <w:color w:val="000000"/>
                <w:position w:val="-2"/>
                <w:sz w:val="18"/>
                <w:szCs w:val="18"/>
              </w:rPr>
              <w:t> </w:t>
            </w:r>
          </w:p>
        </w:tc>
      </w:tr>
      <w:tr w:rsidR="0060032F" w14:paraId="631F461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6F62A8"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2876FD"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6984FA" w14:textId="77777777" w:rsidR="0060032F" w:rsidRDefault="00DD54A0">
            <w:pPr>
              <w:spacing w:before="135" w:after="135"/>
              <w:jc w:val="both"/>
              <w:textAlignment w:val="center"/>
            </w:pPr>
            <w:r>
              <w:rPr>
                <w:rFonts w:ascii="Arial" w:hAnsi="Arial" w:cs="Arial"/>
                <w:color w:val="000000"/>
                <w:position w:val="-2"/>
                <w:sz w:val="18"/>
                <w:szCs w:val="18"/>
              </w:rPr>
              <w:t> </w:t>
            </w:r>
          </w:p>
        </w:tc>
      </w:tr>
      <w:tr w:rsidR="0060032F" w14:paraId="610B57C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D0769C"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63167C"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628EC0" w14:textId="77777777" w:rsidR="0060032F" w:rsidRDefault="00DD54A0">
            <w:pPr>
              <w:spacing w:before="135" w:after="135"/>
              <w:jc w:val="both"/>
              <w:textAlignment w:val="center"/>
            </w:pPr>
            <w:r>
              <w:rPr>
                <w:rFonts w:ascii="Arial" w:hAnsi="Arial" w:cs="Arial"/>
                <w:color w:val="000000"/>
                <w:position w:val="-2"/>
                <w:sz w:val="18"/>
                <w:szCs w:val="18"/>
              </w:rPr>
              <w:t> </w:t>
            </w:r>
          </w:p>
        </w:tc>
      </w:tr>
    </w:tbl>
    <w:p w14:paraId="0B3278A2" w14:textId="77777777" w:rsidR="0060032F" w:rsidRDefault="00DD54A0">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60032F" w14:paraId="30817A8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4A9972" w14:textId="77777777" w:rsidR="0060032F" w:rsidRDefault="00DD54A0">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ED85E8" w14:textId="77777777" w:rsidR="0060032F" w:rsidRDefault="00DD54A0">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536C070" w14:textId="77777777" w:rsidR="0060032F" w:rsidRDefault="00DD54A0">
            <w:pPr>
              <w:spacing w:before="135" w:after="135"/>
              <w:jc w:val="both"/>
              <w:textAlignment w:val="center"/>
            </w:pPr>
            <w:r>
              <w:rPr>
                <w:rFonts w:ascii="Arial" w:hAnsi="Arial" w:cs="Arial"/>
                <w:b/>
                <w:bCs/>
                <w:color w:val="000000"/>
                <w:position w:val="-2"/>
                <w:sz w:val="18"/>
                <w:szCs w:val="18"/>
              </w:rPr>
              <w:t>Delež lastništva gospodarskega subjekta</w:t>
            </w:r>
          </w:p>
        </w:tc>
      </w:tr>
      <w:tr w:rsidR="0060032F" w14:paraId="4E0A25F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2457D54"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E5F0E1"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56E133" w14:textId="77777777" w:rsidR="0060032F" w:rsidRDefault="00DD54A0">
            <w:pPr>
              <w:spacing w:before="135" w:after="135"/>
              <w:jc w:val="both"/>
              <w:textAlignment w:val="center"/>
            </w:pPr>
            <w:r>
              <w:rPr>
                <w:rFonts w:ascii="Arial" w:hAnsi="Arial" w:cs="Arial"/>
                <w:color w:val="000000"/>
                <w:position w:val="-2"/>
                <w:sz w:val="18"/>
                <w:szCs w:val="18"/>
              </w:rPr>
              <w:t> </w:t>
            </w:r>
          </w:p>
        </w:tc>
      </w:tr>
      <w:tr w:rsidR="0060032F" w14:paraId="77A3DCC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5E3BCE"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82942F4"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FA3A86" w14:textId="77777777" w:rsidR="0060032F" w:rsidRDefault="00DD54A0">
            <w:pPr>
              <w:spacing w:before="135" w:after="135"/>
              <w:jc w:val="both"/>
              <w:textAlignment w:val="center"/>
            </w:pPr>
            <w:r>
              <w:rPr>
                <w:rFonts w:ascii="Arial" w:hAnsi="Arial" w:cs="Arial"/>
                <w:color w:val="000000"/>
                <w:position w:val="-2"/>
                <w:sz w:val="18"/>
                <w:szCs w:val="18"/>
              </w:rPr>
              <w:t> </w:t>
            </w:r>
          </w:p>
        </w:tc>
      </w:tr>
      <w:tr w:rsidR="0060032F" w14:paraId="794DEFB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4599DAD"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D02EF74"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4A92DC6" w14:textId="77777777" w:rsidR="0060032F" w:rsidRDefault="00DD54A0">
            <w:pPr>
              <w:spacing w:before="135" w:after="135"/>
              <w:jc w:val="both"/>
              <w:textAlignment w:val="center"/>
            </w:pPr>
            <w:r>
              <w:rPr>
                <w:rFonts w:ascii="Arial" w:hAnsi="Arial" w:cs="Arial"/>
                <w:color w:val="000000"/>
                <w:position w:val="-2"/>
                <w:sz w:val="18"/>
                <w:szCs w:val="18"/>
              </w:rPr>
              <w:t> </w:t>
            </w:r>
          </w:p>
        </w:tc>
      </w:tr>
      <w:tr w:rsidR="0060032F" w14:paraId="0AA6921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DF1A003"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9461D6" w14:textId="77777777" w:rsidR="0060032F" w:rsidRDefault="00DD54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7A4B46" w14:textId="77777777" w:rsidR="0060032F" w:rsidRDefault="00DD54A0">
            <w:pPr>
              <w:spacing w:before="135" w:after="135"/>
              <w:jc w:val="both"/>
              <w:textAlignment w:val="center"/>
            </w:pPr>
            <w:r>
              <w:rPr>
                <w:rFonts w:ascii="Arial" w:hAnsi="Arial" w:cs="Arial"/>
                <w:color w:val="000000"/>
                <w:position w:val="-2"/>
                <w:sz w:val="18"/>
                <w:szCs w:val="18"/>
              </w:rPr>
              <w:t> </w:t>
            </w:r>
          </w:p>
        </w:tc>
      </w:tr>
    </w:tbl>
    <w:p w14:paraId="333EADFB" w14:textId="77777777" w:rsidR="0060032F" w:rsidRDefault="00DD54A0">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60032F" w14:paraId="48BBA35E" w14:textId="77777777">
        <w:tc>
          <w:tcPr>
            <w:tcW w:w="4080" w:type="dxa"/>
            <w:tcMar>
              <w:top w:w="75" w:type="dxa"/>
              <w:bottom w:w="75" w:type="dxa"/>
            </w:tcMar>
            <w:vAlign w:val="center"/>
          </w:tcPr>
          <w:p w14:paraId="06A5502D" w14:textId="77777777" w:rsidR="0060032F" w:rsidRDefault="00DD54A0">
            <w:r>
              <w:rPr>
                <w:rFonts w:ascii="Arial" w:hAnsi="Arial" w:cs="Arial"/>
                <w:color w:val="000000"/>
                <w:position w:val="-2"/>
                <w:sz w:val="18"/>
                <w:szCs w:val="18"/>
              </w:rPr>
              <w:t>Kraj in datum:</w:t>
            </w:r>
          </w:p>
        </w:tc>
        <w:tc>
          <w:tcPr>
            <w:tcW w:w="0" w:type="auto"/>
            <w:tcMar>
              <w:top w:w="75" w:type="dxa"/>
              <w:bottom w:w="75" w:type="dxa"/>
            </w:tcMar>
            <w:vAlign w:val="center"/>
          </w:tcPr>
          <w:p w14:paraId="0F018799" w14:textId="77777777" w:rsidR="0060032F" w:rsidRDefault="00DD54A0">
            <w:r>
              <w:rPr>
                <w:rFonts w:ascii="Arial" w:hAnsi="Arial" w:cs="Arial"/>
                <w:color w:val="000000"/>
                <w:position w:val="-2"/>
                <w:sz w:val="18"/>
                <w:szCs w:val="18"/>
              </w:rPr>
              <w:t>Ime in priimek: _____________________</w:t>
            </w:r>
          </w:p>
        </w:tc>
      </w:tr>
      <w:tr w:rsidR="0060032F" w14:paraId="660BF85F" w14:textId="77777777">
        <w:tc>
          <w:tcPr>
            <w:tcW w:w="4080" w:type="dxa"/>
            <w:tcMar>
              <w:top w:w="75" w:type="dxa"/>
              <w:bottom w:w="75" w:type="dxa"/>
            </w:tcMar>
            <w:vAlign w:val="center"/>
          </w:tcPr>
          <w:p w14:paraId="61771C1F" w14:textId="77777777" w:rsidR="0060032F" w:rsidRDefault="00DD54A0">
            <w:r>
              <w:rPr>
                <w:rFonts w:ascii="Arial" w:hAnsi="Arial" w:cs="Arial"/>
                <w:color w:val="000000"/>
                <w:position w:val="-2"/>
                <w:sz w:val="18"/>
                <w:szCs w:val="18"/>
              </w:rPr>
              <w:t> </w:t>
            </w:r>
          </w:p>
        </w:tc>
        <w:tc>
          <w:tcPr>
            <w:tcW w:w="0" w:type="auto"/>
            <w:tcMar>
              <w:top w:w="75" w:type="dxa"/>
              <w:bottom w:w="75" w:type="dxa"/>
            </w:tcMar>
            <w:vAlign w:val="center"/>
          </w:tcPr>
          <w:p w14:paraId="317EBC56" w14:textId="77777777" w:rsidR="0060032F" w:rsidRDefault="00DD54A0">
            <w:pPr>
              <w:jc w:val="center"/>
            </w:pPr>
            <w:r>
              <w:rPr>
                <w:rFonts w:ascii="Arial" w:hAnsi="Arial" w:cs="Arial"/>
                <w:color w:val="000000"/>
                <w:position w:val="-2"/>
                <w:sz w:val="18"/>
                <w:szCs w:val="18"/>
              </w:rPr>
              <w:t>(žig in podpis)</w:t>
            </w:r>
          </w:p>
        </w:tc>
      </w:tr>
    </w:tbl>
    <w:p w14:paraId="74443923" w14:textId="77777777" w:rsidR="0060032F" w:rsidRDefault="00DD54A0">
      <w:pPr>
        <w:spacing w:before="225" w:after="225" w:line="240" w:lineRule="auto"/>
        <w:jc w:val="both"/>
      </w:pPr>
      <w:r>
        <w:rPr>
          <w:rFonts w:ascii="Arial" w:hAnsi="Arial" w:cs="Arial"/>
          <w:color w:val="000000"/>
          <w:sz w:val="18"/>
          <w:szCs w:val="18"/>
        </w:rPr>
        <w:t> </w:t>
      </w:r>
    </w:p>
    <w:p w14:paraId="7850F1BE" w14:textId="77777777" w:rsidR="0060032F" w:rsidRDefault="00DD54A0">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5456F3F1" w14:textId="77777777" w:rsidR="0060032F" w:rsidRDefault="0060032F">
      <w:pPr>
        <w:sectPr w:rsidR="0060032F" w:rsidSect="006E7A2B">
          <w:footerReference w:type="default" r:id="rId26"/>
          <w:pgSz w:w="11906" w:h="16838"/>
          <w:pgMar w:top="1418" w:right="1418" w:bottom="1418" w:left="1418" w:header="567" w:footer="596" w:gutter="0"/>
          <w:cols w:space="708"/>
          <w:docGrid w:linePitch="360"/>
        </w:sectPr>
      </w:pPr>
    </w:p>
    <w:p w14:paraId="26D95060" w14:textId="77777777" w:rsidR="00AC0380" w:rsidRPr="00116091" w:rsidRDefault="00DD54A0"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t>Vzorec pogodbe</w:t>
      </w:r>
    </w:p>
    <w:p w14:paraId="79ED34F5" w14:textId="77777777" w:rsidR="00AC0380" w:rsidRDefault="00B95FB7" w:rsidP="00AC0380">
      <w:pPr>
        <w:rPr>
          <w:rFonts w:ascii="Arial" w:hAnsi="Arial" w:cs="Arial"/>
        </w:rPr>
      </w:pPr>
    </w:p>
    <w:p w14:paraId="1C15A327" w14:textId="77777777" w:rsidR="0060032F" w:rsidRDefault="00DD54A0">
      <w:pPr>
        <w:spacing w:before="224" w:after="224" w:line="240" w:lineRule="auto"/>
        <w:jc w:val="center"/>
        <w:outlineLvl w:val="1"/>
      </w:pPr>
      <w:r>
        <w:rPr>
          <w:rFonts w:ascii="Arial" w:hAnsi="Arial" w:cs="Arial"/>
          <w:b/>
          <w:bCs/>
          <w:color w:val="000000"/>
          <w:sz w:val="27"/>
          <w:szCs w:val="27"/>
        </w:rPr>
        <w:t>GRADBENA POGODBA - PODROBNA 'DEJANSKE KOLIČINE'</w:t>
      </w:r>
    </w:p>
    <w:p w14:paraId="0520C44C" w14:textId="77777777" w:rsidR="0060032F" w:rsidRDefault="00DD54A0">
      <w:pPr>
        <w:spacing w:before="225" w:after="225" w:line="240" w:lineRule="auto"/>
        <w:jc w:val="center"/>
      </w:pPr>
      <w:r>
        <w:rPr>
          <w:rFonts w:ascii="Arial" w:hAnsi="Arial" w:cs="Arial"/>
          <w:color w:val="000000"/>
          <w:sz w:val="18"/>
          <w:szCs w:val="18"/>
        </w:rPr>
        <w:t>sklenjena med</w:t>
      </w:r>
    </w:p>
    <w:p w14:paraId="551742C4" w14:textId="77777777" w:rsidR="0060032F" w:rsidRDefault="00DD54A0">
      <w:pPr>
        <w:spacing w:after="0" w:line="240" w:lineRule="auto"/>
      </w:pPr>
      <w:r>
        <w:rPr>
          <w:rFonts w:ascii="Arial" w:hAnsi="Arial" w:cs="Arial"/>
          <w:b/>
          <w:bCs/>
          <w:color w:val="000000"/>
          <w:sz w:val="18"/>
          <w:szCs w:val="18"/>
        </w:rPr>
        <w:t>NAROČNIKOM: OBČINA ČRNOMELJ, Trg svobode 3, 8340 Črnomelj,</w:t>
      </w:r>
      <w:r>
        <w:rPr>
          <w:rFonts w:ascii="Arial" w:hAnsi="Arial" w:cs="Arial"/>
          <w:color w:val="000000"/>
          <w:sz w:val="18"/>
          <w:szCs w:val="18"/>
        </w:rPr>
        <w:br/>
        <w:t>ki ga zastopa Andrej Kavšek, župan</w:t>
      </w:r>
      <w:r>
        <w:br/>
      </w:r>
    </w:p>
    <w:tbl>
      <w:tblPr>
        <w:tblStyle w:val="NormalTablePHPDOCX"/>
        <w:tblW w:w="3500" w:type="pct"/>
        <w:tblInd w:w="108" w:type="dxa"/>
        <w:tblLook w:val="04A0" w:firstRow="1" w:lastRow="0" w:firstColumn="1" w:lastColumn="0" w:noHBand="0" w:noVBand="1"/>
      </w:tblPr>
      <w:tblGrid>
        <w:gridCol w:w="3300"/>
        <w:gridCol w:w="3049"/>
      </w:tblGrid>
      <w:tr w:rsidR="0060032F" w14:paraId="2F561CAD" w14:textId="77777777">
        <w:tc>
          <w:tcPr>
            <w:tcW w:w="3300" w:type="dxa"/>
            <w:tcMar>
              <w:top w:w="0" w:type="auto"/>
              <w:bottom w:w="0" w:type="auto"/>
            </w:tcMar>
            <w:vAlign w:val="center"/>
          </w:tcPr>
          <w:p w14:paraId="78694B04" w14:textId="77777777" w:rsidR="0060032F" w:rsidRDefault="00DD54A0">
            <w:r>
              <w:rPr>
                <w:rFonts w:ascii="Arial" w:hAnsi="Arial" w:cs="Arial"/>
                <w:color w:val="000000"/>
                <w:position w:val="-2"/>
                <w:sz w:val="18"/>
                <w:szCs w:val="18"/>
              </w:rPr>
              <w:t>Matična številka:</w:t>
            </w:r>
          </w:p>
        </w:tc>
        <w:tc>
          <w:tcPr>
            <w:tcW w:w="0" w:type="auto"/>
            <w:tcMar>
              <w:top w:w="0" w:type="auto"/>
              <w:bottom w:w="0" w:type="auto"/>
            </w:tcMar>
            <w:vAlign w:val="center"/>
          </w:tcPr>
          <w:p w14:paraId="7A6FD548" w14:textId="77777777" w:rsidR="0060032F" w:rsidRDefault="00DD54A0">
            <w:r>
              <w:rPr>
                <w:rFonts w:ascii="Arial" w:hAnsi="Arial" w:cs="Arial"/>
                <w:color w:val="000000"/>
                <w:position w:val="-2"/>
                <w:sz w:val="18"/>
                <w:szCs w:val="18"/>
              </w:rPr>
              <w:t>5880254000</w:t>
            </w:r>
          </w:p>
        </w:tc>
      </w:tr>
      <w:tr w:rsidR="0060032F" w14:paraId="0968F68D" w14:textId="77777777">
        <w:tc>
          <w:tcPr>
            <w:tcW w:w="3300" w:type="dxa"/>
            <w:tcMar>
              <w:top w:w="0" w:type="auto"/>
              <w:bottom w:w="0" w:type="auto"/>
            </w:tcMar>
            <w:vAlign w:val="center"/>
          </w:tcPr>
          <w:p w14:paraId="1596D385" w14:textId="77777777" w:rsidR="0060032F" w:rsidRDefault="00DD54A0">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563D5168" w14:textId="77777777" w:rsidR="0060032F" w:rsidRDefault="00DD54A0">
            <w:r>
              <w:rPr>
                <w:rFonts w:ascii="Arial" w:hAnsi="Arial" w:cs="Arial"/>
                <w:color w:val="000000"/>
                <w:position w:val="-2"/>
                <w:sz w:val="18"/>
                <w:szCs w:val="18"/>
              </w:rPr>
              <w:t>SI 83111697</w:t>
            </w:r>
          </w:p>
        </w:tc>
      </w:tr>
      <w:tr w:rsidR="0060032F" w14:paraId="31C728DD" w14:textId="77777777">
        <w:tc>
          <w:tcPr>
            <w:tcW w:w="3300" w:type="dxa"/>
            <w:tcMar>
              <w:top w:w="0" w:type="auto"/>
              <w:bottom w:w="0" w:type="auto"/>
            </w:tcMar>
            <w:vAlign w:val="center"/>
          </w:tcPr>
          <w:p w14:paraId="1AC724B0" w14:textId="77777777" w:rsidR="0060032F" w:rsidRDefault="00DD54A0">
            <w:r>
              <w:rPr>
                <w:rFonts w:ascii="Arial" w:hAnsi="Arial" w:cs="Arial"/>
                <w:color w:val="000000"/>
                <w:position w:val="-2"/>
                <w:sz w:val="18"/>
                <w:szCs w:val="18"/>
              </w:rPr>
              <w:t>Transakcijski račun (TRR):</w:t>
            </w:r>
          </w:p>
        </w:tc>
        <w:tc>
          <w:tcPr>
            <w:tcW w:w="0" w:type="auto"/>
            <w:tcMar>
              <w:top w:w="0" w:type="auto"/>
              <w:bottom w:w="0" w:type="auto"/>
            </w:tcMar>
            <w:vAlign w:val="center"/>
          </w:tcPr>
          <w:p w14:paraId="64D746E2" w14:textId="77777777" w:rsidR="0060032F" w:rsidRDefault="00DD54A0">
            <w:r>
              <w:rPr>
                <w:rFonts w:ascii="Arial" w:hAnsi="Arial" w:cs="Arial"/>
                <w:color w:val="000000"/>
                <w:position w:val="-2"/>
                <w:sz w:val="18"/>
                <w:szCs w:val="18"/>
              </w:rPr>
              <w:t>SI56 0121 7010 0015 850</w:t>
            </w:r>
          </w:p>
        </w:tc>
      </w:tr>
    </w:tbl>
    <w:p w14:paraId="40777B2E" w14:textId="77777777" w:rsidR="0060032F" w:rsidRDefault="0060032F"/>
    <w:p w14:paraId="42BD65D5" w14:textId="77777777" w:rsidR="0060032F" w:rsidRDefault="00DD54A0">
      <w:pPr>
        <w:spacing w:before="225" w:after="225" w:line="240" w:lineRule="auto"/>
        <w:jc w:val="center"/>
      </w:pPr>
      <w:r>
        <w:rPr>
          <w:rFonts w:ascii="Arial" w:hAnsi="Arial" w:cs="Arial"/>
          <w:color w:val="000000"/>
          <w:sz w:val="18"/>
          <w:szCs w:val="18"/>
        </w:rPr>
        <w:t>in</w:t>
      </w:r>
    </w:p>
    <w:p w14:paraId="76F87936" w14:textId="77777777" w:rsidR="0060032F" w:rsidRDefault="00DD54A0">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60032F" w14:paraId="597D928B" w14:textId="77777777">
        <w:tc>
          <w:tcPr>
            <w:tcW w:w="3300" w:type="dxa"/>
            <w:tcMar>
              <w:top w:w="0" w:type="auto"/>
              <w:bottom w:w="0" w:type="auto"/>
            </w:tcMar>
            <w:vAlign w:val="center"/>
          </w:tcPr>
          <w:p w14:paraId="354F0ED8" w14:textId="77777777" w:rsidR="0060032F" w:rsidRDefault="00DD54A0">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34F9429F" w14:textId="77777777" w:rsidR="0060032F" w:rsidRDefault="00DD54A0">
            <w:r>
              <w:rPr>
                <w:rFonts w:ascii="Arial" w:hAnsi="Arial" w:cs="Arial"/>
                <w:color w:val="000000"/>
                <w:position w:val="-2"/>
                <w:sz w:val="18"/>
                <w:szCs w:val="18"/>
              </w:rPr>
              <w:t> </w:t>
            </w:r>
          </w:p>
        </w:tc>
      </w:tr>
      <w:tr w:rsidR="0060032F" w14:paraId="7DBBC8A1" w14:textId="77777777">
        <w:tc>
          <w:tcPr>
            <w:tcW w:w="3300" w:type="dxa"/>
            <w:tcMar>
              <w:top w:w="0" w:type="auto"/>
              <w:bottom w:w="0" w:type="auto"/>
            </w:tcMar>
            <w:vAlign w:val="center"/>
          </w:tcPr>
          <w:p w14:paraId="416BD4F5" w14:textId="77777777" w:rsidR="0060032F" w:rsidRDefault="00DD54A0">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60D59B83" w14:textId="77777777" w:rsidR="0060032F" w:rsidRDefault="00DD54A0">
            <w:r>
              <w:rPr>
                <w:rFonts w:ascii="Arial" w:hAnsi="Arial" w:cs="Arial"/>
                <w:color w:val="000000"/>
                <w:position w:val="-2"/>
                <w:sz w:val="18"/>
                <w:szCs w:val="18"/>
              </w:rPr>
              <w:t> </w:t>
            </w:r>
          </w:p>
        </w:tc>
      </w:tr>
      <w:tr w:rsidR="0060032F" w14:paraId="32865AA0" w14:textId="77777777">
        <w:tc>
          <w:tcPr>
            <w:tcW w:w="3300" w:type="dxa"/>
            <w:tcMar>
              <w:top w:w="0" w:type="auto"/>
              <w:bottom w:w="0" w:type="auto"/>
            </w:tcMar>
            <w:vAlign w:val="center"/>
          </w:tcPr>
          <w:p w14:paraId="280CB2BD" w14:textId="77777777" w:rsidR="0060032F" w:rsidRDefault="00DD54A0">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0A31C605" w14:textId="77777777" w:rsidR="0060032F" w:rsidRDefault="00DD54A0">
            <w:r>
              <w:rPr>
                <w:rFonts w:ascii="Arial" w:hAnsi="Arial" w:cs="Arial"/>
                <w:color w:val="000000"/>
                <w:position w:val="-2"/>
                <w:sz w:val="18"/>
                <w:szCs w:val="18"/>
              </w:rPr>
              <w:t> </w:t>
            </w:r>
          </w:p>
        </w:tc>
      </w:tr>
    </w:tbl>
    <w:p w14:paraId="674F776D" w14:textId="77777777" w:rsidR="0060032F" w:rsidRDefault="00DD54A0">
      <w:pPr>
        <w:spacing w:before="225" w:after="225" w:line="240" w:lineRule="auto"/>
        <w:jc w:val="both"/>
      </w:pPr>
      <w:r>
        <w:rPr>
          <w:rFonts w:ascii="Arial" w:hAnsi="Arial" w:cs="Arial"/>
          <w:color w:val="000000"/>
          <w:sz w:val="18"/>
          <w:szCs w:val="18"/>
        </w:rPr>
        <w:t> </w:t>
      </w:r>
    </w:p>
    <w:p w14:paraId="6EA57F7D" w14:textId="77777777" w:rsidR="0060032F" w:rsidRDefault="00DD54A0">
      <w:pPr>
        <w:spacing w:before="225" w:after="225" w:line="240" w:lineRule="auto"/>
        <w:jc w:val="both"/>
      </w:pPr>
      <w:r>
        <w:rPr>
          <w:rFonts w:ascii="Arial" w:hAnsi="Arial" w:cs="Arial"/>
          <w:b/>
          <w:bCs/>
          <w:color w:val="000000"/>
          <w:sz w:val="18"/>
          <w:szCs w:val="18"/>
        </w:rPr>
        <w:t>I. UVODNE DOLOČBE</w:t>
      </w:r>
    </w:p>
    <w:p w14:paraId="5E18D804" w14:textId="77777777" w:rsidR="0060032F" w:rsidRDefault="00DD54A0">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60032F" w14:paraId="548E2B4C" w14:textId="77777777">
        <w:tc>
          <w:tcPr>
            <w:tcW w:w="0" w:type="auto"/>
            <w:tcMar>
              <w:top w:w="0" w:type="auto"/>
              <w:bottom w:w="0" w:type="auto"/>
            </w:tcMar>
          </w:tcPr>
          <w:p w14:paraId="7A240A29" w14:textId="77777777" w:rsidR="0060032F" w:rsidRDefault="00DD54A0">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60032F" w14:paraId="0A5B3F5A" w14:textId="77777777">
              <w:tc>
                <w:tcPr>
                  <w:tcW w:w="0" w:type="auto"/>
                  <w:tcMar>
                    <w:top w:w="0" w:type="auto"/>
                    <w:bottom w:w="0" w:type="auto"/>
                  </w:tcMar>
                </w:tcPr>
                <w:p w14:paraId="53A6B8A3" w14:textId="77777777" w:rsidR="0060032F" w:rsidRDefault="00DD54A0" w:rsidP="00695143">
                  <w:pPr>
                    <w:numPr>
                      <w:ilvl w:val="0"/>
                      <w:numId w:val="25"/>
                    </w:numPr>
                    <w:jc w:val="both"/>
                    <w:rPr>
                      <w:rFonts w:ascii="Arial" w:hAnsi="Arial" w:cs="Arial"/>
                      <w:color w:val="000000"/>
                      <w:sz w:val="18"/>
                      <w:szCs w:val="18"/>
                    </w:rPr>
                  </w:pPr>
                  <w:r>
                    <w:rPr>
                      <w:rFonts w:ascii="Arial" w:hAnsi="Arial" w:cs="Arial"/>
                      <w:color w:val="000000"/>
                      <w:sz w:val="18"/>
                      <w:szCs w:val="18"/>
                    </w:rPr>
                    <w:t xml:space="preserve">javnega naročila, objavljenega na Portalu javnih naročil številka ____________ z dne ____________ z naslovom </w:t>
                  </w:r>
                  <w:r>
                    <w:rPr>
                      <w:rFonts w:ascii="Arial" w:hAnsi="Arial" w:cs="Arial"/>
                      <w:color w:val="000000"/>
                      <w:sz w:val="18"/>
                      <w:szCs w:val="18"/>
                      <w:u w:val="single"/>
                    </w:rPr>
                    <w:t>Izgradnja meteorne kanalizacija Kvasica.</w:t>
                  </w:r>
                </w:p>
                <w:p w14:paraId="3E0614DD" w14:textId="77777777" w:rsidR="0060032F" w:rsidRDefault="00DD54A0" w:rsidP="00695143">
                  <w:pPr>
                    <w:numPr>
                      <w:ilvl w:val="0"/>
                      <w:numId w:val="25"/>
                    </w:numPr>
                    <w:jc w:val="both"/>
                    <w:rPr>
                      <w:rFonts w:ascii="Arial" w:hAnsi="Arial" w:cs="Arial"/>
                      <w:color w:val="000000"/>
                      <w:sz w:val="18"/>
                      <w:szCs w:val="18"/>
                    </w:rPr>
                  </w:pPr>
                  <w:r>
                    <w:rPr>
                      <w:rFonts w:ascii="Arial" w:hAnsi="Arial" w:cs="Arial"/>
                      <w:color w:val="000000"/>
                      <w:sz w:val="18"/>
                      <w:szCs w:val="18"/>
                    </w:rPr>
                    <w:t xml:space="preserve">naročnikove odločitve o oddaji javnega naročila številka </w:t>
                  </w:r>
                  <w:r>
                    <w:rPr>
                      <w:rFonts w:ascii="Arial" w:hAnsi="Arial" w:cs="Arial"/>
                      <w:color w:val="000000"/>
                      <w:sz w:val="18"/>
                      <w:szCs w:val="18"/>
                      <w:u w:val="single"/>
                    </w:rPr>
                    <w:t>430-187/2021-</w:t>
                  </w:r>
                  <w:r>
                    <w:rPr>
                      <w:rFonts w:ascii="Arial" w:hAnsi="Arial" w:cs="Arial"/>
                      <w:color w:val="000000"/>
                      <w:sz w:val="18"/>
                      <w:szCs w:val="18"/>
                    </w:rPr>
                    <w:t>_ z dne ____________ izbran izvajalec del v okviru omenjenega javnega naročila, zaradi česar se sklepa predmetna pogodba.</w:t>
                  </w:r>
                </w:p>
              </w:tc>
            </w:tr>
          </w:tbl>
          <w:p w14:paraId="699A03BC" w14:textId="77777777" w:rsidR="0060032F" w:rsidRDefault="0060032F"/>
        </w:tc>
      </w:tr>
    </w:tbl>
    <w:p w14:paraId="6D1FE0F1" w14:textId="77777777" w:rsidR="0060032F" w:rsidRDefault="00DD54A0">
      <w:pPr>
        <w:spacing w:before="225" w:after="225" w:line="240" w:lineRule="auto"/>
        <w:jc w:val="both"/>
      </w:pPr>
      <w:r>
        <w:rPr>
          <w:rFonts w:ascii="Arial" w:hAnsi="Arial" w:cs="Arial"/>
          <w:b/>
          <w:bCs/>
          <w:color w:val="000000"/>
          <w:sz w:val="18"/>
          <w:szCs w:val="18"/>
        </w:rPr>
        <w:t>II. PREDMET POGODBE</w:t>
      </w:r>
    </w:p>
    <w:p w14:paraId="7B0571B0" w14:textId="77777777" w:rsidR="0060032F" w:rsidRDefault="00DD54A0">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60032F" w14:paraId="38B7EDD4" w14:textId="77777777">
        <w:tc>
          <w:tcPr>
            <w:tcW w:w="0" w:type="auto"/>
            <w:tcMar>
              <w:top w:w="0" w:type="auto"/>
              <w:bottom w:w="0" w:type="auto"/>
            </w:tcMar>
          </w:tcPr>
          <w:p w14:paraId="1AE75BC2" w14:textId="77777777" w:rsidR="0060032F" w:rsidRDefault="00DD54A0">
            <w:pPr>
              <w:spacing w:before="225" w:after="225"/>
              <w:jc w:val="both"/>
            </w:pPr>
            <w:r>
              <w:rPr>
                <w:rFonts w:ascii="Arial" w:hAnsi="Arial" w:cs="Arial"/>
                <w:color w:val="000000"/>
                <w:sz w:val="18"/>
                <w:szCs w:val="18"/>
              </w:rPr>
              <w:t>S to pogodbo naročnik odda, izvajalec pa prevzame v izvedbo dela, ki so vezana na objekt {</w:t>
            </w:r>
            <w:r>
              <w:rPr>
                <w:rFonts w:ascii="Arial" w:hAnsi="Arial" w:cs="Arial"/>
                <w:color w:val="000000"/>
                <w:sz w:val="18"/>
                <w:szCs w:val="18"/>
                <w:u w:val="single"/>
              </w:rPr>
              <w:t>Izgradnja meteorne kanalizacija Kvasica</w:t>
            </w:r>
            <w:r>
              <w:rPr>
                <w:rFonts w:ascii="Arial" w:hAnsi="Arial" w:cs="Arial"/>
                <w:color w:val="000000"/>
                <w:sz w:val="18"/>
                <w:szCs w:val="18"/>
              </w:rPr>
              <w:t>} po ponudbi izvajalca številka {_______________} z dne {_______________}.</w:t>
            </w:r>
          </w:p>
        </w:tc>
      </w:tr>
    </w:tbl>
    <w:p w14:paraId="032BBB61" w14:textId="77777777" w:rsidR="0060032F" w:rsidRDefault="00DD54A0">
      <w:pPr>
        <w:spacing w:after="0" w:line="240" w:lineRule="auto"/>
        <w:jc w:val="center"/>
      </w:pPr>
      <w:r>
        <w:rPr>
          <w:rFonts w:ascii="Arial" w:hAnsi="Arial" w:cs="Arial"/>
          <w:b/>
          <w:bCs/>
          <w:color w:val="000000"/>
          <w:sz w:val="18"/>
          <w:szCs w:val="18"/>
        </w:rPr>
        <w:t>3. člen</w:t>
      </w:r>
    </w:p>
    <w:tbl>
      <w:tblPr>
        <w:tblStyle w:val="NormalTablePHPDOCX"/>
        <w:tblW w:w="0" w:type="auto"/>
        <w:tblLook w:val="04A0" w:firstRow="1" w:lastRow="0" w:firstColumn="1" w:lastColumn="0" w:noHBand="0" w:noVBand="1"/>
      </w:tblPr>
      <w:tblGrid>
        <w:gridCol w:w="9070"/>
      </w:tblGrid>
      <w:tr w:rsidR="0060032F" w14:paraId="4C3707B0" w14:textId="77777777" w:rsidTr="00A85A49">
        <w:tc>
          <w:tcPr>
            <w:tcW w:w="0" w:type="auto"/>
            <w:tcMar>
              <w:top w:w="0" w:type="auto"/>
              <w:bottom w:w="0" w:type="auto"/>
            </w:tcMar>
          </w:tcPr>
          <w:p w14:paraId="3DEB1672" w14:textId="77777777" w:rsidR="005D734B" w:rsidRDefault="00DD54A0" w:rsidP="005D734B">
            <w:pPr>
              <w:rPr>
                <w:rFonts w:ascii="Arial" w:hAnsi="Arial" w:cs="Arial"/>
                <w:color w:val="000000"/>
                <w:sz w:val="18"/>
                <w:szCs w:val="18"/>
              </w:rPr>
            </w:pPr>
            <w:r w:rsidRPr="00A85A49">
              <w:rPr>
                <w:rFonts w:ascii="Arial" w:hAnsi="Arial" w:cs="Arial"/>
                <w:color w:val="000000"/>
                <w:sz w:val="18"/>
                <w:szCs w:val="18"/>
              </w:rPr>
              <w:t>Izvajalec bo vršil pogodbena dela v skladu in v obsegu določenem z naslednjimi dokumenti:</w:t>
            </w:r>
          </w:p>
          <w:p w14:paraId="7AAC4975" w14:textId="277490FE" w:rsidR="00A85A49" w:rsidRPr="00A85A49" w:rsidRDefault="00DD54A0" w:rsidP="005D734B">
            <w:pPr>
              <w:pStyle w:val="Odstavekseznama"/>
              <w:numPr>
                <w:ilvl w:val="0"/>
                <w:numId w:val="43"/>
              </w:numPr>
              <w:ind w:left="326"/>
            </w:pPr>
            <w:r w:rsidRPr="005D734B">
              <w:rPr>
                <w:rFonts w:ascii="Arial" w:hAnsi="Arial" w:cs="Arial"/>
                <w:color w:val="000000"/>
                <w:sz w:val="18"/>
                <w:szCs w:val="18"/>
              </w:rPr>
              <w:t>Ponudba številka {_____________} z dne {___________} ;</w:t>
            </w:r>
          </w:p>
          <w:p w14:paraId="637E54AF" w14:textId="77777777" w:rsidR="00A85A49" w:rsidRPr="00A85A49" w:rsidRDefault="00DD54A0" w:rsidP="00A85A49">
            <w:pPr>
              <w:pStyle w:val="Odstavekseznama"/>
              <w:numPr>
                <w:ilvl w:val="0"/>
                <w:numId w:val="43"/>
              </w:numPr>
              <w:ind w:left="326"/>
              <w:jc w:val="both"/>
            </w:pPr>
            <w:r w:rsidRPr="00A85A49">
              <w:rPr>
                <w:rFonts w:ascii="Arial" w:hAnsi="Arial" w:cs="Arial"/>
                <w:color w:val="000000"/>
                <w:sz w:val="18"/>
                <w:szCs w:val="18"/>
              </w:rPr>
              <w:t>Projektna dokumentacija številka {</w:t>
            </w:r>
            <w:r w:rsidRPr="00A85A49">
              <w:rPr>
                <w:rFonts w:ascii="Arial" w:hAnsi="Arial" w:cs="Arial"/>
                <w:color w:val="000000"/>
                <w:sz w:val="18"/>
                <w:szCs w:val="18"/>
                <w:u w:val="single"/>
              </w:rPr>
              <w:t>P-2015/27</w:t>
            </w:r>
            <w:r w:rsidRPr="00A85A49">
              <w:rPr>
                <w:rFonts w:ascii="Arial" w:hAnsi="Arial" w:cs="Arial"/>
                <w:color w:val="000000"/>
                <w:sz w:val="18"/>
                <w:szCs w:val="18"/>
              </w:rPr>
              <w:t>} z dne {</w:t>
            </w:r>
            <w:r w:rsidRPr="00A85A49">
              <w:rPr>
                <w:rFonts w:ascii="Arial" w:hAnsi="Arial" w:cs="Arial"/>
                <w:color w:val="000000"/>
                <w:sz w:val="18"/>
                <w:szCs w:val="18"/>
                <w:u w:val="single"/>
              </w:rPr>
              <w:t>september 2017</w:t>
            </w:r>
            <w:r w:rsidRPr="00A85A49">
              <w:rPr>
                <w:rFonts w:ascii="Arial" w:hAnsi="Arial" w:cs="Arial"/>
                <w:color w:val="000000"/>
                <w:sz w:val="18"/>
                <w:szCs w:val="18"/>
              </w:rPr>
              <w:t>}, ki jo je izdelal {GPI, gradbeno projektiranje in inženiring, d.o.o., Kočevarjeva ulica 31, 8000 Novo mesto};</w:t>
            </w:r>
          </w:p>
          <w:p w14:paraId="17321D43" w14:textId="77777777" w:rsidR="00A85A49" w:rsidRPr="00A85A49" w:rsidRDefault="00DD54A0" w:rsidP="00A85A49">
            <w:pPr>
              <w:pStyle w:val="Odstavekseznama"/>
              <w:numPr>
                <w:ilvl w:val="0"/>
                <w:numId w:val="43"/>
              </w:numPr>
              <w:ind w:left="326"/>
              <w:jc w:val="both"/>
            </w:pPr>
            <w:r w:rsidRPr="00A85A49">
              <w:rPr>
                <w:rFonts w:ascii="Arial" w:hAnsi="Arial" w:cs="Arial"/>
                <w:color w:val="000000"/>
                <w:sz w:val="18"/>
                <w:szCs w:val="18"/>
              </w:rPr>
              <w:t>Gradbeno dovoljenje številka {</w:t>
            </w:r>
            <w:r w:rsidRPr="00A85A49">
              <w:rPr>
                <w:rFonts w:ascii="Arial" w:hAnsi="Arial" w:cs="Arial"/>
                <w:color w:val="000000"/>
                <w:sz w:val="18"/>
                <w:szCs w:val="18"/>
                <w:u w:val="single"/>
              </w:rPr>
              <w:t>351-342/2017-14</w:t>
            </w:r>
            <w:r w:rsidRPr="00A85A49">
              <w:rPr>
                <w:rFonts w:ascii="Arial" w:hAnsi="Arial" w:cs="Arial"/>
                <w:color w:val="000000"/>
                <w:sz w:val="18"/>
                <w:szCs w:val="18"/>
              </w:rPr>
              <w:t xml:space="preserve">} z dne {7. 3. 2018} izdano s strani UE </w:t>
            </w:r>
            <w:r w:rsidRPr="00A85A49">
              <w:rPr>
                <w:rFonts w:ascii="Arial" w:hAnsi="Arial" w:cs="Arial"/>
                <w:color w:val="000000"/>
                <w:sz w:val="18"/>
                <w:szCs w:val="18"/>
                <w:u w:val="single"/>
              </w:rPr>
              <w:t>Črnomelj</w:t>
            </w:r>
            <w:r w:rsidRPr="00A85A49">
              <w:rPr>
                <w:rFonts w:ascii="Arial" w:hAnsi="Arial" w:cs="Arial"/>
                <w:color w:val="000000"/>
                <w:sz w:val="18"/>
                <w:szCs w:val="18"/>
              </w:rPr>
              <w:t>;</w:t>
            </w:r>
          </w:p>
          <w:p w14:paraId="4D28400C" w14:textId="77777777" w:rsidR="005D734B" w:rsidRPr="005D734B" w:rsidRDefault="00DD54A0" w:rsidP="004B113C">
            <w:pPr>
              <w:pStyle w:val="Odstavekseznama"/>
              <w:numPr>
                <w:ilvl w:val="0"/>
                <w:numId w:val="43"/>
              </w:numPr>
              <w:ind w:left="326"/>
              <w:jc w:val="both"/>
            </w:pPr>
            <w:r w:rsidRPr="00A85A49">
              <w:rPr>
                <w:rFonts w:ascii="Arial" w:hAnsi="Arial" w:cs="Arial"/>
                <w:color w:val="000000"/>
                <w:sz w:val="18"/>
                <w:szCs w:val="18"/>
              </w:rPr>
              <w:t>Razpisna dokumentacija naročnika v postopku oddaje javnega naročila številka objave na Portalu javnih naročil {_____________} z dne {__________};</w:t>
            </w:r>
          </w:p>
          <w:p w14:paraId="5913689C" w14:textId="5E21AE4A" w:rsidR="00A85A49" w:rsidRPr="00A85A49" w:rsidRDefault="00DD54A0" w:rsidP="004B113C">
            <w:pPr>
              <w:pStyle w:val="Odstavekseznama"/>
              <w:numPr>
                <w:ilvl w:val="0"/>
                <w:numId w:val="43"/>
              </w:numPr>
              <w:ind w:left="326"/>
              <w:jc w:val="both"/>
            </w:pPr>
            <w:r w:rsidRPr="00A85A49">
              <w:rPr>
                <w:rFonts w:ascii="Arial" w:hAnsi="Arial" w:cs="Arial"/>
                <w:color w:val="000000"/>
                <w:sz w:val="18"/>
                <w:szCs w:val="18"/>
              </w:rPr>
              <w:t>__________________________ .</w:t>
            </w:r>
          </w:p>
          <w:p w14:paraId="28F0582C" w14:textId="77777777" w:rsidR="005D734B" w:rsidRDefault="005D734B" w:rsidP="00A85A49">
            <w:pPr>
              <w:ind w:left="-34"/>
              <w:jc w:val="both"/>
              <w:rPr>
                <w:rFonts w:ascii="Arial" w:hAnsi="Arial" w:cs="Arial"/>
                <w:color w:val="000000"/>
                <w:sz w:val="18"/>
                <w:szCs w:val="18"/>
              </w:rPr>
            </w:pPr>
          </w:p>
          <w:p w14:paraId="3FC03827" w14:textId="1C2DED2B" w:rsidR="0060032F" w:rsidRDefault="00DD54A0" w:rsidP="00A85A49">
            <w:pPr>
              <w:ind w:left="-34"/>
              <w:jc w:val="both"/>
            </w:pPr>
            <w:r w:rsidRPr="00A85A49">
              <w:rPr>
                <w:rFonts w:ascii="Arial" w:hAnsi="Arial" w:cs="Arial"/>
                <w:color w:val="000000"/>
                <w:sz w:val="18"/>
                <w:szCs w:val="18"/>
              </w:rPr>
              <w:t>Predmetni dokumenti so priloga in sestavni del te pogodbe.</w:t>
            </w:r>
            <w:r w:rsidRPr="00A85A49">
              <w:rPr>
                <w:rFonts w:ascii="Arial" w:hAnsi="Arial" w:cs="Arial"/>
                <w:color w:val="000000"/>
                <w:sz w:val="18"/>
                <w:szCs w:val="18"/>
              </w:rPr>
              <w:br/>
              <w:t>Za tolmačenje pogodbe se upošteva prioriteta dokumentov po vrstnem redu navedbe v zgodnjem odstavku</w:t>
            </w:r>
          </w:p>
        </w:tc>
      </w:tr>
    </w:tbl>
    <w:p w14:paraId="2B311ED2" w14:textId="77777777" w:rsidR="00A85A49" w:rsidRDefault="00A85A49">
      <w:pPr>
        <w:spacing w:after="0" w:line="240" w:lineRule="auto"/>
        <w:jc w:val="center"/>
        <w:rPr>
          <w:rFonts w:ascii="Arial" w:hAnsi="Arial" w:cs="Arial"/>
          <w:b/>
          <w:bCs/>
          <w:color w:val="000000"/>
          <w:sz w:val="18"/>
          <w:szCs w:val="18"/>
        </w:rPr>
      </w:pPr>
    </w:p>
    <w:p w14:paraId="762EBB68" w14:textId="53818751" w:rsidR="0060032F" w:rsidRDefault="00DD54A0">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60032F" w14:paraId="7D106B06" w14:textId="77777777">
        <w:tc>
          <w:tcPr>
            <w:tcW w:w="0" w:type="auto"/>
            <w:tcMar>
              <w:top w:w="0" w:type="auto"/>
              <w:bottom w:w="0" w:type="auto"/>
            </w:tcMar>
          </w:tcPr>
          <w:p w14:paraId="79D88821" w14:textId="77777777" w:rsidR="0060032F" w:rsidRDefault="00DD54A0">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14:paraId="02EB43DE" w14:textId="77777777" w:rsidR="0060032F" w:rsidRDefault="00DD54A0">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14:paraId="16974217" w14:textId="77777777" w:rsidR="0060032F" w:rsidRDefault="00DD54A0">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p w14:paraId="43CF26CD" w14:textId="77777777" w:rsidR="0060032F" w:rsidRDefault="00DD54A0">
            <w:pPr>
              <w:spacing w:before="225" w:after="225"/>
              <w:jc w:val="both"/>
            </w:pPr>
            <w:r>
              <w:rPr>
                <w:rFonts w:ascii="Arial" w:hAnsi="Arial" w:cs="Arial"/>
                <w:color w:val="000000"/>
                <w:sz w:val="18"/>
                <w:szCs w:val="18"/>
              </w:rPr>
              <w:t xml:space="preserve">Izvajalec s podpisom te pogodbe potrjuje, da je seznanjen z naročnikovo izrecno zahtevo, da niso dovoljena nobena odstopanja od projektno začrtane trase poteka kanalizacije, saj so izključno za te parcelne številke in traso pridobljena soglasja lastnikov za gradnjo (služnosti). Odstopanja od navedene trase so možna zgolj v skladu z  vnaprejšnjim in izrecnim pisnim naročilom naročnika. V primeru, da izvajalec gradnjo izvrši v nasprotju z določili tega odstavka, je dolžan nemudoma, najpozneje do </w:t>
            </w:r>
            <w:r>
              <w:rPr>
                <w:rFonts w:ascii="Arial" w:hAnsi="Arial" w:cs="Arial"/>
                <w:color w:val="000000"/>
                <w:sz w:val="18"/>
                <w:szCs w:val="18"/>
                <w:u w:val="single"/>
              </w:rPr>
              <w:t>31. 7. 2022</w:t>
            </w:r>
            <w:r>
              <w:rPr>
                <w:rFonts w:ascii="Arial" w:hAnsi="Arial" w:cs="Arial"/>
                <w:color w:val="000000"/>
                <w:sz w:val="18"/>
                <w:szCs w:val="18"/>
              </w:rPr>
              <w:t> in na lastne stroške izvesti oz. uskladiti gradnjo na način kot je določen s projektom oz. zahtevo naročnika. V primeru kršitve določila tega odstavka ima naročnik pravico vnovčiti zavarovanje za dobro izvedbo posla, odstopiti od pogodbe in v vsakem primeru zahtevati tudi povračilo vse škode, ki mu je nastala, zaradi ravnanja izvajalca.  </w:t>
            </w:r>
          </w:p>
        </w:tc>
      </w:tr>
    </w:tbl>
    <w:p w14:paraId="79E6BC3D" w14:textId="77777777" w:rsidR="0060032F" w:rsidRDefault="00DD54A0">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60032F" w14:paraId="44C1EDB8" w14:textId="77777777">
        <w:tc>
          <w:tcPr>
            <w:tcW w:w="0" w:type="auto"/>
            <w:tcMar>
              <w:top w:w="0" w:type="auto"/>
              <w:bottom w:w="0" w:type="auto"/>
            </w:tcMar>
          </w:tcPr>
          <w:p w14:paraId="23D06221" w14:textId="77777777" w:rsidR="0060032F" w:rsidRDefault="00DD54A0">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14:paraId="0C514A1B" w14:textId="77777777" w:rsidR="0060032F" w:rsidRDefault="00DD54A0">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14:paraId="2594B78A" w14:textId="77777777" w:rsidR="0060032F" w:rsidRDefault="00DD54A0">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14:paraId="5551F8C8" w14:textId="77777777" w:rsidR="0060032F" w:rsidRDefault="00DD54A0">
            <w:pPr>
              <w:spacing w:before="225" w:after="225"/>
              <w:jc w:val="both"/>
            </w:pPr>
            <w:r>
              <w:rPr>
                <w:rFonts w:ascii="Arial" w:hAnsi="Arial" w:cs="Arial"/>
                <w:color w:val="000000"/>
                <w:sz w:val="18"/>
                <w:szCs w:val="18"/>
              </w:rPr>
              <w:t>Z izvajalcem se v tem primeru sklene dodatek k osnovni pogodbi ali nova pogodba</w:t>
            </w:r>
          </w:p>
        </w:tc>
      </w:tr>
    </w:tbl>
    <w:p w14:paraId="5EC9763F" w14:textId="77777777" w:rsidR="0060032F" w:rsidRDefault="00DD54A0">
      <w:pPr>
        <w:spacing w:before="225" w:after="225" w:line="240" w:lineRule="auto"/>
        <w:jc w:val="both"/>
      </w:pPr>
      <w:r>
        <w:rPr>
          <w:rFonts w:ascii="Arial" w:hAnsi="Arial" w:cs="Arial"/>
          <w:b/>
          <w:bCs/>
          <w:color w:val="000000"/>
          <w:sz w:val="18"/>
          <w:szCs w:val="18"/>
        </w:rPr>
        <w:t>III. POGODBENA CENA IN OBRAČUN DEL</w:t>
      </w:r>
    </w:p>
    <w:p w14:paraId="71CA36E2" w14:textId="77777777" w:rsidR="0060032F" w:rsidRDefault="00DD54A0">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60032F" w14:paraId="51BB3B0A" w14:textId="77777777">
        <w:tc>
          <w:tcPr>
            <w:tcW w:w="0" w:type="auto"/>
            <w:tcMar>
              <w:top w:w="0" w:type="auto"/>
              <w:bottom w:w="0" w:type="auto"/>
            </w:tcMar>
          </w:tcPr>
          <w:p w14:paraId="75A880CC" w14:textId="77777777" w:rsidR="0060032F" w:rsidRDefault="00DD54A0">
            <w:pPr>
              <w:spacing w:before="225" w:after="225"/>
              <w:jc w:val="both"/>
            </w:pPr>
            <w:r>
              <w:rPr>
                <w:rFonts w:ascii="Arial" w:hAnsi="Arial" w:cs="Arial"/>
                <w:color w:val="000000"/>
                <w:sz w:val="18"/>
                <w:szCs w:val="18"/>
              </w:rPr>
              <w:t>Pogodbena cena za dela po tej pogodbi je določena na osnovi ponudbe in znaša:</w:t>
            </w:r>
          </w:p>
          <w:p w14:paraId="5C620652" w14:textId="77777777" w:rsidR="0060032F" w:rsidRDefault="00DD54A0">
            <w:pPr>
              <w:spacing w:before="225" w:after="225"/>
              <w:jc w:val="both"/>
            </w:pPr>
            <w:r>
              <w:rPr>
                <w:rFonts w:ascii="Arial" w:hAnsi="Arial" w:cs="Arial"/>
                <w:color w:val="000000"/>
                <w:sz w:val="18"/>
                <w:szCs w:val="18"/>
              </w:rPr>
              <w:t>{___________________________________} EUR brez DDV</w:t>
            </w:r>
          </w:p>
          <w:p w14:paraId="37996D81" w14:textId="77777777" w:rsidR="0060032F" w:rsidRDefault="00DD54A0">
            <w:pPr>
              <w:spacing w:before="225" w:after="225"/>
              <w:jc w:val="both"/>
            </w:pPr>
            <w:r>
              <w:rPr>
                <w:rFonts w:ascii="Arial" w:hAnsi="Arial" w:cs="Arial"/>
                <w:color w:val="000000"/>
                <w:sz w:val="18"/>
                <w:szCs w:val="18"/>
              </w:rPr>
              <w:t>{___________________________________} davek na dodano vrednost (DDV) v EUR</w:t>
            </w:r>
          </w:p>
          <w:p w14:paraId="140AAF0E" w14:textId="77777777" w:rsidR="0060032F" w:rsidRDefault="00DD54A0">
            <w:pPr>
              <w:spacing w:before="225" w:after="225"/>
              <w:jc w:val="both"/>
            </w:pPr>
            <w:r>
              <w:rPr>
                <w:rFonts w:ascii="Arial" w:hAnsi="Arial" w:cs="Arial"/>
                <w:color w:val="000000"/>
                <w:sz w:val="18"/>
                <w:szCs w:val="18"/>
              </w:rPr>
              <w:t>{___________________________________} pogodbena vrednost vključno z DDV v EUR</w:t>
            </w:r>
          </w:p>
          <w:p w14:paraId="78EA609C" w14:textId="77777777" w:rsidR="0060032F" w:rsidRDefault="00DD54A0">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14:paraId="5289272C" w14:textId="77777777" w:rsidR="0060032F" w:rsidRDefault="00DD54A0">
            <w:pPr>
              <w:spacing w:before="225" w:after="225"/>
              <w:jc w:val="both"/>
            </w:pPr>
            <w:r>
              <w:rPr>
                <w:rFonts w:ascii="Arial" w:hAnsi="Arial" w:cs="Arial"/>
                <w:b/>
                <w:bCs/>
                <w:color w:val="000000"/>
                <w:sz w:val="18"/>
                <w:szCs w:val="18"/>
              </w:rPr>
              <w:t>Od tega izvajalec do 30. 11. 2021 izstavi situacije v višini največ do 40.000,00 EUR z DDV in v letu 2022 razliko do celotne pogodbene vrednosti z DDV. </w:t>
            </w:r>
          </w:p>
          <w:p w14:paraId="72B0AF67" w14:textId="77777777" w:rsidR="0060032F" w:rsidRDefault="00DD54A0">
            <w:pPr>
              <w:spacing w:before="225" w:after="225"/>
              <w:jc w:val="both"/>
            </w:pPr>
            <w:r>
              <w:rPr>
                <w:rFonts w:ascii="Arial" w:hAnsi="Arial" w:cs="Arial"/>
                <w:color w:val="000000"/>
                <w:sz w:val="18"/>
                <w:szCs w:val="18"/>
              </w:rPr>
              <w:t>Izvajalec mora ob izdaji začasne ali končne situacije upoštevati veljavni Zakon o davku na dodano vrednost.</w:t>
            </w:r>
          </w:p>
          <w:p w14:paraId="7F45FC3F" w14:textId="77777777" w:rsidR="0060032F" w:rsidRDefault="00DD54A0">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14:paraId="3AEB0A94" w14:textId="77777777" w:rsidR="0060032F" w:rsidRDefault="00DD54A0">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14:paraId="660195D2" w14:textId="77777777" w:rsidR="0060032F" w:rsidRDefault="00DD54A0" w:rsidP="00B95FB7">
            <w:pPr>
              <w:spacing w:before="225"/>
              <w:jc w:val="both"/>
            </w:pPr>
            <w:r>
              <w:rPr>
                <w:rFonts w:ascii="Arial" w:hAnsi="Arial" w:cs="Arial"/>
                <w:color w:val="000000"/>
                <w:sz w:val="18"/>
                <w:szCs w:val="18"/>
              </w:rPr>
              <w:t>Sredstva za izvedbo naročila so zagotovljena v:</w:t>
            </w:r>
          </w:p>
          <w:tbl>
            <w:tblPr>
              <w:tblStyle w:val="NormalTablePHPDOCX"/>
              <w:tblW w:w="0" w:type="auto"/>
              <w:tblLook w:val="04A0" w:firstRow="1" w:lastRow="0" w:firstColumn="1" w:lastColumn="0" w:noHBand="0" w:noVBand="1"/>
            </w:tblPr>
            <w:tblGrid>
              <w:gridCol w:w="7760"/>
            </w:tblGrid>
            <w:tr w:rsidR="0060032F" w14:paraId="7E58DC95" w14:textId="77777777">
              <w:tc>
                <w:tcPr>
                  <w:tcW w:w="0" w:type="auto"/>
                  <w:tcMar>
                    <w:top w:w="0" w:type="auto"/>
                    <w:bottom w:w="0" w:type="auto"/>
                  </w:tcMar>
                </w:tcPr>
                <w:p w14:paraId="65DD931F" w14:textId="77777777" w:rsidR="0060032F" w:rsidRDefault="00DD54A0" w:rsidP="00695143">
                  <w:pPr>
                    <w:numPr>
                      <w:ilvl w:val="0"/>
                      <w:numId w:val="26"/>
                    </w:numPr>
                    <w:jc w:val="both"/>
                    <w:rPr>
                      <w:rFonts w:ascii="Arial" w:hAnsi="Arial" w:cs="Arial"/>
                      <w:color w:val="000000"/>
                      <w:sz w:val="18"/>
                      <w:szCs w:val="18"/>
                    </w:rPr>
                  </w:pPr>
                  <w:r>
                    <w:rPr>
                      <w:rFonts w:ascii="Arial" w:hAnsi="Arial" w:cs="Arial"/>
                      <w:color w:val="000000"/>
                      <w:sz w:val="18"/>
                      <w:szCs w:val="18"/>
                    </w:rPr>
                    <w:t>podatki o viru sredstev: Proračun občine Črnomelj za leto 2021</w:t>
                  </w:r>
                </w:p>
                <w:p w14:paraId="0061F371" w14:textId="77777777" w:rsidR="0060032F" w:rsidRDefault="00DD54A0" w:rsidP="00695143">
                  <w:pPr>
                    <w:numPr>
                      <w:ilvl w:val="0"/>
                      <w:numId w:val="26"/>
                    </w:numPr>
                    <w:jc w:val="both"/>
                    <w:rPr>
                      <w:rFonts w:ascii="Arial" w:hAnsi="Arial" w:cs="Arial"/>
                      <w:color w:val="000000"/>
                      <w:sz w:val="18"/>
                      <w:szCs w:val="18"/>
                    </w:rPr>
                  </w:pPr>
                  <w:r>
                    <w:rPr>
                      <w:rFonts w:ascii="Arial" w:hAnsi="Arial" w:cs="Arial"/>
                      <w:color w:val="000000"/>
                      <w:sz w:val="18"/>
                      <w:szCs w:val="18"/>
                    </w:rPr>
                    <w:t>PP: 4000-15007 - Investicije in investicijsko vzdržev.kanalizac. sist. in čistilnih naprav,</w:t>
                  </w:r>
                </w:p>
                <w:p w14:paraId="48C4EE19" w14:textId="77777777" w:rsidR="0060032F" w:rsidRDefault="00DD54A0" w:rsidP="00695143">
                  <w:pPr>
                    <w:numPr>
                      <w:ilvl w:val="0"/>
                      <w:numId w:val="26"/>
                    </w:numPr>
                    <w:jc w:val="both"/>
                    <w:rPr>
                      <w:rFonts w:ascii="Arial" w:hAnsi="Arial" w:cs="Arial"/>
                      <w:color w:val="000000"/>
                      <w:sz w:val="18"/>
                      <w:szCs w:val="18"/>
                    </w:rPr>
                  </w:pPr>
                  <w:r>
                    <w:rPr>
                      <w:rFonts w:ascii="Arial" w:hAnsi="Arial" w:cs="Arial"/>
                      <w:color w:val="000000"/>
                      <w:sz w:val="18"/>
                      <w:szCs w:val="18"/>
                    </w:rPr>
                    <w:t>konto: 4000-15007-420401-21 - Meteorna kanalizacija Kvasica</w:t>
                  </w:r>
                </w:p>
                <w:p w14:paraId="45EF09D4" w14:textId="77777777" w:rsidR="0060032F" w:rsidRDefault="00DD54A0" w:rsidP="00695143">
                  <w:pPr>
                    <w:numPr>
                      <w:ilvl w:val="0"/>
                      <w:numId w:val="26"/>
                    </w:numPr>
                    <w:jc w:val="both"/>
                    <w:rPr>
                      <w:rFonts w:ascii="Arial" w:hAnsi="Arial" w:cs="Arial"/>
                      <w:color w:val="000000"/>
                      <w:sz w:val="18"/>
                      <w:szCs w:val="18"/>
                    </w:rPr>
                  </w:pPr>
                  <w:r>
                    <w:rPr>
                      <w:rFonts w:ascii="Arial" w:hAnsi="Arial" w:cs="Arial"/>
                      <w:color w:val="000000"/>
                      <w:sz w:val="18"/>
                      <w:szCs w:val="18"/>
                    </w:rPr>
                    <w:t>NRP 2021- 2024: OB017-16-0015 - Meteorna kanalizacija Kvasica</w:t>
                  </w:r>
                </w:p>
              </w:tc>
            </w:tr>
          </w:tbl>
          <w:p w14:paraId="321346C7" w14:textId="77777777" w:rsidR="0060032F" w:rsidRDefault="0060032F"/>
          <w:p w14:paraId="288F0381" w14:textId="77777777" w:rsidR="0060032F" w:rsidRDefault="00DD54A0" w:rsidP="00B95FB7">
            <w:pPr>
              <w:spacing w:before="225"/>
              <w:jc w:val="both"/>
            </w:pPr>
            <w:r>
              <w:rPr>
                <w:rFonts w:ascii="Arial" w:hAnsi="Arial" w:cs="Arial"/>
                <w:color w:val="000000"/>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746"/>
            </w:tblGrid>
            <w:tr w:rsidR="0060032F" w14:paraId="5EBE59B9" w14:textId="77777777">
              <w:tc>
                <w:tcPr>
                  <w:tcW w:w="0" w:type="auto"/>
                  <w:tcMar>
                    <w:top w:w="0" w:type="auto"/>
                    <w:bottom w:w="0" w:type="auto"/>
                  </w:tcMar>
                </w:tcPr>
                <w:p w14:paraId="11864315"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14:paraId="66C84096"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14:paraId="2B62B108"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14:paraId="042E4106"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14:paraId="7D8130BC"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14:paraId="603786EB"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14:paraId="4D3FD17E"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14:paraId="2454ACBC"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14:paraId="5F737998"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14:paraId="6C0C9921"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14:paraId="3A5B69D2"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14:paraId="5FF7673E"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14:paraId="31409A14"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stroške za predpisane preiskave in ateste;</w:t>
                  </w:r>
                </w:p>
                <w:p w14:paraId="1663C1F7"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14:paraId="0C14EC43"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 xml:space="preserve">pogodbena cena zajema tudi stroške povezane s </w:t>
                  </w:r>
                  <w:r>
                    <w:rPr>
                      <w:rFonts w:ascii="Arial" w:hAnsi="Arial" w:cs="Arial"/>
                      <w:b/>
                      <w:bCs/>
                      <w:color w:val="000000"/>
                      <w:sz w:val="18"/>
                      <w:szCs w:val="18"/>
                    </w:rPr>
                    <w:t>pridobivanjem uporabnega dovoljenja, stroške tehničnega pregleda, stroške izdelave dokumentacije za pridobitev uporabnega dovoljenja: PID - projekta izvedenih del, dokazila o zanesljivosti objekta, navodila za obratovanje in vzdrževanje objekta, geodetskega načrta izvedenega stanja in morebitno drugo potrebno dokumentacijo, vse tudi v elektronski obliki</w:t>
                  </w:r>
                  <w:r>
                    <w:rPr>
                      <w:rFonts w:ascii="Arial" w:hAnsi="Arial" w:cs="Arial"/>
                      <w:color w:val="000000"/>
                      <w:sz w:val="18"/>
                      <w:szCs w:val="18"/>
                    </w:rPr>
                    <w:t>;</w:t>
                  </w:r>
                </w:p>
                <w:p w14:paraId="19B87D6A"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 xml:space="preserve">sodelovanje pri </w:t>
                  </w:r>
                  <w:r>
                    <w:rPr>
                      <w:rFonts w:ascii="Arial" w:hAnsi="Arial" w:cs="Arial"/>
                      <w:b/>
                      <w:bCs/>
                      <w:color w:val="000000"/>
                      <w:sz w:val="18"/>
                      <w:szCs w:val="18"/>
                    </w:rPr>
                    <w:t>tehničnem pregledu objekta</w:t>
                  </w:r>
                  <w:r>
                    <w:rPr>
                      <w:rFonts w:ascii="Arial" w:hAnsi="Arial" w:cs="Arial"/>
                      <w:color w:val="000000"/>
                      <w:sz w:val="18"/>
                      <w:szCs w:val="18"/>
                    </w:rPr>
                    <w:t>;</w:t>
                  </w:r>
                </w:p>
                <w:p w14:paraId="55B01264" w14:textId="77777777" w:rsidR="0060032F" w:rsidRDefault="00DD54A0" w:rsidP="00695143">
                  <w:pPr>
                    <w:numPr>
                      <w:ilvl w:val="0"/>
                      <w:numId w:val="27"/>
                    </w:numPr>
                    <w:jc w:val="both"/>
                    <w:rPr>
                      <w:rFonts w:ascii="Arial" w:hAnsi="Arial" w:cs="Arial"/>
                      <w:color w:val="000000"/>
                      <w:sz w:val="18"/>
                      <w:szCs w:val="18"/>
                    </w:rPr>
                  </w:pPr>
                  <w:r>
                    <w:rPr>
                      <w:rFonts w:ascii="Arial" w:hAnsi="Arial" w:cs="Arial"/>
                      <w:color w:val="000000"/>
                      <w:sz w:val="18"/>
                      <w:szCs w:val="18"/>
                    </w:rPr>
                    <w:t xml:space="preserve">sodelovanje z naročnikom do pridobitve </w:t>
                  </w:r>
                  <w:r>
                    <w:rPr>
                      <w:rFonts w:ascii="Arial" w:hAnsi="Arial" w:cs="Arial"/>
                      <w:b/>
                      <w:bCs/>
                      <w:color w:val="000000"/>
                      <w:sz w:val="18"/>
                      <w:szCs w:val="18"/>
                    </w:rPr>
                    <w:t>uporabnega dovoljenja in primopredaje ter v času garancijskih rokov</w:t>
                  </w:r>
                  <w:r>
                    <w:rPr>
                      <w:rFonts w:ascii="Arial" w:hAnsi="Arial" w:cs="Arial"/>
                      <w:color w:val="000000"/>
                      <w:sz w:val="18"/>
                      <w:szCs w:val="18"/>
                    </w:rPr>
                    <w:t>.</w:t>
                  </w:r>
                </w:p>
              </w:tc>
            </w:tr>
          </w:tbl>
          <w:p w14:paraId="4784EE6A" w14:textId="77777777" w:rsidR="0060032F" w:rsidRDefault="0060032F"/>
        </w:tc>
      </w:tr>
    </w:tbl>
    <w:p w14:paraId="64FD2280" w14:textId="77777777" w:rsidR="00B95FB7" w:rsidRDefault="00B95FB7">
      <w:pPr>
        <w:spacing w:after="0" w:line="240" w:lineRule="auto"/>
        <w:jc w:val="center"/>
        <w:rPr>
          <w:rFonts w:ascii="Arial" w:hAnsi="Arial" w:cs="Arial"/>
          <w:b/>
          <w:bCs/>
          <w:color w:val="000000"/>
          <w:sz w:val="18"/>
          <w:szCs w:val="18"/>
        </w:rPr>
      </w:pPr>
    </w:p>
    <w:p w14:paraId="16D4C301" w14:textId="7698F508" w:rsidR="0060032F" w:rsidRDefault="00DD54A0">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60032F" w14:paraId="5FB247FC" w14:textId="77777777">
        <w:tc>
          <w:tcPr>
            <w:tcW w:w="0" w:type="auto"/>
            <w:tcMar>
              <w:top w:w="0" w:type="auto"/>
              <w:bottom w:w="0" w:type="auto"/>
            </w:tcMar>
          </w:tcPr>
          <w:p w14:paraId="7B49C511" w14:textId="77777777" w:rsidR="0060032F" w:rsidRDefault="00DD54A0">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581A16DC" w14:textId="77777777" w:rsidR="0060032F" w:rsidRDefault="00DD54A0">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 na strani naročnika.</w:t>
            </w:r>
          </w:p>
          <w:p w14:paraId="7BEBCF28" w14:textId="77777777" w:rsidR="0060032F" w:rsidRDefault="00DD54A0">
            <w:pPr>
              <w:spacing w:before="225" w:after="225"/>
              <w:jc w:val="both"/>
            </w:pPr>
            <w:r>
              <w:rPr>
                <w:rFonts w:ascii="Arial" w:hAnsi="Arial" w:cs="Arial"/>
                <w:color w:val="000000"/>
                <w:sz w:val="18"/>
                <w:szCs w:val="18"/>
              </w:rPr>
              <w:t>Merjenje količin izvedenih del se izvede v skladu z določili v opisih in predizmerah del ali v skladu z določili posebnih tehničnih pogojev oziroma v skladu s pravili stroke.</w:t>
            </w:r>
          </w:p>
          <w:p w14:paraId="20773E8C" w14:textId="77777777" w:rsidR="0060032F" w:rsidRDefault="00DD54A0">
            <w:pPr>
              <w:spacing w:before="225" w:after="225"/>
              <w:jc w:val="both"/>
            </w:pPr>
            <w:r>
              <w:rPr>
                <w:rFonts w:ascii="Arial" w:hAnsi="Arial" w:cs="Arial"/>
                <w:color w:val="000000"/>
                <w:sz w:val="18"/>
                <w:szCs w:val="18"/>
              </w:rPr>
              <w:t>Obračunsko obdobje je od prvega do zadnjega v mesecu.</w:t>
            </w:r>
          </w:p>
          <w:p w14:paraId="19A75502" w14:textId="77777777" w:rsidR="0060032F" w:rsidRDefault="00DD54A0">
            <w:pPr>
              <w:spacing w:before="225" w:after="225"/>
              <w:jc w:val="both"/>
            </w:pPr>
            <w:r>
              <w:rPr>
                <w:rFonts w:ascii="Arial" w:hAnsi="Arial" w:cs="Arial"/>
                <w:color w:val="000000"/>
                <w:sz w:val="18"/>
                <w:szCs w:val="18"/>
              </w:rPr>
              <w:t>Izvajalec bo do vsakega 5. v mesecu za pretekli mesec sestavil in vročil pooblaščenemu nadzorniku, iz 14. člena pogodbe, v potrditev začasno mesečno situacijo, ki bo vsebovala izvršena obračunana dela. Izvajalec mora pri izdaji situacij upoštevati veljaven Zakon o opravljanju plačilnih storitev za proračunske uporabnike.</w:t>
            </w:r>
          </w:p>
          <w:p w14:paraId="4374E087" w14:textId="77777777" w:rsidR="0060032F" w:rsidRDefault="00DD54A0">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14:paraId="75D67AB9" w14:textId="77777777" w:rsidR="0060032F" w:rsidRDefault="00DD54A0">
            <w:pPr>
              <w:spacing w:before="225" w:after="225"/>
              <w:jc w:val="both"/>
            </w:pPr>
            <w:r>
              <w:rPr>
                <w:rFonts w:ascii="Arial" w:hAnsi="Arial" w:cs="Arial"/>
                <w:color w:val="000000"/>
                <w:sz w:val="18"/>
                <w:szCs w:val="18"/>
              </w:rPr>
              <w:t>Situacija se pooblaščenemu nadzorniku vroči osebno ali po pošti.</w:t>
            </w:r>
          </w:p>
          <w:p w14:paraId="402F09B0" w14:textId="77777777" w:rsidR="0060032F" w:rsidRDefault="00DD54A0">
            <w:pPr>
              <w:spacing w:before="225" w:after="225"/>
              <w:jc w:val="both"/>
            </w:pPr>
            <w:r>
              <w:rPr>
                <w:rFonts w:ascii="Arial" w:hAnsi="Arial" w:cs="Arial"/>
                <w:color w:val="000000"/>
                <w:sz w:val="18"/>
                <w:szCs w:val="18"/>
              </w:rPr>
              <w:t>Pooblaščeni nadzornik je dolžan situacijo pregledati v roku 8 dni od prejema.</w:t>
            </w:r>
          </w:p>
          <w:p w14:paraId="67936FCA" w14:textId="77777777" w:rsidR="0060032F" w:rsidRDefault="00DD54A0">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14:paraId="1E3483D5" w14:textId="77777777" w:rsidR="0060032F" w:rsidRDefault="00DD54A0">
            <w:pPr>
              <w:spacing w:before="225" w:after="225"/>
              <w:jc w:val="both"/>
            </w:pPr>
            <w:r>
              <w:rPr>
                <w:rFonts w:ascii="Arial" w:hAnsi="Arial" w:cs="Arial"/>
                <w:color w:val="000000"/>
                <w:sz w:val="18"/>
                <w:szCs w:val="18"/>
              </w:rPr>
              <w:t>Končno situacijo izstavi izvajalec v 10 dneh po končni primopredaji del.</w:t>
            </w:r>
          </w:p>
        </w:tc>
      </w:tr>
    </w:tbl>
    <w:p w14:paraId="558084EF" w14:textId="77777777" w:rsidR="0060032F" w:rsidRDefault="00DD54A0">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60032F" w14:paraId="277EA4D7" w14:textId="77777777">
        <w:tc>
          <w:tcPr>
            <w:tcW w:w="0" w:type="auto"/>
            <w:tcMar>
              <w:top w:w="0" w:type="auto"/>
              <w:bottom w:w="0" w:type="auto"/>
            </w:tcMar>
          </w:tcPr>
          <w:p w14:paraId="3E789E5D" w14:textId="77777777" w:rsidR="0060032F" w:rsidRDefault="00DD54A0">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14:paraId="346031F3" w14:textId="77777777" w:rsidR="0060032F" w:rsidRDefault="00DD54A0">
            <w:pPr>
              <w:spacing w:before="225" w:after="225"/>
              <w:jc w:val="both"/>
            </w:pPr>
            <w:r>
              <w:rPr>
                <w:rFonts w:ascii="Arial" w:hAnsi="Arial" w:cs="Arial"/>
                <w:color w:val="000000"/>
                <w:sz w:val="18"/>
                <w:szCs w:val="18"/>
              </w:rPr>
              <w:t>Naročnik bo nakazoval zneske po predhodnem odstavku 30. dan po uradnem prejemu potrjene začasne mesečne ali končne situacije na transakcijski račun glavnega izvajalca, ki izhaja iz te pogodbe.</w:t>
            </w:r>
          </w:p>
          <w:p w14:paraId="6968FAC9" w14:textId="77777777" w:rsidR="0060032F" w:rsidRDefault="00DD54A0">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14:paraId="7B69E41B" w14:textId="77777777" w:rsidR="0060032F" w:rsidRDefault="00DD54A0">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14:paraId="2860E003" w14:textId="77777777" w:rsidR="0060032F" w:rsidRDefault="00DD54A0">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14:paraId="4086861A" w14:textId="77777777" w:rsidR="0060032F" w:rsidRDefault="00DD54A0">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60032F" w14:paraId="5EB8B659" w14:textId="77777777">
        <w:tc>
          <w:tcPr>
            <w:tcW w:w="0" w:type="auto"/>
            <w:tcMar>
              <w:top w:w="0" w:type="auto"/>
              <w:bottom w:w="0" w:type="auto"/>
            </w:tcMar>
          </w:tcPr>
          <w:p w14:paraId="03D35D8E" w14:textId="77777777" w:rsidR="0060032F" w:rsidRDefault="00DD54A0">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14:paraId="6F386326" w14:textId="77777777" w:rsidR="0060032F" w:rsidRDefault="00DD54A0">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60032F" w14:paraId="06983AF6" w14:textId="77777777">
        <w:tc>
          <w:tcPr>
            <w:tcW w:w="0" w:type="auto"/>
            <w:tcMar>
              <w:top w:w="0" w:type="auto"/>
              <w:bottom w:w="0" w:type="auto"/>
            </w:tcMar>
          </w:tcPr>
          <w:p w14:paraId="61409B71" w14:textId="77777777" w:rsidR="0060032F" w:rsidRDefault="00DD54A0">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dodatka k pogodbi se upoštevajo določbe javno-naročniške zakonodaje.</w:t>
            </w:r>
          </w:p>
        </w:tc>
      </w:tr>
    </w:tbl>
    <w:p w14:paraId="191A9AFA" w14:textId="77777777" w:rsidR="0060032F" w:rsidRDefault="00DD54A0">
      <w:pPr>
        <w:spacing w:before="225" w:after="225" w:line="240" w:lineRule="auto"/>
        <w:jc w:val="both"/>
      </w:pPr>
      <w:r>
        <w:rPr>
          <w:rFonts w:ascii="Arial" w:hAnsi="Arial" w:cs="Arial"/>
          <w:b/>
          <w:bCs/>
          <w:color w:val="000000"/>
          <w:sz w:val="18"/>
          <w:szCs w:val="18"/>
        </w:rPr>
        <w:t>IV. PODIZVAJALCI</w:t>
      </w:r>
    </w:p>
    <w:p w14:paraId="2CB837B9" w14:textId="77777777" w:rsidR="0060032F" w:rsidRDefault="00DD54A0">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60032F" w14:paraId="6D57305A" w14:textId="77777777">
        <w:tc>
          <w:tcPr>
            <w:tcW w:w="0" w:type="auto"/>
            <w:tcMar>
              <w:top w:w="0" w:type="auto"/>
              <w:bottom w:w="0" w:type="auto"/>
            </w:tcMar>
          </w:tcPr>
          <w:p w14:paraId="323E71F3" w14:textId="77777777" w:rsidR="0060032F" w:rsidRDefault="00DD54A0">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60032F" w14:paraId="7F79E5CB"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0A64488" w14:textId="77777777" w:rsidR="0060032F" w:rsidRDefault="00DD54A0">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9FD34D" w14:textId="77777777" w:rsidR="0060032F" w:rsidRDefault="0060032F"/>
              </w:tc>
            </w:tr>
            <w:tr w:rsidR="0060032F" w14:paraId="44F1513B"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2719F20" w14:textId="77777777" w:rsidR="0060032F" w:rsidRDefault="00DD54A0">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F24433" w14:textId="77777777" w:rsidR="0060032F" w:rsidRDefault="00DD54A0">
                  <w:pPr>
                    <w:spacing w:before="135" w:after="135"/>
                    <w:jc w:val="both"/>
                    <w:textAlignment w:val="center"/>
                  </w:pPr>
                  <w:r>
                    <w:rPr>
                      <w:rFonts w:ascii="Arial" w:hAnsi="Arial" w:cs="Arial"/>
                      <w:color w:val="000000"/>
                      <w:position w:val="-2"/>
                      <w:sz w:val="18"/>
                      <w:szCs w:val="18"/>
                    </w:rPr>
                    <w:t>Opis del, ki jih bo izvedel podizvajalec:</w:t>
                  </w:r>
                </w:p>
                <w:p w14:paraId="782F2D7F" w14:textId="77777777" w:rsidR="0060032F" w:rsidRDefault="00DD54A0">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60032F" w14:paraId="4C8DBEDB"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8C61414" w14:textId="77777777" w:rsidR="0060032F" w:rsidRDefault="00DD54A0">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FD46B0" w14:textId="77777777" w:rsidR="0060032F" w:rsidRDefault="0060032F"/>
              </w:tc>
            </w:tr>
            <w:tr w:rsidR="0060032F" w14:paraId="1C6156B0"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4DFA721" w14:textId="77777777" w:rsidR="0060032F" w:rsidRDefault="00DD54A0">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1B9972" w14:textId="77777777" w:rsidR="0060032F" w:rsidRDefault="00DD54A0">
                  <w:pPr>
                    <w:spacing w:before="135" w:after="135"/>
                    <w:jc w:val="both"/>
                    <w:textAlignment w:val="center"/>
                  </w:pPr>
                  <w:r>
                    <w:rPr>
                      <w:rFonts w:ascii="Arial" w:hAnsi="Arial" w:cs="Arial"/>
                      <w:color w:val="000000"/>
                      <w:position w:val="-2"/>
                      <w:sz w:val="18"/>
                      <w:szCs w:val="18"/>
                    </w:rPr>
                    <w:t>Opis del, ki jih bo izvedel podizvajalec:</w:t>
                  </w:r>
                </w:p>
                <w:p w14:paraId="14DA7904" w14:textId="77777777" w:rsidR="0060032F" w:rsidRDefault="00DD54A0">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5D47554F" w14:textId="77777777" w:rsidR="0060032F" w:rsidRDefault="0060032F"/>
          <w:p w14:paraId="14A09A75" w14:textId="77777777" w:rsidR="0060032F" w:rsidRDefault="00DD54A0">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70523D6A" w14:textId="77777777" w:rsidR="0060032F" w:rsidRDefault="00DD54A0" w:rsidP="00B95FB7">
            <w:pPr>
              <w:spacing w:before="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60032F" w14:paraId="7E3923A0" w14:textId="77777777">
              <w:tc>
                <w:tcPr>
                  <w:tcW w:w="0" w:type="auto"/>
                  <w:tcMar>
                    <w:top w:w="0" w:type="auto"/>
                    <w:bottom w:w="0" w:type="auto"/>
                  </w:tcMar>
                </w:tcPr>
                <w:p w14:paraId="1E0AED37" w14:textId="77777777" w:rsidR="0060032F" w:rsidRDefault="00DD54A0" w:rsidP="00695143">
                  <w:pPr>
                    <w:numPr>
                      <w:ilvl w:val="0"/>
                      <w:numId w:val="28"/>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243B2B6D" w14:textId="77777777" w:rsidR="0060032F" w:rsidRDefault="00DD54A0" w:rsidP="00695143">
                  <w:pPr>
                    <w:numPr>
                      <w:ilvl w:val="0"/>
                      <w:numId w:val="28"/>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0CFDC347" w14:textId="77777777" w:rsidR="0060032F" w:rsidRDefault="00DD54A0" w:rsidP="00695143">
                  <w:pPr>
                    <w:numPr>
                      <w:ilvl w:val="0"/>
                      <w:numId w:val="28"/>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7118B11A" w14:textId="77777777" w:rsidR="0060032F" w:rsidRDefault="0060032F"/>
          <w:p w14:paraId="5B4F1593" w14:textId="77777777" w:rsidR="0060032F" w:rsidRDefault="00DD54A0">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14:paraId="03FB8E3C" w14:textId="77777777" w:rsidR="0060032F" w:rsidRDefault="00DD54A0">
            <w:pPr>
              <w:spacing w:before="225" w:after="225"/>
              <w:jc w:val="both"/>
            </w:pPr>
            <w:r>
              <w:rPr>
                <w:rFonts w:ascii="Arial" w:hAnsi="Arial" w:cs="Arial"/>
                <w:color w:val="000000"/>
                <w:sz w:val="18"/>
                <w:szCs w:val="18"/>
              </w:rPr>
              <w:t>Plačila podizvajalcem se izvedejo v rokih in na enak način kot velja za plačila izvajalcu.</w:t>
            </w:r>
          </w:p>
          <w:p w14:paraId="648C4180" w14:textId="77777777" w:rsidR="0060032F" w:rsidRDefault="00DD54A0">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73B9C40F" w14:textId="77777777" w:rsidR="0060032F" w:rsidRDefault="00DD54A0">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38A35741" w14:textId="77777777" w:rsidR="0060032F" w:rsidRDefault="00DD54A0">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44E6E16F" w14:textId="77777777" w:rsidR="0060032F" w:rsidRDefault="00DD54A0">
      <w:pPr>
        <w:spacing w:before="225" w:after="225" w:line="240" w:lineRule="auto"/>
        <w:jc w:val="both"/>
      </w:pPr>
      <w:r>
        <w:rPr>
          <w:rFonts w:ascii="Arial" w:hAnsi="Arial" w:cs="Arial"/>
          <w:b/>
          <w:bCs/>
          <w:color w:val="000000"/>
          <w:sz w:val="18"/>
          <w:szCs w:val="18"/>
        </w:rPr>
        <w:t>V. OBVEZNOSTI NAROČNIKA</w:t>
      </w:r>
    </w:p>
    <w:p w14:paraId="68633929" w14:textId="77777777" w:rsidR="0060032F" w:rsidRDefault="00DD54A0">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60032F" w14:paraId="54EC2E9E" w14:textId="77777777">
        <w:tc>
          <w:tcPr>
            <w:tcW w:w="0" w:type="auto"/>
            <w:tcMar>
              <w:top w:w="0" w:type="auto"/>
              <w:bottom w:w="0" w:type="auto"/>
            </w:tcMar>
          </w:tcPr>
          <w:p w14:paraId="4194D1EE" w14:textId="77777777" w:rsidR="0060032F" w:rsidRDefault="00DD54A0" w:rsidP="00B95FB7">
            <w:pPr>
              <w:spacing w:before="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746"/>
            </w:tblGrid>
            <w:tr w:rsidR="0060032F" w14:paraId="0FBC3176" w14:textId="77777777">
              <w:tc>
                <w:tcPr>
                  <w:tcW w:w="0" w:type="auto"/>
                  <w:tcMar>
                    <w:top w:w="0" w:type="auto"/>
                    <w:bottom w:w="0" w:type="auto"/>
                  </w:tcMar>
                </w:tcPr>
                <w:p w14:paraId="054670DB" w14:textId="77777777" w:rsidR="0060032F" w:rsidRDefault="00DD54A0" w:rsidP="00695143">
                  <w:pPr>
                    <w:numPr>
                      <w:ilvl w:val="0"/>
                      <w:numId w:val="29"/>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14:paraId="7A64296B" w14:textId="77777777" w:rsidR="0060032F" w:rsidRDefault="00DD54A0" w:rsidP="00695143">
                  <w:pPr>
                    <w:numPr>
                      <w:ilvl w:val="0"/>
                      <w:numId w:val="29"/>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14:paraId="6F95DFFC" w14:textId="77777777" w:rsidR="0060032F" w:rsidRDefault="00DD54A0" w:rsidP="00695143">
                  <w:pPr>
                    <w:numPr>
                      <w:ilvl w:val="0"/>
                      <w:numId w:val="29"/>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14:paraId="63BEB8F6" w14:textId="77777777" w:rsidR="0060032F" w:rsidRDefault="00DD54A0" w:rsidP="00695143">
                  <w:pPr>
                    <w:numPr>
                      <w:ilvl w:val="0"/>
                      <w:numId w:val="29"/>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14:paraId="26CA9D4B" w14:textId="77777777" w:rsidR="0060032F" w:rsidRDefault="00DD54A0" w:rsidP="00695143">
                  <w:pPr>
                    <w:numPr>
                      <w:ilvl w:val="0"/>
                      <w:numId w:val="29"/>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14:paraId="46011D9D" w14:textId="77777777" w:rsidR="0060032F" w:rsidRDefault="00DD54A0" w:rsidP="00695143">
                  <w:pPr>
                    <w:numPr>
                      <w:ilvl w:val="0"/>
                      <w:numId w:val="29"/>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14:paraId="33D9E1EF" w14:textId="77777777" w:rsidR="0060032F" w:rsidRDefault="00DD54A0" w:rsidP="00695143">
                  <w:pPr>
                    <w:numPr>
                      <w:ilvl w:val="0"/>
                      <w:numId w:val="29"/>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14:paraId="48BD55C1" w14:textId="77777777" w:rsidR="0060032F" w:rsidRDefault="00DD54A0" w:rsidP="00695143">
                  <w:pPr>
                    <w:numPr>
                      <w:ilvl w:val="0"/>
                      <w:numId w:val="29"/>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14:paraId="228FB557" w14:textId="77777777" w:rsidR="0060032F" w:rsidRDefault="00DD54A0" w:rsidP="00695143">
                  <w:pPr>
                    <w:numPr>
                      <w:ilvl w:val="0"/>
                      <w:numId w:val="29"/>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14:paraId="7E2C977A" w14:textId="77777777" w:rsidR="0060032F" w:rsidRDefault="00DD54A0" w:rsidP="00695143">
                  <w:pPr>
                    <w:numPr>
                      <w:ilvl w:val="0"/>
                      <w:numId w:val="29"/>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14:paraId="41C2455F" w14:textId="77777777" w:rsidR="0060032F" w:rsidRDefault="0060032F"/>
        </w:tc>
      </w:tr>
    </w:tbl>
    <w:p w14:paraId="03C54CD4" w14:textId="77777777" w:rsidR="0060032F" w:rsidRDefault="00DD54A0">
      <w:pPr>
        <w:spacing w:before="225" w:after="225" w:line="240" w:lineRule="auto"/>
        <w:jc w:val="both"/>
      </w:pPr>
      <w:r>
        <w:rPr>
          <w:rFonts w:ascii="Arial" w:hAnsi="Arial" w:cs="Arial"/>
          <w:b/>
          <w:bCs/>
          <w:color w:val="000000"/>
          <w:sz w:val="18"/>
          <w:szCs w:val="18"/>
        </w:rPr>
        <w:t>VI. OBVEZNOSTI IZVAJALCA</w:t>
      </w:r>
    </w:p>
    <w:p w14:paraId="432103EF" w14:textId="77777777" w:rsidR="0060032F" w:rsidRDefault="00DD54A0">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60032F" w14:paraId="71A5357D" w14:textId="77777777">
        <w:tc>
          <w:tcPr>
            <w:tcW w:w="0" w:type="auto"/>
            <w:tcMar>
              <w:top w:w="0" w:type="auto"/>
              <w:bottom w:w="0" w:type="auto"/>
            </w:tcMar>
          </w:tcPr>
          <w:p w14:paraId="64A0B406" w14:textId="77777777" w:rsidR="0060032F" w:rsidRDefault="00DD54A0" w:rsidP="00B95FB7">
            <w:pPr>
              <w:spacing w:before="225" w:after="120"/>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746"/>
            </w:tblGrid>
            <w:tr w:rsidR="0060032F" w14:paraId="63E38B79" w14:textId="77777777">
              <w:tc>
                <w:tcPr>
                  <w:tcW w:w="0" w:type="auto"/>
                  <w:tcMar>
                    <w:top w:w="0" w:type="auto"/>
                    <w:bottom w:w="0" w:type="auto"/>
                  </w:tcMar>
                </w:tcPr>
                <w:p w14:paraId="04273FF9"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14:paraId="70CDD53F"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ščititi interese naročnika;</w:t>
                  </w:r>
                </w:p>
                <w:p w14:paraId="237ACF05"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14:paraId="3964B37B"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14:paraId="67464628"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14:paraId="0DFE4985"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6F5736C0"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14:paraId="7FDC4FDE"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za vse vgrajene materiale in opremo pred njihovo vgradnjo dostaviti naročniku oziroma odgovornemu nadzorniku v potrditev ustrezne vzorce skupaj z veljavno atestno dokumentacijo, za izvršena dela pa poročila pooblaščenih institucij o izvršenih preiskavah, o izvršenih meritvah;</w:t>
                  </w:r>
                </w:p>
                <w:p w14:paraId="41F0FC0C"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14:paraId="550230B3"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14:paraId="501322C9"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14:paraId="092A581B"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14:paraId="3882CA8B"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14:paraId="0CA0FBF5"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14:paraId="16EEA818"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14:paraId="5CB35C23"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67E28620"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78406A8A"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14:paraId="5A442612"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037556C9"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478F131E"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14:paraId="56DD4548"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14:paraId="01B7BDC4"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14:paraId="00F7BD2E"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14:paraId="3B21514D"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zagotovil obvezno prisotnost vodje gradnje najmanj enkrat tedensko, na vseh operativnih sestankih;</w:t>
                  </w:r>
                </w:p>
                <w:p w14:paraId="0838BB4E"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zagotovil prisotnost vodje gradnje na inšpekcijskih pregledih, strokovno tehničnih pregledih, tehničnih pregledih in pri pridobivanju uporabnega dovoljenja;</w:t>
                  </w:r>
                </w:p>
                <w:p w14:paraId="037658E3"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14:paraId="6E3C9CC2"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14:paraId="2656A355"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14:paraId="64C4BA3C"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14:paraId="6A297F23"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14:paraId="54FF5EC5" w14:textId="77777777" w:rsidR="0060032F" w:rsidRDefault="00DD54A0" w:rsidP="00695143">
                  <w:pPr>
                    <w:numPr>
                      <w:ilvl w:val="0"/>
                      <w:numId w:val="30"/>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tc>
            </w:tr>
          </w:tbl>
          <w:p w14:paraId="69B5770E" w14:textId="59957E1A" w:rsidR="0060032F" w:rsidRDefault="00DD54A0">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tc>
      </w:tr>
    </w:tbl>
    <w:p w14:paraId="6A0201B5" w14:textId="77777777" w:rsidR="0060032F" w:rsidRDefault="00DD54A0">
      <w:pPr>
        <w:spacing w:before="225" w:after="225" w:line="240" w:lineRule="auto"/>
        <w:jc w:val="both"/>
      </w:pPr>
      <w:r>
        <w:rPr>
          <w:rFonts w:ascii="Arial" w:hAnsi="Arial" w:cs="Arial"/>
          <w:b/>
          <w:bCs/>
          <w:color w:val="000000"/>
          <w:sz w:val="18"/>
          <w:szCs w:val="18"/>
        </w:rPr>
        <w:t>VII. STROKOVNI NADZOR</w:t>
      </w:r>
    </w:p>
    <w:p w14:paraId="6A085BFC" w14:textId="77777777" w:rsidR="0060032F" w:rsidRDefault="00DD54A0">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60032F" w14:paraId="76BE90FC" w14:textId="77777777">
        <w:tc>
          <w:tcPr>
            <w:tcW w:w="0" w:type="auto"/>
            <w:tcMar>
              <w:top w:w="0" w:type="auto"/>
              <w:bottom w:w="0" w:type="auto"/>
            </w:tcMar>
          </w:tcPr>
          <w:p w14:paraId="5DBDCD94" w14:textId="77777777" w:rsidR="0060032F" w:rsidRDefault="00DD54A0">
            <w:pPr>
              <w:spacing w:before="225" w:after="225"/>
              <w:jc w:val="both"/>
            </w:pPr>
            <w:r>
              <w:rPr>
                <w:rFonts w:ascii="Arial" w:hAnsi="Arial" w:cs="Arial"/>
                <w:color w:val="000000"/>
                <w:sz w:val="18"/>
                <w:szCs w:val="18"/>
              </w:rPr>
              <w:t>Naročnik imenuje za nadzornika _______________________, ki ga na gradbišču zastopa: _________________________; pri nadzoru na gradbišču sodeluje predstavnik upravljavca javne kanalizacije  (JP Komunala Črnomelj d.o.o.): Iztok Pečjak, univ.dipl.inž.vod. in kom. inž., G-10405.</w:t>
            </w:r>
          </w:p>
          <w:p w14:paraId="55848A58" w14:textId="77777777" w:rsidR="0060032F" w:rsidRDefault="00DD54A0">
            <w:pPr>
              <w:spacing w:before="225" w:after="225"/>
              <w:jc w:val="both"/>
            </w:pPr>
            <w:r>
              <w:rPr>
                <w:rFonts w:ascii="Arial" w:hAnsi="Arial" w:cs="Arial"/>
                <w:color w:val="000000"/>
                <w:sz w:val="18"/>
                <w:szCs w:val="18"/>
              </w:rPr>
              <w:t xml:space="preserve">Za naročnikovega pooblaščenca in skrbnika te pogodbe imenuje </w:t>
            </w:r>
            <w:r>
              <w:rPr>
                <w:rFonts w:ascii="Arial" w:hAnsi="Arial" w:cs="Arial"/>
                <w:color w:val="000000"/>
                <w:sz w:val="18"/>
                <w:szCs w:val="18"/>
                <w:u w:val="single"/>
              </w:rPr>
              <w:t>Maja Kobetič, dipl.inž.grad.</w:t>
            </w:r>
          </w:p>
          <w:p w14:paraId="58BC3B2B" w14:textId="77777777" w:rsidR="0060032F" w:rsidRDefault="00DD54A0">
            <w:pPr>
              <w:spacing w:before="225" w:after="225"/>
              <w:jc w:val="both"/>
            </w:pPr>
            <w:r>
              <w:rPr>
                <w:rFonts w:ascii="Arial" w:hAnsi="Arial" w:cs="Arial"/>
                <w:color w:val="000000"/>
                <w:sz w:val="18"/>
                <w:szCs w:val="18"/>
              </w:rPr>
              <w:t>Nadzorni organ ima pooblastilo naročnika, da v njegovem imenu nadzoruje izvedbo del.</w:t>
            </w:r>
          </w:p>
          <w:p w14:paraId="4836BB5C" w14:textId="77777777" w:rsidR="0060032F" w:rsidRDefault="00DD54A0">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14:paraId="07CD0837" w14:textId="77777777" w:rsidR="0060032F" w:rsidRDefault="00DD54A0">
      <w:pPr>
        <w:spacing w:before="225" w:after="225" w:line="240" w:lineRule="auto"/>
        <w:jc w:val="both"/>
      </w:pPr>
      <w:r>
        <w:rPr>
          <w:rFonts w:ascii="Arial" w:hAnsi="Arial" w:cs="Arial"/>
          <w:b/>
          <w:bCs/>
          <w:color w:val="000000"/>
          <w:sz w:val="18"/>
          <w:szCs w:val="18"/>
        </w:rPr>
        <w:t>VIII. VODSTVO GRADBIŠČA</w:t>
      </w:r>
    </w:p>
    <w:p w14:paraId="5FC0D269" w14:textId="77777777" w:rsidR="0060032F" w:rsidRDefault="00DD54A0">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60032F" w14:paraId="1305F949" w14:textId="77777777">
        <w:tc>
          <w:tcPr>
            <w:tcW w:w="0" w:type="auto"/>
            <w:tcMar>
              <w:top w:w="0" w:type="auto"/>
              <w:bottom w:w="0" w:type="auto"/>
            </w:tcMar>
          </w:tcPr>
          <w:p w14:paraId="0354FB56" w14:textId="77777777" w:rsidR="0060032F" w:rsidRDefault="00DD54A0">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6E3AC903" w14:textId="77777777" w:rsidR="0060032F" w:rsidRDefault="00DD54A0">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14:paraId="603E6FD3" w14:textId="77777777" w:rsidR="0060032F" w:rsidRDefault="00DD54A0">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14:paraId="5654EC9C" w14:textId="77777777" w:rsidR="0060032F" w:rsidRDefault="00DD54A0">
            <w:pPr>
              <w:spacing w:before="225" w:after="225"/>
              <w:jc w:val="both"/>
            </w:pPr>
            <w:r>
              <w:rPr>
                <w:rFonts w:ascii="Arial" w:hAnsi="Arial" w:cs="Arial"/>
                <w:color w:val="000000"/>
                <w:sz w:val="18"/>
                <w:szCs w:val="18"/>
              </w:rPr>
              <w:t>Izvajalec ne sme zamenjati vodje gradnje brez predhodnega soglasja naročnika.</w:t>
            </w:r>
          </w:p>
        </w:tc>
      </w:tr>
    </w:tbl>
    <w:p w14:paraId="67392C79" w14:textId="77777777" w:rsidR="0060032F" w:rsidRDefault="00DD54A0">
      <w:pPr>
        <w:spacing w:before="225" w:after="225" w:line="240" w:lineRule="auto"/>
        <w:jc w:val="both"/>
      </w:pPr>
      <w:r>
        <w:rPr>
          <w:rFonts w:ascii="Arial" w:hAnsi="Arial" w:cs="Arial"/>
          <w:b/>
          <w:bCs/>
          <w:color w:val="000000"/>
          <w:sz w:val="18"/>
          <w:szCs w:val="18"/>
        </w:rPr>
        <w:t>IX. PRAVICE POGODBENIH STRANK</w:t>
      </w:r>
    </w:p>
    <w:p w14:paraId="176C1EB0" w14:textId="77777777" w:rsidR="0060032F" w:rsidRDefault="00DD54A0">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60032F" w14:paraId="21BB0BD3" w14:textId="77777777">
        <w:tc>
          <w:tcPr>
            <w:tcW w:w="0" w:type="auto"/>
            <w:tcMar>
              <w:top w:w="0" w:type="auto"/>
              <w:bottom w:w="0" w:type="auto"/>
            </w:tcMar>
          </w:tcPr>
          <w:p w14:paraId="29E1FBAA" w14:textId="77777777" w:rsidR="0060032F" w:rsidRDefault="00DD54A0">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14:paraId="5D80654C" w14:textId="77777777" w:rsidR="0060032F" w:rsidRDefault="00DD54A0">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14:paraId="1FC150C1" w14:textId="77777777" w:rsidR="0060032F" w:rsidRDefault="00DD54A0">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60032F" w14:paraId="560B083B" w14:textId="77777777">
        <w:tc>
          <w:tcPr>
            <w:tcW w:w="0" w:type="auto"/>
            <w:tcMar>
              <w:top w:w="0" w:type="auto"/>
              <w:bottom w:w="0" w:type="auto"/>
            </w:tcMar>
          </w:tcPr>
          <w:p w14:paraId="5643D14E" w14:textId="77777777" w:rsidR="0060032F" w:rsidRDefault="00DD54A0">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14:paraId="02C18B56" w14:textId="77777777" w:rsidR="0060032F" w:rsidRDefault="00DD54A0">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14:paraId="00479CCD" w14:textId="77777777" w:rsidR="0060032F" w:rsidRDefault="00DD54A0">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60032F" w14:paraId="65CE7BFE" w14:textId="77777777">
        <w:tc>
          <w:tcPr>
            <w:tcW w:w="0" w:type="auto"/>
            <w:tcMar>
              <w:top w:w="0" w:type="auto"/>
              <w:bottom w:w="0" w:type="auto"/>
            </w:tcMar>
          </w:tcPr>
          <w:p w14:paraId="56571506" w14:textId="77777777" w:rsidR="0060032F" w:rsidRDefault="00DD54A0">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14:paraId="3D77AE51" w14:textId="77777777" w:rsidR="0060032F" w:rsidRDefault="00DD54A0">
      <w:pPr>
        <w:spacing w:before="225" w:after="225" w:line="240" w:lineRule="auto"/>
        <w:jc w:val="both"/>
      </w:pPr>
      <w:r>
        <w:rPr>
          <w:rFonts w:ascii="Arial" w:hAnsi="Arial" w:cs="Arial"/>
          <w:b/>
          <w:bCs/>
          <w:color w:val="000000"/>
          <w:sz w:val="18"/>
          <w:szCs w:val="18"/>
        </w:rPr>
        <w:t>X. ROKI IZVAJANJA DEL</w:t>
      </w:r>
    </w:p>
    <w:p w14:paraId="33673A9C" w14:textId="77777777" w:rsidR="0060032F" w:rsidRDefault="00DD54A0">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60032F" w14:paraId="73645413" w14:textId="77777777">
        <w:tc>
          <w:tcPr>
            <w:tcW w:w="0" w:type="auto"/>
            <w:tcMar>
              <w:top w:w="0" w:type="auto"/>
              <w:bottom w:w="0" w:type="auto"/>
            </w:tcMar>
          </w:tcPr>
          <w:p w14:paraId="1A403CB4" w14:textId="77777777" w:rsidR="0060032F" w:rsidRDefault="00DD54A0" w:rsidP="00B95FB7">
            <w:pPr>
              <w:spacing w:before="225" w:after="120"/>
              <w:jc w:val="both"/>
            </w:pPr>
            <w:r>
              <w:rPr>
                <w:rFonts w:ascii="Arial" w:hAnsi="Arial" w:cs="Arial"/>
                <w:color w:val="000000"/>
                <w:sz w:val="18"/>
                <w:szCs w:val="18"/>
              </w:rPr>
              <w:t>Izvajalec se zavezuje:</w:t>
            </w:r>
          </w:p>
          <w:tbl>
            <w:tblPr>
              <w:tblStyle w:val="NormalTablePHPDOCX"/>
              <w:tblW w:w="0" w:type="auto"/>
              <w:tblLook w:val="04A0" w:firstRow="1" w:lastRow="0" w:firstColumn="1" w:lastColumn="0" w:noHBand="0" w:noVBand="1"/>
            </w:tblPr>
            <w:tblGrid>
              <w:gridCol w:w="8746"/>
            </w:tblGrid>
            <w:tr w:rsidR="0060032F" w14:paraId="1147F761" w14:textId="77777777">
              <w:tc>
                <w:tcPr>
                  <w:tcW w:w="0" w:type="auto"/>
                  <w:tcMar>
                    <w:top w:w="0" w:type="auto"/>
                    <w:bottom w:w="0" w:type="auto"/>
                  </w:tcMar>
                </w:tcPr>
                <w:p w14:paraId="2D658A8D" w14:textId="77777777" w:rsidR="0060032F" w:rsidRDefault="00DD54A0" w:rsidP="00B95FB7">
                  <w:pPr>
                    <w:numPr>
                      <w:ilvl w:val="0"/>
                      <w:numId w:val="31"/>
                    </w:numPr>
                    <w:tabs>
                      <w:tab w:val="clear" w:pos="720"/>
                      <w:tab w:val="num" w:pos="391"/>
                    </w:tabs>
                    <w:ind w:left="391" w:hanging="425"/>
                    <w:jc w:val="both"/>
                    <w:rPr>
                      <w:rFonts w:ascii="Arial" w:hAnsi="Arial" w:cs="Arial"/>
                      <w:color w:val="000000"/>
                      <w:sz w:val="18"/>
                      <w:szCs w:val="18"/>
                    </w:rPr>
                  </w:pPr>
                  <w:r>
                    <w:rPr>
                      <w:rFonts w:ascii="Arial" w:hAnsi="Arial" w:cs="Arial"/>
                      <w:color w:val="000000"/>
                      <w:sz w:val="18"/>
                      <w:szCs w:val="18"/>
                    </w:rPr>
                    <w:t>da bo s pogodbenimi deli začel, naslednji dan po podpisu pogodbe in prejemu projektne dokumentacije ter popisa del, s čimer se šteje, da je naročnik predal gradbišče izvajalcu in je izvajalec uveden v delo. O uvedbi izvajalca v delo se sestavi zapisnik.</w:t>
                  </w:r>
                </w:p>
                <w:p w14:paraId="2B810FCD" w14:textId="77777777" w:rsidR="0060032F" w:rsidRDefault="00DD54A0" w:rsidP="00B95FB7">
                  <w:pPr>
                    <w:numPr>
                      <w:ilvl w:val="0"/>
                      <w:numId w:val="31"/>
                    </w:numPr>
                    <w:tabs>
                      <w:tab w:val="clear" w:pos="720"/>
                      <w:tab w:val="num" w:pos="391"/>
                    </w:tabs>
                    <w:ind w:left="391" w:hanging="425"/>
                    <w:jc w:val="both"/>
                    <w:rPr>
                      <w:rFonts w:ascii="Arial" w:hAnsi="Arial" w:cs="Arial"/>
                      <w:color w:val="000000"/>
                      <w:sz w:val="18"/>
                      <w:szCs w:val="18"/>
                    </w:rPr>
                  </w:pPr>
                  <w:r>
                    <w:rPr>
                      <w:rFonts w:ascii="Arial" w:hAnsi="Arial" w:cs="Arial"/>
                      <w:color w:val="000000"/>
                      <w:sz w:val="18"/>
                      <w:szCs w:val="18"/>
                    </w:rPr>
                    <w:t>da bo pogodbena dela na gradbišču dokončal v skladu s terminskim planom, najkasneje do </w:t>
                  </w:r>
                  <w:r>
                    <w:rPr>
                      <w:rFonts w:ascii="Arial" w:hAnsi="Arial" w:cs="Arial"/>
                      <w:b/>
                      <w:bCs/>
                      <w:color w:val="000000"/>
                      <w:sz w:val="18"/>
                      <w:szCs w:val="18"/>
                      <w:u w:val="single"/>
                    </w:rPr>
                    <w:t>31. 5. 2022</w:t>
                  </w:r>
                  <w:r>
                    <w:rPr>
                      <w:rFonts w:ascii="Arial" w:hAnsi="Arial" w:cs="Arial"/>
                      <w:color w:val="000000"/>
                      <w:sz w:val="18"/>
                      <w:szCs w:val="18"/>
                    </w:rPr>
                    <w:t xml:space="preserve">, vsa ostala dela pa do </w:t>
                  </w:r>
                  <w:r>
                    <w:rPr>
                      <w:rFonts w:ascii="Arial" w:hAnsi="Arial" w:cs="Arial"/>
                      <w:b/>
                      <w:bCs/>
                      <w:color w:val="000000"/>
                      <w:sz w:val="18"/>
                      <w:szCs w:val="18"/>
                      <w:u w:val="single"/>
                    </w:rPr>
                    <w:t>31. 7. 2022</w:t>
                  </w:r>
                  <w:r>
                    <w:rPr>
                      <w:rFonts w:ascii="Arial" w:hAnsi="Arial" w:cs="Arial"/>
                      <w:b/>
                      <w:bCs/>
                      <w:color w:val="000000"/>
                      <w:sz w:val="18"/>
                      <w:szCs w:val="18"/>
                    </w:rPr>
                    <w:t>. </w:t>
                  </w:r>
                </w:p>
              </w:tc>
            </w:tr>
          </w:tbl>
          <w:p w14:paraId="10E9F7CB" w14:textId="77777777" w:rsidR="0060032F" w:rsidRDefault="0060032F"/>
          <w:p w14:paraId="7AD3D905" w14:textId="77777777" w:rsidR="0060032F" w:rsidRDefault="00DD54A0">
            <w:pPr>
              <w:spacing w:before="225" w:after="225"/>
              <w:jc w:val="both"/>
            </w:pPr>
            <w:r>
              <w:rPr>
                <w:rFonts w:ascii="Arial" w:hAnsi="Arial" w:cs="Arial"/>
                <w:color w:val="000000"/>
                <w:sz w:val="18"/>
                <w:szCs w:val="18"/>
              </w:rPr>
              <w:t>Rok iz predhodnega odstavka je bistvena sestavina te pogodbe.</w:t>
            </w:r>
          </w:p>
          <w:p w14:paraId="2C399073" w14:textId="77777777" w:rsidR="0060032F" w:rsidRDefault="00DD54A0">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14:paraId="37675A87" w14:textId="77777777" w:rsidR="0060032F" w:rsidRDefault="00DD54A0">
            <w:pPr>
              <w:spacing w:before="225" w:after="225"/>
              <w:jc w:val="both"/>
            </w:pPr>
            <w:r>
              <w:rPr>
                <w:rFonts w:ascii="Arial" w:hAnsi="Arial" w:cs="Arial"/>
                <w:color w:val="000000"/>
                <w:sz w:val="18"/>
                <w:szCs w:val="18"/>
              </w:rPr>
              <w:t>Izvajalec je dolžan v roku 8 dni od podpisa izdelati natančen terminski plan dinamike napredovanja del.</w:t>
            </w:r>
          </w:p>
          <w:p w14:paraId="1308C337" w14:textId="77777777" w:rsidR="0060032F" w:rsidRDefault="00DD54A0">
            <w:pPr>
              <w:spacing w:before="225" w:after="225"/>
              <w:jc w:val="both"/>
            </w:pPr>
            <w:r>
              <w:rPr>
                <w:rFonts w:ascii="Arial" w:hAnsi="Arial" w:cs="Arial"/>
                <w:color w:val="000000"/>
                <w:sz w:val="18"/>
                <w:szCs w:val="18"/>
              </w:rPr>
              <w:t>Naročnik si pridržuje pravico spreminjati dinamiko izvajanja del v okviru zagotovljenih sredstev.</w:t>
            </w:r>
          </w:p>
          <w:p w14:paraId="5235C41C" w14:textId="77777777" w:rsidR="0060032F" w:rsidRDefault="00DD54A0">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14:paraId="73B149AC" w14:textId="77777777" w:rsidR="0060032F" w:rsidRDefault="00DD54A0">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14:paraId="6AFA6233" w14:textId="77777777" w:rsidR="0060032F" w:rsidRDefault="00DD54A0">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60032F" w14:paraId="168720DE" w14:textId="77777777">
        <w:tc>
          <w:tcPr>
            <w:tcW w:w="0" w:type="auto"/>
            <w:tcMar>
              <w:top w:w="0" w:type="auto"/>
              <w:bottom w:w="0" w:type="auto"/>
            </w:tcMar>
          </w:tcPr>
          <w:p w14:paraId="22961DC3" w14:textId="77777777" w:rsidR="0060032F" w:rsidRDefault="00DD54A0" w:rsidP="00B95FB7">
            <w:pPr>
              <w:spacing w:before="225" w:after="120"/>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60032F" w14:paraId="1F5C1E14" w14:textId="77777777">
              <w:tc>
                <w:tcPr>
                  <w:tcW w:w="0" w:type="auto"/>
                  <w:tcMar>
                    <w:top w:w="0" w:type="auto"/>
                    <w:bottom w:w="0" w:type="auto"/>
                  </w:tcMar>
                </w:tcPr>
                <w:p w14:paraId="74009695" w14:textId="77777777" w:rsidR="0060032F" w:rsidRDefault="00DD54A0" w:rsidP="00695143">
                  <w:pPr>
                    <w:numPr>
                      <w:ilvl w:val="0"/>
                      <w:numId w:val="32"/>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14:paraId="559DBCAD" w14:textId="77777777" w:rsidR="0060032F" w:rsidRDefault="00DD54A0" w:rsidP="00695143">
                  <w:pPr>
                    <w:numPr>
                      <w:ilvl w:val="0"/>
                      <w:numId w:val="32"/>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2BFAA7F4" w14:textId="77777777" w:rsidR="0060032F" w:rsidRDefault="0060032F"/>
          <w:p w14:paraId="4A0A0871" w14:textId="77777777" w:rsidR="0060032F" w:rsidRDefault="00DD54A0">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14:paraId="7DF2B7DB" w14:textId="77777777" w:rsidR="0060032F" w:rsidRDefault="00DD54A0">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63844079" w14:textId="77777777" w:rsidR="0060032F" w:rsidRDefault="00DD54A0">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14:paraId="63AA3BCB" w14:textId="77777777" w:rsidR="0060032F" w:rsidRDefault="00DD54A0">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14:paraId="14C4D2C9" w14:textId="77777777" w:rsidR="0060032F" w:rsidRDefault="00DD54A0">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5DD71C0B" w14:textId="77777777" w:rsidR="0060032F" w:rsidRDefault="00DD54A0">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14:paraId="205BC696" w14:textId="77777777" w:rsidR="0060032F" w:rsidRDefault="00DD54A0">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14:paraId="7BDE343E" w14:textId="77777777" w:rsidR="0060032F" w:rsidRDefault="00DD54A0">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14:paraId="59049F51" w14:textId="77777777" w:rsidR="0060032F" w:rsidRDefault="00DD54A0">
      <w:pPr>
        <w:spacing w:before="225" w:after="225" w:line="240" w:lineRule="auto"/>
        <w:jc w:val="both"/>
      </w:pPr>
      <w:r>
        <w:rPr>
          <w:rFonts w:ascii="Arial" w:hAnsi="Arial" w:cs="Arial"/>
          <w:b/>
          <w:bCs/>
          <w:color w:val="000000"/>
          <w:sz w:val="18"/>
          <w:szCs w:val="18"/>
        </w:rPr>
        <w:t>XI. POGODBENA KAZEN</w:t>
      </w:r>
    </w:p>
    <w:p w14:paraId="2160C8E2" w14:textId="77777777" w:rsidR="0060032F" w:rsidRDefault="00DD54A0">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60032F" w14:paraId="526D61A6" w14:textId="77777777">
        <w:tc>
          <w:tcPr>
            <w:tcW w:w="0" w:type="auto"/>
            <w:tcMar>
              <w:top w:w="0" w:type="auto"/>
              <w:bottom w:w="0" w:type="auto"/>
            </w:tcMar>
          </w:tcPr>
          <w:p w14:paraId="19075381" w14:textId="77777777" w:rsidR="0060032F" w:rsidRDefault="00DD54A0">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2 promilov od vrednosti pogodbenih del brez DDV, vendar skupaj ne več kot 10% celotne pogodbene vrednosti brez DDV.</w:t>
            </w:r>
          </w:p>
          <w:p w14:paraId="491B47B1" w14:textId="77777777" w:rsidR="0060032F" w:rsidRDefault="00DD54A0">
            <w:pPr>
              <w:spacing w:before="225" w:after="225"/>
              <w:jc w:val="both"/>
            </w:pPr>
            <w:r>
              <w:rPr>
                <w:rFonts w:ascii="Arial" w:hAnsi="Arial" w:cs="Arial"/>
                <w:color w:val="000000"/>
                <w:sz w:val="18"/>
                <w:szCs w:val="18"/>
              </w:rPr>
              <w:t>Pogodbena kazen se obračuna pri končnem obračunu.</w:t>
            </w:r>
          </w:p>
          <w:p w14:paraId="369A243F" w14:textId="77777777" w:rsidR="0060032F" w:rsidRDefault="00DD54A0">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4947F233" w14:textId="77777777" w:rsidR="0060032F" w:rsidRDefault="00DD54A0">
      <w:pPr>
        <w:spacing w:before="225" w:after="225" w:line="240" w:lineRule="auto"/>
        <w:jc w:val="both"/>
      </w:pPr>
      <w:r>
        <w:rPr>
          <w:rFonts w:ascii="Arial" w:hAnsi="Arial" w:cs="Arial"/>
          <w:b/>
          <w:bCs/>
          <w:color w:val="000000"/>
          <w:sz w:val="18"/>
          <w:szCs w:val="18"/>
        </w:rPr>
        <w:t>XII. PREVZEM DEL</w:t>
      </w:r>
    </w:p>
    <w:p w14:paraId="682360A6" w14:textId="77777777" w:rsidR="0060032F" w:rsidRDefault="00DD54A0">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60032F" w14:paraId="5B42AE08" w14:textId="77777777">
        <w:tc>
          <w:tcPr>
            <w:tcW w:w="0" w:type="auto"/>
            <w:tcMar>
              <w:top w:w="0" w:type="auto"/>
              <w:bottom w:w="0" w:type="auto"/>
            </w:tcMar>
          </w:tcPr>
          <w:p w14:paraId="303F9D24" w14:textId="77777777" w:rsidR="0060032F" w:rsidRDefault="00DD54A0">
            <w:pPr>
              <w:spacing w:before="225" w:after="225"/>
              <w:jc w:val="both"/>
            </w:pPr>
            <w:r>
              <w:rPr>
                <w:rFonts w:ascii="Arial" w:hAnsi="Arial" w:cs="Arial"/>
                <w:color w:val="000000"/>
                <w:sz w:val="18"/>
                <w:szCs w:val="18"/>
              </w:rPr>
              <w:t>Izvajalec je dolžan datum dokončanja del vpisati v gradbeni dnevnik in naročnika takoj pozvati na prevzem del.</w:t>
            </w:r>
          </w:p>
          <w:p w14:paraId="137C49F1" w14:textId="77777777" w:rsidR="0060032F" w:rsidRDefault="00DD54A0">
            <w:pPr>
              <w:spacing w:before="225" w:after="225"/>
              <w:jc w:val="both"/>
            </w:pPr>
            <w:r>
              <w:rPr>
                <w:rFonts w:ascii="Arial" w:hAnsi="Arial" w:cs="Arial"/>
                <w:color w:val="000000"/>
                <w:sz w:val="18"/>
                <w:szCs w:val="18"/>
              </w:rPr>
              <w:t>Naročnik je dolžan v najkrajšem možnem času po obvestilu izvajalca začeti s postopkom za izvedbo tehničnega pregleda. Za dan uspešnega zaključka del se šteje dan, ko je uspešno opravljen tehnični pregled.</w:t>
            </w:r>
          </w:p>
          <w:p w14:paraId="222D708E" w14:textId="77777777" w:rsidR="0060032F" w:rsidRDefault="00DD54A0" w:rsidP="00B95FB7">
            <w:pPr>
              <w:spacing w:before="225" w:after="120"/>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746"/>
            </w:tblGrid>
            <w:tr w:rsidR="0060032F" w14:paraId="136AA386" w14:textId="77777777">
              <w:tc>
                <w:tcPr>
                  <w:tcW w:w="0" w:type="auto"/>
                  <w:tcMar>
                    <w:top w:w="0" w:type="auto"/>
                    <w:bottom w:w="0" w:type="auto"/>
                  </w:tcMar>
                </w:tcPr>
                <w:p w14:paraId="4443AE6F" w14:textId="77777777" w:rsidR="0060032F" w:rsidRDefault="00DD54A0" w:rsidP="00695143">
                  <w:pPr>
                    <w:numPr>
                      <w:ilvl w:val="0"/>
                      <w:numId w:val="33"/>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14:paraId="7387B0A9" w14:textId="77777777" w:rsidR="0060032F" w:rsidRDefault="00DD54A0" w:rsidP="00695143">
                  <w:pPr>
                    <w:numPr>
                      <w:ilvl w:val="0"/>
                      <w:numId w:val="33"/>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14:paraId="37914984" w14:textId="77777777" w:rsidR="0060032F" w:rsidRDefault="00DD54A0" w:rsidP="00695143">
                  <w:pPr>
                    <w:numPr>
                      <w:ilvl w:val="0"/>
                      <w:numId w:val="33"/>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14:paraId="5BBE2C30" w14:textId="77777777" w:rsidR="0060032F" w:rsidRDefault="00DD54A0" w:rsidP="00695143">
                  <w:pPr>
                    <w:numPr>
                      <w:ilvl w:val="0"/>
                      <w:numId w:val="33"/>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14:paraId="29B2021C" w14:textId="77777777" w:rsidR="0060032F" w:rsidRDefault="00DD54A0" w:rsidP="00695143">
                  <w:pPr>
                    <w:numPr>
                      <w:ilvl w:val="0"/>
                      <w:numId w:val="33"/>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14:paraId="2D07A964" w14:textId="77777777" w:rsidR="0060032F" w:rsidRDefault="00DD54A0" w:rsidP="00695143">
                  <w:pPr>
                    <w:numPr>
                      <w:ilvl w:val="0"/>
                      <w:numId w:val="33"/>
                    </w:numPr>
                    <w:jc w:val="both"/>
                    <w:rPr>
                      <w:rFonts w:ascii="Arial" w:hAnsi="Arial" w:cs="Arial"/>
                      <w:color w:val="000000"/>
                      <w:sz w:val="18"/>
                      <w:szCs w:val="18"/>
                    </w:rPr>
                  </w:pPr>
                  <w:r>
                    <w:rPr>
                      <w:rFonts w:ascii="Arial" w:hAnsi="Arial" w:cs="Arial"/>
                      <w:color w:val="000000"/>
                      <w:sz w:val="18"/>
                      <w:szCs w:val="18"/>
                    </w:rPr>
                    <w:t>pregled predane dokumentacije s strani izvajalca,</w:t>
                  </w:r>
                </w:p>
                <w:p w14:paraId="19FA242B" w14:textId="77777777" w:rsidR="0060032F" w:rsidRDefault="00DD54A0" w:rsidP="00695143">
                  <w:pPr>
                    <w:numPr>
                      <w:ilvl w:val="0"/>
                      <w:numId w:val="33"/>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14:paraId="2C4A39FF" w14:textId="77777777" w:rsidR="0060032F" w:rsidRDefault="00DD54A0" w:rsidP="00695143">
                  <w:pPr>
                    <w:numPr>
                      <w:ilvl w:val="0"/>
                      <w:numId w:val="33"/>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14:paraId="369FC434" w14:textId="77777777" w:rsidR="0060032F" w:rsidRDefault="00DD54A0" w:rsidP="00695143">
                  <w:pPr>
                    <w:numPr>
                      <w:ilvl w:val="0"/>
                      <w:numId w:val="33"/>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14:paraId="2A36CD31" w14:textId="77777777" w:rsidR="0060032F" w:rsidRDefault="00DD54A0" w:rsidP="00695143">
                  <w:pPr>
                    <w:numPr>
                      <w:ilvl w:val="0"/>
                      <w:numId w:val="33"/>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14:paraId="7D101388" w14:textId="77777777" w:rsidR="0060032F" w:rsidRDefault="0060032F"/>
          <w:p w14:paraId="6CCA5006" w14:textId="77777777" w:rsidR="0060032F" w:rsidRDefault="00DD54A0">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14:paraId="286CEDB1" w14:textId="77777777" w:rsidR="0060032F" w:rsidRDefault="00DD54A0">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14:paraId="75E76E59" w14:textId="77777777" w:rsidR="0060032F" w:rsidRDefault="00DD54A0">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14:paraId="4A813E5F" w14:textId="77777777" w:rsidR="0060032F" w:rsidRDefault="00DD54A0">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14:paraId="281B5BD9" w14:textId="77777777" w:rsidR="0060032F" w:rsidRDefault="00DD54A0">
      <w:pPr>
        <w:spacing w:before="225" w:after="225" w:line="240" w:lineRule="auto"/>
        <w:jc w:val="both"/>
      </w:pPr>
      <w:r>
        <w:rPr>
          <w:rFonts w:ascii="Arial" w:hAnsi="Arial" w:cs="Arial"/>
          <w:b/>
          <w:bCs/>
          <w:color w:val="000000"/>
          <w:sz w:val="18"/>
          <w:szCs w:val="18"/>
        </w:rPr>
        <w:t>XIII. ODPRAVA NAPAK OZIROMA POMANJKJIVOSTI TER GARANCIJSKA DOBA</w:t>
      </w:r>
    </w:p>
    <w:p w14:paraId="3C9F5FBC" w14:textId="77777777" w:rsidR="0060032F" w:rsidRDefault="00DD54A0">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60032F" w14:paraId="5E789CD1" w14:textId="77777777">
        <w:tc>
          <w:tcPr>
            <w:tcW w:w="0" w:type="auto"/>
            <w:tcMar>
              <w:top w:w="0" w:type="auto"/>
              <w:bottom w:w="0" w:type="auto"/>
            </w:tcMar>
          </w:tcPr>
          <w:p w14:paraId="49288936" w14:textId="77777777" w:rsidR="0060032F" w:rsidRDefault="00DD54A0">
            <w:pPr>
              <w:spacing w:before="225" w:after="225"/>
              <w:jc w:val="both"/>
            </w:pPr>
            <w:r>
              <w:rPr>
                <w:rFonts w:ascii="Arial" w:hAnsi="Arial" w:cs="Arial"/>
                <w:color w:val="000000"/>
                <w:sz w:val="18"/>
                <w:szCs w:val="18"/>
              </w:rPr>
              <w:t xml:space="preserve">Izvajalec odgovarja za morebitne napake v izdelavi objekta po tej pogodbi, ki zadevajo njegovo solidnost </w:t>
            </w:r>
            <w:r>
              <w:rPr>
                <w:rFonts w:ascii="Arial" w:hAnsi="Arial" w:cs="Arial"/>
                <w:color w:val="000000"/>
                <w:sz w:val="18"/>
                <w:szCs w:val="18"/>
                <w:u w:val="single"/>
              </w:rPr>
              <w:t>10</w:t>
            </w:r>
            <w:r>
              <w:rPr>
                <w:rFonts w:ascii="Arial" w:hAnsi="Arial" w:cs="Arial"/>
                <w:color w:val="000000"/>
                <w:sz w:val="18"/>
                <w:szCs w:val="18"/>
              </w:rPr>
              <w:t xml:space="preserve"> let, za kakovost izvedenih del </w:t>
            </w:r>
            <w:r>
              <w:rPr>
                <w:rFonts w:ascii="Arial" w:hAnsi="Arial" w:cs="Arial"/>
                <w:color w:val="000000"/>
                <w:sz w:val="18"/>
                <w:szCs w:val="18"/>
                <w:u w:val="single"/>
              </w:rPr>
              <w:t>3</w:t>
            </w:r>
            <w:r>
              <w:rPr>
                <w:rFonts w:ascii="Arial" w:hAnsi="Arial" w:cs="Arial"/>
                <w:color w:val="000000"/>
                <w:sz w:val="18"/>
                <w:szCs w:val="18"/>
              </w:rPr>
              <w:t> leta od sprejema in izročitve objekta ali del oziroma od dneva uporabe. Za opremo, ki jo je izvajalec vgradil pa velja glede vsebine in roka garancija proizvajalca.</w:t>
            </w:r>
          </w:p>
          <w:p w14:paraId="3324B542" w14:textId="77777777" w:rsidR="0060032F" w:rsidRDefault="00DD54A0">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14:paraId="224A7A3F" w14:textId="77777777" w:rsidR="0060032F" w:rsidRDefault="00DD54A0">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14:paraId="1E40917D" w14:textId="77777777" w:rsidR="0060032F" w:rsidRDefault="00DD54A0">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2E1A30A4" w14:textId="77777777" w:rsidR="0060032F" w:rsidRDefault="00DD54A0">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14:paraId="3DC8E150" w14:textId="77777777" w:rsidR="0060032F" w:rsidRDefault="00DD54A0">
            <w:pPr>
              <w:spacing w:before="225" w:after="225"/>
              <w:jc w:val="both"/>
            </w:pPr>
            <w:r>
              <w:rPr>
                <w:rFonts w:ascii="Arial" w:hAnsi="Arial" w:cs="Arial"/>
                <w:color w:val="000000"/>
                <w:sz w:val="18"/>
                <w:szCs w:val="18"/>
              </w:rPr>
              <w:t>Če gre za bistveno napako, ki vpliva na rabo objekta, in je bila povzročena po krivdi izvajalca ali njegovih podizvajalcev ali kooperantov, je izvajalec dolžan naročniku nadomestiti vso nastalo škodo zaradi neobratovanja objekta za čas do vzpostavitve funkcionalnega stanja.</w:t>
            </w:r>
          </w:p>
        </w:tc>
      </w:tr>
    </w:tbl>
    <w:p w14:paraId="5424E733" w14:textId="77777777" w:rsidR="0060032F" w:rsidRDefault="00DD54A0">
      <w:pPr>
        <w:spacing w:before="225" w:after="225" w:line="240" w:lineRule="auto"/>
        <w:jc w:val="both"/>
      </w:pPr>
      <w:r>
        <w:rPr>
          <w:rFonts w:ascii="Arial" w:hAnsi="Arial" w:cs="Arial"/>
          <w:b/>
          <w:bCs/>
          <w:color w:val="000000"/>
          <w:sz w:val="18"/>
          <w:szCs w:val="18"/>
        </w:rPr>
        <w:t>XIV. JAMSTVA IN ZAVAROVANJA</w:t>
      </w:r>
    </w:p>
    <w:p w14:paraId="26C6713C" w14:textId="77777777" w:rsidR="0060032F" w:rsidRDefault="00DD54A0">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60032F" w14:paraId="4C75113F" w14:textId="77777777">
        <w:tc>
          <w:tcPr>
            <w:tcW w:w="0" w:type="auto"/>
            <w:tcMar>
              <w:top w:w="0" w:type="auto"/>
              <w:bottom w:w="0" w:type="auto"/>
            </w:tcMar>
          </w:tcPr>
          <w:p w14:paraId="25F2DF3E" w14:textId="77777777" w:rsidR="0060032F" w:rsidRDefault="00DD54A0">
            <w:pPr>
              <w:spacing w:before="225" w:after="225"/>
              <w:jc w:val="both"/>
            </w:pPr>
            <w:r>
              <w:rPr>
                <w:rFonts w:ascii="Arial" w:hAnsi="Arial" w:cs="Arial"/>
                <w:color w:val="000000"/>
                <w:sz w:val="18"/>
                <w:szCs w:val="18"/>
              </w:rPr>
              <w:t>ZAVAROVANJE ZA DOBRO IZVEDBO</w:t>
            </w:r>
          </w:p>
          <w:p w14:paraId="716B1C32" w14:textId="77777777" w:rsidR="0060032F" w:rsidRDefault="00DD54A0">
            <w:pPr>
              <w:spacing w:before="225" w:after="225"/>
              <w:jc w:val="both"/>
            </w:pPr>
            <w:r>
              <w:rPr>
                <w:rFonts w:ascii="Arial" w:hAnsi="Arial" w:cs="Arial"/>
                <w:color w:val="000000"/>
                <w:sz w:val="18"/>
                <w:szCs w:val="18"/>
              </w:rPr>
              <w:t xml:space="preserve">Instrument zavarovanja: </w:t>
            </w:r>
            <w:r>
              <w:rPr>
                <w:rFonts w:ascii="Arial" w:hAnsi="Arial" w:cs="Arial"/>
                <w:color w:val="000000"/>
                <w:sz w:val="18"/>
                <w:szCs w:val="18"/>
                <w:u w:val="single"/>
              </w:rPr>
              <w:t>menica z menično izjavo</w:t>
            </w:r>
          </w:p>
          <w:p w14:paraId="35259FBA" w14:textId="77777777" w:rsidR="0060032F" w:rsidRDefault="00DD54A0">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10,00 % pogodbene vrednosti z DDV</w:t>
            </w:r>
          </w:p>
          <w:p w14:paraId="7F6D7C42" w14:textId="77777777" w:rsidR="0060032F" w:rsidRDefault="00DD54A0">
            <w:pPr>
              <w:spacing w:before="225" w:after="225"/>
              <w:jc w:val="both"/>
            </w:pPr>
            <w:r>
              <w:rPr>
                <w:rFonts w:ascii="Arial" w:hAnsi="Arial" w:cs="Arial"/>
                <w:color w:val="000000"/>
                <w:sz w:val="18"/>
                <w:szCs w:val="18"/>
              </w:rPr>
              <w:t xml:space="preserve">Čas veljavnosti: </w:t>
            </w:r>
            <w:r>
              <w:rPr>
                <w:rFonts w:ascii="Arial" w:hAnsi="Arial" w:cs="Arial"/>
                <w:color w:val="000000"/>
                <w:sz w:val="18"/>
                <w:szCs w:val="18"/>
                <w:u w:val="single"/>
              </w:rPr>
              <w:t>60 dni od roka za izvedbo del</w:t>
            </w:r>
          </w:p>
          <w:p w14:paraId="2644DA14" w14:textId="77777777" w:rsidR="0060032F" w:rsidRDefault="00DD54A0">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3A6EEC89" w14:textId="77777777" w:rsidR="0060032F" w:rsidRDefault="00DD54A0">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422370AF" w14:textId="77777777" w:rsidR="0060032F" w:rsidRDefault="00DD54A0">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60032F" w14:paraId="39A5CF04" w14:textId="77777777">
        <w:tc>
          <w:tcPr>
            <w:tcW w:w="0" w:type="auto"/>
            <w:tcMar>
              <w:top w:w="0" w:type="auto"/>
              <w:bottom w:w="0" w:type="auto"/>
            </w:tcMar>
          </w:tcPr>
          <w:p w14:paraId="64A6B866" w14:textId="77777777" w:rsidR="0060032F" w:rsidRDefault="00DD54A0">
            <w:pPr>
              <w:spacing w:before="225" w:after="225"/>
              <w:jc w:val="both"/>
            </w:pPr>
            <w:r>
              <w:rPr>
                <w:rFonts w:ascii="Arial" w:hAnsi="Arial" w:cs="Arial"/>
                <w:color w:val="000000"/>
                <w:sz w:val="18"/>
                <w:szCs w:val="18"/>
              </w:rPr>
              <w:t>ZAVAROVANJE ODGOVORNOSTI</w:t>
            </w:r>
          </w:p>
          <w:p w14:paraId="6AFCFE30" w14:textId="77777777" w:rsidR="0060032F" w:rsidRDefault="00DD54A0">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najmanj 100.000,00 EUR</w:t>
            </w:r>
          </w:p>
          <w:p w14:paraId="06B06F2D" w14:textId="77777777" w:rsidR="0060032F" w:rsidRDefault="00DD54A0">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290392BD" w14:textId="77777777" w:rsidR="0060032F" w:rsidRDefault="00DD54A0">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60032F" w14:paraId="7912A9A0" w14:textId="77777777">
        <w:tc>
          <w:tcPr>
            <w:tcW w:w="0" w:type="auto"/>
            <w:tcMar>
              <w:top w:w="0" w:type="auto"/>
              <w:bottom w:w="0" w:type="auto"/>
            </w:tcMar>
          </w:tcPr>
          <w:p w14:paraId="09211EAD" w14:textId="77777777" w:rsidR="0060032F" w:rsidRDefault="00DD54A0">
            <w:pPr>
              <w:spacing w:before="225" w:after="225"/>
              <w:jc w:val="both"/>
            </w:pPr>
            <w:r>
              <w:rPr>
                <w:rFonts w:ascii="Arial" w:hAnsi="Arial" w:cs="Arial"/>
                <w:color w:val="000000"/>
                <w:sz w:val="18"/>
                <w:szCs w:val="18"/>
              </w:rPr>
              <w:t>ZAVAROVANJE ZA ODPRAVO NAPAK</w:t>
            </w:r>
          </w:p>
          <w:p w14:paraId="56A2874C" w14:textId="77777777" w:rsidR="0060032F" w:rsidRDefault="00DD54A0">
            <w:pPr>
              <w:spacing w:before="225" w:after="225"/>
              <w:jc w:val="both"/>
            </w:pPr>
            <w:r>
              <w:rPr>
                <w:rFonts w:ascii="Arial" w:hAnsi="Arial" w:cs="Arial"/>
                <w:color w:val="000000"/>
                <w:sz w:val="18"/>
                <w:szCs w:val="18"/>
              </w:rPr>
              <w:t xml:space="preserve">Instrument zavarovanja: </w:t>
            </w:r>
            <w:r>
              <w:rPr>
                <w:rFonts w:ascii="Arial" w:hAnsi="Arial" w:cs="Arial"/>
                <w:color w:val="000000"/>
                <w:sz w:val="18"/>
                <w:szCs w:val="18"/>
                <w:u w:val="single"/>
              </w:rPr>
              <w:t>bančna garancija / kavcijsko zavarovanje</w:t>
            </w:r>
          </w:p>
          <w:p w14:paraId="342D4E25" w14:textId="77777777" w:rsidR="0060032F" w:rsidRDefault="00DD54A0">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5,00 % pogodbene vrednosti z DDV</w:t>
            </w:r>
          </w:p>
          <w:p w14:paraId="491BAB9F" w14:textId="77777777" w:rsidR="0060032F" w:rsidRDefault="00DD54A0">
            <w:pPr>
              <w:spacing w:before="225" w:after="225"/>
              <w:jc w:val="both"/>
            </w:pPr>
            <w:r>
              <w:rPr>
                <w:rFonts w:ascii="Arial" w:hAnsi="Arial" w:cs="Arial"/>
                <w:color w:val="000000"/>
                <w:sz w:val="18"/>
                <w:szCs w:val="18"/>
              </w:rPr>
              <w:t xml:space="preserve">Čas veljavnosti: </w:t>
            </w:r>
            <w:r>
              <w:rPr>
                <w:rFonts w:ascii="Arial" w:hAnsi="Arial" w:cs="Arial"/>
                <w:color w:val="000000"/>
                <w:sz w:val="18"/>
                <w:szCs w:val="18"/>
                <w:u w:val="single"/>
              </w:rPr>
              <w:t>3 leta o uspešno izvedene primopredaje izvedenih del</w:t>
            </w:r>
          </w:p>
          <w:p w14:paraId="4593C5DB" w14:textId="77777777" w:rsidR="0060032F" w:rsidRDefault="00DD54A0">
            <w:pPr>
              <w:spacing w:before="225" w:after="225"/>
              <w:jc w:val="both"/>
            </w:pPr>
            <w:r>
              <w:rPr>
                <w:rFonts w:ascii="Arial" w:hAnsi="Arial" w:cs="Arial"/>
                <w:color w:val="000000"/>
                <w:sz w:val="18"/>
                <w:szCs w:val="18"/>
              </w:rPr>
              <w:t>Izvajalec je dolžan najkasneje v roku 10 delovnih dni po primopredaji izvedenih del predložiti zavarovanje za odpravo napak v garancijskem roku, sicer se bo štelo, da javno naročilo ni uspešno izvedeno, naročnik pa lahko unovči zavarovanje za dobro izvedbo pogodbenih obveznosti.</w:t>
            </w:r>
          </w:p>
          <w:p w14:paraId="511A4D41" w14:textId="77777777" w:rsidR="0060032F" w:rsidRDefault="00DD54A0">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5C02585C" w14:textId="77777777" w:rsidR="0060032F" w:rsidRDefault="00DD54A0">
      <w:pPr>
        <w:spacing w:before="225" w:after="225" w:line="240" w:lineRule="auto"/>
        <w:jc w:val="both"/>
      </w:pPr>
      <w:r>
        <w:rPr>
          <w:rFonts w:ascii="Arial" w:hAnsi="Arial" w:cs="Arial"/>
          <w:b/>
          <w:bCs/>
          <w:color w:val="000000"/>
          <w:sz w:val="18"/>
          <w:szCs w:val="18"/>
        </w:rPr>
        <w:t>XV. ODSTOP OD POGODBE</w:t>
      </w:r>
    </w:p>
    <w:p w14:paraId="6104975D" w14:textId="77777777" w:rsidR="0060032F" w:rsidRDefault="00DD54A0">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60032F" w14:paraId="51110B74" w14:textId="77777777">
        <w:tc>
          <w:tcPr>
            <w:tcW w:w="0" w:type="auto"/>
            <w:tcMar>
              <w:top w:w="0" w:type="auto"/>
              <w:bottom w:w="0" w:type="auto"/>
            </w:tcMar>
          </w:tcPr>
          <w:p w14:paraId="082FB1BE" w14:textId="77777777" w:rsidR="0060032F" w:rsidRDefault="00DD54A0">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28C2692B" w14:textId="77777777" w:rsidR="0060032F" w:rsidRDefault="00DD54A0" w:rsidP="00B95FB7">
            <w:pPr>
              <w:spacing w:before="225" w:after="120"/>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60032F" w14:paraId="710499C1" w14:textId="77777777">
              <w:tc>
                <w:tcPr>
                  <w:tcW w:w="0" w:type="auto"/>
                  <w:tcMar>
                    <w:top w:w="0" w:type="auto"/>
                    <w:bottom w:w="0" w:type="auto"/>
                  </w:tcMar>
                </w:tcPr>
                <w:p w14:paraId="4549515D" w14:textId="77777777" w:rsidR="0060032F" w:rsidRDefault="00DD54A0" w:rsidP="00695143">
                  <w:pPr>
                    <w:numPr>
                      <w:ilvl w:val="0"/>
                      <w:numId w:val="34"/>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28C34636" w14:textId="77777777" w:rsidR="0060032F" w:rsidRDefault="00DD54A0" w:rsidP="00695143">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66694EE5" w14:textId="77777777" w:rsidR="0060032F" w:rsidRDefault="00DD54A0" w:rsidP="00695143">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588B76E6" w14:textId="77777777" w:rsidR="0060032F" w:rsidRDefault="0060032F"/>
          <w:p w14:paraId="795D4412" w14:textId="77777777" w:rsidR="0060032F" w:rsidRDefault="00DD54A0" w:rsidP="00B95FB7">
            <w:pPr>
              <w:spacing w:before="225" w:after="120"/>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60032F" w14:paraId="4C8EA8C7" w14:textId="77777777">
              <w:tc>
                <w:tcPr>
                  <w:tcW w:w="0" w:type="auto"/>
                  <w:tcMar>
                    <w:top w:w="0" w:type="auto"/>
                    <w:bottom w:w="0" w:type="auto"/>
                  </w:tcMar>
                </w:tcPr>
                <w:p w14:paraId="0A0963AC" w14:textId="77777777" w:rsidR="0060032F" w:rsidRDefault="00DD54A0" w:rsidP="00695143">
                  <w:pPr>
                    <w:numPr>
                      <w:ilvl w:val="0"/>
                      <w:numId w:val="35"/>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25417E26" w14:textId="77777777" w:rsidR="0060032F" w:rsidRDefault="00DD54A0" w:rsidP="00695143">
                  <w:pPr>
                    <w:numPr>
                      <w:ilvl w:val="0"/>
                      <w:numId w:val="35"/>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5C914847" w14:textId="77777777" w:rsidR="0060032F" w:rsidRDefault="00DD54A0" w:rsidP="00695143">
                  <w:pPr>
                    <w:numPr>
                      <w:ilvl w:val="0"/>
                      <w:numId w:val="35"/>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17EDC418" w14:textId="77777777" w:rsidR="0060032F" w:rsidRDefault="0060032F"/>
          <w:p w14:paraId="1788927B" w14:textId="77777777" w:rsidR="0060032F" w:rsidRDefault="00DD54A0">
            <w:pPr>
              <w:spacing w:before="225" w:after="225"/>
              <w:jc w:val="both"/>
            </w:pPr>
            <w:r>
              <w:rPr>
                <w:rFonts w:ascii="Arial" w:hAnsi="Arial" w:cs="Arial"/>
                <w:color w:val="000000"/>
                <w:sz w:val="18"/>
                <w:szCs w:val="18"/>
              </w:rPr>
              <w:t>Odstop od pogodbe učinkuje z dnem, ko izvajalec prejme pisno izjavo naročnika o odstopu.</w:t>
            </w:r>
          </w:p>
          <w:p w14:paraId="6D683047" w14:textId="77777777" w:rsidR="0060032F" w:rsidRDefault="00DD54A0">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15F13E21" w14:textId="77777777" w:rsidR="0060032F" w:rsidRDefault="00DD54A0">
      <w:pPr>
        <w:spacing w:before="225" w:after="225" w:line="240" w:lineRule="auto"/>
        <w:jc w:val="both"/>
      </w:pPr>
      <w:r>
        <w:rPr>
          <w:rFonts w:ascii="Arial" w:hAnsi="Arial" w:cs="Arial"/>
          <w:b/>
          <w:bCs/>
          <w:color w:val="000000"/>
          <w:sz w:val="18"/>
          <w:szCs w:val="18"/>
        </w:rPr>
        <w:t>XVI. RAZVEZNI POGOJ</w:t>
      </w:r>
    </w:p>
    <w:p w14:paraId="62E93B6C" w14:textId="77777777" w:rsidR="0060032F" w:rsidRDefault="00DD54A0">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60032F" w14:paraId="1265B50C" w14:textId="77777777">
        <w:tc>
          <w:tcPr>
            <w:tcW w:w="0" w:type="auto"/>
            <w:tcMar>
              <w:top w:w="0" w:type="auto"/>
              <w:bottom w:w="0" w:type="auto"/>
            </w:tcMar>
          </w:tcPr>
          <w:p w14:paraId="28998A5C" w14:textId="77777777" w:rsidR="0060032F" w:rsidRDefault="00DD54A0">
            <w:pPr>
              <w:spacing w:before="225" w:after="225"/>
              <w:jc w:val="both"/>
            </w:pPr>
            <w:r>
              <w:rPr>
                <w:rFonts w:ascii="Arial" w:hAnsi="Arial" w:cs="Arial"/>
                <w:color w:val="000000"/>
                <w:sz w:val="18"/>
                <w:szCs w:val="18"/>
              </w:rPr>
              <w:t>Ta pogodba je sklenjena pod razveznim pogojem, ki se uresniči v primeru izpolnitve ene od naslednjih okoliščin:</w:t>
            </w:r>
          </w:p>
          <w:p w14:paraId="255DA305" w14:textId="77777777" w:rsidR="0060032F" w:rsidRDefault="00DD54A0">
            <w:pPr>
              <w:spacing w:before="225" w:after="225"/>
              <w:ind w:left="426"/>
              <w:jc w:val="both"/>
            </w:pPr>
            <w:r>
              <w:rPr>
                <w:rFonts w:ascii="Arial" w:hAnsi="Arial" w:cs="Arial"/>
                <w:color w:val="000000"/>
                <w:sz w:val="18"/>
                <w:szCs w:val="18"/>
              </w:rPr>
              <w:t>- če bo naročnik seznanjen, da je sodišče s pravnomočno odločitvijo ugotovilo kršitev obveznosti delovne, okoljske ali socialne zakonodaje s strani izvajalca ali podizvajalca ali</w:t>
            </w:r>
          </w:p>
          <w:p w14:paraId="1443C81E" w14:textId="77777777" w:rsidR="0060032F" w:rsidRDefault="00DD54A0" w:rsidP="00B95FB7">
            <w:pPr>
              <w:spacing w:before="225"/>
              <w:ind w:left="425"/>
              <w:jc w:val="both"/>
            </w:pPr>
            <w:r>
              <w:rPr>
                <w:rFonts w:ascii="Arial" w:hAnsi="Arial" w:cs="Arial"/>
                <w:color w:val="000000"/>
                <w:sz w:val="18"/>
                <w:szCs w:val="18"/>
              </w:rPr>
              <w:t>- če bo naročnik seznanjen, da je pristojni državni organ pri izvajalcu ali podizvajalcu v času izvajanja pogodbe ugotovil najmanj dve kršitvi v zvezi s:</w:t>
            </w:r>
          </w:p>
          <w:tbl>
            <w:tblPr>
              <w:tblStyle w:val="NormalTablePHPDOCX"/>
              <w:tblW w:w="0" w:type="auto"/>
              <w:tblLook w:val="04A0" w:firstRow="1" w:lastRow="0" w:firstColumn="1" w:lastColumn="0" w:noHBand="0" w:noVBand="1"/>
            </w:tblPr>
            <w:tblGrid>
              <w:gridCol w:w="8746"/>
            </w:tblGrid>
            <w:tr w:rsidR="0060032F" w14:paraId="2A05B534" w14:textId="77777777">
              <w:tc>
                <w:tcPr>
                  <w:tcW w:w="0" w:type="auto"/>
                  <w:tcMar>
                    <w:top w:w="0" w:type="auto"/>
                    <w:bottom w:w="0" w:type="auto"/>
                  </w:tcMar>
                </w:tcPr>
                <w:p w14:paraId="0760DD73" w14:textId="77777777" w:rsidR="0060032F" w:rsidRDefault="00DD54A0" w:rsidP="00695143">
                  <w:pPr>
                    <w:numPr>
                      <w:ilvl w:val="0"/>
                      <w:numId w:val="36"/>
                    </w:numPr>
                    <w:jc w:val="both"/>
                    <w:rPr>
                      <w:rFonts w:ascii="Arial" w:hAnsi="Arial" w:cs="Arial"/>
                      <w:color w:val="000000"/>
                      <w:sz w:val="18"/>
                      <w:szCs w:val="18"/>
                    </w:rPr>
                  </w:pPr>
                  <w:r>
                    <w:rPr>
                      <w:rFonts w:ascii="Arial" w:hAnsi="Arial" w:cs="Arial"/>
                      <w:color w:val="000000"/>
                      <w:sz w:val="18"/>
                      <w:szCs w:val="18"/>
                    </w:rPr>
                    <w:t>plačilom za delo,</w:t>
                  </w:r>
                </w:p>
                <w:p w14:paraId="2A1C413F" w14:textId="77777777" w:rsidR="0060032F" w:rsidRDefault="00DD54A0" w:rsidP="00695143">
                  <w:pPr>
                    <w:numPr>
                      <w:ilvl w:val="0"/>
                      <w:numId w:val="36"/>
                    </w:numPr>
                    <w:jc w:val="both"/>
                    <w:rPr>
                      <w:rFonts w:ascii="Arial" w:hAnsi="Arial" w:cs="Arial"/>
                      <w:color w:val="000000"/>
                      <w:sz w:val="18"/>
                      <w:szCs w:val="18"/>
                    </w:rPr>
                  </w:pPr>
                  <w:r>
                    <w:rPr>
                      <w:rFonts w:ascii="Arial" w:hAnsi="Arial" w:cs="Arial"/>
                      <w:color w:val="000000"/>
                      <w:sz w:val="18"/>
                      <w:szCs w:val="18"/>
                    </w:rPr>
                    <w:t>delovnim časom,</w:t>
                  </w:r>
                </w:p>
                <w:p w14:paraId="18FFD7C5" w14:textId="77777777" w:rsidR="0060032F" w:rsidRDefault="00DD54A0" w:rsidP="00695143">
                  <w:pPr>
                    <w:numPr>
                      <w:ilvl w:val="0"/>
                      <w:numId w:val="36"/>
                    </w:numPr>
                    <w:jc w:val="both"/>
                    <w:rPr>
                      <w:rFonts w:ascii="Arial" w:hAnsi="Arial" w:cs="Arial"/>
                      <w:color w:val="000000"/>
                      <w:sz w:val="18"/>
                      <w:szCs w:val="18"/>
                    </w:rPr>
                  </w:pPr>
                  <w:r>
                    <w:rPr>
                      <w:rFonts w:ascii="Arial" w:hAnsi="Arial" w:cs="Arial"/>
                      <w:color w:val="000000"/>
                      <w:sz w:val="18"/>
                      <w:szCs w:val="18"/>
                    </w:rPr>
                    <w:t>počitki,</w:t>
                  </w:r>
                </w:p>
                <w:p w14:paraId="2A0557CA" w14:textId="77777777" w:rsidR="0060032F" w:rsidRDefault="00DD54A0" w:rsidP="00695143">
                  <w:pPr>
                    <w:numPr>
                      <w:ilvl w:val="0"/>
                      <w:numId w:val="36"/>
                    </w:numPr>
                    <w:jc w:val="both"/>
                    <w:rPr>
                      <w:rFonts w:ascii="Arial" w:hAnsi="Arial" w:cs="Arial"/>
                      <w:color w:val="000000"/>
                      <w:sz w:val="18"/>
                      <w:szCs w:val="18"/>
                    </w:rPr>
                  </w:pPr>
                  <w:r>
                    <w:rPr>
                      <w:rFonts w:ascii="Arial" w:hAnsi="Arial" w:cs="Arial"/>
                      <w:color w:val="000000"/>
                      <w:sz w:val="18"/>
                      <w:szCs w:val="18"/>
                    </w:rPr>
                    <w:t>opravljanjem dela na podlagi pogodb civilnega prava kljub obstoju elementov delovnega razmerja ali v zvezi z zaposlovanjem na črno in za kateri mu je bila s pravnomočno odločitvijo ali več pravnomočnimi odločitvami izrečena globa za prekršek,</w:t>
                  </w:r>
                </w:p>
              </w:tc>
            </w:tr>
          </w:tbl>
          <w:p w14:paraId="3FE921F4" w14:textId="77777777" w:rsidR="0060032F" w:rsidRDefault="00DD54A0">
            <w:pPr>
              <w:spacing w:before="225" w:after="225"/>
              <w:jc w:val="both"/>
            </w:pPr>
            <w:r>
              <w:rPr>
                <w:rFonts w:ascii="Arial" w:hAnsi="Arial" w:cs="Arial"/>
                <w:color w:val="000000"/>
                <w:sz w:val="18"/>
                <w:szCs w:val="18"/>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6DC86920" w14:textId="77777777" w:rsidR="0060032F" w:rsidRDefault="00DD54A0">
            <w:pPr>
              <w:spacing w:before="225" w:after="225"/>
              <w:jc w:val="both"/>
            </w:pPr>
            <w:r>
              <w:rPr>
                <w:rFonts w:ascii="Arial" w:hAnsi="Arial" w:cs="Arial"/>
                <w:color w:val="000000"/>
                <w:sz w:val="18"/>
                <w:szCs w:val="18"/>
              </w:rPr>
              <w:t>V primeru izpolnitve okoliščine in pogojev iz prejšnjega odstavka se šteje, da je pogodba razvezana z dnem sklenitve nove pogodbe o izvedbi javnega naročila za predmetno naročilo. O datumu sklenitve nove pogodbe bo naročnik obvestil izvajalca.</w:t>
            </w:r>
          </w:p>
          <w:p w14:paraId="3C75E883" w14:textId="77777777" w:rsidR="0060032F" w:rsidRDefault="00DD54A0">
            <w:pPr>
              <w:spacing w:before="225" w:after="225"/>
              <w:jc w:val="both"/>
            </w:pPr>
            <w:r>
              <w:rPr>
                <w:rFonts w:ascii="Arial" w:hAnsi="Arial" w:cs="Arial"/>
                <w:color w:val="000000"/>
                <w:sz w:val="18"/>
                <w:szCs w:val="18"/>
              </w:rPr>
              <w:t>Če naročnik v roku 30 dni od seznanitve s kršitvijo ne začne novega postopka javnega naročila, se šteje, da je pogodba razvezana trideseti dan od seznanitve s kršitvijo.</w:t>
            </w:r>
          </w:p>
        </w:tc>
      </w:tr>
    </w:tbl>
    <w:p w14:paraId="62DF3D76" w14:textId="77777777" w:rsidR="0060032F" w:rsidRDefault="00DD54A0">
      <w:pPr>
        <w:spacing w:before="225" w:after="225" w:line="240" w:lineRule="auto"/>
        <w:jc w:val="both"/>
      </w:pPr>
      <w:r>
        <w:rPr>
          <w:rFonts w:ascii="Arial" w:hAnsi="Arial" w:cs="Arial"/>
          <w:b/>
          <w:bCs/>
          <w:color w:val="000000"/>
          <w:sz w:val="18"/>
          <w:szCs w:val="18"/>
        </w:rPr>
        <w:t>XVII. ZAVAROVANJE DEL, MATERIALA IN OPREME</w:t>
      </w:r>
    </w:p>
    <w:p w14:paraId="2945C93C" w14:textId="77777777" w:rsidR="0060032F" w:rsidRDefault="00DD54A0">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60032F" w14:paraId="2DD98D7A" w14:textId="77777777">
        <w:tc>
          <w:tcPr>
            <w:tcW w:w="0" w:type="auto"/>
            <w:tcMar>
              <w:top w:w="0" w:type="auto"/>
              <w:bottom w:w="0" w:type="auto"/>
            </w:tcMar>
          </w:tcPr>
          <w:p w14:paraId="7545D5D1" w14:textId="77777777" w:rsidR="0060032F" w:rsidRDefault="00DD54A0">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132896A9" w14:textId="77777777" w:rsidR="0060032F" w:rsidRDefault="00DD54A0">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14:paraId="17287BE2" w14:textId="77777777" w:rsidR="0060032F" w:rsidRDefault="00DD54A0">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14:paraId="07254035" w14:textId="77777777" w:rsidR="0060032F" w:rsidRDefault="00DD54A0">
            <w:pPr>
              <w:spacing w:before="225" w:after="225"/>
              <w:jc w:val="both"/>
            </w:pPr>
            <w:r>
              <w:rPr>
                <w:rFonts w:ascii="Arial" w:hAnsi="Arial" w:cs="Arial"/>
                <w:color w:val="000000"/>
                <w:sz w:val="18"/>
                <w:szCs w:val="18"/>
              </w:rPr>
              <w:t>Območje gradnje izvajalec opremi v skladu s predpisi s področja gradnje in varstva in zdravja pri delu.</w:t>
            </w:r>
          </w:p>
          <w:p w14:paraId="3B1CE016" w14:textId="77777777" w:rsidR="0060032F" w:rsidRDefault="00DD54A0">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14:paraId="5DCD739F" w14:textId="77777777" w:rsidR="0060032F" w:rsidRDefault="00DD54A0">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14:paraId="0E155EAF" w14:textId="77777777" w:rsidR="0060032F" w:rsidRDefault="00DD54A0">
      <w:pPr>
        <w:spacing w:before="225" w:after="225" w:line="240" w:lineRule="auto"/>
        <w:jc w:val="both"/>
      </w:pPr>
      <w:r>
        <w:rPr>
          <w:rFonts w:ascii="Arial" w:hAnsi="Arial" w:cs="Arial"/>
          <w:b/>
          <w:bCs/>
          <w:color w:val="000000"/>
          <w:sz w:val="18"/>
          <w:szCs w:val="18"/>
        </w:rPr>
        <w:t>XVIII. REŠEVANJE SPOROV</w:t>
      </w:r>
    </w:p>
    <w:p w14:paraId="64DE1F7C" w14:textId="77777777" w:rsidR="0060032F" w:rsidRDefault="00DD54A0">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60032F" w14:paraId="759DC4EE" w14:textId="77777777">
        <w:tc>
          <w:tcPr>
            <w:tcW w:w="0" w:type="auto"/>
            <w:tcMar>
              <w:top w:w="0" w:type="auto"/>
              <w:bottom w:w="0" w:type="auto"/>
            </w:tcMar>
          </w:tcPr>
          <w:p w14:paraId="386AD5ED" w14:textId="77777777" w:rsidR="0060032F" w:rsidRDefault="00DD54A0">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4098C483" w14:textId="77777777" w:rsidR="0060032F" w:rsidRDefault="00DD54A0">
      <w:pPr>
        <w:spacing w:before="225" w:after="225" w:line="240" w:lineRule="auto"/>
        <w:jc w:val="both"/>
      </w:pPr>
      <w:r>
        <w:rPr>
          <w:rFonts w:ascii="Arial" w:hAnsi="Arial" w:cs="Arial"/>
          <w:b/>
          <w:bCs/>
          <w:color w:val="000000"/>
          <w:sz w:val="18"/>
          <w:szCs w:val="18"/>
        </w:rPr>
        <w:t>XIX. PROTIKORUPCIJSKA DOLOČBA</w:t>
      </w:r>
    </w:p>
    <w:p w14:paraId="3FB7BEB7" w14:textId="77777777" w:rsidR="0060032F" w:rsidRDefault="00DD54A0">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8962"/>
      </w:tblGrid>
      <w:tr w:rsidR="0060032F" w14:paraId="764B821C" w14:textId="77777777">
        <w:tc>
          <w:tcPr>
            <w:tcW w:w="0" w:type="auto"/>
            <w:tcMar>
              <w:top w:w="0" w:type="auto"/>
              <w:bottom w:w="0" w:type="auto"/>
            </w:tcMar>
          </w:tcPr>
          <w:p w14:paraId="071C4641" w14:textId="77777777" w:rsidR="0060032F" w:rsidRDefault="00DD54A0">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62BFE1EF" w14:textId="77777777" w:rsidR="0060032F" w:rsidRDefault="00DD54A0">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iz prejšnjega odstavka tega člena oziroma z drugimi ukrepi v skladu s predpisi Republike Slovenije.</w:t>
            </w:r>
          </w:p>
        </w:tc>
      </w:tr>
    </w:tbl>
    <w:p w14:paraId="49CB68C7" w14:textId="77777777" w:rsidR="0060032F" w:rsidRDefault="00DD54A0">
      <w:pPr>
        <w:spacing w:before="225" w:after="225" w:line="240" w:lineRule="auto"/>
        <w:jc w:val="both"/>
      </w:pPr>
      <w:r>
        <w:rPr>
          <w:rFonts w:ascii="Arial" w:hAnsi="Arial" w:cs="Arial"/>
          <w:b/>
          <w:bCs/>
          <w:color w:val="000000"/>
          <w:sz w:val="18"/>
          <w:szCs w:val="18"/>
        </w:rPr>
        <w:t>XX. REVIZIJSKA SLED</w:t>
      </w:r>
    </w:p>
    <w:p w14:paraId="1B7F76D5" w14:textId="77777777" w:rsidR="0060032F" w:rsidRDefault="00DD54A0">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8962"/>
      </w:tblGrid>
      <w:tr w:rsidR="0060032F" w14:paraId="26360521" w14:textId="77777777">
        <w:tc>
          <w:tcPr>
            <w:tcW w:w="0" w:type="auto"/>
            <w:tcMar>
              <w:top w:w="0" w:type="auto"/>
              <w:bottom w:w="0" w:type="auto"/>
            </w:tcMar>
          </w:tcPr>
          <w:p w14:paraId="03FE895F" w14:textId="77777777" w:rsidR="0060032F" w:rsidRDefault="00DD54A0">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56E8B9A2" w14:textId="77777777" w:rsidR="0060032F" w:rsidRDefault="00DD54A0">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14:paraId="39265791" w14:textId="77777777" w:rsidR="0060032F" w:rsidRDefault="00DD54A0">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0EFA15BE" w14:textId="77777777" w:rsidR="0060032F" w:rsidRDefault="00DD54A0">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2B20D91D" w14:textId="77777777" w:rsidR="0060032F" w:rsidRDefault="00DD54A0">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016F836E" w14:textId="77777777" w:rsidR="0060032F" w:rsidRDefault="00DD54A0">
      <w:pPr>
        <w:spacing w:before="225" w:after="225" w:line="240" w:lineRule="auto"/>
        <w:jc w:val="both"/>
      </w:pPr>
      <w:r>
        <w:rPr>
          <w:rFonts w:ascii="Arial" w:hAnsi="Arial" w:cs="Arial"/>
          <w:b/>
          <w:bCs/>
          <w:color w:val="000000"/>
          <w:sz w:val="18"/>
          <w:szCs w:val="18"/>
        </w:rPr>
        <w:t>XXI. POSLOVNA SKRIVNOST</w:t>
      </w:r>
    </w:p>
    <w:p w14:paraId="2E11CE88" w14:textId="77777777" w:rsidR="0060032F" w:rsidRDefault="00DD54A0">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8962"/>
      </w:tblGrid>
      <w:tr w:rsidR="0060032F" w14:paraId="201F1550" w14:textId="77777777">
        <w:tc>
          <w:tcPr>
            <w:tcW w:w="0" w:type="auto"/>
            <w:tcMar>
              <w:top w:w="0" w:type="auto"/>
              <w:bottom w:w="0" w:type="auto"/>
            </w:tcMar>
          </w:tcPr>
          <w:p w14:paraId="7C2CFA64" w14:textId="77777777" w:rsidR="0060032F" w:rsidRDefault="00DD54A0">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14:paraId="648EC281" w14:textId="77777777" w:rsidR="0060032F" w:rsidRDefault="00DD54A0">
            <w:pPr>
              <w:spacing w:before="225" w:after="225"/>
              <w:jc w:val="both"/>
            </w:pPr>
            <w:r>
              <w:rPr>
                <w:rFonts w:ascii="Arial" w:hAnsi="Arial" w:cs="Arial"/>
                <w:color w:val="000000"/>
                <w:sz w:val="18"/>
                <w:szCs w:val="18"/>
              </w:rPr>
              <w:t>Izvajalec se zavezuje varovati poslovno skrivnost naročnika in njegovih partnerjev.</w:t>
            </w:r>
          </w:p>
          <w:p w14:paraId="53C8ADF2" w14:textId="77777777" w:rsidR="0060032F" w:rsidRDefault="00DD54A0">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14:paraId="54C60A02" w14:textId="77777777" w:rsidR="0060032F" w:rsidRDefault="00DD54A0">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14:paraId="4C7ADA8C" w14:textId="77777777" w:rsidR="0060032F" w:rsidRDefault="00DD54A0">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14:paraId="6381597B" w14:textId="77777777" w:rsidR="0060032F" w:rsidRDefault="00DD54A0">
      <w:pPr>
        <w:spacing w:before="225" w:after="225" w:line="240" w:lineRule="auto"/>
        <w:jc w:val="both"/>
      </w:pPr>
      <w:r>
        <w:rPr>
          <w:rFonts w:ascii="Arial" w:hAnsi="Arial" w:cs="Arial"/>
          <w:b/>
          <w:bCs/>
          <w:color w:val="000000"/>
          <w:sz w:val="18"/>
          <w:szCs w:val="18"/>
        </w:rPr>
        <w:t>XXII. KONČNE DOLOČBE</w:t>
      </w:r>
    </w:p>
    <w:p w14:paraId="74529F18" w14:textId="77777777" w:rsidR="0060032F" w:rsidRDefault="00DD54A0">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8962"/>
      </w:tblGrid>
      <w:tr w:rsidR="0060032F" w14:paraId="59BED8DD" w14:textId="77777777">
        <w:tc>
          <w:tcPr>
            <w:tcW w:w="0" w:type="auto"/>
            <w:tcMar>
              <w:top w:w="0" w:type="auto"/>
              <w:bottom w:w="0" w:type="auto"/>
            </w:tcMar>
          </w:tcPr>
          <w:p w14:paraId="20AE4CA3" w14:textId="77777777" w:rsidR="0060032F" w:rsidRDefault="00DD54A0">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14:paraId="0992735A" w14:textId="77777777" w:rsidR="0060032F" w:rsidRDefault="00DD54A0">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181"/>
      </w:tblGrid>
      <w:tr w:rsidR="0060032F" w14:paraId="4449FF4C" w14:textId="77777777">
        <w:tc>
          <w:tcPr>
            <w:tcW w:w="0" w:type="auto"/>
            <w:tcMar>
              <w:top w:w="0" w:type="auto"/>
              <w:bottom w:w="0" w:type="auto"/>
            </w:tcMar>
          </w:tcPr>
          <w:p w14:paraId="525FE7BC" w14:textId="77777777" w:rsidR="0060032F" w:rsidRDefault="00DD54A0">
            <w:pPr>
              <w:spacing w:before="225" w:after="225"/>
              <w:jc w:val="both"/>
            </w:pPr>
            <w:r>
              <w:rPr>
                <w:rFonts w:ascii="Arial" w:hAnsi="Arial" w:cs="Arial"/>
                <w:color w:val="000000"/>
                <w:sz w:val="18"/>
                <w:szCs w:val="18"/>
              </w:rPr>
              <w:t>Pogodba se lahko spremeni ali dopolni s pisnim dodatkom, ki ga sprejmeta in podpišeta obe stranki.</w:t>
            </w:r>
          </w:p>
        </w:tc>
      </w:tr>
    </w:tbl>
    <w:p w14:paraId="65D3E4F1" w14:textId="77777777" w:rsidR="0060032F" w:rsidRDefault="00DD54A0">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8962"/>
      </w:tblGrid>
      <w:tr w:rsidR="0060032F" w14:paraId="03564204" w14:textId="77777777">
        <w:tc>
          <w:tcPr>
            <w:tcW w:w="0" w:type="auto"/>
            <w:tcMar>
              <w:top w:w="0" w:type="auto"/>
              <w:bottom w:w="0" w:type="auto"/>
            </w:tcMar>
          </w:tcPr>
          <w:p w14:paraId="0D02E5B1" w14:textId="77777777" w:rsidR="0060032F" w:rsidRDefault="00DD54A0">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14:paraId="43327F9B" w14:textId="77777777" w:rsidR="0060032F" w:rsidRDefault="00DD54A0">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14:paraId="1F2F4BBA" w14:textId="77777777" w:rsidR="0060032F" w:rsidRDefault="00DD54A0">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8962"/>
      </w:tblGrid>
      <w:tr w:rsidR="0060032F" w14:paraId="5C7D6CBE" w14:textId="77777777">
        <w:tc>
          <w:tcPr>
            <w:tcW w:w="0" w:type="auto"/>
            <w:tcMar>
              <w:top w:w="0" w:type="auto"/>
              <w:bottom w:w="0" w:type="auto"/>
            </w:tcMar>
          </w:tcPr>
          <w:p w14:paraId="7478E1DA" w14:textId="77777777" w:rsidR="0060032F" w:rsidRDefault="00DD54A0">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14:paraId="52C19B4D" w14:textId="77777777" w:rsidR="0060032F" w:rsidRDefault="00DD54A0">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8962"/>
      </w:tblGrid>
      <w:tr w:rsidR="0060032F" w14:paraId="1FD28B3F" w14:textId="77777777">
        <w:tc>
          <w:tcPr>
            <w:tcW w:w="0" w:type="auto"/>
            <w:tcMar>
              <w:top w:w="0" w:type="auto"/>
              <w:bottom w:w="0" w:type="auto"/>
            </w:tcMar>
          </w:tcPr>
          <w:p w14:paraId="686FB07D" w14:textId="77777777" w:rsidR="0060032F" w:rsidRDefault="00DD54A0">
            <w:pPr>
              <w:spacing w:before="225" w:after="225"/>
              <w:jc w:val="both"/>
            </w:pPr>
            <w:r>
              <w:rPr>
                <w:rFonts w:ascii="Arial" w:hAnsi="Arial" w:cs="Arial"/>
                <w:color w:val="000000"/>
                <w:sz w:val="18"/>
                <w:szCs w:val="18"/>
              </w:rPr>
              <w:t>Pogodba je sklenjena in prične veljati z dnem, ko jo podpišeta obe pogodbeni stranki, pod odložnim pogojem po predložitvi zavarovanja za dobro izvedbo.</w:t>
            </w:r>
          </w:p>
        </w:tc>
      </w:tr>
    </w:tbl>
    <w:p w14:paraId="6B34AF93" w14:textId="77777777" w:rsidR="0060032F" w:rsidRDefault="00DD54A0">
      <w:pPr>
        <w:spacing w:after="0" w:line="240" w:lineRule="auto"/>
        <w:jc w:val="center"/>
      </w:pPr>
      <w:r>
        <w:rPr>
          <w:rFonts w:ascii="Arial" w:hAnsi="Arial" w:cs="Arial"/>
          <w:b/>
          <w:bCs/>
          <w:color w:val="000000"/>
          <w:sz w:val="18"/>
          <w:szCs w:val="18"/>
        </w:rPr>
        <w:t>39. člen</w:t>
      </w:r>
    </w:p>
    <w:tbl>
      <w:tblPr>
        <w:tblStyle w:val="NormalTablePHPDOCX"/>
        <w:tblW w:w="0" w:type="auto"/>
        <w:tblInd w:w="108" w:type="dxa"/>
        <w:tblLook w:val="04A0" w:firstRow="1" w:lastRow="0" w:firstColumn="1" w:lastColumn="0" w:noHBand="0" w:noVBand="1"/>
      </w:tblPr>
      <w:tblGrid>
        <w:gridCol w:w="8962"/>
      </w:tblGrid>
      <w:tr w:rsidR="0060032F" w14:paraId="48FCE625" w14:textId="77777777">
        <w:tc>
          <w:tcPr>
            <w:tcW w:w="0" w:type="auto"/>
            <w:tcMar>
              <w:top w:w="0" w:type="auto"/>
              <w:bottom w:w="0" w:type="auto"/>
            </w:tcMar>
          </w:tcPr>
          <w:p w14:paraId="5F408360" w14:textId="77777777" w:rsidR="0060032F" w:rsidRDefault="00DD54A0">
            <w:pPr>
              <w:spacing w:before="225" w:after="225"/>
              <w:jc w:val="both"/>
            </w:pPr>
            <w:r>
              <w:rPr>
                <w:rFonts w:ascii="Arial" w:hAnsi="Arial" w:cs="Arial"/>
                <w:color w:val="000000"/>
                <w:sz w:val="18"/>
                <w:szCs w:val="18"/>
              </w:rPr>
              <w:t>Ta pogodba je napisana v dveh (2) enakih izvodih, od katerih prejmeta naročnik in izvajalec vsak po en (1) izvod.</w:t>
            </w:r>
          </w:p>
        </w:tc>
      </w:tr>
    </w:tbl>
    <w:p w14:paraId="29160557" w14:textId="77777777" w:rsidR="0060032F" w:rsidRDefault="00DD54A0">
      <w:pPr>
        <w:spacing w:before="975" w:after="225" w:line="240" w:lineRule="auto"/>
        <w:jc w:val="both"/>
      </w:pPr>
      <w:r>
        <w:rPr>
          <w:rFonts w:ascii="Arial" w:hAnsi="Arial" w:cs="Arial"/>
          <w:color w:val="000000"/>
          <w:sz w:val="18"/>
          <w:szCs w:val="18"/>
        </w:rPr>
        <w:t>V/na ________________, dne ________________</w:t>
      </w:r>
    </w:p>
    <w:sectPr w:rsidR="0060032F"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0B1D" w14:textId="77777777" w:rsidR="006B2936" w:rsidRDefault="006B2936" w:rsidP="006975C6">
      <w:pPr>
        <w:spacing w:after="0" w:line="240" w:lineRule="auto"/>
      </w:pPr>
      <w:r>
        <w:separator/>
      </w:r>
    </w:p>
  </w:endnote>
  <w:endnote w:type="continuationSeparator" w:id="0">
    <w:p w14:paraId="549224C7" w14:textId="77777777" w:rsidR="006B2936" w:rsidRDefault="006B293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70E8" w14:textId="77777777" w:rsidR="006B2936" w:rsidRDefault="006B2936"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D669" w14:textId="77777777" w:rsidR="006B2936" w:rsidRDefault="006B2936"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8F9F" w14:textId="77777777" w:rsidR="006B2936" w:rsidRDefault="006B2936" w:rsidP="00D43D4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C11C" w14:textId="77777777" w:rsidR="006B2936" w:rsidRDefault="006B2936" w:rsidP="00D43D4E">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9156" w14:textId="77777777" w:rsidR="006B2936" w:rsidRDefault="006B2936" w:rsidP="00D43D4E">
    <w:pPr>
      <w:pStyle w:val="Noga"/>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829D" w14:textId="77777777" w:rsidR="006B2936" w:rsidRDefault="006B2936" w:rsidP="00D43D4E">
    <w:pPr>
      <w:pStyle w:val="Noga"/>
      <w:tabs>
        <w:tab w:val="left" w:pos="3301"/>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E727" w14:textId="77777777" w:rsidR="006B2936" w:rsidRDefault="006B2936" w:rsidP="00D43D4E">
    <w:pPr>
      <w:pStyle w:val="Noga"/>
      <w:tabs>
        <w:tab w:val="left" w:pos="3301"/>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6596" w14:textId="77777777" w:rsidR="006B2936" w:rsidRDefault="006B2936" w:rsidP="00D43D4E">
    <w:pPr>
      <w:pStyle w:val="Noga"/>
      <w:tabs>
        <w:tab w:val="left" w:pos="3301"/>
      </w:tabs>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3F7B"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4CFC" w14:textId="77777777" w:rsidR="00BA5911" w:rsidRPr="006F1DA5" w:rsidRDefault="00B95FB7"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DD54A0" w:rsidRPr="006F1DA5">
          <w:rPr>
            <w:rFonts w:ascii="Arial" w:hAnsi="Arial" w:cs="Arial"/>
          </w:rPr>
          <w:fldChar w:fldCharType="begin"/>
        </w:r>
        <w:r w:rsidR="00DD54A0" w:rsidRPr="006F1DA5">
          <w:rPr>
            <w:rFonts w:ascii="Arial" w:hAnsi="Arial" w:cs="Arial"/>
          </w:rPr>
          <w:instrText xml:space="preserve"> PAGE   \* MERGEFORMAT </w:instrText>
        </w:r>
        <w:r w:rsidR="00DD54A0" w:rsidRPr="006F1DA5">
          <w:rPr>
            <w:rFonts w:ascii="Arial" w:hAnsi="Arial" w:cs="Arial"/>
          </w:rPr>
          <w:fldChar w:fldCharType="separate"/>
        </w:r>
        <w:r w:rsidR="00DD54A0">
          <w:rPr>
            <w:rFonts w:ascii="Arial" w:hAnsi="Arial" w:cs="Arial"/>
            <w:noProof/>
          </w:rPr>
          <w:t>1</w:t>
        </w:r>
        <w:r w:rsidR="00DD54A0" w:rsidRPr="006F1DA5">
          <w:rPr>
            <w:rFonts w:ascii="Arial" w:hAnsi="Arial" w:cs="Arial"/>
            <w:noProof/>
          </w:rPr>
          <w:fldChar w:fldCharType="end"/>
        </w:r>
      </w:sdtContent>
    </w:sdt>
  </w:p>
  <w:p w14:paraId="3CA434D1" w14:textId="77777777" w:rsidR="00BA5911" w:rsidRDefault="00B95FB7"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747"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C304"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25CC"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4F82"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D3"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C83B"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39A"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A3A9" w14:textId="77777777" w:rsidR="006B2936" w:rsidRDefault="006B2936" w:rsidP="006975C6">
      <w:pPr>
        <w:spacing w:after="0" w:line="240" w:lineRule="auto"/>
      </w:pPr>
      <w:r>
        <w:separator/>
      </w:r>
    </w:p>
  </w:footnote>
  <w:footnote w:type="continuationSeparator" w:id="0">
    <w:p w14:paraId="48DABCDF" w14:textId="77777777" w:rsidR="006B2936" w:rsidRDefault="006B2936"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33"/>
      <w:gridCol w:w="3323"/>
      <w:gridCol w:w="4114"/>
    </w:tblGrid>
    <w:tr w:rsidR="00B05771" w:rsidRPr="006F1DA5" w14:paraId="0442205B" w14:textId="77777777" w:rsidTr="007C4767">
      <w:trPr>
        <w:trHeight w:val="1268"/>
      </w:trPr>
      <w:tc>
        <w:tcPr>
          <w:tcW w:w="1668" w:type="dxa"/>
        </w:tcPr>
        <w:p w14:paraId="7A4C5D67"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6704" behindDoc="0" locked="0" layoutInCell="1" allowOverlap="1" wp14:anchorId="23975389" wp14:editId="7F6C81A3">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5EA835D9" w14:textId="77777777" w:rsidR="00B05771" w:rsidRPr="006F1DA5" w:rsidRDefault="00B05771" w:rsidP="007C4767">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ČRNOMELJ</w:t>
          </w:r>
        </w:p>
        <w:p w14:paraId="7626A25E"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Trg svobode 3</w:t>
          </w:r>
        </w:p>
        <w:p w14:paraId="432FD680"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8340 ČRNOMELJ</w:t>
          </w:r>
        </w:p>
        <w:p w14:paraId="1D44CB23"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http://www.crnomelj.si</w:t>
          </w:r>
        </w:p>
        <w:p w14:paraId="7331C0FF" w14:textId="77777777" w:rsidR="00B05771" w:rsidRPr="006F1DA5" w:rsidRDefault="00B05771" w:rsidP="007C4767">
          <w:pPr>
            <w:pStyle w:val="Glava"/>
            <w:rPr>
              <w:rFonts w:ascii="Arial" w:hAnsi="Arial" w:cs="Arial"/>
              <w:b/>
              <w:color w:val="000000" w:themeColor="text1"/>
            </w:rPr>
          </w:pPr>
          <w:r w:rsidRPr="006F1DA5">
            <w:rPr>
              <w:rFonts w:ascii="Arial" w:hAnsi="Arial" w:cs="Arial"/>
              <w:color w:val="000000" w:themeColor="text1"/>
              <w:sz w:val="16"/>
              <w:szCs w:val="16"/>
            </w:rPr>
            <w:t>Email: obcina@crnomelj.si</w:t>
          </w:r>
        </w:p>
      </w:tc>
      <w:tc>
        <w:tcPr>
          <w:tcW w:w="4209" w:type="dxa"/>
        </w:tcPr>
        <w:p w14:paraId="56C5FB2F"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8752" behindDoc="0" locked="0" layoutInCell="1" allowOverlap="1" wp14:anchorId="00B64660" wp14:editId="6BB68399">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77DFF435" w14:textId="77777777" w:rsidR="00B05771" w:rsidRDefault="00B057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88"/>
      <w:gridCol w:w="3273"/>
      <w:gridCol w:w="4209"/>
    </w:tblGrid>
    <w:tr w:rsidR="00BA5911" w:rsidRPr="006F1DA5" w14:paraId="590643CA" w14:textId="77777777" w:rsidTr="00B169F3">
      <w:trPr>
        <w:trHeight w:val="1268"/>
      </w:trPr>
      <w:tc>
        <w:tcPr>
          <w:tcW w:w="1668" w:type="dxa"/>
        </w:tcPr>
        <w:p w14:paraId="28CA0900" w14:textId="77777777" w:rsidR="00BA5911" w:rsidRPr="006F1DA5" w:rsidRDefault="00DD54A0" w:rsidP="006347C3">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7728" behindDoc="0" locked="0" layoutInCell="1" allowOverlap="1" wp14:anchorId="53E383A9" wp14:editId="5A3ED22B">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69C803F0" w14:textId="77777777" w:rsidR="00BA5911" w:rsidRPr="006F1DA5" w:rsidRDefault="00DD54A0"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ČRNOMELJ</w:t>
          </w:r>
        </w:p>
        <w:p w14:paraId="394BFE35" w14:textId="77777777" w:rsidR="00BA5911" w:rsidRPr="006F1DA5" w:rsidRDefault="00DD54A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Trg svobode 3</w:t>
          </w:r>
        </w:p>
        <w:p w14:paraId="3363FFEF" w14:textId="77777777" w:rsidR="00BA5911" w:rsidRPr="006F1DA5" w:rsidRDefault="00DD54A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8340 ČRNOMELJ</w:t>
          </w:r>
        </w:p>
        <w:p w14:paraId="1E5E5502" w14:textId="77777777" w:rsidR="00BA5911" w:rsidRPr="006F1DA5" w:rsidRDefault="00DD54A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http://www.crnomelj.si</w:t>
          </w:r>
        </w:p>
        <w:p w14:paraId="23EFF7C2" w14:textId="77777777" w:rsidR="00BA5911" w:rsidRPr="006F1DA5" w:rsidRDefault="00DD54A0" w:rsidP="00FB3258">
          <w:pPr>
            <w:pStyle w:val="Glava"/>
            <w:rPr>
              <w:rFonts w:ascii="Arial" w:hAnsi="Arial" w:cs="Arial"/>
              <w:b/>
              <w:color w:val="000000" w:themeColor="text1"/>
            </w:rPr>
          </w:pPr>
          <w:r w:rsidRPr="006F1DA5">
            <w:rPr>
              <w:rFonts w:ascii="Arial" w:hAnsi="Arial" w:cs="Arial"/>
              <w:color w:val="000000" w:themeColor="text1"/>
              <w:sz w:val="16"/>
              <w:szCs w:val="16"/>
            </w:rPr>
            <w:t>Email: obcina@crnomelj.si</w:t>
          </w:r>
        </w:p>
      </w:tc>
      <w:tc>
        <w:tcPr>
          <w:tcW w:w="4209" w:type="dxa"/>
        </w:tcPr>
        <w:p w14:paraId="480092A3" w14:textId="77777777" w:rsidR="00BA5911" w:rsidRPr="006F1DA5" w:rsidRDefault="00DD54A0" w:rsidP="00B93434">
          <w:pPr>
            <w:pStyle w:val="Glava"/>
            <w:rPr>
              <w:rFonts w:ascii="Arial" w:hAnsi="Arial" w:cs="Arial"/>
              <w:b/>
              <w:color w:val="000000" w:themeColor="text1"/>
            </w:rPr>
          </w:pPr>
          <w:r>
            <w:rPr>
              <w:rFonts w:ascii="Arial" w:hAnsi="Arial" w:cs="Arial"/>
              <w:b/>
              <w:noProof/>
              <w:color w:val="000000" w:themeColor="text1"/>
              <w:lang w:val="en-US"/>
            </w:rPr>
            <w:drawing>
              <wp:inline distT="0" distB="0" distL="0" distR="0" wp14:anchorId="3711AB6A" wp14:editId="3BE9DBA6">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14:paraId="60638EA6" w14:textId="77777777" w:rsidR="00BA5911" w:rsidRPr="006F1DA5" w:rsidRDefault="00B95FB7"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DF"/>
    <w:multiLevelType w:val="hybridMultilevel"/>
    <w:tmpl w:val="E31EB9B0"/>
    <w:lvl w:ilvl="0" w:tplc="E3EC8C2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B34484"/>
    <w:multiLevelType w:val="hybridMultilevel"/>
    <w:tmpl w:val="933629C6"/>
    <w:lvl w:ilvl="0" w:tplc="E3EC8C2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BE5FA5"/>
    <w:multiLevelType w:val="multilevel"/>
    <w:tmpl w:val="1C34741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906920"/>
    <w:multiLevelType w:val="hybridMultilevel"/>
    <w:tmpl w:val="57060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8B672C"/>
    <w:multiLevelType w:val="hybridMultilevel"/>
    <w:tmpl w:val="83C80F8E"/>
    <w:lvl w:ilvl="0" w:tplc="7AD6DFFC">
      <w:numFmt w:val="bullet"/>
      <w:lvlText w:val="•"/>
      <w:lvlJc w:val="left"/>
      <w:pPr>
        <w:ind w:left="1260" w:hanging="90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C370DE"/>
    <w:multiLevelType w:val="multilevel"/>
    <w:tmpl w:val="1C34741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20132E9"/>
    <w:multiLevelType w:val="hybridMultilevel"/>
    <w:tmpl w:val="94B670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E06C36"/>
    <w:multiLevelType w:val="hybridMultilevel"/>
    <w:tmpl w:val="25DCACBA"/>
    <w:lvl w:ilvl="0" w:tplc="04240001">
      <w:start w:val="1"/>
      <w:numFmt w:val="bullet"/>
      <w:lvlText w:val=""/>
      <w:lvlJc w:val="left"/>
      <w:pPr>
        <w:ind w:left="1260" w:hanging="900"/>
      </w:pPr>
      <w:rPr>
        <w:rFonts w:ascii="Symbol" w:hAnsi="Symbo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4"/>
  </w:num>
  <w:num w:numId="39">
    <w:abstractNumId w:val="7"/>
  </w:num>
  <w:num w:numId="40">
    <w:abstractNumId w:val="2"/>
  </w:num>
  <w:num w:numId="41">
    <w:abstractNumId w:val="6"/>
  </w:num>
  <w:num w:numId="42">
    <w:abstractNumId w:val="1"/>
  </w:num>
  <w:num w:numId="43">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5527"/>
    <w:rsid w:val="000E76C6"/>
    <w:rsid w:val="00127127"/>
    <w:rsid w:val="00134892"/>
    <w:rsid w:val="00204EDB"/>
    <w:rsid w:val="002634AA"/>
    <w:rsid w:val="002B4F44"/>
    <w:rsid w:val="002D58B5"/>
    <w:rsid w:val="0033249E"/>
    <w:rsid w:val="00337E4D"/>
    <w:rsid w:val="00343395"/>
    <w:rsid w:val="003A1AA2"/>
    <w:rsid w:val="00410DAE"/>
    <w:rsid w:val="004702FB"/>
    <w:rsid w:val="00471503"/>
    <w:rsid w:val="0049479E"/>
    <w:rsid w:val="004D2F9F"/>
    <w:rsid w:val="004F0F15"/>
    <w:rsid w:val="004F2927"/>
    <w:rsid w:val="0052142A"/>
    <w:rsid w:val="0053510E"/>
    <w:rsid w:val="005423BF"/>
    <w:rsid w:val="005B6195"/>
    <w:rsid w:val="005D734B"/>
    <w:rsid w:val="0060032F"/>
    <w:rsid w:val="00627825"/>
    <w:rsid w:val="006347C3"/>
    <w:rsid w:val="00695143"/>
    <w:rsid w:val="006975C6"/>
    <w:rsid w:val="006A5918"/>
    <w:rsid w:val="006B2936"/>
    <w:rsid w:val="006F1DA5"/>
    <w:rsid w:val="007109D5"/>
    <w:rsid w:val="00785F39"/>
    <w:rsid w:val="007C3EA0"/>
    <w:rsid w:val="007D6FB3"/>
    <w:rsid w:val="007E0E83"/>
    <w:rsid w:val="008278F5"/>
    <w:rsid w:val="0083029E"/>
    <w:rsid w:val="008B72CE"/>
    <w:rsid w:val="00930868"/>
    <w:rsid w:val="00960022"/>
    <w:rsid w:val="00A52459"/>
    <w:rsid w:val="00A85A49"/>
    <w:rsid w:val="00AC2F27"/>
    <w:rsid w:val="00AF7FB0"/>
    <w:rsid w:val="00B05771"/>
    <w:rsid w:val="00B169F3"/>
    <w:rsid w:val="00B431D4"/>
    <w:rsid w:val="00B757D1"/>
    <w:rsid w:val="00B93434"/>
    <w:rsid w:val="00B95FB7"/>
    <w:rsid w:val="00BC2D61"/>
    <w:rsid w:val="00C02EF0"/>
    <w:rsid w:val="00C125C6"/>
    <w:rsid w:val="00C24613"/>
    <w:rsid w:val="00C315C9"/>
    <w:rsid w:val="00C4793C"/>
    <w:rsid w:val="00CD6E25"/>
    <w:rsid w:val="00D379CF"/>
    <w:rsid w:val="00D60A0B"/>
    <w:rsid w:val="00D7467F"/>
    <w:rsid w:val="00D931BF"/>
    <w:rsid w:val="00DA37E8"/>
    <w:rsid w:val="00DD2FA1"/>
    <w:rsid w:val="00DD54A0"/>
    <w:rsid w:val="00E55B9D"/>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2251"/>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58</Pages>
  <Words>20272</Words>
  <Characters>115554</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Željka Karin</cp:lastModifiedBy>
  <cp:revision>14</cp:revision>
  <dcterms:created xsi:type="dcterms:W3CDTF">2021-09-22T11:37:00Z</dcterms:created>
  <dcterms:modified xsi:type="dcterms:W3CDTF">2021-09-22T12:07:00Z</dcterms:modified>
</cp:coreProperties>
</file>