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A880581" w14:textId="77777777" w:rsidTr="004F2927">
        <w:trPr>
          <w:trHeight w:val="1268"/>
        </w:trPr>
        <w:tc>
          <w:tcPr>
            <w:tcW w:w="1668" w:type="dxa"/>
          </w:tcPr>
          <w:p w14:paraId="34685A0B" w14:textId="77777777" w:rsidR="004702FB" w:rsidRPr="006F1DA5" w:rsidRDefault="004702FB" w:rsidP="004702FB">
            <w:pPr>
              <w:pStyle w:val="Glava"/>
              <w:rPr>
                <w:rFonts w:ascii="Arial" w:hAnsi="Arial" w:cs="Arial"/>
                <w:b/>
                <w:color w:val="000000" w:themeColor="text1"/>
              </w:rPr>
            </w:pPr>
          </w:p>
        </w:tc>
        <w:tc>
          <w:tcPr>
            <w:tcW w:w="3361" w:type="dxa"/>
          </w:tcPr>
          <w:p w14:paraId="22532F5D" w14:textId="77777777" w:rsidR="004702FB" w:rsidRPr="006F1DA5" w:rsidRDefault="004702FB" w:rsidP="004702FB">
            <w:pPr>
              <w:pStyle w:val="Glava"/>
              <w:rPr>
                <w:rFonts w:ascii="Arial" w:hAnsi="Arial" w:cs="Arial"/>
                <w:b/>
                <w:color w:val="000000" w:themeColor="text1"/>
              </w:rPr>
            </w:pPr>
          </w:p>
        </w:tc>
        <w:tc>
          <w:tcPr>
            <w:tcW w:w="4209" w:type="dxa"/>
          </w:tcPr>
          <w:p w14:paraId="6C4CD4AE" w14:textId="77777777" w:rsidR="004702FB" w:rsidRPr="006F1DA5" w:rsidRDefault="004702FB" w:rsidP="004702FB">
            <w:pPr>
              <w:pStyle w:val="Glava"/>
              <w:rPr>
                <w:rFonts w:ascii="Arial" w:hAnsi="Arial" w:cs="Arial"/>
                <w:b/>
                <w:color w:val="000000" w:themeColor="text1"/>
              </w:rPr>
            </w:pPr>
          </w:p>
        </w:tc>
      </w:tr>
    </w:tbl>
    <w:p w14:paraId="2F480E17" w14:textId="77777777" w:rsidR="004702FB" w:rsidRDefault="004702FB" w:rsidP="006975C6">
      <w:pPr>
        <w:pStyle w:val="Paragraf"/>
        <w:rPr>
          <w:rFonts w:ascii="Arial" w:hAnsi="Arial" w:cs="Arial"/>
        </w:rPr>
      </w:pPr>
    </w:p>
    <w:p w14:paraId="7A51553B"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430-125/2021</w:t>
      </w:r>
    </w:p>
    <w:p w14:paraId="1D3FA036"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18.05.2021</w:t>
      </w:r>
      <w:r w:rsidR="00FC2646" w:rsidRPr="006F1DA5">
        <w:rPr>
          <w:rFonts w:ascii="Arial" w:hAnsi="Arial" w:cs="Arial"/>
        </w:rPr>
        <w:tab/>
      </w:r>
    </w:p>
    <w:p w14:paraId="2CF20120"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64FDAEAE"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5B21E35E"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3E1C7693"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Gradnje na občinskih cestah in objektih v občini Črnomelj</w:t>
            </w:r>
          </w:p>
        </w:tc>
      </w:tr>
    </w:tbl>
    <w:p w14:paraId="73233BC6" w14:textId="77777777" w:rsidR="00FB3258" w:rsidRPr="006F1DA5" w:rsidRDefault="00FB3258" w:rsidP="006975C6">
      <w:pPr>
        <w:pStyle w:val="Paragraf"/>
        <w:rPr>
          <w:rFonts w:ascii="Arial" w:hAnsi="Arial" w:cs="Arial"/>
        </w:rPr>
      </w:pPr>
    </w:p>
    <w:p w14:paraId="29B910B8" w14:textId="77777777" w:rsidR="00FB3258" w:rsidRPr="006F1DA5" w:rsidRDefault="00FB3258" w:rsidP="006975C6">
      <w:pPr>
        <w:pStyle w:val="Paragraf"/>
        <w:rPr>
          <w:rFonts w:ascii="Arial" w:hAnsi="Arial" w:cs="Arial"/>
        </w:rPr>
      </w:pPr>
      <w:r w:rsidRPr="006F1DA5">
        <w:rPr>
          <w:rFonts w:ascii="Arial" w:hAnsi="Arial" w:cs="Arial"/>
        </w:rPr>
        <w:t>Zaporedna številka: JN0009/2021</w:t>
      </w:r>
    </w:p>
    <w:p w14:paraId="3BC32B00"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495575C4" w14:textId="77777777" w:rsidR="00337E4D" w:rsidRDefault="00337E4D">
      <w:pPr>
        <w:rPr>
          <w:rFonts w:ascii="Arial" w:hAnsi="Arial" w:cs="Arial"/>
          <w:sz w:val="18"/>
          <w:szCs w:val="18"/>
        </w:rPr>
      </w:pPr>
    </w:p>
    <w:p w14:paraId="6E93C714" w14:textId="77777777" w:rsidR="00960022" w:rsidRDefault="00E55B9D">
      <w:pPr>
        <w:rPr>
          <w:rFonts w:ascii="Arial" w:hAnsi="Arial" w:cs="Arial"/>
          <w:sz w:val="18"/>
          <w:szCs w:val="18"/>
        </w:rPr>
      </w:pPr>
      <w:r>
        <w:rPr>
          <w:rFonts w:ascii="Arial" w:hAnsi="Arial" w:cs="Arial"/>
        </w:rPr>
        <w:br w:type="page"/>
      </w:r>
    </w:p>
    <w:p w14:paraId="3649332B"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D225EC" w14:paraId="4F1BBC61" w14:textId="77777777">
        <w:trPr>
          <w:tblCellSpacing w:w="30" w:type="dxa"/>
        </w:trPr>
        <w:tc>
          <w:tcPr>
            <w:tcW w:w="2500" w:type="pct"/>
            <w:tcMar>
              <w:top w:w="15" w:type="dxa"/>
              <w:bottom w:w="15" w:type="dxa"/>
            </w:tcMar>
          </w:tcPr>
          <w:p w14:paraId="313CB77D" w14:textId="77777777" w:rsidR="00D225EC" w:rsidRDefault="00D225EC"/>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D225EC" w14:paraId="133AC9B3"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157F91A" w14:textId="77777777" w:rsidR="00D225EC" w:rsidRDefault="004126DD">
                  <w:pPr>
                    <w:spacing w:before="240" w:after="240"/>
                    <w:textAlignment w:val="center"/>
                  </w:pPr>
                  <w:r>
                    <w:rPr>
                      <w:color w:val="000000"/>
                      <w:position w:val="-3"/>
                      <w:sz w:val="24"/>
                      <w:szCs w:val="24"/>
                    </w:rPr>
                    <w:t>Predlog je POTRJEN.</w:t>
                  </w:r>
                </w:p>
                <w:p w14:paraId="26FC00E3" w14:textId="77777777" w:rsidR="00D225EC" w:rsidRDefault="004126DD">
                  <w:pPr>
                    <w:spacing w:before="240" w:after="240"/>
                    <w:textAlignment w:val="center"/>
                  </w:pPr>
                  <w:r>
                    <w:rPr>
                      <w:color w:val="000000"/>
                      <w:position w:val="-3"/>
                      <w:sz w:val="24"/>
                      <w:szCs w:val="24"/>
                    </w:rPr>
                    <w:t>Potrjeno s strani: Andrej Kavšek</w:t>
                  </w:r>
                </w:p>
                <w:p w14:paraId="2CBABEE9" w14:textId="77777777" w:rsidR="00D225EC" w:rsidRDefault="004126DD">
                  <w:pPr>
                    <w:spacing w:before="240" w:after="240"/>
                    <w:textAlignment w:val="center"/>
                  </w:pPr>
                  <w:r>
                    <w:rPr>
                      <w:color w:val="000000"/>
                      <w:position w:val="-3"/>
                      <w:sz w:val="24"/>
                      <w:szCs w:val="24"/>
                    </w:rPr>
                    <w:t>Datum in ura: 20.05.2021 08:00</w:t>
                  </w:r>
                </w:p>
              </w:tc>
            </w:tr>
          </w:tbl>
          <w:p w14:paraId="51589A13" w14:textId="77777777" w:rsidR="00D225EC" w:rsidRDefault="00D225EC"/>
        </w:tc>
      </w:tr>
    </w:tbl>
    <w:p w14:paraId="7616C5ED" w14:textId="77777777" w:rsidR="00D225EC" w:rsidRDefault="00D225EC">
      <w:pPr>
        <w:sectPr w:rsidR="00D225EC"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49B14B76" w14:textId="77777777" w:rsidTr="004F2927">
        <w:trPr>
          <w:trHeight w:val="1268"/>
        </w:trPr>
        <w:tc>
          <w:tcPr>
            <w:tcW w:w="1668" w:type="dxa"/>
          </w:tcPr>
          <w:p w14:paraId="62B41C7E" w14:textId="77777777" w:rsidR="004702FB" w:rsidRPr="006F1DA5" w:rsidRDefault="004702FB" w:rsidP="004702FB">
            <w:pPr>
              <w:pStyle w:val="Glava"/>
              <w:rPr>
                <w:rFonts w:ascii="Arial" w:hAnsi="Arial" w:cs="Arial"/>
                <w:b/>
                <w:color w:val="000000" w:themeColor="text1"/>
              </w:rPr>
            </w:pPr>
          </w:p>
        </w:tc>
        <w:tc>
          <w:tcPr>
            <w:tcW w:w="3361" w:type="dxa"/>
          </w:tcPr>
          <w:p w14:paraId="32B5F04E" w14:textId="77777777" w:rsidR="004702FB" w:rsidRPr="006F1DA5" w:rsidRDefault="004702FB" w:rsidP="004702FB">
            <w:pPr>
              <w:pStyle w:val="Glava"/>
              <w:rPr>
                <w:rFonts w:ascii="Arial" w:hAnsi="Arial" w:cs="Arial"/>
                <w:b/>
                <w:color w:val="000000" w:themeColor="text1"/>
              </w:rPr>
            </w:pPr>
          </w:p>
        </w:tc>
        <w:tc>
          <w:tcPr>
            <w:tcW w:w="4209" w:type="dxa"/>
          </w:tcPr>
          <w:p w14:paraId="08D0B4B5" w14:textId="77777777" w:rsidR="004702FB" w:rsidRPr="006F1DA5" w:rsidRDefault="004702FB" w:rsidP="004702FB">
            <w:pPr>
              <w:pStyle w:val="Glava"/>
              <w:rPr>
                <w:rFonts w:ascii="Arial" w:hAnsi="Arial" w:cs="Arial"/>
                <w:b/>
                <w:color w:val="000000" w:themeColor="text1"/>
              </w:rPr>
            </w:pPr>
          </w:p>
        </w:tc>
      </w:tr>
    </w:tbl>
    <w:p w14:paraId="31A8C130" w14:textId="77777777" w:rsidR="00FA6024" w:rsidRPr="002B6779" w:rsidRDefault="004126DD"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320827AE" w14:textId="77777777" w:rsidR="00D36F2E" w:rsidRPr="00D36F2E" w:rsidRDefault="004126DD"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7DE6FE7F" w14:textId="77777777" w:rsidR="00D225EC" w:rsidRDefault="004126DD">
      <w:pPr>
        <w:spacing w:before="225" w:after="225" w:line="240" w:lineRule="auto"/>
        <w:jc w:val="both"/>
      </w:pPr>
      <w:r>
        <w:rPr>
          <w:rFonts w:ascii="Arial" w:hAnsi="Arial" w:cs="Arial"/>
          <w:color w:val="000000"/>
          <w:sz w:val="18"/>
          <w:szCs w:val="18"/>
        </w:rPr>
        <w:t>Obnove in gradnje na občinskih cestah in objektih v občini Črnomelj.</w:t>
      </w:r>
    </w:p>
    <w:p w14:paraId="21BE487F" w14:textId="77777777" w:rsidR="00D225EC" w:rsidRDefault="004126DD">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w:t>
      </w:r>
      <w:r>
        <w:rPr>
          <w:rFonts w:ascii="Arial" w:hAnsi="Arial" w:cs="Arial"/>
          <w:color w:val="000000"/>
          <w:sz w:val="18"/>
          <w:szCs w:val="18"/>
        </w:rPr>
        <w:t>, da predložijo svojo pisno ponudbo v skladu s to razpisno dokumentacijo in sodelujejo v postopku oddaje javnega naročila.</w:t>
      </w:r>
    </w:p>
    <w:p w14:paraId="1BEFFB71" w14:textId="77777777" w:rsidR="00D225EC" w:rsidRDefault="004126DD">
      <w:pPr>
        <w:spacing w:before="225" w:after="225" w:line="240" w:lineRule="auto"/>
        <w:jc w:val="both"/>
      </w:pPr>
      <w:r>
        <w:rPr>
          <w:rFonts w:ascii="Arial" w:hAnsi="Arial" w:cs="Arial"/>
          <w:color w:val="000000"/>
          <w:sz w:val="18"/>
          <w:szCs w:val="18"/>
        </w:rPr>
        <w:t>Predmet javnega naročila je: Gradnje na občinskih cestah in objektih v občini Črnomelj.</w:t>
      </w:r>
    </w:p>
    <w:p w14:paraId="608DE694" w14:textId="77777777" w:rsidR="00D225EC" w:rsidRDefault="004126DD">
      <w:pPr>
        <w:spacing w:before="225" w:after="225" w:line="240" w:lineRule="auto"/>
        <w:jc w:val="both"/>
      </w:pPr>
      <w:r>
        <w:rPr>
          <w:rFonts w:ascii="Arial" w:hAnsi="Arial" w:cs="Arial"/>
          <w:color w:val="000000"/>
          <w:sz w:val="18"/>
          <w:szCs w:val="18"/>
        </w:rPr>
        <w:t>Rok za izvedbo naročila je ________ dni od po</w:t>
      </w:r>
      <w:r>
        <w:rPr>
          <w:rFonts w:ascii="Arial" w:hAnsi="Arial" w:cs="Arial"/>
          <w:color w:val="000000"/>
          <w:sz w:val="18"/>
          <w:szCs w:val="18"/>
        </w:rPr>
        <w:t>dpisa pogodbe.</w:t>
      </w:r>
    </w:p>
    <w:p w14:paraId="3ED3B560" w14:textId="77777777" w:rsidR="00D225EC" w:rsidRDefault="004126DD">
      <w:pPr>
        <w:spacing w:before="225" w:after="225" w:line="240" w:lineRule="auto"/>
        <w:jc w:val="both"/>
      </w:pPr>
      <w:r>
        <w:rPr>
          <w:rFonts w:ascii="Arial" w:hAnsi="Arial" w:cs="Arial"/>
          <w:color w:val="000000"/>
          <w:sz w:val="18"/>
          <w:szCs w:val="18"/>
        </w:rPr>
        <w:t>Delitev naročila na sklope: naročilo se oddaja celovito..</w:t>
      </w:r>
    </w:p>
    <w:p w14:paraId="5AE1F625" w14:textId="77777777" w:rsidR="00D225EC" w:rsidRDefault="004126DD">
      <w:pPr>
        <w:spacing w:before="225" w:after="225" w:line="240" w:lineRule="auto"/>
        <w:jc w:val="both"/>
      </w:pPr>
      <w:r>
        <w:rPr>
          <w:rFonts w:ascii="Arial" w:hAnsi="Arial" w:cs="Arial"/>
          <w:color w:val="000000"/>
          <w:sz w:val="18"/>
          <w:szCs w:val="18"/>
        </w:rPr>
        <w:t>Variantne ponudbe niso dopuščene.</w:t>
      </w:r>
    </w:p>
    <w:p w14:paraId="29ACD437" w14:textId="77777777" w:rsidR="00D225EC" w:rsidRDefault="004126DD">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66561599" w14:textId="77777777" w:rsidR="00FA6024" w:rsidRDefault="004126DD" w:rsidP="00FA6024">
      <w:pPr>
        <w:pStyle w:val="Paragraf"/>
        <w:rPr>
          <w:rFonts w:ascii="Arial" w:hAnsi="Arial" w:cs="Arial"/>
        </w:rPr>
      </w:pPr>
      <w:r w:rsidRPr="00445A62">
        <w:rPr>
          <w:rFonts w:ascii="Arial" w:hAnsi="Arial" w:cs="Arial"/>
        </w:rPr>
        <w:t>Naročnik je predvidel,</w:t>
      </w:r>
      <w:r w:rsidRPr="00445A62">
        <w:rPr>
          <w:rFonts w:ascii="Arial" w:hAnsi="Arial" w:cs="Arial"/>
        </w:rPr>
        <w:t xml:space="preserve">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D225EC" w14:paraId="4FEFD5DF"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F8783B3" w14:textId="77777777" w:rsidR="00D225EC" w:rsidRDefault="004126DD">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CD419D5" w14:textId="77777777" w:rsidR="00D225EC" w:rsidRDefault="004126DD">
            <w:pPr>
              <w:jc w:val="right"/>
            </w:pPr>
            <w:r>
              <w:rPr>
                <w:rFonts w:ascii="Arial" w:hAnsi="Arial" w:cs="Arial"/>
                <w:b/>
                <w:bCs/>
                <w:color w:val="000000"/>
                <w:position w:val="-2"/>
                <w:sz w:val="18"/>
                <w:szCs w:val="18"/>
                <w:shd w:val="clear" w:color="auto" w:fill="D1D1D1"/>
              </w:rPr>
              <w:t>Datumi</w:t>
            </w:r>
          </w:p>
        </w:tc>
      </w:tr>
      <w:tr w:rsidR="00D225EC" w14:paraId="053612F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ECAF84" w14:textId="77777777" w:rsidR="00D225EC" w:rsidRDefault="004126DD">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163D30" w14:textId="77777777" w:rsidR="00D225EC" w:rsidRDefault="004126DD">
            <w:pPr>
              <w:jc w:val="right"/>
            </w:pPr>
            <w:r>
              <w:rPr>
                <w:rFonts w:ascii="Arial" w:hAnsi="Arial" w:cs="Arial"/>
                <w:color w:val="000000"/>
                <w:position w:val="-2"/>
                <w:sz w:val="18"/>
                <w:szCs w:val="18"/>
              </w:rPr>
              <w:t>do 01.06.2021 do 09:00</w:t>
            </w:r>
          </w:p>
        </w:tc>
      </w:tr>
      <w:tr w:rsidR="00D225EC" w14:paraId="77F14EC1"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813305" w14:textId="77777777" w:rsidR="00D225EC" w:rsidRDefault="004126DD">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8EF247" w14:textId="77777777" w:rsidR="00D225EC" w:rsidRDefault="004126DD">
            <w:pPr>
              <w:jc w:val="right"/>
            </w:pPr>
            <w:r>
              <w:rPr>
                <w:rFonts w:ascii="Arial" w:hAnsi="Arial" w:cs="Arial"/>
                <w:color w:val="000000"/>
                <w:position w:val="-2"/>
                <w:sz w:val="18"/>
                <w:szCs w:val="18"/>
              </w:rPr>
              <w:t>do 08.06.2021 do 09:00</w:t>
            </w:r>
          </w:p>
        </w:tc>
      </w:tr>
      <w:tr w:rsidR="00D225EC" w14:paraId="026E8E44"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672E75" w14:textId="77777777" w:rsidR="00D225EC" w:rsidRDefault="004126DD">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6E3185" w14:textId="77777777" w:rsidR="00D225EC" w:rsidRDefault="004126DD">
            <w:pPr>
              <w:jc w:val="right"/>
            </w:pPr>
            <w:r>
              <w:rPr>
                <w:rFonts w:ascii="Arial" w:hAnsi="Arial" w:cs="Arial"/>
                <w:color w:val="000000"/>
                <w:position w:val="-2"/>
                <w:sz w:val="18"/>
                <w:szCs w:val="18"/>
              </w:rPr>
              <w:t>08.06.2021 ob 09:01</w:t>
            </w:r>
          </w:p>
        </w:tc>
      </w:tr>
    </w:tbl>
    <w:p w14:paraId="66547D19" w14:textId="77777777" w:rsidR="00782787" w:rsidRDefault="004126DD" w:rsidP="00782787">
      <w:pPr>
        <w:pStyle w:val="Paragraf"/>
        <w:spacing w:line="240" w:lineRule="auto"/>
        <w:rPr>
          <w:rFonts w:ascii="Arial" w:hAnsi="Arial" w:cs="Arial"/>
        </w:rPr>
      </w:pPr>
    </w:p>
    <w:p w14:paraId="52502357" w14:textId="77777777" w:rsidR="00351DD7" w:rsidRPr="008806CE" w:rsidRDefault="004126DD"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6768A9BA" w14:textId="77777777" w:rsidR="00351DD7" w:rsidRDefault="004126DD"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Srečko Janjoš</w:t>
      </w:r>
    </w:p>
    <w:p w14:paraId="35443EB4" w14:textId="77777777" w:rsidR="00351DD7" w:rsidRDefault="004126DD" w:rsidP="002133D4">
      <w:pPr>
        <w:pStyle w:val="Paragraf"/>
        <w:spacing w:line="240" w:lineRule="auto"/>
        <w:rPr>
          <w:rFonts w:ascii="Arial" w:hAnsi="Arial" w:cs="Arial"/>
        </w:rPr>
      </w:pPr>
      <w:r>
        <w:rPr>
          <w:rFonts w:ascii="Arial" w:hAnsi="Arial" w:cs="Arial"/>
        </w:rPr>
        <w:t>E-poštni</w:t>
      </w:r>
      <w:r>
        <w:rPr>
          <w:rFonts w:ascii="Arial" w:hAnsi="Arial" w:cs="Arial"/>
        </w:rPr>
        <w:t xml:space="preserve"> naslov: </w:t>
      </w:r>
      <w:r w:rsidRPr="00445A62">
        <w:rPr>
          <w:rFonts w:ascii="Arial" w:hAnsi="Arial" w:cs="Arial"/>
        </w:rPr>
        <w:t>srecko.janjos@crnomelj.si</w:t>
      </w:r>
    </w:p>
    <w:p w14:paraId="16265C14" w14:textId="77777777" w:rsidR="00351DD7" w:rsidRDefault="004126DD"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07 306 11 41</w:t>
      </w:r>
    </w:p>
    <w:p w14:paraId="58A73931" w14:textId="77777777" w:rsidR="00D225EC" w:rsidRDefault="004126DD">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w:t>
      </w:r>
      <w:r>
        <w:rPr>
          <w:rFonts w:ascii="Arial" w:hAnsi="Arial" w:cs="Arial"/>
          <w:color w:val="000000"/>
          <w:sz w:val="18"/>
          <w:szCs w:val="18"/>
        </w:rPr>
        <w:t>cije (npr. težave pri odpiranju dokumentov). Vsa pojasnila v zvezi z vsebino razpisne dokumentacije lahko ponudniki zahtevajo zgolj preko portala javnih naročil. Prav tako so za vsebino razpisne dokumentacije relevantna zgolj pojasnila, ki jih potencialnim</w:t>
      </w:r>
      <w:r>
        <w:rPr>
          <w:rFonts w:ascii="Arial" w:hAnsi="Arial" w:cs="Arial"/>
          <w:color w:val="000000"/>
          <w:sz w:val="18"/>
          <w:szCs w:val="18"/>
        </w:rPr>
        <w:t xml:space="preserve"> ponudnikom posreduje naročnik preko portala javnih naročil. Vsa ostala pojasnila, ki niso posredovana na zgoraj predviden način so zgolj informativne narave in niso pravno zavezujoča.</w:t>
      </w:r>
    </w:p>
    <w:p w14:paraId="2249E30C" w14:textId="77777777" w:rsidR="00FA6024" w:rsidRPr="008806CE" w:rsidRDefault="004126DD"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0797F976" w14:textId="77777777" w:rsidR="00FA6024" w:rsidRDefault="004126DD"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D225EC" w14:paraId="68ABD311" w14:textId="77777777">
        <w:tc>
          <w:tcPr>
            <w:tcW w:w="0" w:type="auto"/>
            <w:tcMar>
              <w:top w:w="0" w:type="auto"/>
              <w:bottom w:w="0" w:type="auto"/>
            </w:tcMar>
          </w:tcPr>
          <w:p w14:paraId="6C49DCE3" w14:textId="77777777" w:rsidR="00D225EC" w:rsidRDefault="004126DD" w:rsidP="004126DD">
            <w:pPr>
              <w:numPr>
                <w:ilvl w:val="0"/>
                <w:numId w:val="39"/>
              </w:numPr>
              <w:rPr>
                <w:rFonts w:ascii="Arial" w:hAnsi="Arial" w:cs="Arial"/>
                <w:color w:val="000000"/>
                <w:sz w:val="18"/>
                <w:szCs w:val="18"/>
              </w:rPr>
            </w:pPr>
            <w:r>
              <w:rPr>
                <w:rFonts w:ascii="Arial" w:hAnsi="Arial" w:cs="Arial"/>
                <w:color w:val="000000"/>
                <w:sz w:val="18"/>
                <w:szCs w:val="18"/>
              </w:rPr>
              <w:t>elektronska oddaja na URL: https://ejn.gov.si</w:t>
            </w:r>
          </w:p>
        </w:tc>
      </w:tr>
    </w:tbl>
    <w:p w14:paraId="22CD34E1" w14:textId="77777777" w:rsidR="00D225EC" w:rsidRDefault="004126DD">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35725F53" w14:textId="77777777" w:rsidR="00D225EC" w:rsidRDefault="004126DD">
      <w:pPr>
        <w:spacing w:before="225" w:after="225" w:line="240" w:lineRule="auto"/>
        <w:jc w:val="both"/>
      </w:pPr>
      <w:r>
        <w:rPr>
          <w:rFonts w:ascii="Arial" w:hAnsi="Arial" w:cs="Arial"/>
          <w:color w:val="000000"/>
          <w:sz w:val="18"/>
          <w:szCs w:val="18"/>
        </w:rPr>
        <w:lastRenderedPageBreak/>
        <w:t>Ponudnike opozarjamo, da naj si pravočasno zagotovijo vse potrebno (predvsem veljaven elektronski certifikat) za oddajo ponudbe v elektronski obliki in poskrbijo za pravočasno registracijo. Pojasnila v zvezi z navedenim najdete na spletni strani Direktorat</w:t>
      </w:r>
      <w:r>
        <w:rPr>
          <w:rFonts w:ascii="Arial" w:hAnsi="Arial" w:cs="Arial"/>
          <w:color w:val="000000"/>
          <w:sz w:val="18"/>
          <w:szCs w:val="18"/>
        </w:rPr>
        <w:t>a za javno naročanje http://www.djn.mju.gov.si/ejn-pogosta-vprasanja in spletni strani https://ejn.gov.si/. Odgovornost ponudnika je, da si zagotovi vse potrebno za pravočasno elektronsko oddajo ponudbe.</w:t>
      </w:r>
    </w:p>
    <w:p w14:paraId="7FBFC6D8" w14:textId="77777777" w:rsidR="00D225EC" w:rsidRDefault="004126DD">
      <w:pPr>
        <w:spacing w:before="225" w:after="225" w:line="240" w:lineRule="auto"/>
        <w:jc w:val="both"/>
      </w:pPr>
      <w:r>
        <w:rPr>
          <w:rFonts w:ascii="Arial" w:hAnsi="Arial" w:cs="Arial"/>
          <w:color w:val="000000"/>
          <w:sz w:val="18"/>
          <w:szCs w:val="18"/>
        </w:rPr>
        <w:t>Ponudba mora biti preko navedene aplikacije oddana d</w:t>
      </w:r>
      <w:r>
        <w:rPr>
          <w:rFonts w:ascii="Arial" w:hAnsi="Arial" w:cs="Arial"/>
          <w:color w:val="000000"/>
          <w:sz w:val="18"/>
          <w:szCs w:val="18"/>
        </w:rPr>
        <w:t>o navedene ure. Ponudbe vnesene pred potekom roka, ki bodo oddane po zgoraj navedenem roku (če sistem to omogoča), bodo izločene kot nepravočasne.</w:t>
      </w:r>
    </w:p>
    <w:p w14:paraId="7B3C488C" w14:textId="77777777" w:rsidR="00D225EC" w:rsidRDefault="004126DD">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w:t>
      </w:r>
      <w:r>
        <w:rPr>
          <w:rFonts w:ascii="Arial" w:hAnsi="Arial" w:cs="Arial"/>
          <w:color w:val="000000"/>
          <w:sz w:val="18"/>
          <w:szCs w:val="18"/>
        </w:rPr>
        <w:t xml:space="preserve"> ponudbe preko spletne aplikacije. Zaželeno je, da je ponudba zložena (skenirana) po vrstnem redu, tako kot je navedeno v tej razpisni dokumentaciji. </w:t>
      </w:r>
    </w:p>
    <w:p w14:paraId="52B81B45" w14:textId="77777777" w:rsidR="00FA6024" w:rsidRPr="008806CE" w:rsidRDefault="004126DD"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7BFAFC01" w14:textId="77777777" w:rsidR="00FA6024" w:rsidRPr="00445A62" w:rsidRDefault="004126DD" w:rsidP="005747CB">
      <w:pPr>
        <w:spacing w:before="120" w:after="120"/>
        <w:jc w:val="both"/>
        <w:rPr>
          <w:rFonts w:ascii="Arial" w:hAnsi="Arial" w:cs="Arial"/>
          <w:sz w:val="18"/>
          <w:szCs w:val="18"/>
        </w:rPr>
      </w:pPr>
      <w:r>
        <w:rPr>
          <w:rFonts w:ascii="Arial" w:hAnsi="Arial" w:cs="Arial"/>
          <w:sz w:val="18"/>
          <w:szCs w:val="18"/>
        </w:rPr>
        <w:t xml:space="preserve">Odpiranje ponudb </w:t>
      </w:r>
      <w:r>
        <w:rPr>
          <w:rFonts w:ascii="Arial" w:hAnsi="Arial" w:cs="Arial"/>
          <w:sz w:val="18"/>
          <w:szCs w:val="18"/>
        </w:rPr>
        <w:t>je javno in bo potekalo na naslovu:</w:t>
      </w:r>
    </w:p>
    <w:p w14:paraId="66A2BFAD" w14:textId="77777777" w:rsidR="00FA6024" w:rsidRPr="00445A62" w:rsidRDefault="004126DD" w:rsidP="005747CB">
      <w:pPr>
        <w:spacing w:before="120" w:after="120"/>
        <w:jc w:val="both"/>
        <w:rPr>
          <w:rFonts w:ascii="Arial" w:hAnsi="Arial" w:cs="Arial"/>
          <w:b/>
          <w:sz w:val="18"/>
          <w:szCs w:val="18"/>
        </w:rPr>
      </w:pPr>
      <w:r>
        <w:rPr>
          <w:rFonts w:ascii="Arial" w:hAnsi="Arial" w:cs="Arial"/>
          <w:b/>
          <w:sz w:val="18"/>
          <w:szCs w:val="18"/>
        </w:rPr>
        <w:t>Spletna aplikacija e-Oddaja</w:t>
      </w:r>
    </w:p>
    <w:p w14:paraId="0CA03FDE" w14:textId="77777777" w:rsidR="00D225EC" w:rsidRDefault="004126DD">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w:t>
      </w:r>
      <w:r>
        <w:rPr>
          <w:rFonts w:ascii="Arial" w:hAnsi="Arial" w:cs="Arial"/>
          <w:color w:val="000000"/>
          <w:sz w:val="18"/>
          <w:szCs w:val="18"/>
        </w:rPr>
        <w:t>i je določena za javno odpiranje ponudb, prikaže podatke o ponudniku, o variantah, če so bile zahtevane oziroma dovoljene, ter omogoči dostop do pdf dokumenta, ki ga ponudnik naloži v sistem e-JN pod razdelek »Predračun«. Javna objava se avtomatično zaklju</w:t>
      </w:r>
      <w:r>
        <w:rPr>
          <w:rFonts w:ascii="Arial" w:hAnsi="Arial" w:cs="Arial"/>
          <w:color w:val="000000"/>
          <w:sz w:val="18"/>
          <w:szCs w:val="18"/>
        </w:rPr>
        <w:t>či po preteku obdobja, ki ga določa skrbnik sistema. Ponudniki si lahko prenesejo zapisnik o odpiranju ponudb in ponudbene predračune iz informacijskega sistema e-Oddaja.</w:t>
      </w:r>
    </w:p>
    <w:p w14:paraId="7ABEF053" w14:textId="77777777" w:rsidR="00D225EC" w:rsidRDefault="004126DD">
      <w:pPr>
        <w:spacing w:before="225" w:after="225" w:line="240" w:lineRule="auto"/>
        <w:jc w:val="both"/>
      </w:pPr>
      <w:r>
        <w:rPr>
          <w:rFonts w:ascii="Arial" w:hAnsi="Arial" w:cs="Arial"/>
          <w:color w:val="000000"/>
          <w:sz w:val="18"/>
          <w:szCs w:val="18"/>
        </w:rPr>
        <w:t>Ponudnike opozarjamo, da poskrbijo za pravilno umestitev ponudbenih dokumentov pri od</w:t>
      </w:r>
      <w:r>
        <w:rPr>
          <w:rFonts w:ascii="Arial" w:hAnsi="Arial" w:cs="Arial"/>
          <w:color w:val="000000"/>
          <w:sz w:val="18"/>
          <w:szCs w:val="18"/>
        </w:rPr>
        <w:t>daji ponudbe. Predračun je javno viden po poteku roka za predložitev ponudb, ostala dokumentacija (»Druge priloge«) pa je vidna samo naročniku.</w:t>
      </w:r>
    </w:p>
    <w:p w14:paraId="0A16A7B4" w14:textId="77777777" w:rsidR="0096759B" w:rsidRPr="008806CE" w:rsidRDefault="004126DD"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222C4822" w14:textId="77777777" w:rsidR="0096759B" w:rsidRPr="00445A62" w:rsidRDefault="004126DD"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17D80C7B" w14:textId="77777777" w:rsidR="00D225EC" w:rsidRDefault="004126D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56639323" w14:textId="77777777" w:rsidR="00FA6024" w:rsidRPr="008806CE" w:rsidRDefault="004126DD"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4510985B" w14:textId="77777777" w:rsidR="00FA6024" w:rsidRPr="00445A62" w:rsidRDefault="004126DD"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28B1B174" w14:textId="77777777" w:rsidR="00D225EC" w:rsidRDefault="004126DD">
      <w:pPr>
        <w:spacing w:before="225" w:after="225" w:line="240" w:lineRule="auto"/>
        <w:jc w:val="both"/>
      </w:pPr>
      <w:r>
        <w:rPr>
          <w:rFonts w:ascii="Arial" w:hAnsi="Arial" w:cs="Arial"/>
          <w:color w:val="000000"/>
          <w:sz w:val="18"/>
          <w:szCs w:val="18"/>
        </w:rPr>
        <w:t>Naročnik si pridržuje</w:t>
      </w:r>
      <w:r>
        <w:rPr>
          <w:rFonts w:ascii="Arial" w:hAnsi="Arial" w:cs="Arial"/>
          <w:color w:val="000000"/>
          <w:sz w:val="18"/>
          <w:szCs w:val="18"/>
        </w:rPr>
        <w:t xml:space="preserve"> pravico, da razpisno dokumentacijo delno spremeni ali dopolni ter po potrebi podaljša rok za oddajo ponudb. Spremembe in dopolnitve razpisne dokumentacije so sestavni del razpisne dokumentacije. Ponudniki morajo spremljati morebitne spremembe razpisne dok</w:t>
      </w:r>
      <w:r>
        <w:rPr>
          <w:rFonts w:ascii="Arial" w:hAnsi="Arial" w:cs="Arial"/>
          <w:color w:val="000000"/>
          <w:sz w:val="18"/>
          <w:szCs w:val="18"/>
        </w:rPr>
        <w:t>umentacije, objavljene na portalu javnih naročil in spletnih straneh naročnika, saj pojasnila in spremembe predstavljajo sestavni del razpisne dokumentacije.</w:t>
      </w:r>
    </w:p>
    <w:p w14:paraId="43F1732D" w14:textId="77777777" w:rsidR="00C266E7" w:rsidRPr="008806CE" w:rsidRDefault="004126DD"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w:t>
      </w:r>
      <w:r>
        <w:rPr>
          <w:rFonts w:ascii="Arial" w:hAnsi="Arial" w:cs="Arial"/>
          <w:color w:val="FFFFFF" w:themeColor="background1"/>
          <w:sz w:val="22"/>
          <w:szCs w:val="22"/>
        </w:rPr>
        <w:t xml:space="preserve"> </w:t>
      </w:r>
      <w:r>
        <w:rPr>
          <w:rFonts w:ascii="Arial" w:hAnsi="Arial" w:cs="Arial"/>
          <w:color w:val="FFFFFF" w:themeColor="background1"/>
          <w:sz w:val="22"/>
          <w:szCs w:val="22"/>
        </w:rPr>
        <w:t>/</w:t>
      </w:r>
      <w:r>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w14:paraId="20DC5C7E" w14:textId="77777777" w:rsidR="00D225EC" w:rsidRDefault="004126DD">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D225EC" w14:paraId="480AD57F" w14:textId="77777777">
        <w:tc>
          <w:tcPr>
            <w:tcW w:w="0" w:type="auto"/>
            <w:tcMar>
              <w:top w:w="0" w:type="auto"/>
              <w:bottom w:w="0" w:type="auto"/>
            </w:tcMar>
          </w:tcPr>
          <w:p w14:paraId="40D50AC4" w14:textId="77777777" w:rsidR="00D225EC" w:rsidRDefault="004126DD" w:rsidP="004126DD">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62AD503C" w14:textId="77777777" w:rsidR="00D225EC" w:rsidRDefault="004126DD">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w:t>
      </w:r>
      <w:r>
        <w:rPr>
          <w:rFonts w:ascii="Arial" w:hAnsi="Arial" w:cs="Arial"/>
          <w:color w:val="000000"/>
          <w:sz w:val="18"/>
          <w:szCs w:val="18"/>
        </w:rPr>
        <w:t xml:space="preserve"> so sestavni del razpisne dokumentacije.</w:t>
      </w:r>
    </w:p>
    <w:p w14:paraId="2DEC0B9A" w14:textId="77777777" w:rsidR="00D225EC" w:rsidRDefault="004126DD">
      <w:pPr>
        <w:spacing w:before="225" w:after="225" w:line="240" w:lineRule="auto"/>
        <w:jc w:val="both"/>
      </w:pPr>
      <w:r>
        <w:rPr>
          <w:rFonts w:ascii="Arial" w:hAnsi="Arial" w:cs="Arial"/>
          <w:color w:val="000000"/>
          <w:sz w:val="18"/>
          <w:szCs w:val="18"/>
        </w:rPr>
        <w:lastRenderedPageBreak/>
        <w:t xml:space="preserve">Odgovornost ponudnika je, da izpostavi morebitne nejasnosti, protislovja, opustitve in podobno, pred oddajo svoje ponudbe (do roka za zahtevanje pojasnil), tako da se lahko zagotovi predložitev dopustne ponudbe, ki </w:t>
      </w:r>
      <w:r>
        <w:rPr>
          <w:rFonts w:ascii="Arial" w:hAnsi="Arial" w:cs="Arial"/>
          <w:color w:val="000000"/>
          <w:sz w:val="18"/>
          <w:szCs w:val="18"/>
        </w:rPr>
        <w:t>je v celoti skladna z zahtevami iz razpisne dokumentacije, vključno z vso spremljajočo dokumentacijo.</w:t>
      </w:r>
    </w:p>
    <w:p w14:paraId="5385EBCF" w14:textId="77777777" w:rsidR="000A245A" w:rsidRPr="00BB1848" w:rsidRDefault="004126DD" w:rsidP="00872C8A">
      <w:pPr>
        <w:pStyle w:val="Paragraf"/>
        <w:spacing w:before="0" w:after="0"/>
        <w:rPr>
          <w:rFonts w:cs="Arial"/>
        </w:rPr>
      </w:pPr>
    </w:p>
    <w:p w14:paraId="53B44E5F" w14:textId="77777777" w:rsidR="00374F04" w:rsidRPr="00445A62" w:rsidRDefault="004126DD" w:rsidP="001761E6">
      <w:pPr>
        <w:pStyle w:val="Paragraf"/>
        <w:spacing w:before="0" w:after="0"/>
        <w:jc w:val="both"/>
        <w:rPr>
          <w:rFonts w:ascii="Arial" w:hAnsi="Arial" w:cs="Arial"/>
        </w:rPr>
      </w:pPr>
    </w:p>
    <w:p w14:paraId="472F7B1D" w14:textId="77777777" w:rsidR="00D225EC" w:rsidRDefault="004126DD">
      <w:pPr>
        <w:spacing w:after="0" w:line="240" w:lineRule="auto"/>
      </w:pPr>
      <w:r>
        <w:rPr>
          <w:rFonts w:ascii="Arial" w:hAnsi="Arial" w:cs="Arial"/>
          <w:color w:val="000000"/>
          <w:sz w:val="18"/>
          <w:szCs w:val="18"/>
        </w:rPr>
        <w:t>Datum: 18.05.2021</w:t>
      </w:r>
      <w:r>
        <w:rPr>
          <w:rFonts w:ascii="Arial" w:hAnsi="Arial" w:cs="Arial"/>
          <w:color w:val="000000"/>
          <w:sz w:val="18"/>
          <w:szCs w:val="18"/>
        </w:rPr>
        <w:br/>
        <w:t>Kraj: Črnomelj</w:t>
      </w:r>
    </w:p>
    <w:tbl>
      <w:tblPr>
        <w:tblStyle w:val="NormalTablePHPDOCX"/>
        <w:tblW w:w="5000" w:type="pct"/>
        <w:tblInd w:w="108" w:type="dxa"/>
        <w:tblLook w:val="04A0" w:firstRow="1" w:lastRow="0" w:firstColumn="1" w:lastColumn="0" w:noHBand="0" w:noVBand="1"/>
      </w:tblPr>
      <w:tblGrid>
        <w:gridCol w:w="4173"/>
        <w:gridCol w:w="4897"/>
      </w:tblGrid>
      <w:tr w:rsidR="00D225EC" w14:paraId="56A8614D" w14:textId="77777777">
        <w:trPr>
          <w:cantSplit/>
        </w:trPr>
        <w:tc>
          <w:tcPr>
            <w:tcW w:w="0" w:type="auto"/>
            <w:tcMar>
              <w:top w:w="135" w:type="dxa"/>
              <w:bottom w:w="135" w:type="dxa"/>
            </w:tcMar>
            <w:vAlign w:val="center"/>
          </w:tcPr>
          <w:p w14:paraId="0392D0E5" w14:textId="77777777" w:rsidR="00D225EC" w:rsidRDefault="004126DD">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32648E00" w14:textId="77777777" w:rsidR="00D225EC" w:rsidRDefault="004126DD">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14A9B5DF" w14:textId="77777777" w:rsidR="00D225EC" w:rsidRDefault="00D225EC">
      <w:pPr>
        <w:sectPr w:rsidR="00D225EC" w:rsidSect="006E7A2B">
          <w:headerReference w:type="default" r:id="rId10"/>
          <w:footerReference w:type="default" r:id="rId11"/>
          <w:pgSz w:w="11906" w:h="16838"/>
          <w:pgMar w:top="1418" w:right="1418" w:bottom="1418" w:left="1418" w:header="567" w:footer="596" w:gutter="0"/>
          <w:cols w:space="708"/>
          <w:docGrid w:linePitch="360"/>
        </w:sectPr>
      </w:pPr>
    </w:p>
    <w:p w14:paraId="4DB2D8E5" w14:textId="77777777" w:rsidR="00CD5AF1" w:rsidRPr="00EF740C" w:rsidRDefault="004126DD"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61379B76" w14:textId="77777777" w:rsidR="009E69F8" w:rsidRDefault="004126DD"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D225EC" w14:paraId="0710AF34" w14:textId="77777777">
        <w:tc>
          <w:tcPr>
            <w:tcW w:w="0" w:type="auto"/>
            <w:shd w:val="clear" w:color="auto" w:fill="000000"/>
            <w:tcMar>
              <w:top w:w="150" w:type="dxa"/>
              <w:bottom w:w="150" w:type="dxa"/>
            </w:tcMar>
            <w:vAlign w:val="center"/>
          </w:tcPr>
          <w:p w14:paraId="2D53E8A4" w14:textId="77777777" w:rsidR="00D225EC" w:rsidRDefault="004126DD">
            <w:r>
              <w:rPr>
                <w:rFonts w:ascii="Arial" w:hAnsi="Arial" w:cs="Arial"/>
                <w:b/>
                <w:bCs/>
                <w:color w:val="FFFFFF"/>
                <w:position w:val="-2"/>
                <w:sz w:val="18"/>
                <w:szCs w:val="18"/>
                <w:shd w:val="clear" w:color="auto" w:fill="000000"/>
              </w:rPr>
              <w:t>1. Splošna navodila</w:t>
            </w:r>
          </w:p>
        </w:tc>
      </w:tr>
    </w:tbl>
    <w:p w14:paraId="261E0647" w14:textId="77777777" w:rsidR="00D225EC" w:rsidRDefault="004126DD">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68E3A7F5" w14:textId="77777777" w:rsidR="00D225EC" w:rsidRDefault="004126DD">
      <w:pPr>
        <w:spacing w:before="225" w:after="225" w:line="240" w:lineRule="auto"/>
        <w:jc w:val="both"/>
      </w:pPr>
      <w:r>
        <w:rPr>
          <w:rFonts w:ascii="Arial" w:hAnsi="Arial" w:cs="Arial"/>
          <w:color w:val="000000"/>
          <w:sz w:val="18"/>
          <w:szCs w:val="18"/>
        </w:rPr>
        <w:t>Ponudba se sestavi tako, da ponudnik vpiše zahte</w:t>
      </w:r>
      <w:r>
        <w:rPr>
          <w:rFonts w:ascii="Arial" w:hAnsi="Arial" w:cs="Arial"/>
          <w:color w:val="000000"/>
          <w:sz w:val="18"/>
          <w:szCs w:val="18"/>
        </w:rPr>
        <w:t>vane podatke v obrazce, ki so sestavni del razpisne dokumentacije oz. posameznih delov le-te. </w:t>
      </w:r>
    </w:p>
    <w:p w14:paraId="00AF5DDD" w14:textId="77777777" w:rsidR="00D225EC" w:rsidRDefault="004126DD">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w:t>
      </w:r>
      <w:r>
        <w:rPr>
          <w:rFonts w:ascii="Arial" w:hAnsi="Arial" w:cs="Arial"/>
          <w:color w:val="000000"/>
          <w:sz w:val="18"/>
          <w:szCs w:val="18"/>
        </w:rPr>
        <w:t xml:space="preserve">izjave predložiti brez dodatnih pogojev. Vsi dokumenti morajo biti izpolnjeni, podpisani in žigosani s strani ponudnika (zakonitega zastopnika ali pooblaščene osebe s priloženim pooblastilom), razen dokumentov, ki jih izpolnijo, podpišejo in žigosajo samo </w:t>
      </w:r>
      <w:r>
        <w:rPr>
          <w:rFonts w:ascii="Arial" w:hAnsi="Arial" w:cs="Arial"/>
          <w:color w:val="000000"/>
          <w:sz w:val="18"/>
          <w:szCs w:val="18"/>
        </w:rPr>
        <w:t>tisti ponudniki, ki nastopajo s podizvajalci.</w:t>
      </w:r>
    </w:p>
    <w:p w14:paraId="62B0A46D" w14:textId="77777777" w:rsidR="00D225EC" w:rsidRDefault="004126DD">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w:t>
      </w:r>
      <w:r>
        <w:rPr>
          <w:rFonts w:ascii="Arial" w:hAnsi="Arial" w:cs="Arial"/>
          <w:color w:val="000000"/>
          <w:sz w:val="18"/>
          <w:szCs w:val="18"/>
        </w:rPr>
        <w:t>ske potrditve.</w:t>
      </w:r>
    </w:p>
    <w:p w14:paraId="2DA0CBD5" w14:textId="77777777" w:rsidR="00D225EC" w:rsidRDefault="004126DD">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D225EC" w14:paraId="1A6DCFC8" w14:textId="77777777">
        <w:tc>
          <w:tcPr>
            <w:tcW w:w="0" w:type="auto"/>
            <w:shd w:val="clear" w:color="auto" w:fill="000000"/>
            <w:tcMar>
              <w:top w:w="150" w:type="dxa"/>
              <w:bottom w:w="150" w:type="dxa"/>
            </w:tcMar>
            <w:vAlign w:val="center"/>
          </w:tcPr>
          <w:p w14:paraId="0CB86E58" w14:textId="77777777" w:rsidR="00D225EC" w:rsidRDefault="004126DD">
            <w:r>
              <w:rPr>
                <w:rFonts w:ascii="Arial" w:hAnsi="Arial" w:cs="Arial"/>
                <w:b/>
                <w:bCs/>
                <w:color w:val="FFFFFF"/>
                <w:position w:val="-2"/>
                <w:sz w:val="18"/>
                <w:szCs w:val="18"/>
                <w:shd w:val="clear" w:color="auto" w:fill="000000"/>
              </w:rPr>
              <w:t>2. Zakoni in predpisi</w:t>
            </w:r>
          </w:p>
        </w:tc>
      </w:tr>
    </w:tbl>
    <w:p w14:paraId="01C8ECC6" w14:textId="77777777" w:rsidR="00D225EC" w:rsidRDefault="004126DD">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D225EC" w14:paraId="6BCB4638" w14:textId="77777777">
        <w:tc>
          <w:tcPr>
            <w:tcW w:w="0" w:type="auto"/>
            <w:tcMar>
              <w:top w:w="0" w:type="auto"/>
              <w:bottom w:w="0" w:type="auto"/>
            </w:tcMar>
          </w:tcPr>
          <w:p w14:paraId="1430157D"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13B520AD"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26B3432C"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w:t>
            </w:r>
            <w:r>
              <w:rPr>
                <w:rFonts w:ascii="Arial" w:hAnsi="Arial" w:cs="Arial"/>
                <w:color w:val="000000"/>
                <w:sz w:val="18"/>
                <w:szCs w:val="18"/>
              </w:rPr>
              <w:t xml:space="preserve"> – uradno prečiščeno besedilo, 14/13 – popr., 101/13, 55/15 – ZFisP, 96/15 – ZIPRS1617, 13/18 in 195/20- odl. US)</w:t>
            </w:r>
          </w:p>
          <w:p w14:paraId="4624BCE9"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0A700CE4"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 xml:space="preserve">Gradbeni zakon (Uradni list </w:t>
            </w:r>
            <w:r>
              <w:rPr>
                <w:rFonts w:ascii="Arial" w:hAnsi="Arial" w:cs="Arial"/>
                <w:color w:val="000000"/>
                <w:sz w:val="18"/>
                <w:szCs w:val="18"/>
              </w:rPr>
              <w:t>RS, št. 61/17, 72/17 – popr. in 65/20)</w:t>
            </w:r>
          </w:p>
          <w:p w14:paraId="07AB3CEE"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4F4D2F7B"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5F23644A" w14:textId="77777777" w:rsidR="00D225EC" w:rsidRDefault="004126DD" w:rsidP="00C96111">
            <w:pPr>
              <w:numPr>
                <w:ilvl w:val="0"/>
                <w:numId w:val="3"/>
              </w:numPr>
              <w:rPr>
                <w:rFonts w:ascii="Arial" w:hAnsi="Arial" w:cs="Arial"/>
                <w:color w:val="000000"/>
                <w:sz w:val="18"/>
                <w:szCs w:val="18"/>
              </w:rPr>
            </w:pPr>
            <w:r>
              <w:rPr>
                <w:rFonts w:ascii="Arial" w:hAnsi="Arial" w:cs="Arial"/>
                <w:color w:val="000000"/>
                <w:sz w:val="18"/>
                <w:szCs w:val="18"/>
              </w:rPr>
              <w:t>vsa ostala velja</w:t>
            </w:r>
            <w:r>
              <w:rPr>
                <w:rFonts w:ascii="Arial" w:hAnsi="Arial" w:cs="Arial"/>
                <w:color w:val="000000"/>
                <w:sz w:val="18"/>
                <w:szCs w:val="18"/>
              </w:rPr>
              <w:t>vna zakonodaja, ki velja v Republiki Sloveniji in ureja zadevno področje.</w:t>
            </w:r>
          </w:p>
        </w:tc>
      </w:tr>
    </w:tbl>
    <w:p w14:paraId="7051BC4A" w14:textId="77777777" w:rsidR="00D225EC" w:rsidRDefault="004126DD">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w:t>
      </w:r>
      <w:r>
        <w:rPr>
          <w:rFonts w:ascii="Arial" w:hAnsi="Arial" w:cs="Arial"/>
          <w:color w:val="000000"/>
          <w:sz w:val="18"/>
          <w:szCs w:val="18"/>
        </w:rPr>
        <w:t>erega je na podlagi določbe 35. člena ZIntPK dovoljeno pogojno poslovanje, se morajo takšni subjekti vzdržati vseh dejanj, ki bi lahko pomenila vpliv na odločanje o sklenitvi in izvedbi postopka ali posla. V zvezi s tem morajo biti dosledno upoštevana dolo</w:t>
      </w:r>
      <w:r>
        <w:rPr>
          <w:rFonts w:ascii="Arial" w:hAnsi="Arial" w:cs="Arial"/>
          <w:color w:val="000000"/>
          <w:sz w:val="18"/>
          <w:szCs w:val="18"/>
        </w:rPr>
        <w:t>čila ZIntPK in relevantne določbe ZJN-3 (3. odstavek 91. člena). V primeru kršitev navedenih določb bo takšna ponudba izločena iz nadaljnjega postopka.</w:t>
      </w:r>
    </w:p>
    <w:p w14:paraId="0AB15D18" w14:textId="77777777" w:rsidR="00D225EC" w:rsidRDefault="004126DD">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w:t>
      </w:r>
      <w:r>
        <w:rPr>
          <w:rFonts w:ascii="Arial" w:hAnsi="Arial" w:cs="Arial"/>
          <w:color w:val="000000"/>
          <w:sz w:val="18"/>
          <w:szCs w:val="18"/>
        </w:rPr>
        <w:t>a posredovati podatke o:</w:t>
      </w:r>
    </w:p>
    <w:tbl>
      <w:tblPr>
        <w:tblStyle w:val="NormalTablePHPDOCX"/>
        <w:tblW w:w="0" w:type="auto"/>
        <w:tblInd w:w="108" w:type="dxa"/>
        <w:tblLook w:val="04A0" w:firstRow="1" w:lastRow="0" w:firstColumn="1" w:lastColumn="0" w:noHBand="0" w:noVBand="1"/>
      </w:tblPr>
      <w:tblGrid>
        <w:gridCol w:w="8962"/>
      </w:tblGrid>
      <w:tr w:rsidR="00D225EC" w14:paraId="3A9CB4B3" w14:textId="77777777">
        <w:tc>
          <w:tcPr>
            <w:tcW w:w="0" w:type="auto"/>
            <w:tcMar>
              <w:top w:w="0" w:type="auto"/>
              <w:bottom w:w="0" w:type="auto"/>
            </w:tcMar>
          </w:tcPr>
          <w:p w14:paraId="514D1F16" w14:textId="77777777" w:rsidR="00D225EC" w:rsidRDefault="004126DD" w:rsidP="00C96111">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16AE5FC5" w14:textId="77777777" w:rsidR="00D225EC" w:rsidRDefault="004126DD" w:rsidP="00C96111">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w:t>
            </w:r>
            <w:r>
              <w:rPr>
                <w:rFonts w:ascii="Arial" w:hAnsi="Arial" w:cs="Arial"/>
                <w:color w:val="000000"/>
                <w:sz w:val="18"/>
                <w:szCs w:val="18"/>
              </w:rPr>
              <w:t xml:space="preserve"> da so z njim povezane družbe.</w:t>
            </w:r>
          </w:p>
        </w:tc>
      </w:tr>
    </w:tbl>
    <w:p w14:paraId="28CD1058" w14:textId="77777777" w:rsidR="00D225EC" w:rsidRDefault="004126DD">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5DF8C739" w14:textId="77777777" w:rsidR="00D225EC" w:rsidRDefault="004126DD">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w:t>
      </w:r>
      <w:r>
        <w:rPr>
          <w:rFonts w:ascii="Arial" w:hAnsi="Arial" w:cs="Arial"/>
          <w:color w:val="000000"/>
          <w:sz w:val="18"/>
          <w:szCs w:val="18"/>
        </w:rPr>
        <w:t>. člena ZIntPK pridobiti izjavo oziroma podatke o udeležbi fizičnih in pravnih oseb v lastništvu ponudnika, ter o gospodarskih subjektih, za katere se glede na določbe zakona, ki ureja gospodarske družbe, šteje, da so povezane družbe s ponudnikom. Za fizič</w:t>
      </w:r>
      <w:r>
        <w:rPr>
          <w:rFonts w:ascii="Arial" w:hAnsi="Arial" w:cs="Arial"/>
          <w:color w:val="000000"/>
          <w:sz w:val="18"/>
          <w:szCs w:val="18"/>
        </w:rPr>
        <w:t>ne osebe izjava vsebuje ime in priimek, naslov prebivališča in delež lastništva. Če ponudnik predloži lažno izjavo oziroma da neresnične podatke o navedenih dejstvih, ima to za posledico nepravilnost ponudbe oziroma ničnost pogodbe.</w:t>
      </w:r>
    </w:p>
    <w:p w14:paraId="2BFFCBF2" w14:textId="77777777" w:rsidR="00D225EC" w:rsidRDefault="004126DD">
      <w:pPr>
        <w:spacing w:before="225" w:after="225" w:line="240" w:lineRule="auto"/>
        <w:jc w:val="both"/>
      </w:pPr>
      <w:r>
        <w:rPr>
          <w:rFonts w:ascii="Arial" w:hAnsi="Arial" w:cs="Arial"/>
          <w:color w:val="000000"/>
          <w:sz w:val="18"/>
          <w:szCs w:val="18"/>
        </w:rPr>
        <w:t xml:space="preserve">V času javnega razpisa </w:t>
      </w:r>
      <w:r>
        <w:rPr>
          <w:rFonts w:ascii="Arial" w:hAnsi="Arial" w:cs="Arial"/>
          <w:color w:val="000000"/>
          <w:sz w:val="18"/>
          <w:szCs w:val="18"/>
        </w:rPr>
        <w:t>naročnik in ponudnik ne smeta začenjati in izvajati dejanj, ki bi v naprej določila izbor določene ponudbe. V času izbire ponudbe do začetka veljavnosti pogodbe naročnik in ponudnik ne smeta začenjati dejanj, ki bi lahko povzročila, da pogodba ne bi začela</w:t>
      </w:r>
      <w:r>
        <w:rPr>
          <w:rFonts w:ascii="Arial" w:hAnsi="Arial" w:cs="Arial"/>
          <w:color w:val="000000"/>
          <w:sz w:val="18"/>
          <w:szCs w:val="18"/>
        </w:rPr>
        <w:t xml:space="preserve"> veljati ali da ne bi bila izpolnjena.</w:t>
      </w:r>
    </w:p>
    <w:p w14:paraId="0F3FCE85" w14:textId="77777777" w:rsidR="00D225EC" w:rsidRDefault="004126DD">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w:t>
      </w:r>
      <w:r>
        <w:rPr>
          <w:rFonts w:ascii="Arial" w:hAnsi="Arial" w:cs="Arial"/>
          <w:color w:val="000000"/>
          <w:sz w:val="18"/>
          <w:szCs w:val="18"/>
        </w:rPr>
        <w:t>vizijske komisije.</w:t>
      </w:r>
    </w:p>
    <w:tbl>
      <w:tblPr>
        <w:tblStyle w:val="NormalTablePHPDOCX"/>
        <w:tblW w:w="2500" w:type="pct"/>
        <w:tblInd w:w="108" w:type="dxa"/>
        <w:tblLook w:val="04A0" w:firstRow="1" w:lastRow="0" w:firstColumn="1" w:lastColumn="0" w:noHBand="0" w:noVBand="1"/>
      </w:tblPr>
      <w:tblGrid>
        <w:gridCol w:w="4535"/>
      </w:tblGrid>
      <w:tr w:rsidR="00D225EC" w14:paraId="15AFC630" w14:textId="77777777">
        <w:tc>
          <w:tcPr>
            <w:tcW w:w="0" w:type="auto"/>
            <w:shd w:val="clear" w:color="auto" w:fill="000000"/>
            <w:tcMar>
              <w:top w:w="150" w:type="dxa"/>
              <w:bottom w:w="150" w:type="dxa"/>
            </w:tcMar>
            <w:vAlign w:val="center"/>
          </w:tcPr>
          <w:p w14:paraId="1DE2825C" w14:textId="77777777" w:rsidR="00D225EC" w:rsidRDefault="004126DD">
            <w:r>
              <w:rPr>
                <w:rFonts w:ascii="Arial" w:hAnsi="Arial" w:cs="Arial"/>
                <w:b/>
                <w:bCs/>
                <w:color w:val="FFFFFF"/>
                <w:position w:val="-2"/>
                <w:sz w:val="18"/>
                <w:szCs w:val="18"/>
                <w:shd w:val="clear" w:color="auto" w:fill="000000"/>
              </w:rPr>
              <w:t>3. Jezik razpisne dokumentacije in ponudbe ter oblika</w:t>
            </w:r>
          </w:p>
        </w:tc>
      </w:tr>
    </w:tbl>
    <w:p w14:paraId="1352CCD9" w14:textId="77777777" w:rsidR="00D225EC" w:rsidRDefault="004126DD">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6A895727" w14:textId="77777777" w:rsidR="00D225EC" w:rsidRDefault="004126DD">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w:t>
      </w:r>
      <w:r>
        <w:rPr>
          <w:rFonts w:ascii="Arial" w:hAnsi="Arial" w:cs="Arial"/>
          <w:color w:val="000000"/>
          <w:sz w:val="18"/>
          <w:szCs w:val="18"/>
        </w:rPr>
        <w:t>ial in drugo, predložena v tujem jeziku. </w:t>
      </w:r>
    </w:p>
    <w:p w14:paraId="31E16775" w14:textId="77777777" w:rsidR="00D225EC" w:rsidRDefault="004126DD">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2F4AC9BF" w14:textId="77777777" w:rsidR="00D225EC" w:rsidRDefault="004126DD">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w:t>
      </w:r>
      <w:r>
        <w:rPr>
          <w:rFonts w:ascii="Arial" w:hAnsi="Arial" w:cs="Arial"/>
          <w:color w:val="000000"/>
          <w:sz w:val="18"/>
          <w:szCs w:val="18"/>
        </w:rPr>
        <w:t>, uradno prevesti v slovenski jezik, bo to zahteval in ponudniku določi ustrezni rok. Stroške prevoda nosi ponudnik. Za tolmačenje vsebine ponudbe se upošteva besedilo ponudbe v slovenskem jeziku oziroma uraden prevod ponudbe v slovenski jezik.</w:t>
      </w:r>
    </w:p>
    <w:p w14:paraId="632A80D9" w14:textId="77777777" w:rsidR="00D225EC" w:rsidRDefault="004126DD">
      <w:pPr>
        <w:spacing w:before="225" w:after="225" w:line="240" w:lineRule="auto"/>
        <w:jc w:val="both"/>
      </w:pPr>
      <w:r>
        <w:rPr>
          <w:rFonts w:ascii="Arial" w:hAnsi="Arial" w:cs="Arial"/>
          <w:color w:val="000000"/>
          <w:sz w:val="18"/>
          <w:szCs w:val="18"/>
        </w:rPr>
        <w:t>Ponudnik no</w:t>
      </w:r>
      <w:r>
        <w:rPr>
          <w:rFonts w:ascii="Arial" w:hAnsi="Arial" w:cs="Arial"/>
          <w:color w:val="000000"/>
          <w:sz w:val="18"/>
          <w:szCs w:val="18"/>
        </w:rPr>
        <w:t>si vse stroške, povezane s pripravo in predložitvijo ponudbe. V primeru, da naročnik postopka ne zaključi z izbiro najugodnejšega ponudnika oziroma z najugodnejšim ponudnikom ne sklene pogodbe, naročnik ponudnikom odškodninsko ne odgovarja za stroške v zve</w:t>
      </w:r>
      <w:r>
        <w:rPr>
          <w:rFonts w:ascii="Arial" w:hAnsi="Arial" w:cs="Arial"/>
          <w:color w:val="000000"/>
          <w:sz w:val="18"/>
          <w:szCs w:val="18"/>
        </w:rPr>
        <w:t>zi s pripravo ponudbe. Izključena je tudi odškodninska odgovornost naročnika na podlagi 20. člena Obligacijskega zakonika za primer, če naročnik postopka ne bo zaključil z izbiro najugodnejšega ponudnika oziroma če z izbranim ponudnikom ne bo sklenil pogod</w:t>
      </w:r>
      <w:r>
        <w:rPr>
          <w:rFonts w:ascii="Arial" w:hAnsi="Arial" w:cs="Arial"/>
          <w:color w:val="000000"/>
          <w:sz w:val="18"/>
          <w:szCs w:val="18"/>
        </w:rPr>
        <w:t>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D225EC" w14:paraId="7448F495" w14:textId="77777777">
        <w:tc>
          <w:tcPr>
            <w:tcW w:w="0" w:type="auto"/>
            <w:shd w:val="clear" w:color="auto" w:fill="000000"/>
            <w:tcMar>
              <w:top w:w="150" w:type="dxa"/>
              <w:bottom w:w="150" w:type="dxa"/>
            </w:tcMar>
            <w:vAlign w:val="center"/>
          </w:tcPr>
          <w:p w14:paraId="709DE437" w14:textId="77777777" w:rsidR="00D225EC" w:rsidRDefault="004126DD">
            <w:r>
              <w:rPr>
                <w:rFonts w:ascii="Arial" w:hAnsi="Arial" w:cs="Arial"/>
                <w:b/>
                <w:bCs/>
                <w:color w:val="FFFFFF"/>
                <w:position w:val="-2"/>
                <w:sz w:val="18"/>
                <w:szCs w:val="18"/>
                <w:shd w:val="clear" w:color="auto" w:fill="000000"/>
              </w:rPr>
              <w:t>4. Skupna ponudba</w:t>
            </w:r>
          </w:p>
        </w:tc>
      </w:tr>
    </w:tbl>
    <w:p w14:paraId="2DDBF9D5" w14:textId="77777777" w:rsidR="00D225EC" w:rsidRDefault="004126DD">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w:t>
      </w:r>
      <w:r>
        <w:rPr>
          <w:rFonts w:ascii="Arial" w:hAnsi="Arial" w:cs="Arial"/>
          <w:color w:val="000000"/>
          <w:sz w:val="18"/>
          <w:szCs w:val="18"/>
        </w:rPr>
        <w:t>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D225EC" w14:paraId="083A8C85" w14:textId="77777777">
        <w:tc>
          <w:tcPr>
            <w:tcW w:w="0" w:type="auto"/>
            <w:tcMar>
              <w:top w:w="0" w:type="auto"/>
              <w:bottom w:w="0" w:type="auto"/>
            </w:tcMar>
          </w:tcPr>
          <w:p w14:paraId="6B0C2409" w14:textId="77777777" w:rsidR="00D225EC" w:rsidRDefault="004126DD" w:rsidP="00C96111">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w:t>
            </w:r>
            <w:r>
              <w:rPr>
                <w:rFonts w:ascii="Arial" w:hAnsi="Arial" w:cs="Arial"/>
                <w:color w:val="000000"/>
                <w:sz w:val="18"/>
                <w:szCs w:val="18"/>
              </w:rPr>
              <w:t>a,</w:t>
            </w:r>
          </w:p>
          <w:p w14:paraId="4BCF6E4C" w14:textId="77777777" w:rsidR="00D225EC" w:rsidRDefault="004126DD" w:rsidP="00C96111">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6FC72B5B" w14:textId="77777777" w:rsidR="00D225EC" w:rsidRDefault="004126DD" w:rsidP="00C96111">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w:t>
            </w:r>
            <w:r>
              <w:rPr>
                <w:rFonts w:ascii="Arial" w:hAnsi="Arial" w:cs="Arial"/>
                <w:color w:val="000000"/>
                <w:sz w:val="18"/>
                <w:szCs w:val="18"/>
              </w:rPr>
              <w:t>i ponudbi prevzel in odgovornosti posameznega gospodarskega subjekta v skupni ponudbi,</w:t>
            </w:r>
          </w:p>
          <w:p w14:paraId="46D7226B" w14:textId="77777777" w:rsidR="00D225EC" w:rsidRDefault="004126DD" w:rsidP="00C96111">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w:t>
            </w:r>
            <w:r>
              <w:rPr>
                <w:rFonts w:ascii="Arial" w:hAnsi="Arial" w:cs="Arial"/>
                <w:color w:val="000000"/>
                <w:sz w:val="18"/>
                <w:szCs w:val="18"/>
              </w:rPr>
              <w:t>loti soglašajo,</w:t>
            </w:r>
          </w:p>
          <w:p w14:paraId="46502D20" w14:textId="77777777" w:rsidR="00D225EC" w:rsidRDefault="004126DD" w:rsidP="00C96111">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0CDFFEB1" w14:textId="77777777" w:rsidR="00D225EC" w:rsidRDefault="004126DD" w:rsidP="00C96111">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92D70FB" w14:textId="77777777" w:rsidR="00D225EC" w:rsidRDefault="004126DD">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w:t>
      </w:r>
      <w:r>
        <w:rPr>
          <w:rFonts w:ascii="Arial" w:hAnsi="Arial" w:cs="Arial"/>
          <w:color w:val="000000"/>
          <w:sz w:val="18"/>
          <w:szCs w:val="18"/>
        </w:rPr>
        <w:t>i. </w:t>
      </w:r>
    </w:p>
    <w:p w14:paraId="6F541C88" w14:textId="77777777" w:rsidR="00D225EC" w:rsidRDefault="004126DD">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D225EC" w14:paraId="4CAEB60B" w14:textId="77777777">
        <w:tc>
          <w:tcPr>
            <w:tcW w:w="0" w:type="auto"/>
            <w:shd w:val="clear" w:color="auto" w:fill="000000"/>
            <w:tcMar>
              <w:top w:w="150" w:type="dxa"/>
              <w:bottom w:w="150" w:type="dxa"/>
            </w:tcMar>
            <w:vAlign w:val="center"/>
          </w:tcPr>
          <w:p w14:paraId="08D774F6" w14:textId="77777777" w:rsidR="00D225EC" w:rsidRDefault="004126DD">
            <w:r>
              <w:rPr>
                <w:rFonts w:ascii="Arial" w:hAnsi="Arial" w:cs="Arial"/>
                <w:b/>
                <w:bCs/>
                <w:color w:val="FFFFFF"/>
                <w:position w:val="-2"/>
                <w:sz w:val="18"/>
                <w:szCs w:val="18"/>
                <w:shd w:val="clear" w:color="auto" w:fill="000000"/>
              </w:rPr>
              <w:t>5. Ponudba s podizvajalci</w:t>
            </w:r>
          </w:p>
        </w:tc>
      </w:tr>
    </w:tbl>
    <w:p w14:paraId="658A9212" w14:textId="77777777" w:rsidR="00D225EC" w:rsidRDefault="004126DD">
      <w:pPr>
        <w:spacing w:before="225" w:after="225" w:line="240" w:lineRule="auto"/>
        <w:jc w:val="both"/>
      </w:pPr>
      <w:r>
        <w:rPr>
          <w:rFonts w:ascii="Arial" w:hAnsi="Arial" w:cs="Arial"/>
          <w:color w:val="000000"/>
          <w:sz w:val="18"/>
          <w:szCs w:val="18"/>
        </w:rPr>
        <w:t>Za po</w:t>
      </w:r>
      <w:r>
        <w:rPr>
          <w:rFonts w:ascii="Arial" w:hAnsi="Arial" w:cs="Arial"/>
          <w:color w:val="000000"/>
          <w:sz w:val="18"/>
          <w:szCs w:val="18"/>
        </w:rPr>
        <w:t xml:space="preserve">dizvajalsko razmerje gre v vseh primerih, ko glavni izvajalec del javnega naročila odda v izvajanje drugi osebi, to je podizvajalcu. Podizvajalec je gospodarski subjekt, ki je pravna ali fizična oseba in za ponudnika, s katerim je naročnik sklenil pogodbo </w:t>
      </w:r>
      <w:r>
        <w:rPr>
          <w:rFonts w:ascii="Arial" w:hAnsi="Arial" w:cs="Arial"/>
          <w:color w:val="000000"/>
          <w:sz w:val="18"/>
          <w:szCs w:val="18"/>
        </w:rPr>
        <w:t>o izvedbi javnega naročila, dobavlja blago ali izvaja storitev oziroma gradnjo, ki je neposredno povezana s predmetom javnega naročila. V razmerju do naročnika ponudnik kot glavni ponudnik v celoti odgovarja za izvedbo prevzetega naročila ne glede na števi</w:t>
      </w:r>
      <w:r>
        <w:rPr>
          <w:rFonts w:ascii="Arial" w:hAnsi="Arial" w:cs="Arial"/>
          <w:color w:val="000000"/>
          <w:sz w:val="18"/>
          <w:szCs w:val="18"/>
        </w:rPr>
        <w:t>lo podizvajalcev.</w:t>
      </w:r>
    </w:p>
    <w:p w14:paraId="1012A0B9" w14:textId="77777777" w:rsidR="00D225EC" w:rsidRDefault="004126DD">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D225EC" w14:paraId="615633CF" w14:textId="77777777">
        <w:tc>
          <w:tcPr>
            <w:tcW w:w="0" w:type="auto"/>
            <w:tcMar>
              <w:top w:w="0" w:type="auto"/>
              <w:bottom w:w="0" w:type="auto"/>
            </w:tcMar>
          </w:tcPr>
          <w:p w14:paraId="35AC8710" w14:textId="77777777" w:rsidR="00D225EC" w:rsidRDefault="004126DD" w:rsidP="00C96111">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36C650F2" w14:textId="77777777" w:rsidR="00D225EC" w:rsidRDefault="004126DD" w:rsidP="00C96111">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711C2F79" w14:textId="77777777" w:rsidR="00D225EC" w:rsidRDefault="004126DD" w:rsidP="00C96111">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430E79F8" w14:textId="77777777" w:rsidR="00D225EC" w:rsidRDefault="004126DD">
      <w:pPr>
        <w:spacing w:before="225" w:after="225" w:line="240" w:lineRule="auto"/>
        <w:jc w:val="both"/>
      </w:pPr>
      <w:r>
        <w:rPr>
          <w:rFonts w:ascii="Arial" w:hAnsi="Arial" w:cs="Arial"/>
          <w:color w:val="000000"/>
          <w:sz w:val="18"/>
          <w:szCs w:val="18"/>
        </w:rPr>
        <w:t>Ponudnik z oddajo ponudbe in podpisom krovne izjave potrjuje, da je v primeru podajanja popusta na ponudb</w:t>
      </w:r>
      <w:r>
        <w:rPr>
          <w:rFonts w:ascii="Arial" w:hAnsi="Arial" w:cs="Arial"/>
          <w:color w:val="000000"/>
          <w:sz w:val="18"/>
          <w:szCs w:val="18"/>
        </w:rPr>
        <w:t>eno ceno, pridobil predhodno soglasje podizvajalca k znižanju ponudbene cene tudi v delu, ki ga bo izvedel podizvajalec. Popust na ponudbeno ceno se bo upošteval tudi na vrednost del, ki jih bo izvedel podizvajalec.</w:t>
      </w:r>
    </w:p>
    <w:p w14:paraId="1D69FCE8" w14:textId="77777777" w:rsidR="00D225EC" w:rsidRDefault="004126DD">
      <w:pPr>
        <w:spacing w:before="225" w:after="225" w:line="240" w:lineRule="auto"/>
        <w:jc w:val="both"/>
      </w:pPr>
      <w:r>
        <w:rPr>
          <w:rFonts w:ascii="Arial" w:hAnsi="Arial" w:cs="Arial"/>
          <w:color w:val="000000"/>
          <w:sz w:val="18"/>
          <w:szCs w:val="18"/>
        </w:rPr>
        <w:t>Glavni izvajalec mora med izvajanjem jav</w:t>
      </w:r>
      <w:r>
        <w:rPr>
          <w:rFonts w:ascii="Arial" w:hAnsi="Arial" w:cs="Arial"/>
          <w:color w:val="000000"/>
          <w:sz w:val="18"/>
          <w:szCs w:val="18"/>
        </w:rPr>
        <w:t>nega naročila naročnika obvestiti o morebitnih spremembah informacij iz prejšnjega odstavka in poslati informacije o novih podizvajalcih, ki jih namerava naknadno vključiti v izvajanje takšnih gradenj ali storitev, in sicer najkasneje v petih dneh po sprem</w:t>
      </w:r>
      <w:r>
        <w:rPr>
          <w:rFonts w:ascii="Arial" w:hAnsi="Arial" w:cs="Arial"/>
          <w:color w:val="000000"/>
          <w:sz w:val="18"/>
          <w:szCs w:val="18"/>
        </w:rPr>
        <w:t>embi. V primeru vključitve novih podizvajalcev mora glavni izvajalec skupaj z obvestilom posredovati tudi kontaktne podatke in zakonite zastopnike predlaganih podizvajalcev ter priložiti zahtevo podizvajalca za neposredno plačilo, če podizvajalec to zahtev</w:t>
      </w:r>
      <w:r>
        <w:rPr>
          <w:rFonts w:ascii="Arial" w:hAnsi="Arial" w:cs="Arial"/>
          <w:color w:val="000000"/>
          <w:sz w:val="18"/>
          <w:szCs w:val="18"/>
        </w:rPr>
        <w:t>a.</w:t>
      </w:r>
    </w:p>
    <w:p w14:paraId="061813A5" w14:textId="77777777" w:rsidR="00D225EC" w:rsidRDefault="004126DD">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64B65FBB" w14:textId="77777777" w:rsidR="00D225EC" w:rsidRDefault="004126DD">
      <w:pPr>
        <w:spacing w:before="225" w:after="225" w:line="240" w:lineRule="auto"/>
        <w:jc w:val="both"/>
      </w:pPr>
      <w:r>
        <w:rPr>
          <w:rFonts w:ascii="Arial" w:hAnsi="Arial" w:cs="Arial"/>
          <w:color w:val="000000"/>
          <w:sz w:val="18"/>
          <w:szCs w:val="18"/>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w:t>
      </w:r>
      <w:r>
        <w:rPr>
          <w:rFonts w:ascii="Arial" w:hAnsi="Arial" w:cs="Arial"/>
          <w:color w:val="000000"/>
          <w:sz w:val="18"/>
          <w:szCs w:val="18"/>
        </w:rPr>
        <w:t>ZJN-3.</w:t>
      </w:r>
    </w:p>
    <w:p w14:paraId="43836B04" w14:textId="77777777" w:rsidR="00D225EC" w:rsidRDefault="004126DD">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w:t>
      </w:r>
      <w:r>
        <w:rPr>
          <w:rFonts w:ascii="Arial" w:hAnsi="Arial" w:cs="Arial"/>
          <w:color w:val="000000"/>
          <w:sz w:val="18"/>
          <w:szCs w:val="18"/>
        </w:rPr>
        <w:t>ji v zvezi z oddajo javnega naročila. Naročnik bo o morebitni zavrnitvi novega podizvajalca obvestiti glavnega izvajalca najpozneje v desetih dneh od prejema predloga.</w:t>
      </w:r>
    </w:p>
    <w:p w14:paraId="23AD4961" w14:textId="77777777" w:rsidR="00D225EC" w:rsidRDefault="004126DD">
      <w:pPr>
        <w:spacing w:before="225" w:after="225" w:line="240" w:lineRule="auto"/>
        <w:jc w:val="both"/>
      </w:pPr>
      <w:r>
        <w:rPr>
          <w:rFonts w:ascii="Arial" w:hAnsi="Arial" w:cs="Arial"/>
          <w:color w:val="000000"/>
          <w:sz w:val="18"/>
          <w:szCs w:val="18"/>
        </w:rPr>
        <w:t>V kolikor podizvajalec v skladu z 2. in 3. odstavkom 94. člena ZJN-3, zahteva neposredno</w:t>
      </w:r>
      <w:r>
        <w:rPr>
          <w:rFonts w:ascii="Arial" w:hAnsi="Arial" w:cs="Arial"/>
          <w:color w:val="000000"/>
          <w:sz w:val="18"/>
          <w:szCs w:val="18"/>
        </w:rPr>
        <w:t xml:space="preserve"> plačilo, se šteje, da je neposredno plačilo podizvajalcu obvezno, kar sta dolžan upoštevati naročnik in glavni izvajalec.</w:t>
      </w:r>
    </w:p>
    <w:p w14:paraId="49E4C84F" w14:textId="77777777" w:rsidR="00D225EC" w:rsidRDefault="004126DD">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D225EC" w14:paraId="7FB11E91" w14:textId="77777777">
        <w:tc>
          <w:tcPr>
            <w:tcW w:w="0" w:type="auto"/>
            <w:tcMar>
              <w:top w:w="0" w:type="auto"/>
              <w:bottom w:w="0" w:type="auto"/>
            </w:tcMar>
          </w:tcPr>
          <w:p w14:paraId="68E54FC5" w14:textId="77777777" w:rsidR="00D225EC" w:rsidRDefault="004126DD" w:rsidP="00C96111">
            <w:pPr>
              <w:numPr>
                <w:ilvl w:val="0"/>
                <w:numId w:val="7"/>
              </w:numPr>
              <w:jc w:val="both"/>
              <w:rPr>
                <w:rFonts w:ascii="Arial" w:hAnsi="Arial" w:cs="Arial"/>
                <w:color w:val="000000"/>
                <w:sz w:val="18"/>
                <w:szCs w:val="18"/>
              </w:rPr>
            </w:pPr>
            <w:r>
              <w:rPr>
                <w:rFonts w:ascii="Arial" w:hAnsi="Arial" w:cs="Arial"/>
                <w:color w:val="000000"/>
                <w:sz w:val="18"/>
                <w:szCs w:val="18"/>
              </w:rPr>
              <w:t>glavni izv</w:t>
            </w:r>
            <w:r>
              <w:rPr>
                <w:rFonts w:ascii="Arial" w:hAnsi="Arial" w:cs="Arial"/>
                <w:color w:val="000000"/>
                <w:sz w:val="18"/>
                <w:szCs w:val="18"/>
              </w:rPr>
              <w:t>ajalec v pogodbi pooblastiti naročnika, da na podlagi potrjenega računa oziroma situacije s strani glavnega izvajalca neposredno plačuje podizvajalcu,</w:t>
            </w:r>
          </w:p>
          <w:p w14:paraId="403226F0" w14:textId="77777777" w:rsidR="00D225EC" w:rsidRDefault="004126DD" w:rsidP="00C96111">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w:t>
            </w:r>
            <w:r>
              <w:rPr>
                <w:rFonts w:ascii="Arial" w:hAnsi="Arial" w:cs="Arial"/>
                <w:color w:val="000000"/>
                <w:sz w:val="18"/>
                <w:szCs w:val="18"/>
              </w:rPr>
              <w:t>erjatev do ponudnika,</w:t>
            </w:r>
          </w:p>
          <w:p w14:paraId="5F0C8E04" w14:textId="77777777" w:rsidR="00D225EC" w:rsidRDefault="004126DD" w:rsidP="00C96111">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8EEAF30" w14:textId="77777777" w:rsidR="00D225EC" w:rsidRDefault="004126DD">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w:t>
      </w:r>
      <w:r>
        <w:rPr>
          <w:rFonts w:ascii="Arial" w:hAnsi="Arial" w:cs="Arial"/>
          <w:color w:val="000000"/>
          <w:sz w:val="18"/>
          <w:szCs w:val="18"/>
        </w:rPr>
        <w:t>al, da mu najpozneje v 60 dneh od plačila končnega računa oziroma situacije pošlje svojo pisno izjavo in pisno izjavo podizvajalca, da je podizvajalec prejel plačilo za izvedene gradnje ali storitve oziroma dobavljeno blago, neposredno povezano s predmetom</w:t>
      </w:r>
      <w:r>
        <w:rPr>
          <w:rFonts w:ascii="Arial" w:hAnsi="Arial" w:cs="Arial"/>
          <w:color w:val="000000"/>
          <w:sz w:val="18"/>
          <w:szCs w:val="18"/>
        </w:rPr>
        <w:t xml:space="preserve">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D225EC" w14:paraId="7964BB64" w14:textId="77777777">
        <w:tc>
          <w:tcPr>
            <w:tcW w:w="0" w:type="auto"/>
            <w:shd w:val="clear" w:color="auto" w:fill="000000"/>
            <w:tcMar>
              <w:top w:w="150" w:type="dxa"/>
              <w:bottom w:w="150" w:type="dxa"/>
            </w:tcMar>
            <w:vAlign w:val="center"/>
          </w:tcPr>
          <w:p w14:paraId="07C3B0DD" w14:textId="77777777" w:rsidR="00D225EC" w:rsidRDefault="004126DD">
            <w:r>
              <w:rPr>
                <w:rFonts w:ascii="Arial" w:hAnsi="Arial" w:cs="Arial"/>
                <w:b/>
                <w:bCs/>
                <w:color w:val="FFFFFF"/>
                <w:position w:val="-2"/>
                <w:sz w:val="18"/>
                <w:szCs w:val="18"/>
                <w:shd w:val="clear" w:color="auto" w:fill="000000"/>
              </w:rPr>
              <w:lastRenderedPageBreak/>
              <w:t>6. Ustavitev postopka, zavrni</w:t>
            </w:r>
            <w:r>
              <w:rPr>
                <w:rFonts w:ascii="Arial" w:hAnsi="Arial" w:cs="Arial"/>
                <w:b/>
                <w:bCs/>
                <w:color w:val="FFFFFF"/>
                <w:position w:val="-2"/>
                <w:sz w:val="18"/>
                <w:szCs w:val="18"/>
                <w:shd w:val="clear" w:color="auto" w:fill="000000"/>
              </w:rPr>
              <w:t>tev vseh ponudb, odstop od izvedbe javnega naročila</w:t>
            </w:r>
          </w:p>
        </w:tc>
      </w:tr>
    </w:tbl>
    <w:p w14:paraId="2875D282" w14:textId="77777777" w:rsidR="00D225EC" w:rsidRDefault="004126DD">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D225EC" w14:paraId="2BEA9B0C" w14:textId="77777777">
        <w:tc>
          <w:tcPr>
            <w:tcW w:w="0" w:type="auto"/>
            <w:shd w:val="clear" w:color="auto" w:fill="000000"/>
            <w:tcMar>
              <w:top w:w="150" w:type="dxa"/>
              <w:bottom w:w="150" w:type="dxa"/>
            </w:tcMar>
            <w:vAlign w:val="center"/>
          </w:tcPr>
          <w:p w14:paraId="4B197D59" w14:textId="77777777" w:rsidR="00D225EC" w:rsidRDefault="004126DD">
            <w:r>
              <w:rPr>
                <w:rFonts w:ascii="Arial" w:hAnsi="Arial" w:cs="Arial"/>
                <w:b/>
                <w:bCs/>
                <w:color w:val="FFFFFF"/>
                <w:position w:val="-2"/>
                <w:sz w:val="18"/>
                <w:szCs w:val="18"/>
                <w:shd w:val="clear" w:color="auto" w:fill="000000"/>
              </w:rPr>
              <w:t>7. Zmanjšanje obsega naročila</w:t>
            </w:r>
          </w:p>
        </w:tc>
      </w:tr>
    </w:tbl>
    <w:p w14:paraId="624ADB6C" w14:textId="77777777" w:rsidR="00D225EC" w:rsidRDefault="004126DD">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6CD0A3AF" w14:textId="77777777" w:rsidR="00D225EC" w:rsidRDefault="004126DD">
      <w:pPr>
        <w:spacing w:before="225" w:after="225" w:line="240" w:lineRule="auto"/>
        <w:jc w:val="both"/>
      </w:pPr>
      <w:r>
        <w:rPr>
          <w:rFonts w:ascii="Arial" w:hAnsi="Arial" w:cs="Arial"/>
          <w:color w:val="000000"/>
          <w:sz w:val="18"/>
          <w:szCs w:val="18"/>
        </w:rPr>
        <w:t>Ponudnik z oddajo ponudbe potrjuje, da je z navedenim dejstvom seznanjen in nima prav</w:t>
      </w:r>
      <w:r>
        <w:rPr>
          <w:rFonts w:ascii="Arial" w:hAnsi="Arial" w:cs="Arial"/>
          <w:color w:val="000000"/>
          <w:sz w:val="18"/>
          <w:szCs w:val="18"/>
        </w:rPr>
        <w:t>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D225EC" w14:paraId="5FB117EB" w14:textId="77777777">
        <w:tc>
          <w:tcPr>
            <w:tcW w:w="0" w:type="auto"/>
            <w:shd w:val="clear" w:color="auto" w:fill="000000"/>
            <w:tcMar>
              <w:top w:w="150" w:type="dxa"/>
              <w:bottom w:w="150" w:type="dxa"/>
            </w:tcMar>
            <w:vAlign w:val="center"/>
          </w:tcPr>
          <w:p w14:paraId="1B246E88" w14:textId="77777777" w:rsidR="00D225EC" w:rsidRDefault="004126DD">
            <w:r>
              <w:rPr>
                <w:rFonts w:ascii="Arial" w:hAnsi="Arial" w:cs="Arial"/>
                <w:b/>
                <w:bCs/>
                <w:color w:val="FFFFFF"/>
                <w:position w:val="-2"/>
                <w:sz w:val="18"/>
                <w:szCs w:val="18"/>
                <w:shd w:val="clear" w:color="auto" w:fill="000000"/>
              </w:rPr>
              <w:t>8. Dopolnjevanje, spreminjanje ter pojasnjevanje ponu</w:t>
            </w:r>
            <w:r>
              <w:rPr>
                <w:rFonts w:ascii="Arial" w:hAnsi="Arial" w:cs="Arial"/>
                <w:b/>
                <w:bCs/>
                <w:color w:val="FFFFFF"/>
                <w:position w:val="-2"/>
                <w:sz w:val="18"/>
                <w:szCs w:val="18"/>
                <w:shd w:val="clear" w:color="auto" w:fill="000000"/>
              </w:rPr>
              <w:t>db</w:t>
            </w:r>
          </w:p>
        </w:tc>
      </w:tr>
    </w:tbl>
    <w:p w14:paraId="27EF7B46" w14:textId="77777777" w:rsidR="00D225EC" w:rsidRDefault="004126DD">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2958EB4C" w14:textId="77777777" w:rsidR="00D225EC" w:rsidRDefault="004126DD">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w:t>
      </w:r>
      <w:r>
        <w:rPr>
          <w:rFonts w:ascii="Arial" w:hAnsi="Arial" w:cs="Arial"/>
          <w:color w:val="000000"/>
          <w:sz w:val="18"/>
          <w:szCs w:val="18"/>
        </w:rPr>
        <w:t>ti manjkajo, lahko naročnik zahteva, da gospodarski subjekti v ustreznem roku predložijo manjkajoče dokumente ali dopolnijo, popravijo ali pojasnijo ustrezne informacije ali dokumentacijo, pod pogojem, da je takšna zahteva popolnoma skladna z načeloma enak</w:t>
      </w:r>
      <w:r>
        <w:rPr>
          <w:rFonts w:ascii="Arial" w:hAnsi="Arial" w:cs="Arial"/>
          <w:color w:val="000000"/>
          <w:sz w:val="18"/>
          <w:szCs w:val="18"/>
        </w:rPr>
        <w:t>e obravnave in transparentnosti. </w:t>
      </w:r>
    </w:p>
    <w:p w14:paraId="5347854B" w14:textId="77777777" w:rsidR="00D225EC" w:rsidRDefault="004126DD">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w:t>
      </w:r>
      <w:r>
        <w:rPr>
          <w:rFonts w:ascii="Arial" w:hAnsi="Arial" w:cs="Arial"/>
          <w:color w:val="000000"/>
          <w:sz w:val="18"/>
          <w:szCs w:val="18"/>
        </w:rPr>
        <w:t>ek ali pojasnilo informacije ali dokumentacije se lahko nanaša izključno na takšne elemente ponudbe, katerih obstoj pred iztekom roka, določenega za predložitev prijave ali ponudbe, je mogoče objektivno preveriti. Če gospodarski subjekt ne predloži manjkaj</w:t>
      </w:r>
      <w:r>
        <w:rPr>
          <w:rFonts w:ascii="Arial" w:hAnsi="Arial" w:cs="Arial"/>
          <w:color w:val="000000"/>
          <w:sz w:val="18"/>
          <w:szCs w:val="18"/>
        </w:rPr>
        <w:t>očega dokumenta ali ne dopolni, popravi ali pojasni ustrezne informacije ali dokumentacije, bo naročnik gospodarski subjekt izključil iz nadaljnjega ocenjevanja.</w:t>
      </w:r>
    </w:p>
    <w:p w14:paraId="79D18168" w14:textId="77777777" w:rsidR="00D225EC" w:rsidRDefault="004126DD">
      <w:pPr>
        <w:spacing w:before="225" w:after="225" w:line="240" w:lineRule="auto"/>
        <w:jc w:val="both"/>
      </w:pPr>
      <w:r>
        <w:rPr>
          <w:rFonts w:ascii="Arial" w:hAnsi="Arial" w:cs="Arial"/>
          <w:color w:val="000000"/>
          <w:sz w:val="18"/>
          <w:szCs w:val="18"/>
        </w:rPr>
        <w:t>Razen kadar gre za popravek ali dopolnitev očitne napake, če zaradi tega popravka ali dopolnit</w:t>
      </w:r>
      <w:r>
        <w:rPr>
          <w:rFonts w:ascii="Arial" w:hAnsi="Arial" w:cs="Arial"/>
          <w:color w:val="000000"/>
          <w:sz w:val="18"/>
          <w:szCs w:val="18"/>
        </w:rPr>
        <w: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D225EC" w14:paraId="334A5D40" w14:textId="77777777">
        <w:tc>
          <w:tcPr>
            <w:tcW w:w="0" w:type="auto"/>
            <w:tcMar>
              <w:top w:w="0" w:type="auto"/>
              <w:bottom w:w="0" w:type="auto"/>
            </w:tcMar>
          </w:tcPr>
          <w:p w14:paraId="755E79F3" w14:textId="77777777" w:rsidR="00D225EC" w:rsidRDefault="004126DD" w:rsidP="00C96111">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w:t>
            </w:r>
            <w:r>
              <w:rPr>
                <w:rFonts w:ascii="Arial" w:hAnsi="Arial" w:cs="Arial"/>
                <w:color w:val="000000"/>
                <w:sz w:val="18"/>
                <w:szCs w:val="18"/>
              </w:rPr>
              <w:t>a ZJN-3 in ponudbe v okviru meril,</w:t>
            </w:r>
          </w:p>
          <w:p w14:paraId="44795331" w14:textId="77777777" w:rsidR="00D225EC" w:rsidRDefault="004126DD" w:rsidP="00C96111">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7D7958A3" w14:textId="77777777" w:rsidR="00D225EC" w:rsidRDefault="004126DD" w:rsidP="00C96111">
            <w:pPr>
              <w:numPr>
                <w:ilvl w:val="0"/>
                <w:numId w:val="8"/>
              </w:numPr>
              <w:jc w:val="both"/>
              <w:rPr>
                <w:rFonts w:ascii="Arial" w:hAnsi="Arial" w:cs="Arial"/>
                <w:color w:val="000000"/>
                <w:sz w:val="18"/>
                <w:szCs w:val="18"/>
              </w:rPr>
            </w:pPr>
            <w:r>
              <w:rPr>
                <w:rFonts w:ascii="Arial" w:hAnsi="Arial" w:cs="Arial"/>
                <w:color w:val="000000"/>
                <w:sz w:val="18"/>
                <w:szCs w:val="18"/>
              </w:rPr>
              <w:t xml:space="preserve">tistih elementov ponudbe, ki vplivajo ali bi lahko vplivali na drugačno razvrstitev njegove ponudbe glede na preostale ponudbe, ki jih </w:t>
            </w:r>
            <w:r>
              <w:rPr>
                <w:rFonts w:ascii="Arial" w:hAnsi="Arial" w:cs="Arial"/>
                <w:color w:val="000000"/>
                <w:sz w:val="18"/>
                <w:szCs w:val="18"/>
              </w:rPr>
              <w:t>je naročnik prejel v postopku javnega naročanja.</w:t>
            </w:r>
          </w:p>
        </w:tc>
      </w:tr>
    </w:tbl>
    <w:p w14:paraId="46E839CA" w14:textId="77777777" w:rsidR="00D225EC" w:rsidRDefault="004126DD">
      <w:pPr>
        <w:spacing w:before="225" w:after="225" w:line="240" w:lineRule="auto"/>
        <w:jc w:val="both"/>
      </w:pPr>
      <w:r>
        <w:rPr>
          <w:rFonts w:ascii="Arial" w:hAnsi="Arial" w:cs="Arial"/>
          <w:color w:val="000000"/>
          <w:sz w:val="18"/>
          <w:szCs w:val="18"/>
        </w:rPr>
        <w:t xml:space="preserve">Ne glede na prejšnji odstavek sme izključno naročnik ob pisnem soglasju ponudnika popraviti računske napake, ki jih odkrije pri pregledu in ocenjevanju ponudb. Pri tem se količina in cena na enoto brez DDV </w:t>
      </w:r>
      <w:r>
        <w:rPr>
          <w:rFonts w:ascii="Arial" w:hAnsi="Arial" w:cs="Arial"/>
          <w:color w:val="000000"/>
          <w:sz w:val="18"/>
          <w:szCs w:val="18"/>
        </w:rPr>
        <w:t>ne smeta spreminjati. Če se pri pregledu in ocenjevanju ponudb ugotovi, da je prišlo do računske napake zaradi nepravilne vnaprej določene matematične operacije s strani naročnika, lahko naročnik ob pisnem soglasju ponudnika popravi računsko napako tako, d</w:t>
      </w:r>
      <w:r>
        <w:rPr>
          <w:rFonts w:ascii="Arial" w:hAnsi="Arial" w:cs="Arial"/>
          <w:color w:val="000000"/>
          <w:sz w:val="18"/>
          <w:szCs w:val="18"/>
        </w:rPr>
        <w:t>a ob upoštevanju cen na enoto brez DDV in količin, ki jih ponudi ponudnik, izračuna vrednost ponudbe z upoštevanjem pravilne matematične operacije. Naročnik lahko ob pisnem soglasju ponudnika napačno zapisano stopnjo DDV popravi v pravilno.</w:t>
      </w:r>
    </w:p>
    <w:p w14:paraId="55FDD68B" w14:textId="77777777" w:rsidR="00D225EC" w:rsidRDefault="004126DD">
      <w:pPr>
        <w:spacing w:before="225" w:after="225" w:line="240" w:lineRule="auto"/>
        <w:jc w:val="both"/>
      </w:pPr>
      <w:r>
        <w:rPr>
          <w:rFonts w:ascii="Arial" w:hAnsi="Arial" w:cs="Arial"/>
          <w:b/>
          <w:bCs/>
          <w:color w:val="000000"/>
          <w:sz w:val="18"/>
          <w:szCs w:val="18"/>
        </w:rPr>
        <w:t>V primeru, da p</w:t>
      </w:r>
      <w:r>
        <w:rPr>
          <w:rFonts w:ascii="Arial" w:hAnsi="Arial" w:cs="Arial"/>
          <w:b/>
          <w:bCs/>
          <w:color w:val="000000"/>
          <w:sz w:val="18"/>
          <w:szCs w:val="18"/>
        </w:rPr>
        <w:t>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w:t>
      </w:r>
      <w:r>
        <w:rPr>
          <w:rFonts w:ascii="Arial" w:hAnsi="Arial" w:cs="Arial"/>
          <w:color w:val="000000"/>
          <w:sz w:val="18"/>
          <w:szCs w:val="18"/>
        </w:rPr>
        <w:t xml:space="preserve"> člena ZJN-3, pri čemer je zaželeno, da označijo, na katerih mestih in na kakšen način so odpravili napake. V nobenem primeru pa ponudniki pri odpravi napak ne smejo spreminjati predizpolnjenih količin ali na kakršenkoli način posegati v same vsebinske zah</w:t>
      </w:r>
      <w:r>
        <w:rPr>
          <w:rFonts w:ascii="Arial" w:hAnsi="Arial" w:cs="Arial"/>
          <w:color w:val="000000"/>
          <w:sz w:val="18"/>
          <w:szCs w:val="18"/>
        </w:rPr>
        <w:t>teve predmeta naročila. </w:t>
      </w:r>
    </w:p>
    <w:tbl>
      <w:tblPr>
        <w:tblStyle w:val="NormalTablePHPDOCX"/>
        <w:tblW w:w="2500" w:type="pct"/>
        <w:tblInd w:w="108" w:type="dxa"/>
        <w:tblLook w:val="04A0" w:firstRow="1" w:lastRow="0" w:firstColumn="1" w:lastColumn="0" w:noHBand="0" w:noVBand="1"/>
      </w:tblPr>
      <w:tblGrid>
        <w:gridCol w:w="4535"/>
      </w:tblGrid>
      <w:tr w:rsidR="00D225EC" w14:paraId="0DDC153E" w14:textId="77777777">
        <w:tc>
          <w:tcPr>
            <w:tcW w:w="0" w:type="auto"/>
            <w:shd w:val="clear" w:color="auto" w:fill="000000"/>
            <w:tcMar>
              <w:top w:w="150" w:type="dxa"/>
              <w:bottom w:w="150" w:type="dxa"/>
            </w:tcMar>
            <w:vAlign w:val="center"/>
          </w:tcPr>
          <w:p w14:paraId="061C7C60" w14:textId="77777777" w:rsidR="00D225EC" w:rsidRDefault="004126DD">
            <w:r>
              <w:rPr>
                <w:rFonts w:ascii="Arial" w:hAnsi="Arial" w:cs="Arial"/>
                <w:b/>
                <w:bCs/>
                <w:color w:val="FFFFFF"/>
                <w:position w:val="-2"/>
                <w:sz w:val="18"/>
                <w:szCs w:val="18"/>
                <w:shd w:val="clear" w:color="auto" w:fill="000000"/>
              </w:rPr>
              <w:lastRenderedPageBreak/>
              <w:t>9. Obvestilo o oddaji naročila</w:t>
            </w:r>
          </w:p>
        </w:tc>
      </w:tr>
    </w:tbl>
    <w:p w14:paraId="4F279F00" w14:textId="77777777" w:rsidR="00D225EC" w:rsidRDefault="004126DD">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3E0B94AC" w14:textId="77777777" w:rsidR="00D225EC" w:rsidRDefault="004126DD">
      <w:pPr>
        <w:spacing w:before="225" w:after="225" w:line="240" w:lineRule="auto"/>
        <w:jc w:val="both"/>
      </w:pPr>
      <w:r>
        <w:rPr>
          <w:rFonts w:ascii="Arial" w:hAnsi="Arial" w:cs="Arial"/>
          <w:b/>
          <w:bCs/>
          <w:color w:val="000000"/>
          <w:sz w:val="18"/>
          <w:szCs w:val="18"/>
        </w:rPr>
        <w:t>Ponudnike opozarjamo, da so sami dolžni spremljati objave odločitev</w:t>
      </w:r>
      <w:r>
        <w:rPr>
          <w:rFonts w:ascii="Arial" w:hAnsi="Arial" w:cs="Arial"/>
          <w:b/>
          <w:bCs/>
          <w:color w:val="000000"/>
          <w:sz w:val="18"/>
          <w:szCs w:val="18"/>
        </w:rPr>
        <w:t xml:space="preserve"> na portalu javnih naročil.</w:t>
      </w:r>
    </w:p>
    <w:p w14:paraId="5D5363DF" w14:textId="77777777" w:rsidR="00D225EC" w:rsidRDefault="004126DD">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w:t>
      </w:r>
      <w:r>
        <w:rPr>
          <w:rFonts w:ascii="Arial" w:hAnsi="Arial" w:cs="Arial"/>
          <w:color w:val="000000"/>
          <w:sz w:val="18"/>
          <w:szCs w:val="18"/>
        </w:rPr>
        <w:t xml:space="preserve"> tudi objavi na portalu javnih naročil prostovoljno obvestilo za predhodno transparentnost, če je to glede na vrednost primerno pa tudi v Uradnem listu Evropske unije.</w:t>
      </w:r>
    </w:p>
    <w:p w14:paraId="632B5699" w14:textId="77777777" w:rsidR="00D225EC" w:rsidRDefault="004126DD">
      <w:pPr>
        <w:spacing w:before="225" w:after="225" w:line="240" w:lineRule="auto"/>
        <w:jc w:val="both"/>
      </w:pPr>
      <w:r>
        <w:rPr>
          <w:rFonts w:ascii="Arial" w:hAnsi="Arial" w:cs="Arial"/>
          <w:color w:val="000000"/>
          <w:sz w:val="18"/>
          <w:szCs w:val="18"/>
        </w:rPr>
        <w:t>Naročnik lahko do pravnomočnosti odločitve o oddaji javnega naročila z namenom odprave n</w:t>
      </w:r>
      <w:r>
        <w:rPr>
          <w:rFonts w:ascii="Arial" w:hAnsi="Arial" w:cs="Arial"/>
          <w:color w:val="000000"/>
          <w:sz w:val="18"/>
          <w:szCs w:val="18"/>
        </w:rPr>
        <w:t>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D225EC" w14:paraId="4FCE2801" w14:textId="77777777">
        <w:tc>
          <w:tcPr>
            <w:tcW w:w="0" w:type="auto"/>
            <w:shd w:val="clear" w:color="auto" w:fill="000000"/>
            <w:tcMar>
              <w:top w:w="150" w:type="dxa"/>
              <w:bottom w:w="150" w:type="dxa"/>
            </w:tcMar>
            <w:vAlign w:val="center"/>
          </w:tcPr>
          <w:p w14:paraId="10A61DB3" w14:textId="77777777" w:rsidR="00D225EC" w:rsidRDefault="004126DD">
            <w:r>
              <w:rPr>
                <w:rFonts w:ascii="Arial" w:hAnsi="Arial" w:cs="Arial"/>
                <w:b/>
                <w:bCs/>
                <w:color w:val="FFFFFF"/>
                <w:position w:val="-2"/>
                <w:sz w:val="18"/>
                <w:szCs w:val="18"/>
                <w:shd w:val="clear" w:color="auto" w:fill="000000"/>
              </w:rPr>
              <w:t>10. Sklenitev pogodbe in spremembe pogodbe</w:t>
            </w:r>
          </w:p>
        </w:tc>
      </w:tr>
    </w:tbl>
    <w:p w14:paraId="32E18F3F" w14:textId="77777777" w:rsidR="00D225EC" w:rsidRDefault="004126DD">
      <w:pPr>
        <w:spacing w:before="225" w:after="225" w:line="240" w:lineRule="auto"/>
        <w:jc w:val="both"/>
      </w:pPr>
      <w:r>
        <w:rPr>
          <w:rFonts w:ascii="Arial" w:hAnsi="Arial" w:cs="Arial"/>
          <w:color w:val="000000"/>
          <w:sz w:val="18"/>
          <w:szCs w:val="18"/>
        </w:rPr>
        <w:t>Izbrani ponudnik bo pozvan k podpisu pogodbe. Pogodba bo v pr</w:t>
      </w:r>
      <w:r>
        <w:rPr>
          <w:rFonts w:ascii="Arial" w:hAnsi="Arial" w:cs="Arial"/>
          <w:color w:val="000000"/>
          <w:sz w:val="18"/>
          <w:szCs w:val="18"/>
        </w:rPr>
        <w:t>imeru zahtevanega zavarovanja za dobro izvedbo sklenjena pod odložnim pogojem do predložitve zahtevanega zavarovanja naročniku in do izpolnitve morebitnih drugih pogojev, kot izhajajo iz vzorca pogodbe in te razpisne dokumentacije.</w:t>
      </w:r>
    </w:p>
    <w:p w14:paraId="12413869" w14:textId="77777777" w:rsidR="00D225EC" w:rsidRDefault="004126DD">
      <w:pPr>
        <w:spacing w:before="225" w:after="225" w:line="240" w:lineRule="auto"/>
        <w:jc w:val="both"/>
      </w:pPr>
      <w:r>
        <w:rPr>
          <w:rFonts w:ascii="Arial" w:hAnsi="Arial" w:cs="Arial"/>
          <w:color w:val="000000"/>
          <w:sz w:val="18"/>
          <w:szCs w:val="18"/>
        </w:rPr>
        <w:t>Če se izbrani ponudnik v</w:t>
      </w:r>
      <w:r>
        <w:rPr>
          <w:rFonts w:ascii="Arial" w:hAnsi="Arial" w:cs="Arial"/>
          <w:color w:val="000000"/>
          <w:sz w:val="18"/>
          <w:szCs w:val="18"/>
        </w:rPr>
        <w:t xml:space="preserve"> osmih (8) delovnih dneh od prejema poziva k podpisu pogodbe ne bo odzval z vračilom podpisane verzije pogodbe in jo poslal ali izročil na naslov/sedež naročnika (oddajna teorija), lahko naročnik šteje, da je izbrani ponudnik odstopil od ponudbe.</w:t>
      </w:r>
    </w:p>
    <w:p w14:paraId="6B1DC36C" w14:textId="77777777" w:rsidR="00D225EC" w:rsidRDefault="004126DD">
      <w:pPr>
        <w:spacing w:before="225" w:after="225" w:line="240" w:lineRule="auto"/>
        <w:jc w:val="both"/>
      </w:pPr>
      <w:r>
        <w:rPr>
          <w:rFonts w:ascii="Arial" w:hAnsi="Arial" w:cs="Arial"/>
          <w:color w:val="000000"/>
          <w:sz w:val="18"/>
          <w:szCs w:val="18"/>
        </w:rPr>
        <w:t>V primeru</w:t>
      </w:r>
      <w:r>
        <w:rPr>
          <w:rFonts w:ascii="Arial" w:hAnsi="Arial" w:cs="Arial"/>
          <w:color w:val="000000"/>
          <w:sz w:val="18"/>
          <w:szCs w:val="18"/>
        </w:rPr>
        <w:t>, da je zahtevano zavarovanje za resnost ponudbe in bo ponudnik umaknil dano ponudbo, bo naročnik unovčil celotno finančno zavarovanje za resnost ponudbe, katerega mu je predložil ponudnik, ki je odstopil od ponudbe. Prav tako lahko naročnik od takšnega po</w:t>
      </w:r>
      <w:r>
        <w:rPr>
          <w:rFonts w:ascii="Arial" w:hAnsi="Arial" w:cs="Arial"/>
          <w:color w:val="000000"/>
          <w:sz w:val="18"/>
          <w:szCs w:val="18"/>
        </w:rPr>
        <w:t>nudnika zahteva povračilo vse morebitno dodatno nastale škode zaradi takšnega ravnanja izbranega ponudnika. Naročnik si pridržuje tudi pravico sodno iztožiti podpis pogodbe, če bi bilo to naročniku v interesu.</w:t>
      </w:r>
    </w:p>
    <w:p w14:paraId="6FDEF7AC" w14:textId="77777777" w:rsidR="00D225EC" w:rsidRDefault="004126DD">
      <w:pPr>
        <w:spacing w:before="225" w:after="225" w:line="240" w:lineRule="auto"/>
        <w:jc w:val="both"/>
      </w:pPr>
      <w:r>
        <w:rPr>
          <w:rFonts w:ascii="Arial" w:hAnsi="Arial" w:cs="Arial"/>
          <w:color w:val="000000"/>
          <w:sz w:val="18"/>
          <w:szCs w:val="18"/>
        </w:rPr>
        <w:t>V skladu z ZJN-3 se lahko pogodba o izvedbi ja</w:t>
      </w:r>
      <w:r>
        <w:rPr>
          <w:rFonts w:ascii="Arial" w:hAnsi="Arial" w:cs="Arial"/>
          <w:color w:val="000000"/>
          <w:sz w:val="18"/>
          <w:szCs w:val="18"/>
        </w:rPr>
        <w:t>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D225EC" w14:paraId="23B5D77F" w14:textId="77777777">
        <w:tc>
          <w:tcPr>
            <w:tcW w:w="0" w:type="auto"/>
            <w:tcMar>
              <w:top w:w="0" w:type="auto"/>
              <w:bottom w:w="0" w:type="auto"/>
            </w:tcMar>
          </w:tcPr>
          <w:p w14:paraId="57D081FC" w14:textId="77777777" w:rsidR="00D225EC" w:rsidRDefault="004126DD" w:rsidP="00C96111">
            <w:pPr>
              <w:numPr>
                <w:ilvl w:val="0"/>
                <w:numId w:val="9"/>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w:t>
            </w:r>
            <w:r>
              <w:rPr>
                <w:rFonts w:ascii="Arial" w:hAnsi="Arial" w:cs="Arial"/>
                <w:color w:val="000000"/>
                <w:sz w:val="18"/>
                <w:szCs w:val="18"/>
              </w:rPr>
              <w:t xml:space="preserve">ih določbah o reviziji, ki lahko vključujejo določbe o reviziji cen, ali opcijah. V takih določbah morajo biti navedeni obseg in vrsta možnih sprememb ali opcij ter pogoji, pod katerimi se lahko uporabijo, ne smejo pa biti predvidene spremembe ali opcije, </w:t>
            </w:r>
            <w:r>
              <w:rPr>
                <w:rFonts w:ascii="Arial" w:hAnsi="Arial" w:cs="Arial"/>
                <w:color w:val="000000"/>
                <w:sz w:val="18"/>
                <w:szCs w:val="18"/>
              </w:rPr>
              <w:t>ki bi spremenile splošno naravo pogodbe o izvedbi javnega naročila ali okvirnega sporazuma;</w:t>
            </w:r>
          </w:p>
          <w:p w14:paraId="75178E2A" w14:textId="77777777" w:rsidR="00D225EC" w:rsidRDefault="004126DD" w:rsidP="00C96111">
            <w:pPr>
              <w:numPr>
                <w:ilvl w:val="0"/>
                <w:numId w:val="9"/>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14:paraId="1218EEE4" w14:textId="77777777" w:rsidR="00D225EC" w:rsidRDefault="00D225EC"/>
    <w:tbl>
      <w:tblPr>
        <w:tblStyle w:val="NormalTablePHPDOCX"/>
        <w:tblW w:w="0" w:type="auto"/>
        <w:tblInd w:w="108" w:type="dxa"/>
        <w:tblLook w:val="04A0" w:firstRow="1" w:lastRow="0" w:firstColumn="1" w:lastColumn="0" w:noHBand="0" w:noVBand="1"/>
      </w:tblPr>
      <w:tblGrid>
        <w:gridCol w:w="8962"/>
      </w:tblGrid>
      <w:tr w:rsidR="00D225EC" w14:paraId="0450965E" w14:textId="77777777">
        <w:tc>
          <w:tcPr>
            <w:tcW w:w="0" w:type="auto"/>
            <w:tcMar>
              <w:top w:w="0" w:type="auto"/>
              <w:bottom w:w="0" w:type="auto"/>
            </w:tcMar>
          </w:tcPr>
          <w:p w14:paraId="61916CCE" w14:textId="77777777" w:rsidR="00D225EC" w:rsidRDefault="004126DD" w:rsidP="00C96111">
            <w:pPr>
              <w:numPr>
                <w:ilvl w:val="0"/>
                <w:numId w:val="10"/>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2307FBB8" w14:textId="77777777" w:rsidR="00D225EC" w:rsidRDefault="004126DD" w:rsidP="00C96111">
            <w:pPr>
              <w:numPr>
                <w:ilvl w:val="0"/>
                <w:numId w:val="10"/>
              </w:numPr>
              <w:jc w:val="both"/>
              <w:rPr>
                <w:rFonts w:ascii="Arial" w:hAnsi="Arial" w:cs="Arial"/>
                <w:color w:val="000000"/>
                <w:sz w:val="18"/>
                <w:szCs w:val="18"/>
              </w:rPr>
            </w:pPr>
            <w:r>
              <w:rPr>
                <w:rFonts w:ascii="Arial" w:hAnsi="Arial" w:cs="Arial"/>
                <w:color w:val="000000"/>
                <w:sz w:val="18"/>
                <w:szCs w:val="18"/>
              </w:rPr>
              <w:t>bi naročniku povzročila velike nevšečnosti ali z</w:t>
            </w:r>
            <w:r>
              <w:rPr>
                <w:rFonts w:ascii="Arial" w:hAnsi="Arial" w:cs="Arial"/>
                <w:color w:val="000000"/>
                <w:sz w:val="18"/>
                <w:szCs w:val="18"/>
              </w:rPr>
              <w:t>natno podvajanje stroškov;</w:t>
            </w:r>
          </w:p>
        </w:tc>
      </w:tr>
    </w:tbl>
    <w:p w14:paraId="22A5436E" w14:textId="77777777" w:rsidR="00D225EC" w:rsidRDefault="00D225EC"/>
    <w:tbl>
      <w:tblPr>
        <w:tblStyle w:val="NormalTablePHPDOCX"/>
        <w:tblW w:w="0" w:type="auto"/>
        <w:tblInd w:w="108" w:type="dxa"/>
        <w:tblLook w:val="04A0" w:firstRow="1" w:lastRow="0" w:firstColumn="1" w:lastColumn="0" w:noHBand="0" w:noVBand="1"/>
      </w:tblPr>
      <w:tblGrid>
        <w:gridCol w:w="8962"/>
      </w:tblGrid>
      <w:tr w:rsidR="00D225EC" w14:paraId="738B165E" w14:textId="77777777">
        <w:tc>
          <w:tcPr>
            <w:tcW w:w="0" w:type="auto"/>
            <w:tcMar>
              <w:top w:w="0" w:type="auto"/>
              <w:bottom w:w="0" w:type="auto"/>
            </w:tcMar>
          </w:tcPr>
          <w:p w14:paraId="39189E0A" w14:textId="77777777" w:rsidR="00D225EC" w:rsidRDefault="004126DD" w:rsidP="00C96111">
            <w:pPr>
              <w:numPr>
                <w:ilvl w:val="0"/>
                <w:numId w:val="11"/>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0073BFA0" w14:textId="77777777" w:rsidR="00D225EC" w:rsidRDefault="004126DD" w:rsidP="00C96111">
            <w:pPr>
              <w:numPr>
                <w:ilvl w:val="0"/>
                <w:numId w:val="11"/>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w:t>
            </w:r>
            <w:r>
              <w:rPr>
                <w:rFonts w:ascii="Arial" w:hAnsi="Arial" w:cs="Arial"/>
                <w:color w:val="000000"/>
                <w:sz w:val="18"/>
                <w:szCs w:val="18"/>
              </w:rPr>
              <w:t>ec kot posledica enega od naslednjih razlogov:</w:t>
            </w:r>
          </w:p>
        </w:tc>
      </w:tr>
    </w:tbl>
    <w:p w14:paraId="39E60BA9" w14:textId="77777777" w:rsidR="00D225EC" w:rsidRDefault="00D225EC"/>
    <w:tbl>
      <w:tblPr>
        <w:tblStyle w:val="NormalTablePHPDOCX"/>
        <w:tblW w:w="0" w:type="auto"/>
        <w:tblInd w:w="108" w:type="dxa"/>
        <w:tblLook w:val="04A0" w:firstRow="1" w:lastRow="0" w:firstColumn="1" w:lastColumn="0" w:noHBand="0" w:noVBand="1"/>
      </w:tblPr>
      <w:tblGrid>
        <w:gridCol w:w="8962"/>
      </w:tblGrid>
      <w:tr w:rsidR="00D225EC" w14:paraId="7BCDB6E3" w14:textId="77777777">
        <w:tc>
          <w:tcPr>
            <w:tcW w:w="0" w:type="auto"/>
            <w:tcMar>
              <w:top w:w="0" w:type="auto"/>
              <w:bottom w:w="0" w:type="auto"/>
            </w:tcMar>
          </w:tcPr>
          <w:p w14:paraId="495A2CFC" w14:textId="77777777" w:rsidR="00D225EC" w:rsidRDefault="004126DD" w:rsidP="00C96111">
            <w:pPr>
              <w:numPr>
                <w:ilvl w:val="0"/>
                <w:numId w:val="12"/>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237C8A2D" w14:textId="77777777" w:rsidR="00D225EC" w:rsidRDefault="004126DD" w:rsidP="00C96111">
            <w:pPr>
              <w:numPr>
                <w:ilvl w:val="0"/>
                <w:numId w:val="12"/>
              </w:numPr>
              <w:jc w:val="both"/>
              <w:rPr>
                <w:rFonts w:ascii="Arial" w:hAnsi="Arial" w:cs="Arial"/>
                <w:color w:val="000000"/>
                <w:sz w:val="18"/>
                <w:szCs w:val="18"/>
              </w:rPr>
            </w:pPr>
            <w:r>
              <w:rPr>
                <w:rFonts w:ascii="Arial" w:hAnsi="Arial" w:cs="Arial"/>
                <w:color w:val="000000"/>
                <w:sz w:val="18"/>
                <w:szCs w:val="18"/>
              </w:rPr>
              <w:lastRenderedPageBreak/>
              <w:t>drug gospodarski subjekt, ki izpolnjuje prvotno določene pogoje za sodelovanje, standarde za zagotavljanje kakovosti in standarde za okoljsko ravn</w:t>
            </w:r>
            <w:r>
              <w:rPr>
                <w:rFonts w:ascii="Arial" w:hAnsi="Arial" w:cs="Arial"/>
                <w:color w:val="000000"/>
                <w:sz w:val="18"/>
                <w:szCs w:val="18"/>
              </w:rPr>
              <w:t>anje ter zanj ne obstajajo prvotno določeni razlogi za izključitev, v celoti ali delno nasledi prvotnega izvajalca po prestrukturiranju podjetja, vključno s prevzemom, združitvijo, pripojitvijo ali insolventnostjo, če to ne vključuje drugih bistvenih sprem</w:t>
            </w:r>
            <w:r>
              <w:rPr>
                <w:rFonts w:ascii="Arial" w:hAnsi="Arial" w:cs="Arial"/>
                <w:color w:val="000000"/>
                <w:sz w:val="18"/>
                <w:szCs w:val="18"/>
              </w:rPr>
              <w:t>emb javnega naročila in ni namenjeno obidu določb tega zakona;</w:t>
            </w:r>
          </w:p>
        </w:tc>
      </w:tr>
    </w:tbl>
    <w:p w14:paraId="1DEE1ACD" w14:textId="77777777" w:rsidR="00D225EC" w:rsidRDefault="00D225EC"/>
    <w:tbl>
      <w:tblPr>
        <w:tblStyle w:val="NormalTablePHPDOCX"/>
        <w:tblW w:w="0" w:type="auto"/>
        <w:tblInd w:w="108" w:type="dxa"/>
        <w:tblLook w:val="04A0" w:firstRow="1" w:lastRow="0" w:firstColumn="1" w:lastColumn="0" w:noHBand="0" w:noVBand="1"/>
      </w:tblPr>
      <w:tblGrid>
        <w:gridCol w:w="5309"/>
      </w:tblGrid>
      <w:tr w:rsidR="00D225EC" w14:paraId="1F1F555C" w14:textId="77777777">
        <w:tc>
          <w:tcPr>
            <w:tcW w:w="0" w:type="auto"/>
            <w:tcMar>
              <w:top w:w="0" w:type="auto"/>
              <w:bottom w:w="0" w:type="auto"/>
            </w:tcMar>
          </w:tcPr>
          <w:p w14:paraId="5286F985" w14:textId="77777777" w:rsidR="00D225EC" w:rsidRDefault="004126DD" w:rsidP="00C96111">
            <w:pPr>
              <w:numPr>
                <w:ilvl w:val="0"/>
                <w:numId w:val="13"/>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101A6F6F" w14:textId="77777777" w:rsidR="00D225EC" w:rsidRDefault="004126DD">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w:t>
      </w:r>
      <w:r>
        <w:rPr>
          <w:rFonts w:ascii="Arial" w:hAnsi="Arial" w:cs="Arial"/>
          <w:color w:val="000000"/>
          <w:sz w:val="18"/>
          <w:szCs w:val="18"/>
        </w:rPr>
        <w:t>kupaj. Če vključuje pogodba o izvedbi javnega naročila določbo o valorizaciji denarnih obveznosti, se kot referenčna vrednost za izračun najvišje dovoljene vrednosti sprememb v primeru iz b. ali c. točke uporabi vrednost pogodbe s posodobljenimi cenami.</w:t>
      </w:r>
    </w:p>
    <w:p w14:paraId="6131B3F6" w14:textId="77777777" w:rsidR="00D225EC" w:rsidRDefault="004126DD">
      <w:pPr>
        <w:spacing w:before="225" w:after="225" w:line="240" w:lineRule="auto"/>
        <w:jc w:val="both"/>
      </w:pPr>
      <w:r>
        <w:rPr>
          <w:rFonts w:ascii="Arial" w:hAnsi="Arial" w:cs="Arial"/>
          <w:color w:val="000000"/>
          <w:sz w:val="18"/>
          <w:szCs w:val="18"/>
        </w:rPr>
        <w:t>Sp</w:t>
      </w:r>
      <w:r>
        <w:rPr>
          <w:rFonts w:ascii="Arial" w:hAnsi="Arial" w:cs="Arial"/>
          <w:color w:val="000000"/>
          <w:sz w:val="18"/>
          <w:szCs w:val="18"/>
        </w:rPr>
        <w:t xml:space="preserve">rememba pogodbe o izvedbi javnega naročila med njegovo veljavnostjo se šteje za bistveno, če se zaradi te spremembe pogodba znatno razlikuje od prvotno oddanega javnega naročila. Ne glede na prejšnje odstavke tega člena sprememba v vsakem primeru šteje za </w:t>
      </w:r>
      <w:r>
        <w:rPr>
          <w:rFonts w:ascii="Arial" w:hAnsi="Arial" w:cs="Arial"/>
          <w:color w:val="000000"/>
          <w:sz w:val="18"/>
          <w:szCs w:val="18"/>
        </w:rPr>
        <w:t>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D225EC" w14:paraId="3C2997B8" w14:textId="77777777">
        <w:tc>
          <w:tcPr>
            <w:tcW w:w="0" w:type="auto"/>
            <w:tcMar>
              <w:top w:w="0" w:type="auto"/>
              <w:bottom w:w="0" w:type="auto"/>
            </w:tcMar>
          </w:tcPr>
          <w:p w14:paraId="4AD1DEE0" w14:textId="77777777" w:rsidR="00D225EC" w:rsidRDefault="004126DD" w:rsidP="00C96111">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w:t>
            </w:r>
            <w:r>
              <w:rPr>
                <w:rFonts w:ascii="Arial" w:hAnsi="Arial" w:cs="Arial"/>
                <w:color w:val="000000"/>
                <w:sz w:val="18"/>
                <w:szCs w:val="18"/>
              </w:rPr>
              <w:t xml:space="preserve"> ki je bila prvotno izbrana, ali pa bi k sodelovanju v postopku javnega naročanja pritegnili še druge udeležence;</w:t>
            </w:r>
          </w:p>
          <w:p w14:paraId="70601089" w14:textId="77777777" w:rsidR="00D225EC" w:rsidRDefault="004126DD" w:rsidP="00C96111">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r>
              <w:rPr>
                <w:rFonts w:ascii="Arial" w:hAnsi="Arial" w:cs="Arial"/>
                <w:color w:val="000000"/>
                <w:sz w:val="18"/>
                <w:szCs w:val="18"/>
              </w:rPr>
              <w:t>;</w:t>
            </w:r>
          </w:p>
          <w:p w14:paraId="30675DD1" w14:textId="77777777" w:rsidR="00D225EC" w:rsidRDefault="004126DD" w:rsidP="00C96111">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0886F31F" w14:textId="77777777" w:rsidR="00D225EC" w:rsidRDefault="004126DD" w:rsidP="00C96111">
            <w:pPr>
              <w:numPr>
                <w:ilvl w:val="0"/>
                <w:numId w:val="14"/>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22AE552C" w14:textId="77777777" w:rsidR="00D225EC" w:rsidRDefault="00D225EC"/>
    <w:tbl>
      <w:tblPr>
        <w:tblStyle w:val="NormalTablePHPDOCX"/>
        <w:tblW w:w="2500" w:type="pct"/>
        <w:tblInd w:w="108" w:type="dxa"/>
        <w:tblLook w:val="04A0" w:firstRow="1" w:lastRow="0" w:firstColumn="1" w:lastColumn="0" w:noHBand="0" w:noVBand="1"/>
      </w:tblPr>
      <w:tblGrid>
        <w:gridCol w:w="4535"/>
      </w:tblGrid>
      <w:tr w:rsidR="00D225EC" w14:paraId="2BAA7C99" w14:textId="77777777">
        <w:tc>
          <w:tcPr>
            <w:tcW w:w="0" w:type="auto"/>
            <w:shd w:val="clear" w:color="auto" w:fill="000000"/>
            <w:tcMar>
              <w:top w:w="150" w:type="dxa"/>
              <w:bottom w:w="150" w:type="dxa"/>
            </w:tcMar>
            <w:vAlign w:val="center"/>
          </w:tcPr>
          <w:p w14:paraId="15063EF8" w14:textId="77777777" w:rsidR="00D225EC" w:rsidRDefault="004126DD">
            <w:r>
              <w:rPr>
                <w:rFonts w:ascii="Arial" w:hAnsi="Arial" w:cs="Arial"/>
                <w:b/>
                <w:bCs/>
                <w:color w:val="FFFFFF"/>
                <w:position w:val="-2"/>
                <w:sz w:val="18"/>
                <w:szCs w:val="18"/>
                <w:shd w:val="clear" w:color="auto" w:fill="000000"/>
              </w:rPr>
              <w:t>11. Zaupnost ponudbene dokumentacije</w:t>
            </w:r>
          </w:p>
        </w:tc>
      </w:tr>
    </w:tbl>
    <w:p w14:paraId="467ABE84" w14:textId="77777777" w:rsidR="00D225EC" w:rsidRDefault="004126DD">
      <w:pPr>
        <w:spacing w:before="225" w:after="225" w:line="240" w:lineRule="auto"/>
        <w:jc w:val="both"/>
      </w:pPr>
      <w:r>
        <w:rPr>
          <w:rFonts w:ascii="Arial" w:hAnsi="Arial" w:cs="Arial"/>
          <w:color w:val="000000"/>
          <w:sz w:val="18"/>
          <w:szCs w:val="18"/>
        </w:rPr>
        <w:t>Ponudniki, ki z udeležbo v postopku oziroma i</w:t>
      </w:r>
      <w:r>
        <w:rPr>
          <w:rFonts w:ascii="Arial" w:hAnsi="Arial" w:cs="Arial"/>
          <w:color w:val="000000"/>
          <w:sz w:val="18"/>
          <w:szCs w:val="18"/>
        </w:rPr>
        <w:t>zvajanju pogodbenih obveznosti izvedo za zaupne podatke oziroma poslovne skrivnosti, so jih dolžni varovati v skladu s predpisi, ki urejajo varovanje poslovne skrivnosti.</w:t>
      </w:r>
    </w:p>
    <w:p w14:paraId="6DEBABFC" w14:textId="77777777" w:rsidR="00D225EC" w:rsidRDefault="004126DD">
      <w:pPr>
        <w:spacing w:before="225" w:after="225" w:line="240" w:lineRule="auto"/>
        <w:jc w:val="both"/>
      </w:pPr>
      <w:r>
        <w:rPr>
          <w:rFonts w:ascii="Arial" w:hAnsi="Arial" w:cs="Arial"/>
          <w:color w:val="000000"/>
          <w:sz w:val="18"/>
          <w:szCs w:val="18"/>
        </w:rPr>
        <w:t>Podatki, ki jih bo ponudnik upravičeno označil kot zaupne oziroma poslovno skrivnost,</w:t>
      </w:r>
      <w:r>
        <w:rPr>
          <w:rFonts w:ascii="Arial" w:hAnsi="Arial" w:cs="Arial"/>
          <w:color w:val="000000"/>
          <w:sz w:val="18"/>
          <w:szCs w:val="18"/>
        </w:rPr>
        <w:t xml:space="preserve"> bodo uporabljeni zgolj za namene postopka in ne bodo dostopni nikomur zunaj kroga oseb, ki bodo vključene v postopek konkretnega javnega naročila. Ti podatki ne bodo objavljeni na odpiranju ponudb niti v nadaljevanju postopka ali pozneje, razen v primeru,</w:t>
      </w:r>
      <w:r>
        <w:rPr>
          <w:rFonts w:ascii="Arial" w:hAnsi="Arial" w:cs="Arial"/>
          <w:color w:val="000000"/>
          <w:sz w:val="18"/>
          <w:szCs w:val="18"/>
        </w:rPr>
        <w:t xml:space="preserve"> da bo ponudnik sam oddal ponudbo na način, da bodo poslovne skrivnosti in ostali podatki vidni javnosti.</w:t>
      </w:r>
    </w:p>
    <w:p w14:paraId="0531E12E" w14:textId="77777777" w:rsidR="00D225EC" w:rsidRDefault="004126DD">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w:t>
      </w:r>
      <w:r>
        <w:rPr>
          <w:rFonts w:ascii="Arial" w:hAnsi="Arial" w:cs="Arial"/>
          <w:color w:val="000000"/>
          <w:sz w:val="18"/>
          <w:szCs w:val="18"/>
        </w:rPr>
        <w:t>polnjuje naslednje zahteve:</w:t>
      </w:r>
    </w:p>
    <w:tbl>
      <w:tblPr>
        <w:tblStyle w:val="NormalTablePHPDOCX"/>
        <w:tblW w:w="0" w:type="auto"/>
        <w:tblInd w:w="108" w:type="dxa"/>
        <w:tblLook w:val="04A0" w:firstRow="1" w:lastRow="0" w:firstColumn="1" w:lastColumn="0" w:noHBand="0" w:noVBand="1"/>
      </w:tblPr>
      <w:tblGrid>
        <w:gridCol w:w="8962"/>
      </w:tblGrid>
      <w:tr w:rsidR="00D225EC" w14:paraId="23B0A31B" w14:textId="77777777">
        <w:tc>
          <w:tcPr>
            <w:tcW w:w="0" w:type="auto"/>
            <w:tcMar>
              <w:top w:w="0" w:type="auto"/>
              <w:bottom w:w="0" w:type="auto"/>
            </w:tcMar>
          </w:tcPr>
          <w:p w14:paraId="65985449" w14:textId="77777777" w:rsidR="00D225EC" w:rsidRDefault="004126DD" w:rsidP="00C96111">
            <w:pPr>
              <w:numPr>
                <w:ilvl w:val="0"/>
                <w:numId w:val="15"/>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1FE665AA" w14:textId="77777777" w:rsidR="00D225EC" w:rsidRDefault="004126DD" w:rsidP="00C96111">
            <w:pPr>
              <w:numPr>
                <w:ilvl w:val="0"/>
                <w:numId w:val="15"/>
              </w:numPr>
              <w:rPr>
                <w:rFonts w:ascii="Arial" w:hAnsi="Arial" w:cs="Arial"/>
                <w:color w:val="000000"/>
                <w:sz w:val="18"/>
                <w:szCs w:val="18"/>
              </w:rPr>
            </w:pPr>
            <w:r>
              <w:rPr>
                <w:rFonts w:ascii="Arial" w:hAnsi="Arial" w:cs="Arial"/>
                <w:color w:val="000000"/>
                <w:sz w:val="18"/>
                <w:szCs w:val="18"/>
              </w:rPr>
              <w:t>ima tržno vrednost;</w:t>
            </w:r>
          </w:p>
          <w:p w14:paraId="64D6E8DF" w14:textId="77777777" w:rsidR="00D225EC" w:rsidRDefault="004126DD" w:rsidP="00C96111">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4A6E1275" w14:textId="77777777" w:rsidR="00D225EC" w:rsidRDefault="004126DD">
      <w:pPr>
        <w:spacing w:before="225" w:after="225" w:line="240" w:lineRule="auto"/>
        <w:jc w:val="both"/>
      </w:pPr>
      <w:r>
        <w:rPr>
          <w:rFonts w:ascii="Arial" w:hAnsi="Arial" w:cs="Arial"/>
          <w:color w:val="000000"/>
          <w:sz w:val="18"/>
          <w:szCs w:val="18"/>
        </w:rPr>
        <w:t>Domneva se, da je z</w:t>
      </w:r>
      <w:r>
        <w:rPr>
          <w:rFonts w:ascii="Arial" w:hAnsi="Arial" w:cs="Arial"/>
          <w:color w:val="000000"/>
          <w:sz w:val="18"/>
          <w:szCs w:val="18"/>
        </w:rPr>
        <w:t>ahteva iz tretje alineje prejšnjega odstavka izpolnjena, če je imetnik poslovne skrivnosti informacijo določil kot poslovno skrivnost v pisni obliki in o tem seznanil naročnika in vse osebe, ki prihajajo v stik ali se seznanijo s to informacijo, zlasti dru</w:t>
      </w:r>
      <w:r>
        <w:rPr>
          <w:rFonts w:ascii="Arial" w:hAnsi="Arial" w:cs="Arial"/>
          <w:color w:val="000000"/>
          <w:sz w:val="18"/>
          <w:szCs w:val="18"/>
        </w:rPr>
        <w:t>žbenike, delavce, člane organov družbe in druge osebe. Za poslovno skrivnost se ne morejo določiti informacije, ki so po zakonu javne, ali informacije o kršitvi zakona ali dobrih poslovnih običajev. </w:t>
      </w:r>
    </w:p>
    <w:p w14:paraId="7BC6EF90" w14:textId="77777777" w:rsidR="00D225EC" w:rsidRDefault="004126DD">
      <w:pPr>
        <w:spacing w:before="225" w:after="225" w:line="240" w:lineRule="auto"/>
        <w:jc w:val="both"/>
      </w:pPr>
      <w:r>
        <w:rPr>
          <w:rFonts w:ascii="Arial" w:hAnsi="Arial" w:cs="Arial"/>
          <w:color w:val="000000"/>
          <w:sz w:val="18"/>
          <w:szCs w:val="18"/>
        </w:rPr>
        <w:t>Na podlagi drugega odstavka 35. člena ZJN-3 so javni pod</w:t>
      </w:r>
      <w:r>
        <w:rPr>
          <w:rFonts w:ascii="Arial" w:hAnsi="Arial" w:cs="Arial"/>
          <w:color w:val="000000"/>
          <w:sz w:val="18"/>
          <w:szCs w:val="18"/>
        </w:rPr>
        <w:t>atki specifikacije ponujenega blaga, storitve ali gradnje in količina iz te specifikacije, cena na enoto, vrednost posamezne postavke in skupna vrednost iz ponudbe ter vsi tisti podatki, ki so vplivali na razvrstitev ponudbe v okviru drugih meril. Vsi poda</w:t>
      </w:r>
      <w:r>
        <w:rPr>
          <w:rFonts w:ascii="Arial" w:hAnsi="Arial" w:cs="Arial"/>
          <w:color w:val="000000"/>
          <w:sz w:val="18"/>
          <w:szCs w:val="18"/>
        </w:rPr>
        <w:t>tki, ki so na podlagi ZJN-3 javni oziroma podatki, ki so javni na podlagi drugega zakona, ne bodo obravnavani kot poslovna skrivnost, ne glede na to, ali jih bo ponudnik opredelil oziroma označil kot take.</w:t>
      </w:r>
    </w:p>
    <w:p w14:paraId="19E15815" w14:textId="77777777" w:rsidR="00D225EC" w:rsidRDefault="004126DD">
      <w:pPr>
        <w:spacing w:before="225" w:after="225" w:line="240" w:lineRule="auto"/>
        <w:jc w:val="both"/>
      </w:pPr>
      <w:r>
        <w:rPr>
          <w:rFonts w:ascii="Arial" w:hAnsi="Arial" w:cs="Arial"/>
          <w:color w:val="000000"/>
          <w:sz w:val="18"/>
          <w:szCs w:val="18"/>
        </w:rPr>
        <w:lastRenderedPageBreak/>
        <w:t>Naročnik bo obravnaval kot poslovno skrivnost tist</w:t>
      </w:r>
      <w:r>
        <w:rPr>
          <w:rFonts w:ascii="Arial" w:hAnsi="Arial" w:cs="Arial"/>
          <w:color w:val="000000"/>
          <w:sz w:val="18"/>
          <w:szCs w:val="18"/>
        </w:rPr>
        <w: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D225EC" w14:paraId="2410F1E9" w14:textId="77777777">
        <w:tc>
          <w:tcPr>
            <w:tcW w:w="0" w:type="auto"/>
            <w:shd w:val="clear" w:color="auto" w:fill="000000"/>
            <w:tcMar>
              <w:top w:w="150" w:type="dxa"/>
              <w:bottom w:w="150" w:type="dxa"/>
            </w:tcMar>
            <w:vAlign w:val="center"/>
          </w:tcPr>
          <w:p w14:paraId="74FCDF57" w14:textId="77777777" w:rsidR="00D225EC" w:rsidRDefault="004126DD">
            <w:r>
              <w:rPr>
                <w:rFonts w:ascii="Arial" w:hAnsi="Arial" w:cs="Arial"/>
                <w:b/>
                <w:bCs/>
                <w:color w:val="FFFFFF"/>
                <w:position w:val="-2"/>
                <w:sz w:val="18"/>
                <w:szCs w:val="18"/>
                <w:shd w:val="clear" w:color="auto" w:fill="000000"/>
              </w:rPr>
              <w:t>12. Način predložitve dokumentov v ponudbi</w:t>
            </w:r>
          </w:p>
        </w:tc>
      </w:tr>
    </w:tbl>
    <w:p w14:paraId="391D414D" w14:textId="77777777" w:rsidR="00D225EC" w:rsidRDefault="004126DD">
      <w:pPr>
        <w:spacing w:before="225" w:after="225" w:line="240" w:lineRule="auto"/>
        <w:jc w:val="both"/>
      </w:pPr>
      <w:r>
        <w:rPr>
          <w:rFonts w:ascii="Arial" w:hAnsi="Arial" w:cs="Arial"/>
          <w:color w:val="000000"/>
          <w:sz w:val="18"/>
          <w:szCs w:val="18"/>
        </w:rPr>
        <w:t>Zaželeno j</w:t>
      </w:r>
      <w:r>
        <w:rPr>
          <w:rFonts w:ascii="Arial" w:hAnsi="Arial" w:cs="Arial"/>
          <w:color w:val="000000"/>
          <w:sz w:val="18"/>
          <w:szCs w:val="18"/>
        </w:rPr>
        <w:t>e:</w:t>
      </w:r>
    </w:p>
    <w:tbl>
      <w:tblPr>
        <w:tblStyle w:val="NormalTablePHPDOCX"/>
        <w:tblW w:w="0" w:type="auto"/>
        <w:tblInd w:w="108" w:type="dxa"/>
        <w:tblLook w:val="04A0" w:firstRow="1" w:lastRow="0" w:firstColumn="1" w:lastColumn="0" w:noHBand="0" w:noVBand="1"/>
      </w:tblPr>
      <w:tblGrid>
        <w:gridCol w:w="8962"/>
      </w:tblGrid>
      <w:tr w:rsidR="00D225EC" w14:paraId="02D7013C" w14:textId="77777777">
        <w:tc>
          <w:tcPr>
            <w:tcW w:w="0" w:type="auto"/>
            <w:tcMar>
              <w:top w:w="0" w:type="auto"/>
              <w:bottom w:w="0" w:type="auto"/>
            </w:tcMar>
          </w:tcPr>
          <w:p w14:paraId="325EEFA7" w14:textId="77777777" w:rsidR="00D225EC" w:rsidRDefault="004126DD" w:rsidP="00C96111">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7F1CBAD9" w14:textId="77777777" w:rsidR="00D225EC" w:rsidRDefault="004126DD" w:rsidP="00C96111">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r>
              <w:rPr>
                <w:rFonts w:ascii="Arial" w:hAnsi="Arial" w:cs="Arial"/>
                <w:color w:val="000000"/>
                <w:sz w:val="18"/>
                <w:szCs w:val="18"/>
              </w:rPr>
              <w:t>;</w:t>
            </w:r>
          </w:p>
          <w:p w14:paraId="0C39073A" w14:textId="77777777" w:rsidR="00D225EC" w:rsidRDefault="004126DD" w:rsidP="00C96111">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0D570104" w14:textId="77777777" w:rsidR="00D225EC" w:rsidRDefault="004126DD">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w:t>
      </w:r>
      <w:r>
        <w:rPr>
          <w:rFonts w:ascii="Arial" w:hAnsi="Arial" w:cs="Arial"/>
          <w:color w:val="000000"/>
          <w:sz w:val="18"/>
          <w:szCs w:val="18"/>
        </w:rPr>
        <w:t>sebinske zahteve in vsi zahtevani dokumenti in bo ponudba vsaj v bistvenih delih podpisana s strani pooblaščene osebe ponudnika.</w:t>
      </w:r>
    </w:p>
    <w:p w14:paraId="5DCE9BFE" w14:textId="77777777" w:rsidR="00D225EC" w:rsidRDefault="004126DD">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w:t>
      </w:r>
      <w:r>
        <w:rPr>
          <w:rFonts w:ascii="Arial" w:hAnsi="Arial" w:cs="Arial"/>
          <w:color w:val="000000"/>
          <w:sz w:val="18"/>
          <w:szCs w:val="18"/>
        </w:rPr>
        <w:t xml:space="preserve">otokopija dokazila, razen v primerih, kjer je izrecno navedeno drugače. Naročnik pa lahko v postopku preverjanja ponudb od ponudnika kadarkoli zahteva, da mu predloži na vpogled original, ki ga lahko primerja z v ponudbi dano fotokopijo. Vsi dokumenti, ki </w:t>
      </w:r>
      <w:r>
        <w:rPr>
          <w:rFonts w:ascii="Arial" w:hAnsi="Arial" w:cs="Arial"/>
          <w:color w:val="000000"/>
          <w:sz w:val="18"/>
          <w:szCs w:val="18"/>
        </w:rPr>
        <w:t>jih predloži ponudnik, morajo izkazovati aktualno in resnično stanje ponudnika (stanje v trenutku oddaje ponudbe). Ponudnik mora zahtevani dokument predložiti v roku, ki ga določi naročnik, v nasprotnem primeru bo naročnik ponudbo zavrnil.</w:t>
      </w:r>
    </w:p>
    <w:p w14:paraId="5A43502E" w14:textId="77777777" w:rsidR="00D225EC" w:rsidRDefault="004126DD">
      <w:pPr>
        <w:spacing w:before="225" w:after="225" w:line="240" w:lineRule="auto"/>
        <w:jc w:val="both"/>
      </w:pPr>
      <w:r>
        <w:rPr>
          <w:rFonts w:ascii="Arial" w:hAnsi="Arial" w:cs="Arial"/>
          <w:color w:val="000000"/>
          <w:sz w:val="18"/>
          <w:szCs w:val="18"/>
        </w:rPr>
        <w:t>Če obstaja naroč</w:t>
      </w:r>
      <w:r>
        <w:rPr>
          <w:rFonts w:ascii="Arial" w:hAnsi="Arial" w:cs="Arial"/>
          <w:color w:val="000000"/>
          <w:sz w:val="18"/>
          <w:szCs w:val="18"/>
        </w:rPr>
        <w:t>nikova zahteva po najvišji dovoljeni starosti dokumentov, ki jih ponudnik prilaga kot dokazila, je to navedeno ob vsakem posameznem dokazilu.</w:t>
      </w:r>
    </w:p>
    <w:p w14:paraId="6367DB5C" w14:textId="77777777" w:rsidR="00D225EC" w:rsidRDefault="004126DD">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w:t>
      </w:r>
      <w:r>
        <w:rPr>
          <w:rFonts w:ascii="Arial" w:hAnsi="Arial" w:cs="Arial"/>
          <w:color w:val="000000"/>
          <w:sz w:val="18"/>
          <w:szCs w:val="18"/>
        </w:rPr>
        <w:t>aja ali če ti ne zajemajo vseh primerov, ki so z razlogi za izključitev opredeljeni, jih je mogoče nadomestiti z zapriseženo izjavo, če ta v državi članici ali tretji državi ni predvidena, pa z izjavo določene osebe, dano pred pristojnim sodnim ali upravni</w:t>
      </w:r>
      <w:r>
        <w:rPr>
          <w:rFonts w:ascii="Arial" w:hAnsi="Arial" w:cs="Arial"/>
          <w:color w:val="000000"/>
          <w:sz w:val="18"/>
          <w:szCs w:val="18"/>
        </w:rPr>
        <w:t>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D225EC" w14:paraId="0B0F8DE3" w14:textId="77777777">
        <w:tc>
          <w:tcPr>
            <w:tcW w:w="0" w:type="auto"/>
            <w:shd w:val="clear" w:color="auto" w:fill="000000"/>
            <w:tcMar>
              <w:top w:w="150" w:type="dxa"/>
              <w:bottom w:w="150" w:type="dxa"/>
            </w:tcMar>
            <w:vAlign w:val="center"/>
          </w:tcPr>
          <w:p w14:paraId="225752C8" w14:textId="77777777" w:rsidR="00D225EC" w:rsidRDefault="004126DD">
            <w:r>
              <w:rPr>
                <w:rFonts w:ascii="Arial" w:hAnsi="Arial" w:cs="Arial"/>
                <w:b/>
                <w:bCs/>
                <w:color w:val="FFFFFF"/>
                <w:position w:val="-2"/>
                <w:sz w:val="18"/>
                <w:szCs w:val="18"/>
                <w:shd w:val="clear" w:color="auto" w:fill="000000"/>
              </w:rPr>
              <w:t>13. Ponudbena cena in plačilni pogoji</w:t>
            </w:r>
          </w:p>
        </w:tc>
      </w:tr>
    </w:tbl>
    <w:p w14:paraId="6EC2FF06" w14:textId="77777777" w:rsidR="00D225EC" w:rsidRDefault="004126DD">
      <w:pPr>
        <w:spacing w:before="225" w:after="225" w:line="240" w:lineRule="auto"/>
        <w:jc w:val="both"/>
      </w:pPr>
      <w:r>
        <w:rPr>
          <w:rFonts w:ascii="Arial" w:hAnsi="Arial" w:cs="Arial"/>
          <w:color w:val="000000"/>
          <w:sz w:val="18"/>
          <w:szCs w:val="18"/>
        </w:rPr>
        <w:t>Cene v ponudbi morajo biti izražene v evrih (EUR) in morajo vk</w:t>
      </w:r>
      <w:r>
        <w:rPr>
          <w:rFonts w:ascii="Arial" w:hAnsi="Arial" w:cs="Arial"/>
          <w:color w:val="000000"/>
          <w:sz w:val="18"/>
          <w:szCs w:val="18"/>
        </w:rPr>
        <w:t>ljučevati vse stroške, davke in morebitne popuste tako, da naročnika ne bremenijo kakršni koli drugi stroški, povezani z predmetom javnega naročila.</w:t>
      </w:r>
    </w:p>
    <w:p w14:paraId="49BE86E9" w14:textId="77777777" w:rsidR="00D225EC" w:rsidRDefault="004126DD">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w:t>
      </w:r>
      <w:r>
        <w:rPr>
          <w:rFonts w:ascii="Arial" w:hAnsi="Arial" w:cs="Arial"/>
          <w:b/>
          <w:bCs/>
          <w:color w:val="000000"/>
          <w:sz w:val="18"/>
          <w:szCs w:val="18"/>
        </w:rPr>
        <w:t xml:space="preserve"> posameznih postavk popisa del (cena na enoto in skupna vrednost postavke). V primeru, da ponudnik pred rokom za predložitev ponudb spreminja že oddano ponudbo v delu, ki se nanaša na ponudbene cene, morajo predložiti tudi nove popise del z vključenimi mor</w:t>
      </w:r>
      <w:r>
        <w:rPr>
          <w:rFonts w:ascii="Arial" w:hAnsi="Arial" w:cs="Arial"/>
          <w:b/>
          <w:bCs/>
          <w:color w:val="000000"/>
          <w:sz w:val="18"/>
          <w:szCs w:val="18"/>
        </w:rPr>
        <w:t>ebitnimi popusti na posamezne postavke (cena na enoto in skupna vrednost postavke). </w:t>
      </w:r>
      <w:r>
        <w:rPr>
          <w:rFonts w:ascii="Arial" w:hAnsi="Arial" w:cs="Arial"/>
          <w:color w:val="000000"/>
          <w:sz w:val="18"/>
          <w:szCs w:val="18"/>
        </w:rPr>
        <w:t xml:space="preserve">V kolikor bo ponudnik v nasprotju s temi navodili ponudil zgolj popust na skupno ponudbeno vrednost, bo takšna ponudba zavrnjena, saj ponudbe v času po roku za predložitev </w:t>
      </w:r>
      <w:r>
        <w:rPr>
          <w:rFonts w:ascii="Arial" w:hAnsi="Arial" w:cs="Arial"/>
          <w:color w:val="000000"/>
          <w:sz w:val="18"/>
          <w:szCs w:val="18"/>
        </w:rPr>
        <w:t>ponudb ni več mogoče spreminjati v delu, ki se nanaša na vrednost posameznih postavk in cene na enoto. Navedeno pa ne velja v primeru, ko je v predračunu ali popisih del pripravljenih s strani naročnika izrecno predvideno (npr. posebno polje ali postavka),</w:t>
      </w:r>
      <w:r>
        <w:rPr>
          <w:rFonts w:ascii="Arial" w:hAnsi="Arial" w:cs="Arial"/>
          <w:color w:val="000000"/>
          <w:sz w:val="18"/>
          <w:szCs w:val="18"/>
        </w:rPr>
        <w:t xml:space="preserve"> da ponudniki lahko navedejo popuste. V takšnem primeru se upošteva, da je popust v navedenem odstotku ali znesku (sorazmerno) podan na vse vrednosti postavk in cene na enoto, ki jih vključuje. Cena na enoto je v takšnem primeru navedena cena na enota, zma</w:t>
      </w:r>
      <w:r>
        <w:rPr>
          <w:rFonts w:ascii="Arial" w:hAnsi="Arial" w:cs="Arial"/>
          <w:color w:val="000000"/>
          <w:sz w:val="18"/>
          <w:szCs w:val="18"/>
        </w:rPr>
        <w:t>njšana za navedeni popust (v odstotku oziroma sorazmernem delu vrednosti).</w:t>
      </w:r>
    </w:p>
    <w:p w14:paraId="2D4A6AB1" w14:textId="77777777" w:rsidR="00D225EC" w:rsidRDefault="004126DD">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1AEBDE2C" w14:textId="77777777" w:rsidR="00D225EC" w:rsidRDefault="004126DD">
      <w:pPr>
        <w:spacing w:before="225" w:after="225" w:line="240" w:lineRule="auto"/>
        <w:jc w:val="both"/>
      </w:pPr>
      <w:r>
        <w:rPr>
          <w:rFonts w:ascii="Arial" w:hAnsi="Arial" w:cs="Arial"/>
          <w:b/>
          <w:bCs/>
          <w:color w:val="000000"/>
          <w:sz w:val="18"/>
          <w:szCs w:val="18"/>
        </w:rPr>
        <w:t>Ponudnik mora ponuditi cene za</w:t>
      </w:r>
      <w:r>
        <w:rPr>
          <w:rFonts w:ascii="Arial" w:hAnsi="Arial" w:cs="Arial"/>
          <w:b/>
          <w:bCs/>
          <w:color w:val="000000"/>
          <w:sz w:val="18"/>
          <w:szCs w:val="18"/>
        </w:rPr>
        <w:t xml:space="preserve"> vse postavke (cena na enoto in skupna vrednost postavke) v popisih del. V primeru, da pri posamezni postavki ne bo navedena cena (prazno polje), bo naročnik štel, da ponudnik postavko ponuja brezplačno (po ceni 0,00 EUR). V primeru, da bo ponudnik pri pos</w:t>
      </w:r>
      <w:r>
        <w:rPr>
          <w:rFonts w:ascii="Arial" w:hAnsi="Arial" w:cs="Arial"/>
          <w:b/>
          <w:bCs/>
          <w:color w:val="000000"/>
          <w:sz w:val="18"/>
          <w:szCs w:val="18"/>
        </w:rPr>
        <w:t xml:space="preserve">tavki (cena na enoto in skupna vrednost postavke) uporabil znak »/« ali podobno, bo naročnik štel, da te postavke ne ponuja. </w:t>
      </w:r>
      <w:r>
        <w:rPr>
          <w:rFonts w:ascii="Arial" w:hAnsi="Arial" w:cs="Arial"/>
          <w:b/>
          <w:bCs/>
          <w:color w:val="000000"/>
          <w:sz w:val="18"/>
          <w:szCs w:val="18"/>
        </w:rPr>
        <w:lastRenderedPageBreak/>
        <w:t>Ponudnike posebej opozarjamo, da navedejo tudi vrednosti za postavke nepredvidenih del na mestih, kjer so zahtevane.</w:t>
      </w:r>
    </w:p>
    <w:p w14:paraId="65B6F79A" w14:textId="77777777" w:rsidR="00D225EC" w:rsidRDefault="004126DD">
      <w:pPr>
        <w:spacing w:before="225" w:after="225" w:line="240" w:lineRule="auto"/>
        <w:jc w:val="both"/>
      </w:pPr>
      <w:r>
        <w:rPr>
          <w:rFonts w:ascii="Arial" w:hAnsi="Arial" w:cs="Arial"/>
          <w:color w:val="000000"/>
          <w:sz w:val="18"/>
          <w:szCs w:val="18"/>
        </w:rPr>
        <w:t>V obrazec ponu</w:t>
      </w:r>
      <w:r>
        <w:rPr>
          <w:rFonts w:ascii="Arial" w:hAnsi="Arial" w:cs="Arial"/>
          <w:color w:val="000000"/>
          <w:sz w:val="18"/>
          <w:szCs w:val="18"/>
        </w:rPr>
        <w:t>dbe se vpiše končno ponudbeno vrednost.</w:t>
      </w:r>
    </w:p>
    <w:p w14:paraId="3745C2EF" w14:textId="77777777" w:rsidR="00D225EC" w:rsidRDefault="004126DD">
      <w:pPr>
        <w:spacing w:before="225" w:after="225" w:line="240" w:lineRule="auto"/>
        <w:jc w:val="both"/>
      </w:pPr>
      <w:r>
        <w:rPr>
          <w:rFonts w:ascii="Arial" w:hAnsi="Arial" w:cs="Arial"/>
          <w:b/>
          <w:bCs/>
          <w:color w:val="000000"/>
          <w:sz w:val="18"/>
          <w:szCs w:val="18"/>
        </w:rPr>
        <w:t>Izvedena dela se bodo obračunala skladno z določili vzorca pogodbe.</w:t>
      </w:r>
    </w:p>
    <w:p w14:paraId="0A542B8F" w14:textId="77777777" w:rsidR="00D225EC" w:rsidRDefault="004126DD">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w:t>
      </w:r>
      <w:r>
        <w:rPr>
          <w:rFonts w:ascii="Arial" w:hAnsi="Arial" w:cs="Arial"/>
          <w:color w:val="000000"/>
          <w:sz w:val="18"/>
          <w:szCs w:val="18"/>
        </w:rPr>
        <w:t xml:space="preserve"> tudi vsi stroški za izvedbo dogovorjenih del, predvidenih s projektno dokumentacijo, pa tudi dela, ki s projektno dokumentacijo niso predvidena, so pa predpisana z veljavnimi predpisi, soglasji in pravili stroke, ali če so potrebna za zagotovitev varnosti</w:t>
      </w:r>
      <w:r>
        <w:rPr>
          <w:rFonts w:ascii="Arial" w:hAnsi="Arial" w:cs="Arial"/>
          <w:color w:val="000000"/>
          <w:sz w:val="18"/>
          <w:szCs w:val="18"/>
        </w:rPr>
        <w:t>, stabilnosti in funkcionalnosti objekta. V enotne ponudbene cene mora ponudnik vključiti tudi ceno za ureditev gradbišča, kot so opozorilne table, deponija za gradbene odpadke ter vse manipulativne in ostale stroške (denimo zapore cest, potrebna dovoljenj</w:t>
      </w:r>
      <w:r>
        <w:rPr>
          <w:rFonts w:ascii="Arial" w:hAnsi="Arial" w:cs="Arial"/>
          <w:color w:val="000000"/>
          <w:sz w:val="18"/>
          <w:szCs w:val="18"/>
        </w:rPr>
        <w:t>a za dela ipd.), ki so potrebni pri izvedbi predmeta javnega naročila.</w:t>
      </w:r>
    </w:p>
    <w:p w14:paraId="5A17D388" w14:textId="77777777" w:rsidR="00D225EC" w:rsidRDefault="004126DD">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D225EC" w14:paraId="70DAC042" w14:textId="77777777">
        <w:tc>
          <w:tcPr>
            <w:tcW w:w="0" w:type="auto"/>
            <w:tcMar>
              <w:top w:w="0" w:type="auto"/>
              <w:bottom w:w="0" w:type="auto"/>
            </w:tcMar>
          </w:tcPr>
          <w:p w14:paraId="5F1AE64A"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26019594"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w:t>
            </w:r>
            <w:r>
              <w:rPr>
                <w:rFonts w:ascii="Arial" w:hAnsi="Arial" w:cs="Arial"/>
                <w:color w:val="000000"/>
                <w:sz w:val="18"/>
                <w:szCs w:val="18"/>
              </w:rPr>
              <w:t xml:space="preserve"> zato namenjene zabojnike in sprotni odvoz in zamenjavo polnih zabojev;</w:t>
            </w:r>
          </w:p>
          <w:p w14:paraId="25D40970"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527AC9C7"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B9BCB0F"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izdelavo ali najem in kori</w:t>
            </w:r>
            <w:r>
              <w:rPr>
                <w:rFonts w:ascii="Arial" w:hAnsi="Arial" w:cs="Arial"/>
                <w:color w:val="000000"/>
                <w:sz w:val="18"/>
                <w:szCs w:val="18"/>
              </w:rPr>
              <w:t>ščenje, montažo in demontažo vseh delovnih ter zaščitnih ograj, ipd.;</w:t>
            </w:r>
          </w:p>
          <w:p w14:paraId="32C9CA47"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0261D8BE"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prevozov, raztovarjanja in skladi</w:t>
            </w:r>
            <w:r>
              <w:rPr>
                <w:rFonts w:ascii="Arial" w:hAnsi="Arial" w:cs="Arial"/>
                <w:color w:val="000000"/>
                <w:sz w:val="18"/>
                <w:szCs w:val="18"/>
              </w:rPr>
              <w:t>ščenja na gradbišču ter notranjega transporta na gradbišču;</w:t>
            </w:r>
          </w:p>
          <w:p w14:paraId="7EC4A76B"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5957AF21"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zavarovanja gradbišča v času izvedbe del in delavcev ter ma</w:t>
            </w:r>
            <w:r>
              <w:rPr>
                <w:rFonts w:ascii="Arial" w:hAnsi="Arial" w:cs="Arial"/>
                <w:color w:val="000000"/>
                <w:sz w:val="18"/>
                <w:szCs w:val="18"/>
              </w:rPr>
              <w:t>teriala na gradbišču v času izvajanja del, od začetka del do pridobitve uporabnega dovoljenja. Zavarovanje mora biti izvršeno pri pooblaščeni zavarovalni družbi, izvajalec mora kopijo police za vrednost predpisanih del dostaviti naročniku;</w:t>
            </w:r>
          </w:p>
          <w:p w14:paraId="13E66E1E"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0A1B224F"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w:t>
            </w:r>
            <w:r>
              <w:rPr>
                <w:rFonts w:ascii="Arial" w:hAnsi="Arial" w:cs="Arial"/>
                <w:color w:val="000000"/>
                <w:sz w:val="18"/>
                <w:szCs w:val="18"/>
              </w:rPr>
              <w:t>ajalca;</w:t>
            </w:r>
          </w:p>
          <w:p w14:paraId="4DFFE706"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6D4E9F1A"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w:t>
            </w:r>
            <w:r>
              <w:rPr>
                <w:rFonts w:ascii="Arial" w:hAnsi="Arial" w:cs="Arial"/>
                <w:color w:val="000000"/>
                <w:sz w:val="18"/>
                <w:szCs w:val="18"/>
              </w:rPr>
              <w:t>edajo del, pri čemer morajo biti dokumenti obvezno prevedeni v slovenščino in nostrificirani od pooblaščene institucije v RS;</w:t>
            </w:r>
          </w:p>
          <w:p w14:paraId="7C3AA50C" w14:textId="77777777" w:rsidR="00D225EC" w:rsidRDefault="004126DD" w:rsidP="00C96111">
            <w:pPr>
              <w:numPr>
                <w:ilvl w:val="0"/>
                <w:numId w:val="17"/>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130E8A68" w14:textId="77777777" w:rsidR="00D225EC" w:rsidRDefault="004126DD">
      <w:pPr>
        <w:spacing w:before="225" w:after="225" w:line="240" w:lineRule="auto"/>
        <w:jc w:val="both"/>
      </w:pPr>
      <w:r>
        <w:rPr>
          <w:rFonts w:ascii="Arial" w:hAnsi="Arial" w:cs="Arial"/>
          <w:color w:val="000000"/>
          <w:sz w:val="18"/>
          <w:szCs w:val="18"/>
        </w:rPr>
        <w:t xml:space="preserve">Ne glede na določila splošnih in posebnih pogojev pogodbe, </w:t>
      </w:r>
      <w:r>
        <w:rPr>
          <w:rFonts w:ascii="Arial" w:hAnsi="Arial" w:cs="Arial"/>
          <w:color w:val="000000"/>
          <w:sz w:val="18"/>
          <w:szCs w:val="18"/>
        </w:rPr>
        <w:t>morajo biti vsi zgoraj navedeni stroški vključeni v ponudbeno ceno.</w:t>
      </w:r>
    </w:p>
    <w:p w14:paraId="2FE076F2" w14:textId="77777777" w:rsidR="00D225EC" w:rsidRDefault="004126DD">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51400079" w14:textId="77777777" w:rsidR="00D225EC" w:rsidRDefault="004126DD">
      <w:pPr>
        <w:spacing w:before="225" w:after="225" w:line="240" w:lineRule="auto"/>
        <w:jc w:val="both"/>
      </w:pPr>
      <w:r>
        <w:rPr>
          <w:rFonts w:ascii="Arial" w:hAnsi="Arial" w:cs="Arial"/>
          <w:color w:val="000000"/>
          <w:sz w:val="18"/>
          <w:szCs w:val="18"/>
        </w:rPr>
        <w:t>V primeru izvajanja javnega naro</w:t>
      </w:r>
      <w:r>
        <w:rPr>
          <w:rFonts w:ascii="Arial" w:hAnsi="Arial" w:cs="Arial"/>
          <w:color w:val="000000"/>
          <w:sz w:val="18"/>
          <w:szCs w:val="18"/>
        </w:rPr>
        <w:t>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D225EC" w14:paraId="1B41C386" w14:textId="77777777">
        <w:tc>
          <w:tcPr>
            <w:tcW w:w="0" w:type="auto"/>
            <w:shd w:val="clear" w:color="auto" w:fill="000000"/>
            <w:tcMar>
              <w:top w:w="150" w:type="dxa"/>
              <w:bottom w:w="150" w:type="dxa"/>
            </w:tcMar>
            <w:vAlign w:val="center"/>
          </w:tcPr>
          <w:p w14:paraId="1F5F04A4" w14:textId="77777777" w:rsidR="00D225EC" w:rsidRDefault="004126DD">
            <w:r>
              <w:rPr>
                <w:rFonts w:ascii="Arial" w:hAnsi="Arial" w:cs="Arial"/>
                <w:b/>
                <w:bCs/>
                <w:color w:val="FFFFFF"/>
                <w:position w:val="-2"/>
                <w:sz w:val="18"/>
                <w:szCs w:val="18"/>
                <w:shd w:val="clear" w:color="auto" w:fill="000000"/>
              </w:rPr>
              <w:t>14. Veljavn</w:t>
            </w:r>
            <w:r>
              <w:rPr>
                <w:rFonts w:ascii="Arial" w:hAnsi="Arial" w:cs="Arial"/>
                <w:b/>
                <w:bCs/>
                <w:color w:val="FFFFFF"/>
                <w:position w:val="-2"/>
                <w:sz w:val="18"/>
                <w:szCs w:val="18"/>
                <w:shd w:val="clear" w:color="auto" w:fill="000000"/>
              </w:rPr>
              <w:t>ost ponudbe</w:t>
            </w:r>
          </w:p>
        </w:tc>
      </w:tr>
    </w:tbl>
    <w:p w14:paraId="44F6AB25" w14:textId="77777777" w:rsidR="00D225EC" w:rsidRDefault="004126DD">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46107E83" w14:textId="77777777" w:rsidR="00D225EC" w:rsidRDefault="004126DD">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w:t>
      </w:r>
      <w:r>
        <w:rPr>
          <w:rFonts w:ascii="Arial" w:hAnsi="Arial" w:cs="Arial"/>
          <w:color w:val="000000"/>
          <w:sz w:val="18"/>
          <w:szCs w:val="18"/>
        </w:rPr>
        <w:t xml:space="preserve">ložitev ponudb. Naročnik lahko zahteva, da ponudniki podaljšajo čas veljavnosti ponudb za </w:t>
      </w:r>
      <w:r>
        <w:rPr>
          <w:rFonts w:ascii="Arial" w:hAnsi="Arial" w:cs="Arial"/>
          <w:color w:val="000000"/>
          <w:sz w:val="18"/>
          <w:szCs w:val="18"/>
        </w:rPr>
        <w:lastRenderedPageBreak/>
        <w:t>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D225EC" w14:paraId="78FFB7D2" w14:textId="77777777">
        <w:tc>
          <w:tcPr>
            <w:tcW w:w="0" w:type="auto"/>
            <w:shd w:val="clear" w:color="auto" w:fill="000000"/>
            <w:tcMar>
              <w:top w:w="150" w:type="dxa"/>
              <w:bottom w:w="150" w:type="dxa"/>
            </w:tcMar>
            <w:vAlign w:val="center"/>
          </w:tcPr>
          <w:p w14:paraId="01D239CA" w14:textId="77777777" w:rsidR="00D225EC" w:rsidRDefault="004126DD">
            <w:r>
              <w:rPr>
                <w:rFonts w:ascii="Arial" w:hAnsi="Arial" w:cs="Arial"/>
                <w:b/>
                <w:bCs/>
                <w:color w:val="FFFFFF"/>
                <w:position w:val="-2"/>
                <w:sz w:val="18"/>
                <w:szCs w:val="18"/>
                <w:shd w:val="clear" w:color="auto" w:fill="000000"/>
              </w:rPr>
              <w:t>15. Pravno varstvo</w:t>
            </w:r>
          </w:p>
        </w:tc>
      </w:tr>
    </w:tbl>
    <w:p w14:paraId="053BF166" w14:textId="77777777" w:rsidR="00D225EC" w:rsidRDefault="004126DD">
      <w:pPr>
        <w:spacing w:before="225" w:after="225" w:line="240" w:lineRule="auto"/>
        <w:jc w:val="both"/>
      </w:pPr>
      <w:r>
        <w:rPr>
          <w:rFonts w:ascii="Arial" w:hAnsi="Arial" w:cs="Arial"/>
          <w:color w:val="000000"/>
          <w:sz w:val="18"/>
          <w:szCs w:val="18"/>
        </w:rPr>
        <w:t xml:space="preserve">Pravno varstvo v postopku javnega naročanja je zagotovljeno v skladu z določbami Zakona o pravnem varstvu v postopkih javnega naročanja (v nadaljevanju: ZPVPJN), po postopku in na način kot ga določa zakon.  Zahtevek za revizijo, ki se </w:t>
      </w:r>
      <w:r>
        <w:rPr>
          <w:rFonts w:ascii="Arial" w:hAnsi="Arial" w:cs="Arial"/>
          <w:color w:val="000000"/>
          <w:sz w:val="18"/>
          <w:szCs w:val="18"/>
        </w:rPr>
        <w:t>nanaša na vsebino objave, povabilo k oddaji ponudbe ali razpisno dokumentacijo, se vloži v desetih delovnih dneh od dneva objave obvestila o naročilu ali prejema povabila k oddaji ponudbe. Kadar naročnik spremeni ali dopolni navedbe v objavi, povabilu k od</w:t>
      </w:r>
      <w:r>
        <w:rPr>
          <w:rFonts w:ascii="Arial" w:hAnsi="Arial" w:cs="Arial"/>
          <w:color w:val="000000"/>
          <w:sz w:val="18"/>
          <w:szCs w:val="18"/>
        </w:rPr>
        <w:t xml:space="preserve">daji ponudbe ali v razpisni dokumentaciji, se lahko zahtevek za revizijo, ki se nanaša na spremenjeno, dopolnjeno ali pojasnjeno vsebino objave, povabila ali razpisne dokumentacije ali z njim neposredno povezano navedbo v prvotni objavi, povabilu k oddaji </w:t>
      </w:r>
      <w:r>
        <w:rPr>
          <w:rFonts w:ascii="Arial" w:hAnsi="Arial" w:cs="Arial"/>
          <w:color w:val="000000"/>
          <w:sz w:val="18"/>
          <w:szCs w:val="18"/>
        </w:rPr>
        <w:t>ponudbe ali razpisni dokumentaciji, vloži v desetih delovnih dneh od dneva objave obvestila o dodatnih informacijah, informacijah o nedokončanem postopku ali popravku, če se s tem obvestilom spreminjajo ali dopolnjujejo zahteve ali merila za izbiro najugod</w:t>
      </w:r>
      <w:r>
        <w:rPr>
          <w:rFonts w:ascii="Arial" w:hAnsi="Arial" w:cs="Arial"/>
          <w:color w:val="000000"/>
          <w:sz w:val="18"/>
          <w:szCs w:val="18"/>
        </w:rPr>
        <w:t>nejšega ponudnika.</w:t>
      </w:r>
    </w:p>
    <w:p w14:paraId="67A89511" w14:textId="77777777" w:rsidR="00D225EC" w:rsidRDefault="004126DD">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w:t>
      </w:r>
      <w:r>
        <w:rPr>
          <w:rFonts w:ascii="Arial" w:hAnsi="Arial" w:cs="Arial"/>
          <w:color w:val="000000"/>
          <w:sz w:val="18"/>
          <w:szCs w:val="18"/>
        </w:rPr>
        <w:t xml:space="preserve"> za pravno varstvo lahko vloži aktivno legitimirana oseba, kot jo določa 14. člen ZPVPJN.</w:t>
      </w:r>
    </w:p>
    <w:p w14:paraId="496BA429" w14:textId="77777777" w:rsidR="00D225EC" w:rsidRDefault="004126DD">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4185A3D1" w14:textId="77777777" w:rsidR="00D225EC" w:rsidRDefault="004126DD">
      <w:pPr>
        <w:spacing w:before="225" w:after="225" w:line="240" w:lineRule="auto"/>
        <w:jc w:val="both"/>
      </w:pPr>
      <w:r>
        <w:rPr>
          <w:rFonts w:ascii="Arial" w:hAnsi="Arial" w:cs="Arial"/>
          <w:color w:val="000000"/>
          <w:sz w:val="18"/>
          <w:szCs w:val="18"/>
        </w:rPr>
        <w:t>V predrevizijskem in revizijskem postopku se ne presojajo očitane kršitve,</w:t>
      </w:r>
      <w:r>
        <w:rPr>
          <w:rFonts w:ascii="Arial" w:hAnsi="Arial" w:cs="Arial"/>
          <w:color w:val="000000"/>
          <w:sz w:val="18"/>
          <w:szCs w:val="18"/>
        </w:rPr>
        <w:t xml:space="preserve"> ki se nanašajo na vsebino objave, povabilo k oddaji ponudb ali razpisno dokumentacijo, če bi lahko vlagatelj ali drug morebitni ponudnik prek portala javnih naročil naročnika opozoril na očitano kršitev, pa te možnosti ni uporabil. Šteje se, da bi vlagate</w:t>
      </w:r>
      <w:r>
        <w:rPr>
          <w:rFonts w:ascii="Arial" w:hAnsi="Arial" w:cs="Arial"/>
          <w:color w:val="000000"/>
          <w:sz w:val="18"/>
          <w:szCs w:val="18"/>
        </w:rPr>
        <w:t>lj ali drug morebitni ponudnik prek portala javnih naročil lahko opozoril na očitano kršitev, če je bilo v postopku javnega naročanja na portalu javnih naročil objavljeno obvestilo o naročilu, na podlagi katerega ponudniki oddajo prijave ali ponudbe.</w:t>
      </w:r>
    </w:p>
    <w:p w14:paraId="3EEA6A7C" w14:textId="77777777" w:rsidR="00D225EC" w:rsidRDefault="004126DD">
      <w:pPr>
        <w:spacing w:before="225" w:after="225" w:line="240" w:lineRule="auto"/>
        <w:jc w:val="both"/>
      </w:pPr>
      <w:r>
        <w:rPr>
          <w:rFonts w:ascii="Arial" w:hAnsi="Arial" w:cs="Arial"/>
          <w:color w:val="000000"/>
          <w:sz w:val="18"/>
          <w:szCs w:val="18"/>
        </w:rPr>
        <w:t>Vlaga</w:t>
      </w:r>
      <w:r>
        <w:rPr>
          <w:rFonts w:ascii="Arial" w:hAnsi="Arial" w:cs="Arial"/>
          <w:color w:val="000000"/>
          <w:sz w:val="18"/>
          <w:szCs w:val="18"/>
        </w:rPr>
        <w:t>telj mora pred vložitvijo zahtevka za revizijo zoper vsebino razpisne dokumentacije ali vsebino objave plačati takso v višini 2.000,00 EUR.</w:t>
      </w:r>
    </w:p>
    <w:p w14:paraId="4203DD8E" w14:textId="77777777" w:rsidR="00D225EC" w:rsidRDefault="004126DD">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w:t>
      </w:r>
      <w:r>
        <w:rPr>
          <w:rFonts w:ascii="Arial" w:hAnsi="Arial" w:cs="Arial"/>
          <w:color w:val="000000"/>
          <w:sz w:val="18"/>
          <w:szCs w:val="18"/>
        </w:rPr>
        <w:t>jatev in drugih javnofinančnih prihodkov, odprt pri Banki Slovenije za namen plačila taks za predrevizijski in revizijski postopek. Natančne informacije o načinu plačila takse so dostopne na spletni strani Ministrstva za javno upravo: </w:t>
      </w:r>
    </w:p>
    <w:p w14:paraId="29576781" w14:textId="77777777" w:rsidR="00D225EC" w:rsidRDefault="004126DD">
      <w:pPr>
        <w:spacing w:before="225" w:after="225" w:line="240" w:lineRule="auto"/>
        <w:jc w:val="both"/>
      </w:pPr>
      <w:r>
        <w:rPr>
          <w:rFonts w:ascii="Arial" w:hAnsi="Arial" w:cs="Arial"/>
          <w:color w:val="000000"/>
          <w:sz w:val="18"/>
          <w:szCs w:val="18"/>
        </w:rPr>
        <w:t>https://ejn.gov.si/s</w:t>
      </w:r>
      <w:r>
        <w:rPr>
          <w:rFonts w:ascii="Arial" w:hAnsi="Arial" w:cs="Arial"/>
          <w:color w:val="000000"/>
          <w:sz w:val="18"/>
          <w:szCs w:val="18"/>
        </w:rPr>
        <w:t>istem/pravno-varstvo.html</w:t>
      </w:r>
    </w:p>
    <w:p w14:paraId="192A8E51" w14:textId="77777777" w:rsidR="00D225EC" w:rsidRDefault="004126DD">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10A273B9" w14:textId="77777777" w:rsidR="00D225EC" w:rsidRDefault="004126DD">
      <w:pPr>
        <w:spacing w:before="225" w:after="225" w:line="240" w:lineRule="auto"/>
        <w:jc w:val="both"/>
      </w:pPr>
      <w:r>
        <w:rPr>
          <w:rFonts w:ascii="Arial" w:hAnsi="Arial" w:cs="Arial"/>
          <w:color w:val="000000"/>
          <w:sz w:val="18"/>
          <w:szCs w:val="18"/>
        </w:rPr>
        <w:t>Zahtevek za revizijo se lahko vloži v roku iz 25. člena ZPVPJN</w:t>
      </w:r>
      <w:r>
        <w:rPr>
          <w:rFonts w:ascii="Arial" w:hAnsi="Arial" w:cs="Arial"/>
          <w:color w:val="000000"/>
          <w:sz w:val="18"/>
          <w:szCs w:val="18"/>
        </w:rPr>
        <w:t>.</w:t>
      </w:r>
    </w:p>
    <w:p w14:paraId="433E3FD2" w14:textId="77777777" w:rsidR="00D225EC" w:rsidRDefault="004126DD">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46233D4C" w14:textId="77777777" w:rsidR="00D225EC" w:rsidRDefault="00D225EC">
      <w:pPr>
        <w:sectPr w:rsidR="00D225EC" w:rsidSect="00D931BF">
          <w:pgSz w:w="11906" w:h="16838"/>
          <w:pgMar w:top="1418" w:right="1418" w:bottom="1418" w:left="1418" w:header="567" w:footer="680" w:gutter="0"/>
          <w:cols w:space="708"/>
          <w:docGrid w:linePitch="360"/>
        </w:sectPr>
      </w:pPr>
    </w:p>
    <w:p w14:paraId="50F35690" w14:textId="77777777" w:rsidR="00C25086" w:rsidRPr="00A820C7" w:rsidRDefault="004126DD"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224CB6DE" w14:textId="77777777" w:rsidR="00C25086" w:rsidRDefault="004126DD" w:rsidP="00C25086">
      <w:pPr>
        <w:rPr>
          <w:rFonts w:ascii="Arial" w:hAnsi="Arial" w:cs="Arial"/>
          <w:sz w:val="18"/>
          <w:szCs w:val="18"/>
        </w:rPr>
      </w:pPr>
    </w:p>
    <w:p w14:paraId="74103358" w14:textId="77777777" w:rsidR="00D225EC" w:rsidRDefault="004126DD">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2C8EA8DC" w14:textId="77777777" w:rsidR="00D225EC" w:rsidRDefault="004126DD">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D225EC" w14:paraId="160F9DF6"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F0DD5B" w14:textId="77777777" w:rsidR="00D225EC" w:rsidRDefault="004126DD">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68D94D" w14:textId="77777777" w:rsidR="00D225EC" w:rsidRDefault="004126DD">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6558E2" w14:textId="77777777" w:rsidR="00D225EC" w:rsidRDefault="004126DD">
            <w:pPr>
              <w:spacing w:before="135" w:after="135"/>
              <w:jc w:val="both"/>
              <w:textAlignment w:val="center"/>
            </w:pPr>
            <w:r>
              <w:rPr>
                <w:rFonts w:ascii="Arial" w:hAnsi="Arial" w:cs="Arial"/>
                <w:i/>
                <w:iCs/>
                <w:color w:val="000000"/>
                <w:position w:val="-2"/>
                <w:sz w:val="18"/>
                <w:szCs w:val="18"/>
              </w:rPr>
              <w:t>Upošteva se najnižja skupna ponujena cena v EUR brez DDV iz obrazca PONUDBA, zaokrožena na dve decimalni mesti natančno.</w:t>
            </w:r>
            <w:r>
              <w:rPr>
                <w:rFonts w:ascii="Arial" w:hAnsi="Arial" w:cs="Arial"/>
                <w:color w:val="000000"/>
                <w:position w:val="-2"/>
                <w:sz w:val="18"/>
                <w:szCs w:val="18"/>
              </w:rPr>
              <w:br/>
              <w:t>Cena se obračuna v točke po naslednji formuli: </w:t>
            </w:r>
            <w:r>
              <w:rPr>
                <w:rFonts w:ascii="Arial" w:hAnsi="Arial" w:cs="Arial"/>
                <w:color w:val="000000"/>
                <w:position w:val="-2"/>
                <w:sz w:val="18"/>
                <w:szCs w:val="18"/>
              </w:rPr>
              <w:br/>
              <w:t>Cena = (najnižja cena x 70/ ponujena cena)</w:t>
            </w:r>
            <w:r>
              <w:rPr>
                <w:rFonts w:ascii="Arial" w:hAnsi="Arial" w:cs="Arial"/>
                <w:i/>
                <w:iCs/>
                <w:color w:val="000000"/>
                <w:position w:val="-2"/>
                <w:sz w:val="18"/>
                <w:szCs w:val="18"/>
              </w:rPr>
              <w:br/>
              <w:t>Po tej formuli dobi najnižja cena 70 točk, o</w:t>
            </w:r>
            <w:r>
              <w:rPr>
                <w:rFonts w:ascii="Arial" w:hAnsi="Arial" w:cs="Arial"/>
                <w:i/>
                <w:iCs/>
                <w:color w:val="000000"/>
                <w:position w:val="-2"/>
                <w:sz w:val="18"/>
                <w:szCs w:val="18"/>
              </w:rPr>
              <w:t>stale pa ustrezno manjše število točk.</w:t>
            </w:r>
          </w:p>
        </w:tc>
      </w:tr>
      <w:tr w:rsidR="00D225EC" w14:paraId="244C8377"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2BA142" w14:textId="77777777" w:rsidR="00D225EC" w:rsidRDefault="004126DD">
            <w:r>
              <w:rPr>
                <w:rFonts w:ascii="Arial" w:hAnsi="Arial" w:cs="Arial"/>
                <w:color w:val="000000"/>
                <w:position w:val="-2"/>
                <w:sz w:val="18"/>
                <w:szCs w:val="18"/>
              </w:rPr>
              <w:t>Ponder 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D65856" w14:textId="77777777" w:rsidR="00D225EC" w:rsidRDefault="004126DD">
            <w:r>
              <w:rPr>
                <w:rFonts w:ascii="Arial" w:hAnsi="Arial" w:cs="Arial"/>
                <w:color w:val="000000"/>
                <w:position w:val="-2"/>
                <w:sz w:val="18"/>
                <w:szCs w:val="18"/>
              </w:rPr>
              <w:t>Reference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07C2B8" w14:textId="77777777" w:rsidR="00D225EC" w:rsidRDefault="004126DD">
            <w:pPr>
              <w:spacing w:before="135" w:after="135"/>
              <w:jc w:val="both"/>
              <w:textAlignment w:val="center"/>
            </w:pPr>
            <w:r>
              <w:rPr>
                <w:rFonts w:ascii="Arial" w:hAnsi="Arial" w:cs="Arial"/>
                <w:color w:val="000000"/>
                <w:position w:val="-2"/>
                <w:sz w:val="18"/>
                <w:szCs w:val="18"/>
              </w:rPr>
              <w:t>Reference ponudnika se ovrednotijo s številom točk v odvisnosti od tega, za koliko naročnikov je ponudnik v zadnjih petih (5-ih) letih izvajal tovrstna dela iz javnega razpisa:</w:t>
            </w:r>
          </w:p>
          <w:p w14:paraId="4AC5E0C3" w14:textId="77777777" w:rsidR="00D225EC" w:rsidRDefault="004126DD">
            <w:pPr>
              <w:spacing w:before="135" w:after="135"/>
              <w:jc w:val="both"/>
              <w:textAlignment w:val="center"/>
            </w:pPr>
            <w:r>
              <w:rPr>
                <w:rFonts w:ascii="Arial" w:hAnsi="Arial" w:cs="Arial"/>
                <w:i/>
                <w:iCs/>
                <w:color w:val="000000"/>
                <w:position w:val="-2"/>
                <w:sz w:val="18"/>
                <w:szCs w:val="18"/>
              </w:rPr>
              <w:t>Za vsako realizirano pogodbo za tovrstna dela v višini min. 100.000 € brez DDV (za zadnjih 5 let), po 2 točki (do max 30 točk).</w:t>
            </w:r>
          </w:p>
        </w:tc>
      </w:tr>
    </w:tbl>
    <w:p w14:paraId="265C31EA" w14:textId="77777777" w:rsidR="00D225EC" w:rsidRDefault="004126DD">
      <w:pPr>
        <w:spacing w:before="225" w:after="225" w:line="240" w:lineRule="auto"/>
        <w:jc w:val="both"/>
      </w:pPr>
      <w:r>
        <w:rPr>
          <w:rFonts w:ascii="Arial" w:hAnsi="Arial" w:cs="Arial"/>
          <w:color w:val="000000"/>
          <w:sz w:val="18"/>
          <w:szCs w:val="18"/>
        </w:rPr>
        <w:t>Naročnik bo izbral ponudbo, ki bo dosegla največje število točk kot vsota vseh meril. Največje možno skupno število točk je 100</w:t>
      </w:r>
      <w:r>
        <w:rPr>
          <w:rFonts w:ascii="Arial" w:hAnsi="Arial" w:cs="Arial"/>
          <w:color w:val="000000"/>
          <w:sz w:val="18"/>
          <w:szCs w:val="18"/>
        </w:rPr>
        <w:t>.</w:t>
      </w:r>
    </w:p>
    <w:p w14:paraId="39F3B500" w14:textId="77777777" w:rsidR="00D225EC" w:rsidRDefault="004126DD">
      <w:pPr>
        <w:spacing w:before="225" w:after="225" w:line="240" w:lineRule="auto"/>
        <w:jc w:val="both"/>
      </w:pPr>
      <w:r>
        <w:rPr>
          <w:rFonts w:ascii="Arial" w:hAnsi="Arial" w:cs="Arial"/>
          <w:color w:val="000000"/>
          <w:sz w:val="18"/>
          <w:szCs w:val="18"/>
        </w:rPr>
        <w:t>V primeru, da dva ali več ponudnika prejmejo enako število točk, bo izbrana ponudba ponudnika, katerega skupni seštevek potrjenih referen je največji.</w:t>
      </w:r>
    </w:p>
    <w:p w14:paraId="5573966B" w14:textId="77777777" w:rsidR="00AE10BA" w:rsidRPr="00C25086" w:rsidRDefault="004126DD" w:rsidP="00C25086"/>
    <w:p w14:paraId="4E5E6368" w14:textId="77777777" w:rsidR="00D225EC" w:rsidRDefault="00D225EC">
      <w:pPr>
        <w:sectPr w:rsidR="00D225EC" w:rsidSect="00D931BF">
          <w:pgSz w:w="11906" w:h="16838"/>
          <w:pgMar w:top="1418" w:right="1418" w:bottom="1418" w:left="1418" w:header="567" w:footer="680" w:gutter="0"/>
          <w:cols w:space="708"/>
          <w:docGrid w:linePitch="360"/>
        </w:sectPr>
      </w:pPr>
    </w:p>
    <w:p w14:paraId="16187323" w14:textId="77777777" w:rsidR="006975C6" w:rsidRPr="00563971" w:rsidRDefault="004126DD"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w:t>
      </w:r>
      <w:r w:rsidRPr="00563971">
        <w:rPr>
          <w:rFonts w:ascii="Arial" w:hAnsi="Arial" w:cs="Arial"/>
          <w:color w:val="FFFFFF" w:themeColor="background1"/>
        </w:rPr>
        <w:t>ogoji za priznanje usposobljenosti</w:t>
      </w:r>
    </w:p>
    <w:p w14:paraId="4305BDD6" w14:textId="77777777" w:rsidR="00D225EC" w:rsidRDefault="004126DD">
      <w:pPr>
        <w:spacing w:before="225" w:after="225" w:line="240" w:lineRule="auto"/>
        <w:jc w:val="both"/>
      </w:pPr>
      <w:r>
        <w:rPr>
          <w:rFonts w:ascii="Arial" w:hAnsi="Arial" w:cs="Arial"/>
          <w:color w:val="000000"/>
          <w:sz w:val="18"/>
          <w:szCs w:val="18"/>
        </w:rPr>
        <w:t>Dopustna ponudba je ponudba, ki jo predloži</w:t>
      </w:r>
      <w:r>
        <w:rPr>
          <w:rFonts w:ascii="Arial" w:hAnsi="Arial" w:cs="Arial"/>
          <w:color w:val="000000"/>
          <w:sz w:val="18"/>
          <w:szCs w:val="18"/>
        </w:rPr>
        <w:t xml:space="preserve"> ponudnik, za katerega ne obstajajo razlogi za izključitev in ki izpolnjuje pogoje za sodelovanje, njegova ponudba ustreza potrebam in zahtevam naročnika, določenim v tehničnih specifikacijah in v dokumentaciji v zvezi z oddajo javnega naročila, je prispel</w:t>
      </w:r>
      <w:r>
        <w:rPr>
          <w:rFonts w:ascii="Arial" w:hAnsi="Arial" w:cs="Arial"/>
          <w:color w:val="000000"/>
          <w:sz w:val="18"/>
          <w:szCs w:val="18"/>
        </w:rPr>
        <w:t>a pravočasno, pri njej ni dokazano nedovoljeno dogovarjanje ali korupcija, naročnik je ni ocenil za neobičajno nizko in cena ne presega zagotovljenih sredstev naročnika.</w:t>
      </w:r>
    </w:p>
    <w:p w14:paraId="4E509674" w14:textId="77777777" w:rsidR="00D225EC" w:rsidRDefault="004126DD">
      <w:pPr>
        <w:spacing w:before="225" w:after="225" w:line="240" w:lineRule="auto"/>
        <w:jc w:val="both"/>
      </w:pPr>
      <w:r>
        <w:rPr>
          <w:rFonts w:ascii="Arial" w:hAnsi="Arial" w:cs="Arial"/>
          <w:color w:val="000000"/>
          <w:sz w:val="18"/>
          <w:szCs w:val="18"/>
        </w:rPr>
        <w:t xml:space="preserve">Ponudnik mora pripraviti ponudbo v skladu z zahtevami iz te razpisne dokumentacije. V </w:t>
      </w:r>
      <w:r>
        <w:rPr>
          <w:rFonts w:ascii="Arial" w:hAnsi="Arial" w:cs="Arial"/>
          <w:color w:val="000000"/>
          <w:sz w:val="18"/>
          <w:szCs w:val="18"/>
        </w:rPr>
        <w:t>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D225EC" w14:paraId="59D68E21"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04A8C692" w14:textId="77777777" w:rsidR="00D225EC" w:rsidRDefault="004126DD">
            <w:r>
              <w:rPr>
                <w:rFonts w:ascii="Arial" w:hAnsi="Arial" w:cs="Arial"/>
                <w:color w:val="FFFFFF"/>
                <w:position w:val="-2"/>
                <w:sz w:val="18"/>
                <w:szCs w:val="18"/>
              </w:rPr>
              <w:t>Razlogi za izključitev</w:t>
            </w:r>
          </w:p>
        </w:tc>
      </w:tr>
    </w:tbl>
    <w:p w14:paraId="17175F95"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20711BA7"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6BA9790" w14:textId="77777777" w:rsidR="00D225EC" w:rsidRDefault="004126D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r>
            <w:r>
              <w:rPr>
                <w:rFonts w:ascii="Arial" w:hAnsi="Arial" w:cs="Arial"/>
                <w:b/>
                <w:bCs/>
                <w:color w:val="FFFFFF"/>
                <w:position w:val="-2"/>
                <w:sz w:val="18"/>
                <w:szCs w:val="18"/>
              </w:rP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55779B" w14:textId="77777777" w:rsidR="00D225EC" w:rsidRDefault="004126D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w:t>
            </w:r>
            <w:r>
              <w:rPr>
                <w:rFonts w:ascii="Arial" w:hAnsi="Arial" w:cs="Arial"/>
                <w:color w:val="000000"/>
                <w:position w:val="-2"/>
                <w:sz w:val="18"/>
                <w:szCs w:val="18"/>
              </w:rPr>
              <w:t>znivih dejanj naštetih v 75. členu ZJN-3. </w:t>
            </w:r>
          </w:p>
          <w:p w14:paraId="3CDA5EBC" w14:textId="77777777" w:rsidR="00D225EC" w:rsidRDefault="004126D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w:t>
            </w:r>
            <w:r>
              <w:rPr>
                <w:rFonts w:ascii="Arial" w:hAnsi="Arial" w:cs="Arial"/>
                <w:color w:val="000000"/>
                <w:position w:val="-2"/>
                <w:sz w:val="18"/>
                <w:szCs w:val="18"/>
              </w:rPr>
              <w:t>m od zgoraj navedenih položajev.</w:t>
            </w:r>
          </w:p>
        </w:tc>
      </w:tr>
      <w:tr w:rsidR="00D225EC" w14:paraId="5716A5A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3EA8D7"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E00B69" w14:textId="77777777" w:rsidR="00D225EC" w:rsidRDefault="004126DD">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w:t>
            </w:r>
            <w:r>
              <w:rPr>
                <w:rFonts w:ascii="Arial" w:hAnsi="Arial" w:cs="Arial"/>
                <w:color w:val="000000"/>
                <w:position w:val="-2"/>
                <w:sz w:val="18"/>
                <w:szCs w:val="18"/>
              </w:rPr>
              <w:t>lane organov in zastopnike gospodarskega subjekta (obrazec Izjava gospodarskega subjekta in pooblastilo za pridobitev podatkov iz kazenske evidence in Izjava članov organov in zastopnikov gospodarskega subjekta in pooblastilo za pridobitev podatkov iz kaze</w:t>
            </w:r>
            <w:r>
              <w:rPr>
                <w:rFonts w:ascii="Arial" w:hAnsi="Arial" w:cs="Arial"/>
                <w:color w:val="000000"/>
                <w:position w:val="-2"/>
                <w:sz w:val="18"/>
                <w:szCs w:val="18"/>
              </w:rPr>
              <w:t>nske evidence).</w:t>
            </w:r>
          </w:p>
          <w:p w14:paraId="122283AE" w14:textId="77777777" w:rsidR="00D225EC" w:rsidRDefault="004126DD">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w:t>
            </w:r>
            <w:r>
              <w:rPr>
                <w:rFonts w:ascii="Arial" w:hAnsi="Arial" w:cs="Arial"/>
                <w:color w:val="000000"/>
                <w:position w:val="-2"/>
                <w:sz w:val="18"/>
                <w:szCs w:val="18"/>
              </w:rPr>
              <w:t>avnega naročila.</w:t>
            </w:r>
          </w:p>
          <w:p w14:paraId="51225718" w14:textId="77777777" w:rsidR="00D225EC" w:rsidRDefault="004126DD">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2D7405FE" w14:textId="77777777" w:rsidR="00D225EC" w:rsidRDefault="004126DD">
            <w:pPr>
              <w:spacing w:before="135" w:after="135"/>
              <w:jc w:val="both"/>
              <w:textAlignment w:val="center"/>
            </w:pPr>
            <w:r>
              <w:rPr>
                <w:rFonts w:ascii="Arial" w:hAnsi="Arial" w:cs="Arial"/>
                <w:color w:val="000000"/>
                <w:position w:val="-2"/>
                <w:sz w:val="18"/>
                <w:szCs w:val="18"/>
              </w:rPr>
              <w:t>Naročnik si pridržuje pravico, da v sklopu dopolnitev ponudbe zahteva od ponud</w:t>
            </w:r>
            <w:r>
              <w:rPr>
                <w:rFonts w:ascii="Arial" w:hAnsi="Arial" w:cs="Arial"/>
                <w:color w:val="000000"/>
                <w:position w:val="-2"/>
                <w:sz w:val="18"/>
                <w:szCs w:val="18"/>
              </w:rPr>
              <w:t>nikov overjeno izjavo gospodarskega subjekta in fizičnih oseb, da je pogoj izpolnjen na dan oddaje ponudbe.</w:t>
            </w:r>
          </w:p>
        </w:tc>
      </w:tr>
      <w:tr w:rsidR="00D225EC" w14:paraId="219B20F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DEFE32"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CA92E9" w14:textId="77777777" w:rsidR="00D225EC" w:rsidRDefault="004126D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172F12D" w14:textId="77777777" w:rsidR="00D225EC" w:rsidRDefault="004126DD">
            <w:pPr>
              <w:spacing w:before="135" w:after="135"/>
              <w:jc w:val="both"/>
              <w:textAlignment w:val="center"/>
            </w:pPr>
            <w:r>
              <w:rPr>
                <w:rFonts w:ascii="Arial" w:hAnsi="Arial" w:cs="Arial"/>
                <w:color w:val="000000"/>
                <w:position w:val="-2"/>
                <w:sz w:val="18"/>
                <w:szCs w:val="18"/>
              </w:rPr>
              <w:t>Če država članica ali tretja država dokumentov in potrdil ne izdaja</w:t>
            </w:r>
            <w:r>
              <w:rPr>
                <w:rFonts w:ascii="Arial" w:hAnsi="Arial" w:cs="Arial"/>
                <w:color w:val="000000"/>
                <w:position w:val="-2"/>
                <w:sz w:val="18"/>
                <w:szCs w:val="18"/>
              </w:rPr>
              <w:t xml:space="preserve"> ali če ti ne zajemajo vseh primerov iz prvega odstavka 75. člena ZJN-3, jih je mogoče nadomestiti z zapriseženo izjavo, če ta v državi članici ali tretji državi ni predvidena, pa z izjavo določene osebe, dano pred pristojnim sodnim ali upravnim organom, n</w:t>
            </w:r>
            <w:r>
              <w:rPr>
                <w:rFonts w:ascii="Arial" w:hAnsi="Arial" w:cs="Arial"/>
                <w:color w:val="000000"/>
                <w:position w:val="-2"/>
                <w:sz w:val="18"/>
                <w:szCs w:val="18"/>
              </w:rPr>
              <w:t>otarjem ali pred pristojno organizacijo v matični državi te osebe ali v državi, v kateri ima sedež gospodarski subjekt.</w:t>
            </w:r>
          </w:p>
        </w:tc>
      </w:tr>
      <w:tr w:rsidR="00D225EC" w14:paraId="46C4DE3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4D7B5A"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205AF"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6120EA2E" w14:textId="77777777" w:rsidR="00D225EC" w:rsidRDefault="004126DD">
            <w:pPr>
              <w:spacing w:before="135" w:after="135"/>
              <w:jc w:val="both"/>
              <w:textAlignment w:val="center"/>
            </w:pPr>
            <w:r>
              <w:rPr>
                <w:rFonts w:ascii="Arial" w:hAnsi="Arial" w:cs="Arial"/>
                <w:color w:val="000000"/>
                <w:position w:val="-2"/>
                <w:sz w:val="18"/>
                <w:szCs w:val="18"/>
              </w:rPr>
              <w:lastRenderedPageBreak/>
              <w:t>Izjava zakonitega zastopnika gospodarskega subjekta (obrazec Krovna izjava) v zvez</w:t>
            </w:r>
            <w:r>
              <w:rPr>
                <w:rFonts w:ascii="Arial" w:hAnsi="Arial" w:cs="Arial"/>
                <w:color w:val="000000"/>
                <w:position w:val="-2"/>
                <w:sz w:val="18"/>
                <w:szCs w:val="18"/>
              </w:rPr>
              <w:t>i s kaznivimi dejanji iz prvega odstavka 75. člena ZJN-3 in izjave ter pooblastila za pridobitev podatkov iz kazenske evidence za člane organov in zastopnike gospodarskega subjekta (obrazec Izjava gospdarskega subjekta in pooblastilo za pridobitev podatkov</w:t>
            </w:r>
            <w:r>
              <w:rPr>
                <w:rFonts w:ascii="Arial" w:hAnsi="Arial" w:cs="Arial"/>
                <w:color w:val="000000"/>
                <w:position w:val="-2"/>
                <w:sz w:val="18"/>
                <w:szCs w:val="18"/>
              </w:rPr>
              <w:t xml:space="preserve"> iz kazenske evidence in Izjava članov organov in zastopnikov gospodarskega subjekta in pooblastilo za pridobitev podatkov iz kazenske evidence).</w:t>
            </w:r>
          </w:p>
        </w:tc>
      </w:tr>
      <w:tr w:rsidR="00D225EC" w14:paraId="09EF427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8DFFAF" w14:textId="77777777" w:rsidR="00D225EC" w:rsidRDefault="004126DD">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96A149"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58B636A6" w14:textId="77777777" w:rsidR="00D225EC" w:rsidRDefault="004126DD">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w:t>
            </w:r>
            <w:r>
              <w:rPr>
                <w:rFonts w:ascii="Arial" w:hAnsi="Arial" w:cs="Arial"/>
                <w:color w:val="000000"/>
                <w:position w:val="-2"/>
                <w:sz w:val="18"/>
                <w:szCs w:val="18"/>
              </w:rPr>
              <w:t>člane organov in zastopnike gospodarskega subjekta (obrazec Izjava gospdarskega subjekta in pooblastilo za pridobitev podatkov iz kazenske evidence in Izjava članov organov in zastopnikov gospodarskega subjekta in pooblastilo za pridobitev podatkov iz kaze</w:t>
            </w:r>
            <w:r>
              <w:rPr>
                <w:rFonts w:ascii="Arial" w:hAnsi="Arial" w:cs="Arial"/>
                <w:color w:val="000000"/>
                <w:position w:val="-2"/>
                <w:sz w:val="18"/>
                <w:szCs w:val="18"/>
              </w:rPr>
              <w:t>nske evidence).</w:t>
            </w:r>
          </w:p>
          <w:p w14:paraId="615B62EF" w14:textId="77777777" w:rsidR="00D225EC" w:rsidRDefault="004126D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3AD6A32E"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6841CA1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73EF985" w14:textId="77777777" w:rsidR="00D225EC" w:rsidRDefault="004126D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74D0B" w14:textId="77777777" w:rsidR="00D225EC" w:rsidRDefault="004126D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w:t>
            </w:r>
            <w:r>
              <w:rPr>
                <w:rFonts w:ascii="Arial" w:hAnsi="Arial" w:cs="Arial"/>
                <w:color w:val="000000"/>
                <w:position w:val="-2"/>
                <w:sz w:val="18"/>
                <w:szCs w:val="18"/>
              </w:rPr>
              <w:t>čni organ v skladu s predpisi države, v kateri ima sedež, ali predpisi države naročnika, če vrednost teh neplačanih zapadlih obveznosti na dan oddaje ponudbe znaša 50 eurov ali več. Šteje se, da gospodarski subjekt ne izpolnjuje obveznosti iz prejšnjega st</w:t>
            </w:r>
            <w:r>
              <w:rPr>
                <w:rFonts w:ascii="Arial" w:hAnsi="Arial" w:cs="Arial"/>
                <w:color w:val="000000"/>
                <w:position w:val="-2"/>
                <w:sz w:val="18"/>
                <w:szCs w:val="18"/>
              </w:rPr>
              <w:t xml:space="preserve">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1B535DCA" w14:textId="77777777" w:rsidR="00D225EC" w:rsidRDefault="004126DD">
            <w:pPr>
              <w:spacing w:before="135" w:after="135"/>
              <w:jc w:val="both"/>
              <w:textAlignment w:val="center"/>
            </w:pPr>
            <w:r>
              <w:rPr>
                <w:rFonts w:ascii="Arial" w:hAnsi="Arial" w:cs="Arial"/>
                <w:color w:val="000000"/>
                <w:position w:val="-2"/>
                <w:sz w:val="18"/>
                <w:szCs w:val="18"/>
              </w:rPr>
              <w:t>Naročnik bo iz postopka javnega naročanja kadar koli v postopku izkl</w:t>
            </w:r>
            <w:r>
              <w:rPr>
                <w:rFonts w:ascii="Arial" w:hAnsi="Arial" w:cs="Arial"/>
                <w:color w:val="000000"/>
                <w:position w:val="-2"/>
                <w:sz w:val="18"/>
                <w:szCs w:val="18"/>
              </w:rPr>
              <w:t>jučil gospodarski subjekt, če se izkaže, da je pred ali med postopkom javnega naročanja ta subjekt glede na storjena ali neizvedena dejanja v enem od zgoraj navedenih položajev.</w:t>
            </w:r>
          </w:p>
        </w:tc>
      </w:tr>
      <w:tr w:rsidR="00D225EC" w14:paraId="6812BD6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F3185E"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FAAE96"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p w14:paraId="42085B34" w14:textId="77777777" w:rsidR="00D225EC" w:rsidRDefault="004126DD">
            <w:pPr>
              <w:spacing w:before="135" w:after="135"/>
              <w:jc w:val="both"/>
              <w:textAlignment w:val="center"/>
            </w:pPr>
            <w:r>
              <w:rPr>
                <w:rFonts w:ascii="Arial" w:hAnsi="Arial" w:cs="Arial"/>
                <w:color w:val="000000"/>
                <w:position w:val="-2"/>
                <w:sz w:val="18"/>
                <w:szCs w:val="18"/>
              </w:rPr>
              <w:t>Gospodarski subjekt la</w:t>
            </w:r>
            <w:r>
              <w:rPr>
                <w:rFonts w:ascii="Arial" w:hAnsi="Arial" w:cs="Arial"/>
                <w:color w:val="000000"/>
                <w:position w:val="-2"/>
                <w:sz w:val="18"/>
                <w:szCs w:val="18"/>
              </w:rPr>
              <w:t>hko predloži potrdilo Finančne uprave RS iz katerega bo razvidno, da ne obstajajo razlogi za izključitev.</w:t>
            </w:r>
          </w:p>
          <w:p w14:paraId="559FA1E5" w14:textId="77777777" w:rsidR="00D225EC" w:rsidRDefault="004126DD">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D225EC" w14:paraId="3F3A79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F847B9"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E445FF" w14:textId="77777777" w:rsidR="00D225EC" w:rsidRDefault="004126DD">
            <w:pPr>
              <w:spacing w:before="135" w:after="135"/>
              <w:jc w:val="both"/>
              <w:textAlignment w:val="center"/>
            </w:pPr>
            <w:r>
              <w:rPr>
                <w:rFonts w:ascii="Arial" w:hAnsi="Arial" w:cs="Arial"/>
                <w:color w:val="000000"/>
                <w:position w:val="-2"/>
                <w:sz w:val="18"/>
                <w:szCs w:val="18"/>
                <w:u w:val="single"/>
              </w:rPr>
              <w:t>Gospo</w:t>
            </w:r>
            <w:r>
              <w:rPr>
                <w:rFonts w:ascii="Arial" w:hAnsi="Arial" w:cs="Arial"/>
                <w:color w:val="000000"/>
                <w:position w:val="-2"/>
                <w:sz w:val="18"/>
                <w:szCs w:val="18"/>
                <w:u w:val="single"/>
              </w:rPr>
              <w:t>darski subjekti, ki nimajo sedeža v Republiki Sloveniji:</w:t>
            </w:r>
          </w:p>
          <w:p w14:paraId="7C5E0D8B" w14:textId="77777777" w:rsidR="00D225EC" w:rsidRDefault="004126D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w:t>
            </w:r>
            <w:r>
              <w:rPr>
                <w:rFonts w:ascii="Arial" w:hAnsi="Arial" w:cs="Arial"/>
                <w:color w:val="000000"/>
                <w:position w:val="-2"/>
                <w:sz w:val="18"/>
                <w:szCs w:val="18"/>
              </w:rPr>
              <w:t xml:space="preserve"> določene osebe, dano pred pristojnim sodnim ali upravnim organom, notarjem ali pred pristojno poklicno ali trgovinsko organizacijo v matični državi te osebe ali v državi, v kateri ima sedež gospodarski subjekt.</w:t>
            </w:r>
          </w:p>
        </w:tc>
      </w:tr>
      <w:tr w:rsidR="00D225EC" w14:paraId="21C105D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4FE0BF"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6DDD0C" w14:textId="77777777" w:rsidR="00D225EC" w:rsidRDefault="004126DD">
            <w:pPr>
              <w:spacing w:before="135" w:after="135"/>
              <w:jc w:val="both"/>
              <w:textAlignment w:val="center"/>
            </w:pPr>
            <w:r>
              <w:rPr>
                <w:rFonts w:ascii="Arial" w:hAnsi="Arial" w:cs="Arial"/>
                <w:color w:val="000000"/>
                <w:position w:val="-2"/>
                <w:sz w:val="18"/>
                <w:szCs w:val="18"/>
              </w:rPr>
              <w:t>MORAJO izpolnjev</w:t>
            </w:r>
            <w:r>
              <w:rPr>
                <w:rFonts w:ascii="Arial" w:hAnsi="Arial" w:cs="Arial"/>
                <w:color w:val="000000"/>
                <w:position w:val="-2"/>
                <w:sz w:val="18"/>
                <w:szCs w:val="18"/>
              </w:rPr>
              <w:t>ati pogoj</w:t>
            </w:r>
          </w:p>
          <w:p w14:paraId="01C5F127"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tc>
      </w:tr>
      <w:tr w:rsidR="00D225EC" w14:paraId="089F867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9C415" w14:textId="77777777" w:rsidR="00D225EC" w:rsidRDefault="004126DD">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B3FBDF"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2DD2743A" w14:textId="77777777" w:rsidR="00D225EC" w:rsidRDefault="004126DD">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7DC1A338" w14:textId="77777777" w:rsidR="00D225EC" w:rsidRDefault="004126D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6AF76005"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4610D76C"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F2B8E43" w14:textId="77777777" w:rsidR="00D225EC" w:rsidRDefault="004126D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FD704A" w14:textId="77777777" w:rsidR="00D225EC" w:rsidRDefault="004126DD">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w:t>
            </w:r>
            <w:r>
              <w:rPr>
                <w:rFonts w:ascii="Arial" w:hAnsi="Arial" w:cs="Arial"/>
                <w:b/>
                <w:bCs/>
                <w:color w:val="000000"/>
                <w:position w:val="-2"/>
                <w:sz w:val="18"/>
                <w:szCs w:val="18"/>
              </w:rPr>
              <w:t>nco gospodarskih subjektov z negativnimi referencami.</w:t>
            </w:r>
          </w:p>
          <w:p w14:paraId="79C99973" w14:textId="77777777" w:rsidR="00D225EC" w:rsidRDefault="004126D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w:t>
            </w:r>
            <w:r>
              <w:rPr>
                <w:rFonts w:ascii="Arial" w:hAnsi="Arial" w:cs="Arial"/>
                <w:color w:val="000000"/>
                <w:position w:val="-2"/>
                <w:sz w:val="18"/>
                <w:szCs w:val="18"/>
              </w:rPr>
              <w:t>janja v enem od zgoraj navedenih položajev.</w:t>
            </w:r>
          </w:p>
        </w:tc>
      </w:tr>
      <w:tr w:rsidR="00D225EC" w14:paraId="7A58928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2533D0"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41636B"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p w14:paraId="648FC3D4" w14:textId="77777777" w:rsidR="00D225EC" w:rsidRDefault="004126DD">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D225EC" w14:paraId="23C043B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FB12B3"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093105" w14:textId="77777777" w:rsidR="00D225EC" w:rsidRDefault="004126DD">
            <w:pPr>
              <w:jc w:val="both"/>
              <w:textAlignment w:val="center"/>
            </w:pPr>
            <w:r>
              <w:rPr>
                <w:rFonts w:ascii="Arial" w:hAnsi="Arial" w:cs="Arial"/>
                <w:color w:val="000000"/>
                <w:position w:val="-2"/>
                <w:sz w:val="18"/>
                <w:szCs w:val="18"/>
              </w:rPr>
              <w:t> </w:t>
            </w:r>
          </w:p>
          <w:p w14:paraId="2CAA7E69" w14:textId="77777777" w:rsidR="00D225EC" w:rsidRDefault="004126DD">
            <w:r>
              <w:rPr>
                <w:rFonts w:ascii="Arial" w:hAnsi="Arial" w:cs="Arial"/>
                <w:color w:val="000000"/>
                <w:position w:val="-2"/>
                <w:sz w:val="18"/>
                <w:szCs w:val="18"/>
              </w:rPr>
              <w:t xml:space="preserve"> /</w:t>
            </w:r>
          </w:p>
        </w:tc>
      </w:tr>
      <w:tr w:rsidR="00D225EC" w14:paraId="6F5137E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F24E1F"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ABCD28"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44EA65D3"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tc>
      </w:tr>
      <w:tr w:rsidR="00D225EC" w14:paraId="3D373B3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D97F9E"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0191F6"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7F4961BB" w14:textId="77777777" w:rsidR="00D225EC" w:rsidRDefault="004126D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0AE6B52C"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2FE5F3B2"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FC121D0" w14:textId="77777777" w:rsidR="00D225EC" w:rsidRDefault="004126DD">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3B17AE" w14:textId="77777777" w:rsidR="00D225EC" w:rsidRDefault="004126DD">
            <w:pPr>
              <w:spacing w:before="135" w:after="135"/>
              <w:jc w:val="both"/>
              <w:textAlignment w:val="center"/>
            </w:pPr>
            <w:r>
              <w:rPr>
                <w:rFonts w:ascii="Arial" w:hAnsi="Arial" w:cs="Arial"/>
                <w:color w:val="000000"/>
                <w:position w:val="-2"/>
                <w:sz w:val="18"/>
                <w:szCs w:val="18"/>
              </w:rPr>
              <w:t>Naročn</w:t>
            </w:r>
            <w:r>
              <w:rPr>
                <w:rFonts w:ascii="Arial" w:hAnsi="Arial" w:cs="Arial"/>
                <w:color w:val="000000"/>
                <w:position w:val="-2"/>
                <w:sz w:val="18"/>
                <w:szCs w:val="18"/>
              </w:rPr>
              <w:t>ik bo iz postopka javnega naročanja izključil gospodarski subjekt,  če je v zadnjih treh letih pred potekom roka za oddajo ponudb ali prijav pristojni organ Republike Slovenije ali druge države članice ali tretje države pri njem ugotovil najmanj dve kršitv</w:t>
            </w:r>
            <w:r>
              <w:rPr>
                <w:rFonts w:ascii="Arial" w:hAnsi="Arial" w:cs="Arial"/>
                <w:color w:val="000000"/>
                <w:position w:val="-2"/>
                <w:sz w:val="18"/>
                <w:szCs w:val="18"/>
              </w:rPr>
              <w:t xml:space="preserve">i v zvezi s plačilom za delo, delovnim časom, počitki, opravljanjem dela na podlagi pogodb civilnega prava kljub obstoju elementov delovnega razmerja ali v zvezi z zaposlovanjem na črno, za kateri mu je bila s pravnomočno odločitvijo ali več pravnomočnimi </w:t>
            </w:r>
            <w:r>
              <w:rPr>
                <w:rFonts w:ascii="Arial" w:hAnsi="Arial" w:cs="Arial"/>
                <w:color w:val="000000"/>
                <w:position w:val="-2"/>
                <w:sz w:val="18"/>
                <w:szCs w:val="18"/>
              </w:rPr>
              <w:t>odločitvami izrečena globa za prekršek.​</w:t>
            </w:r>
          </w:p>
          <w:p w14:paraId="5908565C" w14:textId="77777777" w:rsidR="00D225EC" w:rsidRDefault="004126DD">
            <w:pPr>
              <w:spacing w:before="135" w:after="135"/>
              <w:jc w:val="both"/>
              <w:textAlignment w:val="center"/>
            </w:pPr>
            <w:r>
              <w:rPr>
                <w:rFonts w:ascii="Arial" w:hAnsi="Arial" w:cs="Arial"/>
                <w:color w:val="000000"/>
                <w:position w:val="-2"/>
                <w:sz w:val="18"/>
                <w:szCs w:val="18"/>
              </w:rPr>
              <w:t xml:space="preserve">Naročnik bo iz postopka javnega naročanja kadar koli v postopku izključil gospodarski subjekt, če se izkaže, da je pred ali med postopkom javnega naročanja ta subjekt glede na storjena ali neizvedena dejanja v enem </w:t>
            </w:r>
            <w:r>
              <w:rPr>
                <w:rFonts w:ascii="Arial" w:hAnsi="Arial" w:cs="Arial"/>
                <w:color w:val="000000"/>
                <w:position w:val="-2"/>
                <w:sz w:val="18"/>
                <w:szCs w:val="18"/>
              </w:rPr>
              <w:t>od zgoraj navedenih položajev.</w:t>
            </w:r>
          </w:p>
        </w:tc>
      </w:tr>
      <w:tr w:rsidR="00D225EC" w14:paraId="37690D6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C2B933"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47A296"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p w14:paraId="57350BCA" w14:textId="77777777" w:rsidR="00D225EC" w:rsidRDefault="004126DD">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2912202C" w14:textId="77777777" w:rsidR="00D225EC" w:rsidRDefault="004126DD">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D225EC" w14:paraId="5379F0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3404F4" w14:textId="77777777" w:rsidR="00D225EC" w:rsidRDefault="004126DD">
            <w:pPr>
              <w:jc w:val="center"/>
            </w:pPr>
            <w:r>
              <w:rPr>
                <w:rFonts w:ascii="Arial" w:hAnsi="Arial" w:cs="Arial"/>
                <w:color w:val="000000"/>
                <w:position w:val="-2"/>
                <w:sz w:val="18"/>
                <w:szCs w:val="18"/>
              </w:rPr>
              <w:lastRenderedPageBreak/>
              <w:t>NAV</w:t>
            </w:r>
            <w:r>
              <w:rPr>
                <w:rFonts w:ascii="Arial" w:hAnsi="Arial" w:cs="Arial"/>
                <w:color w:val="000000"/>
                <w:position w:val="-2"/>
                <w:sz w:val="18"/>
                <w:szCs w:val="18"/>
              </w:rPr>
              <w:t>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EEAFE" w14:textId="77777777" w:rsidR="00D225EC" w:rsidRDefault="004126D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w:t>
            </w:r>
            <w:r>
              <w:rPr>
                <w:rFonts w:ascii="Arial" w:hAnsi="Arial" w:cs="Arial"/>
                <w:color w:val="000000"/>
                <w:position w:val="-2"/>
                <w:sz w:val="18"/>
                <w:szCs w:val="18"/>
              </w:rPr>
              <w:t>na, pa z izjavo določene osebe, dano pred pristojnim sodnim ali upravnim organom, notarjem ali pred pristojno poklicno ali trgovinsko organizacijo v matični državi te osebe ali v državi, v kateri ima sedež gospodarski subjekt.</w:t>
            </w:r>
          </w:p>
        </w:tc>
      </w:tr>
      <w:tr w:rsidR="00D225EC" w14:paraId="39F1E64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161E31"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90FDDD"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7C67ECBC"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tc>
      </w:tr>
      <w:tr w:rsidR="00D225EC" w14:paraId="3AB6138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1B0C21"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AD1085"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225FC9E9" w14:textId="77777777" w:rsidR="00D225EC" w:rsidRDefault="004126D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4FD1B268" w14:textId="77777777" w:rsidR="00D225EC" w:rsidRDefault="004126DD">
            <w:pPr>
              <w:spacing w:before="135" w:after="135"/>
              <w:jc w:val="both"/>
              <w:textAlignment w:val="center"/>
            </w:pPr>
            <w:r>
              <w:rPr>
                <w:rFonts w:ascii="Arial" w:hAnsi="Arial" w:cs="Arial"/>
                <w:color w:val="000000"/>
                <w:position w:val="-2"/>
                <w:sz w:val="18"/>
                <w:szCs w:val="18"/>
              </w:rPr>
              <w:t>Izpolnjen in podpisan Obra</w:t>
            </w:r>
            <w:r>
              <w:rPr>
                <w:rFonts w:ascii="Arial" w:hAnsi="Arial" w:cs="Arial"/>
                <w:color w:val="000000"/>
                <w:position w:val="-2"/>
                <w:sz w:val="18"/>
                <w:szCs w:val="18"/>
              </w:rPr>
              <w:t>zec Izjava pooblaščene osebe podizvajalca v zvezi z izpolnjevanjem obveznih pogojev za podizvajalca.</w:t>
            </w:r>
          </w:p>
        </w:tc>
      </w:tr>
    </w:tbl>
    <w:p w14:paraId="7618E4E8" w14:textId="77777777" w:rsidR="00D225EC" w:rsidRDefault="00D225EC"/>
    <w:tbl>
      <w:tblPr>
        <w:tblStyle w:val="NormalTablePHPDOCX"/>
        <w:tblW w:w="2500" w:type="pct"/>
        <w:tblInd w:w="108" w:type="dxa"/>
        <w:tblLook w:val="04A0" w:firstRow="1" w:lastRow="0" w:firstColumn="1" w:lastColumn="0" w:noHBand="0" w:noVBand="1"/>
      </w:tblPr>
      <w:tblGrid>
        <w:gridCol w:w="4504"/>
      </w:tblGrid>
      <w:tr w:rsidR="00D225EC" w14:paraId="46A79348"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34128C92" w14:textId="77777777" w:rsidR="00D225EC" w:rsidRDefault="004126DD">
            <w:r>
              <w:rPr>
                <w:rFonts w:ascii="Arial" w:hAnsi="Arial" w:cs="Arial"/>
                <w:color w:val="FFFFFF"/>
                <w:position w:val="-2"/>
                <w:sz w:val="18"/>
                <w:szCs w:val="18"/>
              </w:rPr>
              <w:t>Poslovna in finančna sposobnost</w:t>
            </w:r>
          </w:p>
        </w:tc>
      </w:tr>
    </w:tbl>
    <w:p w14:paraId="25CA0D9F"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4CCEE14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537945C8" w14:textId="77777777" w:rsidR="00D225EC" w:rsidRDefault="004126D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76EC42" w14:textId="77777777" w:rsidR="00D225EC" w:rsidRDefault="004126DD">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D225EC" w14:paraId="741153DE" w14:textId="77777777">
              <w:tc>
                <w:tcPr>
                  <w:tcW w:w="0" w:type="auto"/>
                  <w:tcMar>
                    <w:top w:w="0" w:type="auto"/>
                    <w:bottom w:w="0" w:type="auto"/>
                  </w:tcMar>
                </w:tcPr>
                <w:p w14:paraId="6352A1AD" w14:textId="77777777" w:rsidR="00D225EC" w:rsidRDefault="004126DD">
                  <w:r>
                    <w:rPr>
                      <w:rFonts w:ascii="Arial" w:hAnsi="Arial" w:cs="Arial"/>
                      <w:color w:val="000000"/>
                      <w:position w:val="-2"/>
                      <w:sz w:val="18"/>
                      <w:szCs w:val="18"/>
                    </w:rPr>
                    <w:t>Samostojni ponudnik oziroma v primeru ponudbe skupine ponudnikov vodilni ponudnik in vsi ostali partnerji imajo tekočo bonitetno oceno:</w:t>
                  </w:r>
                </w:p>
              </w:tc>
            </w:tr>
          </w:tbl>
          <w:p w14:paraId="57CB6CAD" w14:textId="77777777" w:rsidR="00D225EC" w:rsidRDefault="00D225EC"/>
          <w:tbl>
            <w:tblPr>
              <w:tblStyle w:val="NormalTablePHPDOCX"/>
              <w:tblW w:w="0" w:type="auto"/>
              <w:tblLook w:val="04A0" w:firstRow="1" w:lastRow="0" w:firstColumn="1" w:lastColumn="0" w:noHBand="0" w:noVBand="1"/>
            </w:tblPr>
            <w:tblGrid>
              <w:gridCol w:w="5379"/>
            </w:tblGrid>
            <w:tr w:rsidR="00D225EC" w14:paraId="59B57488" w14:textId="77777777">
              <w:tc>
                <w:tcPr>
                  <w:tcW w:w="0" w:type="auto"/>
                  <w:tcMar>
                    <w:top w:w="0" w:type="auto"/>
                    <w:bottom w:w="0" w:type="auto"/>
                  </w:tcMar>
                </w:tcPr>
                <w:p w14:paraId="3214FA98" w14:textId="77777777" w:rsidR="00D225EC" w:rsidRDefault="004126DD" w:rsidP="00C96111">
                  <w:pPr>
                    <w:numPr>
                      <w:ilvl w:val="0"/>
                      <w:numId w:val="18"/>
                    </w:numPr>
                    <w:rPr>
                      <w:rFonts w:ascii="Arial" w:hAnsi="Arial" w:cs="Arial"/>
                      <w:color w:val="000000"/>
                      <w:sz w:val="18"/>
                      <w:szCs w:val="18"/>
                    </w:rPr>
                  </w:pPr>
                  <w:r>
                    <w:rPr>
                      <w:rFonts w:ascii="Arial" w:hAnsi="Arial" w:cs="Arial"/>
                      <w:color w:val="000000"/>
                      <w:position w:val="-2"/>
                      <w:sz w:val="18"/>
                      <w:szCs w:val="18"/>
                    </w:rPr>
                    <w:t>izdano s strani AJPES najmanj SB6 ali </w:t>
                  </w:r>
                </w:p>
                <w:p w14:paraId="69DE7993" w14:textId="77777777" w:rsidR="00D225EC" w:rsidRDefault="004126DD" w:rsidP="00C96111">
                  <w:pPr>
                    <w:numPr>
                      <w:ilvl w:val="0"/>
                      <w:numId w:val="18"/>
                    </w:numPr>
                    <w:rPr>
                      <w:rFonts w:ascii="Arial" w:hAnsi="Arial" w:cs="Arial"/>
                      <w:color w:val="000000"/>
                      <w:sz w:val="18"/>
                      <w:szCs w:val="18"/>
                    </w:rPr>
                  </w:pPr>
                  <w:r>
                    <w:rPr>
                      <w:rFonts w:ascii="Arial" w:hAnsi="Arial" w:cs="Arial"/>
                      <w:color w:val="000000"/>
                      <w:position w:val="-2"/>
                      <w:sz w:val="18"/>
                      <w:szCs w:val="18"/>
                    </w:rPr>
                    <w:t>izdano s strani Standard&amp;Poor`s najmanj BBB- ali </w:t>
                  </w:r>
                </w:p>
                <w:p w14:paraId="16EAECDF" w14:textId="77777777" w:rsidR="00D225EC" w:rsidRDefault="004126DD" w:rsidP="00C96111">
                  <w:pPr>
                    <w:numPr>
                      <w:ilvl w:val="0"/>
                      <w:numId w:val="18"/>
                    </w:numPr>
                    <w:rPr>
                      <w:rFonts w:ascii="Arial" w:hAnsi="Arial" w:cs="Arial"/>
                      <w:color w:val="000000"/>
                      <w:sz w:val="18"/>
                      <w:szCs w:val="18"/>
                    </w:rPr>
                  </w:pPr>
                  <w:r>
                    <w:rPr>
                      <w:rFonts w:ascii="Arial" w:hAnsi="Arial" w:cs="Arial"/>
                      <w:color w:val="000000"/>
                      <w:position w:val="-2"/>
                      <w:sz w:val="18"/>
                      <w:szCs w:val="18"/>
                    </w:rPr>
                    <w:t>izdano s strani Fitch Ratings</w:t>
                  </w:r>
                  <w:r>
                    <w:rPr>
                      <w:rFonts w:ascii="Arial" w:hAnsi="Arial" w:cs="Arial"/>
                      <w:color w:val="000000"/>
                      <w:position w:val="-2"/>
                      <w:sz w:val="18"/>
                      <w:szCs w:val="18"/>
                    </w:rPr>
                    <w:t xml:space="preserve"> najmanj BBB- ali </w:t>
                  </w:r>
                </w:p>
                <w:p w14:paraId="4D8DF323" w14:textId="77777777" w:rsidR="00D225EC" w:rsidRDefault="004126DD" w:rsidP="00C96111">
                  <w:pPr>
                    <w:numPr>
                      <w:ilvl w:val="0"/>
                      <w:numId w:val="18"/>
                    </w:numPr>
                    <w:rPr>
                      <w:rFonts w:ascii="Arial" w:hAnsi="Arial" w:cs="Arial"/>
                      <w:color w:val="000000"/>
                      <w:sz w:val="18"/>
                      <w:szCs w:val="18"/>
                    </w:rPr>
                  </w:pPr>
                  <w:r>
                    <w:rPr>
                      <w:rFonts w:ascii="Arial" w:hAnsi="Arial" w:cs="Arial"/>
                      <w:color w:val="000000"/>
                      <w:position w:val="-2"/>
                      <w:sz w:val="18"/>
                      <w:szCs w:val="18"/>
                    </w:rPr>
                    <w:t>izdano s strani Moody`s Investor Service najmanj Baa3 </w:t>
                  </w:r>
                </w:p>
              </w:tc>
            </w:tr>
          </w:tbl>
          <w:p w14:paraId="2144780C" w14:textId="77777777" w:rsidR="00D225EC" w:rsidRDefault="00D225EC"/>
          <w:tbl>
            <w:tblPr>
              <w:tblStyle w:val="NormalTablePHPDOCX"/>
              <w:tblW w:w="0" w:type="auto"/>
              <w:tblLook w:val="04A0" w:firstRow="1" w:lastRow="0" w:firstColumn="1" w:lastColumn="0" w:noHBand="0" w:noVBand="1"/>
            </w:tblPr>
            <w:tblGrid>
              <w:gridCol w:w="7224"/>
            </w:tblGrid>
            <w:tr w:rsidR="00D225EC" w14:paraId="4EE0C226" w14:textId="77777777">
              <w:tc>
                <w:tcPr>
                  <w:tcW w:w="0" w:type="auto"/>
                  <w:tcMar>
                    <w:top w:w="0" w:type="auto"/>
                    <w:bottom w:w="0" w:type="auto"/>
                  </w:tcMar>
                </w:tcPr>
                <w:p w14:paraId="5ABE3AC0" w14:textId="77777777" w:rsidR="00D225EC" w:rsidRDefault="004126DD">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w:t>
                  </w:r>
                  <w:r>
                    <w:rPr>
                      <w:rFonts w:ascii="Arial" w:hAnsi="Arial" w:cs="Arial"/>
                      <w:color w:val="000000"/>
                      <w:position w:val="-2"/>
                      <w:sz w:val="18"/>
                      <w:szCs w:val="18"/>
                    </w:rPr>
                    <w:t>nitetna hiša izdela bonitetno oceno, ki jo je mogoče vzporejati z zgoraj navedenimi ocenami.</w:t>
                  </w:r>
                </w:p>
              </w:tc>
            </w:tr>
          </w:tbl>
          <w:p w14:paraId="1F8502F3" w14:textId="77777777" w:rsidR="00D225EC" w:rsidRDefault="00D225EC"/>
        </w:tc>
      </w:tr>
      <w:tr w:rsidR="00D225EC" w14:paraId="71B5041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A4E85D"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72F886" w14:textId="77777777" w:rsidR="00D225EC" w:rsidRDefault="004126DD">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D225EC" w14:paraId="0783621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6BF220"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349FF2" w14:textId="77777777" w:rsidR="00D225EC" w:rsidRDefault="004126DD">
            <w:pPr>
              <w:spacing w:before="135" w:after="135"/>
              <w:jc w:val="both"/>
              <w:textAlignment w:val="center"/>
            </w:pPr>
            <w:r>
              <w:rPr>
                <w:rFonts w:ascii="Arial" w:hAnsi="Arial" w:cs="Arial"/>
                <w:color w:val="000000"/>
                <w:position w:val="-2"/>
                <w:sz w:val="18"/>
                <w:szCs w:val="18"/>
                <w:u w:val="single"/>
              </w:rPr>
              <w:t>Ponudniki s sedežem v Republiki Sloveniji:</w:t>
            </w:r>
          </w:p>
          <w:tbl>
            <w:tblPr>
              <w:tblStyle w:val="NormalTablePHPDOCX"/>
              <w:tblW w:w="0" w:type="auto"/>
              <w:tblLook w:val="04A0" w:firstRow="1" w:lastRow="0" w:firstColumn="1" w:lastColumn="0" w:noHBand="0" w:noVBand="1"/>
            </w:tblPr>
            <w:tblGrid>
              <w:gridCol w:w="7224"/>
            </w:tblGrid>
            <w:tr w:rsidR="00D225EC" w14:paraId="5E500C67" w14:textId="77777777">
              <w:tc>
                <w:tcPr>
                  <w:tcW w:w="0" w:type="auto"/>
                  <w:tcMar>
                    <w:top w:w="0" w:type="auto"/>
                    <w:bottom w:w="0" w:type="auto"/>
                  </w:tcMar>
                </w:tcPr>
                <w:p w14:paraId="2DE8FD74" w14:textId="77777777" w:rsidR="00D225EC" w:rsidRDefault="004126DD" w:rsidP="00C96111">
                  <w:pPr>
                    <w:numPr>
                      <w:ilvl w:val="0"/>
                      <w:numId w:val="19"/>
                    </w:numPr>
                    <w:rPr>
                      <w:rFonts w:ascii="Arial" w:hAnsi="Arial" w:cs="Arial"/>
                      <w:color w:val="000000"/>
                      <w:sz w:val="18"/>
                      <w:szCs w:val="18"/>
                    </w:rPr>
                  </w:pPr>
                  <w:r>
                    <w:rPr>
                      <w:rFonts w:ascii="Arial" w:hAnsi="Arial" w:cs="Arial"/>
                      <w:color w:val="000000"/>
                      <w:position w:val="-2"/>
                      <w:sz w:val="18"/>
                      <w:szCs w:val="18"/>
                    </w:rPr>
                    <w:t>Dokazilo o izpolnjevanju pogoja, ki ni st</w:t>
                  </w:r>
                  <w:r>
                    <w:rPr>
                      <w:rFonts w:ascii="Arial" w:hAnsi="Arial" w:cs="Arial"/>
                      <w:color w:val="000000"/>
                      <w:position w:val="-2"/>
                      <w:sz w:val="18"/>
                      <w:szCs w:val="18"/>
                    </w:rPr>
                    <w:t>arejše od dneva objave javnega naročila na Portalu javnih naročil.</w:t>
                  </w:r>
                </w:p>
              </w:tc>
            </w:tr>
          </w:tbl>
          <w:p w14:paraId="3FF8AD46" w14:textId="77777777" w:rsidR="00D225EC" w:rsidRDefault="00D225EC"/>
          <w:p w14:paraId="421C38D0" w14:textId="77777777" w:rsidR="00D225EC" w:rsidRDefault="004126DD">
            <w:pPr>
              <w:spacing w:before="135" w:after="135"/>
              <w:jc w:val="both"/>
              <w:textAlignment w:val="center"/>
            </w:pPr>
            <w:r>
              <w:rPr>
                <w:rFonts w:ascii="Arial" w:hAnsi="Arial" w:cs="Arial"/>
                <w:color w:val="000000"/>
                <w:position w:val="-2"/>
                <w:sz w:val="18"/>
                <w:szCs w:val="18"/>
                <w:u w:val="single"/>
              </w:rPr>
              <w:lastRenderedPageBreak/>
              <w:t>Ponudniki, ki nimajo sedeža v Republiki Sloveniji</w:t>
            </w:r>
          </w:p>
          <w:tbl>
            <w:tblPr>
              <w:tblStyle w:val="NormalTablePHPDOCX"/>
              <w:tblW w:w="0" w:type="auto"/>
              <w:tblLook w:val="04A0" w:firstRow="1" w:lastRow="0" w:firstColumn="1" w:lastColumn="0" w:noHBand="0" w:noVBand="1"/>
            </w:tblPr>
            <w:tblGrid>
              <w:gridCol w:w="7224"/>
            </w:tblGrid>
            <w:tr w:rsidR="00D225EC" w14:paraId="056F8B97" w14:textId="77777777">
              <w:tc>
                <w:tcPr>
                  <w:tcW w:w="0" w:type="auto"/>
                  <w:tcMar>
                    <w:top w:w="0" w:type="auto"/>
                    <w:bottom w:w="0" w:type="auto"/>
                  </w:tcMar>
                </w:tcPr>
                <w:p w14:paraId="4FBC49FF" w14:textId="77777777" w:rsidR="00D225EC" w:rsidRDefault="004126DD" w:rsidP="00C96111">
                  <w:pPr>
                    <w:numPr>
                      <w:ilvl w:val="0"/>
                      <w:numId w:val="20"/>
                    </w:numPr>
                    <w:rPr>
                      <w:rFonts w:ascii="Arial" w:hAnsi="Arial" w:cs="Arial"/>
                      <w:color w:val="000000"/>
                      <w:sz w:val="18"/>
                      <w:szCs w:val="18"/>
                    </w:rPr>
                  </w:pPr>
                  <w:r>
                    <w:rPr>
                      <w:rFonts w:ascii="Arial" w:hAnsi="Arial" w:cs="Arial"/>
                      <w:color w:val="000000"/>
                      <w:position w:val="-2"/>
                      <w:sz w:val="18"/>
                      <w:szCs w:val="18"/>
                    </w:rPr>
                    <w:t>Dokazilo o izpolnjevanju pogoja, ki ni starejše od dneva objave javnega naročila na Portalu javnih naročil. Dokument mora biti original o</w:t>
                  </w:r>
                  <w:r>
                    <w:rPr>
                      <w:rFonts w:ascii="Arial" w:hAnsi="Arial" w:cs="Arial"/>
                      <w:color w:val="000000"/>
                      <w:position w:val="-2"/>
                      <w:sz w:val="18"/>
                      <w:szCs w:val="18"/>
                    </w:rPr>
                    <w:t>ziroma overjena kopija dokumenta</w:t>
                  </w:r>
                </w:p>
              </w:tc>
            </w:tr>
          </w:tbl>
          <w:p w14:paraId="234ACC11" w14:textId="77777777" w:rsidR="00D225EC" w:rsidRDefault="00D225EC"/>
        </w:tc>
      </w:tr>
      <w:tr w:rsidR="00D225EC" w14:paraId="46DAACC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571C37" w14:textId="77777777" w:rsidR="00D225EC" w:rsidRDefault="004126DD">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E26097"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15A06F4D" w14:textId="77777777" w:rsidR="00D225EC" w:rsidRDefault="004126DD">
            <w:pPr>
              <w:jc w:val="both"/>
              <w:textAlignment w:val="center"/>
            </w:pPr>
            <w:r>
              <w:rPr>
                <w:rFonts w:ascii="Arial" w:hAnsi="Arial" w:cs="Arial"/>
                <w:color w:val="000000"/>
                <w:position w:val="-2"/>
                <w:sz w:val="18"/>
                <w:szCs w:val="18"/>
              </w:rPr>
              <w:t> </w:t>
            </w:r>
          </w:p>
        </w:tc>
      </w:tr>
      <w:tr w:rsidR="00D225EC" w14:paraId="4240831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22EC90"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DA38D7" w14:textId="77777777" w:rsidR="00D225EC" w:rsidRDefault="004126DD">
            <w:pPr>
              <w:spacing w:before="135" w:after="135"/>
              <w:jc w:val="both"/>
              <w:textAlignment w:val="center"/>
            </w:pPr>
            <w:r>
              <w:rPr>
                <w:rFonts w:ascii="Arial" w:hAnsi="Arial" w:cs="Arial"/>
                <w:color w:val="000000"/>
                <w:position w:val="-2"/>
                <w:sz w:val="18"/>
                <w:szCs w:val="18"/>
              </w:rPr>
              <w:t>NI POTREBNO izpolnjevati pogoja</w:t>
            </w:r>
          </w:p>
          <w:p w14:paraId="4AC3527E" w14:textId="77777777" w:rsidR="00D225EC" w:rsidRDefault="004126DD">
            <w:pPr>
              <w:jc w:val="both"/>
              <w:textAlignment w:val="center"/>
            </w:pPr>
            <w:r>
              <w:rPr>
                <w:rFonts w:ascii="Arial" w:hAnsi="Arial" w:cs="Arial"/>
                <w:color w:val="000000"/>
                <w:position w:val="-2"/>
                <w:sz w:val="18"/>
                <w:szCs w:val="18"/>
              </w:rPr>
              <w:t> </w:t>
            </w:r>
          </w:p>
        </w:tc>
      </w:tr>
    </w:tbl>
    <w:p w14:paraId="3FF0EE1B"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25581089"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8EB4DDD" w14:textId="77777777" w:rsidR="00D225EC" w:rsidRDefault="004126D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16D8C6" w14:textId="77777777" w:rsidR="00D225EC" w:rsidRDefault="004126DD">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0586F455" w14:textId="77777777" w:rsidR="00D225EC" w:rsidRDefault="004126DD">
            <w:pPr>
              <w:spacing w:before="135" w:after="135"/>
              <w:jc w:val="both"/>
              <w:textAlignment w:val="center"/>
            </w:pPr>
            <w:r>
              <w:rPr>
                <w:rFonts w:ascii="Arial" w:hAnsi="Arial" w:cs="Arial"/>
                <w:color w:val="000000"/>
                <w:position w:val="-2"/>
                <w:sz w:val="18"/>
                <w:szCs w:val="18"/>
              </w:rPr>
              <w:t xml:space="preserve">Če morajo imeti </w:t>
            </w:r>
            <w:r>
              <w:rPr>
                <w:rFonts w:ascii="Arial" w:hAnsi="Arial" w:cs="Arial"/>
                <w:color w:val="000000"/>
                <w:position w:val="-2"/>
                <w:sz w:val="18"/>
                <w:szCs w:val="18"/>
              </w:rPr>
              <w:t>gospodarski subjekti določeno dovoljenje ali biti člani določene organizacije, da lahko v svoji matični državi opravljajo določeno storitev, morajo predložiti dokazilo o tem dovoljenju ali članstvu.</w:t>
            </w:r>
          </w:p>
        </w:tc>
      </w:tr>
      <w:tr w:rsidR="00D225EC" w14:paraId="7C42A2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7F1F54"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E19EE7" w14:textId="77777777" w:rsidR="00D225EC" w:rsidRDefault="004126DD">
            <w:pPr>
              <w:spacing w:before="135" w:after="135"/>
              <w:jc w:val="both"/>
              <w:textAlignment w:val="center"/>
            </w:pPr>
            <w:r>
              <w:rPr>
                <w:rFonts w:ascii="Arial" w:hAnsi="Arial" w:cs="Arial"/>
                <w:color w:val="000000"/>
                <w:position w:val="-2"/>
                <w:sz w:val="18"/>
                <w:szCs w:val="18"/>
              </w:rPr>
              <w:t>Izpolnjen in podpisan Obrazec  KROVNA IZJAVA.</w:t>
            </w:r>
          </w:p>
          <w:p w14:paraId="4399BF09" w14:textId="77777777" w:rsidR="00D225EC" w:rsidRDefault="004126DD">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D225EC" w14:paraId="6803FC0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544D06"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1BAD54" w14:textId="77777777" w:rsidR="00D225EC" w:rsidRDefault="004126D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64D55AA9" w14:textId="77777777" w:rsidR="00D225EC" w:rsidRDefault="004126DD">
            <w:pPr>
              <w:spacing w:before="135" w:after="135"/>
              <w:jc w:val="both"/>
              <w:textAlignment w:val="center"/>
            </w:pPr>
            <w:r>
              <w:rPr>
                <w:rFonts w:ascii="Arial" w:hAnsi="Arial" w:cs="Arial"/>
                <w:color w:val="000000"/>
                <w:position w:val="-2"/>
                <w:sz w:val="18"/>
                <w:szCs w:val="18"/>
              </w:rPr>
              <w:t>Izjava gospodarskega subjekta o izpolnje</w:t>
            </w:r>
            <w:r>
              <w:rPr>
                <w:rFonts w:ascii="Arial" w:hAnsi="Arial" w:cs="Arial"/>
                <w:color w:val="000000"/>
                <w:position w:val="-2"/>
                <w:sz w:val="18"/>
                <w:szCs w:val="18"/>
              </w:rPr>
              <w:t>vanju pogojev glede osnovne sposobnosti ponudnika in Dokazilo iz uradnih evidenc o izpolnjevanju navedenega pogoja. Če država, v kateri ima kandidat oziroma ponudnik svoj sedež, ne izdaja dokazil iz uradnih evidenc, bo naročnik namesto pisnega dokazila spr</w:t>
            </w:r>
            <w:r>
              <w:rPr>
                <w:rFonts w:ascii="Arial" w:hAnsi="Arial" w:cs="Arial"/>
                <w:color w:val="000000"/>
                <w:position w:val="-2"/>
                <w:sz w:val="18"/>
                <w:szCs w:val="18"/>
              </w:rPr>
              <w:t>ejel zapriseženo izjavo prič ali zapriseženo izjavo kandidata oziroma ponudnika.</w:t>
            </w:r>
          </w:p>
        </w:tc>
      </w:tr>
      <w:tr w:rsidR="00D225EC" w14:paraId="3114A04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E7A0CE"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10F501"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2593C5B6" w14:textId="77777777" w:rsidR="00D225EC" w:rsidRDefault="004126DD">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D225EC" w14:paraId="28B0C35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548326"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384914" w14:textId="77777777" w:rsidR="00D225EC" w:rsidRDefault="004126DD">
            <w:pPr>
              <w:spacing w:before="135" w:after="135"/>
              <w:jc w:val="both"/>
              <w:textAlignment w:val="center"/>
            </w:pPr>
            <w:r>
              <w:rPr>
                <w:rFonts w:ascii="Arial" w:hAnsi="Arial" w:cs="Arial"/>
                <w:color w:val="000000"/>
                <w:position w:val="-2"/>
                <w:sz w:val="18"/>
                <w:szCs w:val="18"/>
              </w:rPr>
              <w:t>MORAJO izpolnjevati po</w:t>
            </w:r>
            <w:r>
              <w:rPr>
                <w:rFonts w:ascii="Arial" w:hAnsi="Arial" w:cs="Arial"/>
                <w:color w:val="000000"/>
                <w:position w:val="-2"/>
                <w:sz w:val="18"/>
                <w:szCs w:val="18"/>
              </w:rPr>
              <w:t>goj</w:t>
            </w:r>
          </w:p>
          <w:p w14:paraId="52588345" w14:textId="77777777" w:rsidR="00D225EC" w:rsidRDefault="004126DD">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204288D8" w14:textId="77777777" w:rsidR="00D225EC" w:rsidRDefault="00D225EC"/>
    <w:tbl>
      <w:tblPr>
        <w:tblStyle w:val="NormalTablePHPDOCX"/>
        <w:tblW w:w="2500" w:type="pct"/>
        <w:tblInd w:w="108" w:type="dxa"/>
        <w:tblLook w:val="04A0" w:firstRow="1" w:lastRow="0" w:firstColumn="1" w:lastColumn="0" w:noHBand="0" w:noVBand="1"/>
      </w:tblPr>
      <w:tblGrid>
        <w:gridCol w:w="4504"/>
      </w:tblGrid>
      <w:tr w:rsidR="00D225EC" w14:paraId="18D746C4"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33888EB3" w14:textId="77777777" w:rsidR="00D225EC" w:rsidRDefault="004126DD">
            <w:r>
              <w:rPr>
                <w:rFonts w:ascii="Arial" w:hAnsi="Arial" w:cs="Arial"/>
                <w:color w:val="FFFFFF"/>
                <w:position w:val="-2"/>
                <w:sz w:val="18"/>
                <w:szCs w:val="18"/>
              </w:rPr>
              <w:t>Tehničn</w:t>
            </w:r>
            <w:r>
              <w:rPr>
                <w:rFonts w:ascii="Arial" w:hAnsi="Arial" w:cs="Arial"/>
                <w:color w:val="FFFFFF"/>
                <w:position w:val="-2"/>
                <w:sz w:val="18"/>
                <w:szCs w:val="18"/>
              </w:rPr>
              <w:t>a sposobnost</w:t>
            </w:r>
          </w:p>
        </w:tc>
      </w:tr>
    </w:tbl>
    <w:p w14:paraId="15C28999"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7764F720"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325757E" w14:textId="77777777" w:rsidR="00D225EC" w:rsidRDefault="004126DD">
            <w:pPr>
              <w:jc w:val="center"/>
            </w:pPr>
            <w:r>
              <w:rPr>
                <w:rFonts w:ascii="Arial" w:hAnsi="Arial" w:cs="Arial"/>
                <w:b/>
                <w:bCs/>
                <w:color w:val="FFFFFF"/>
                <w:position w:val="-2"/>
                <w:sz w:val="18"/>
                <w:szCs w:val="18"/>
              </w:rPr>
              <w:lastRenderedPageBreak/>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19447B" w14:textId="77777777" w:rsidR="00D225EC" w:rsidRDefault="004126DD">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tc>
      </w:tr>
      <w:tr w:rsidR="00D225EC" w14:paraId="0D700B7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697BA9"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B9F81C" w14:textId="77777777" w:rsidR="00D225EC" w:rsidRDefault="004126DD">
            <w:pPr>
              <w:spacing w:before="135" w:after="135"/>
              <w:jc w:val="both"/>
              <w:textAlignment w:val="center"/>
            </w:pPr>
            <w:r>
              <w:rPr>
                <w:rFonts w:ascii="Arial" w:hAnsi="Arial" w:cs="Arial"/>
                <w:color w:val="000000"/>
                <w:position w:val="-2"/>
                <w:sz w:val="18"/>
                <w:szCs w:val="18"/>
              </w:rPr>
              <w:t>Iz</w:t>
            </w:r>
            <w:r>
              <w:rPr>
                <w:rFonts w:ascii="Arial" w:hAnsi="Arial" w:cs="Arial"/>
                <w:color w:val="000000"/>
                <w:position w:val="-2"/>
                <w:sz w:val="18"/>
                <w:szCs w:val="18"/>
              </w:rPr>
              <w:t>polnjen in podpisan Obrazec  KROVNA IZJAVA.</w:t>
            </w:r>
          </w:p>
        </w:tc>
      </w:tr>
      <w:tr w:rsidR="00D225EC" w14:paraId="032AF91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73832F"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7C5E17" w14:textId="77777777" w:rsidR="00D225EC" w:rsidRDefault="004126DD">
            <w:pPr>
              <w:jc w:val="both"/>
              <w:textAlignment w:val="center"/>
            </w:pPr>
            <w:r>
              <w:rPr>
                <w:rFonts w:ascii="Arial" w:hAnsi="Arial" w:cs="Arial"/>
                <w:color w:val="000000"/>
                <w:position w:val="-2"/>
                <w:sz w:val="18"/>
                <w:szCs w:val="18"/>
              </w:rPr>
              <w:t> </w:t>
            </w:r>
          </w:p>
          <w:p w14:paraId="4E328527" w14:textId="77777777" w:rsidR="00D225EC" w:rsidRDefault="004126DD">
            <w:r>
              <w:rPr>
                <w:rFonts w:ascii="Arial" w:hAnsi="Arial" w:cs="Arial"/>
                <w:color w:val="000000"/>
                <w:position w:val="-2"/>
                <w:sz w:val="18"/>
                <w:szCs w:val="18"/>
              </w:rPr>
              <w:t xml:space="preserve"> /</w:t>
            </w:r>
          </w:p>
        </w:tc>
      </w:tr>
      <w:tr w:rsidR="00D225EC" w14:paraId="2E6AFCE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A3C679"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1C9E2" w14:textId="77777777" w:rsidR="00D225EC" w:rsidRDefault="004126DD">
            <w:pPr>
              <w:spacing w:before="135" w:after="135"/>
              <w:jc w:val="both"/>
              <w:textAlignment w:val="center"/>
            </w:pPr>
            <w:r>
              <w:rPr>
                <w:rFonts w:ascii="Arial" w:hAnsi="Arial" w:cs="Arial"/>
                <w:color w:val="000000"/>
                <w:position w:val="-2"/>
                <w:sz w:val="18"/>
                <w:szCs w:val="18"/>
              </w:rPr>
              <w:t>MORAJO izpolnjevati pogoj</w:t>
            </w:r>
          </w:p>
          <w:p w14:paraId="5FAA96E0" w14:textId="77777777" w:rsidR="00D225EC" w:rsidRDefault="004126DD">
            <w:pPr>
              <w:jc w:val="both"/>
              <w:textAlignment w:val="center"/>
            </w:pPr>
            <w:r>
              <w:rPr>
                <w:rFonts w:ascii="Arial" w:hAnsi="Arial" w:cs="Arial"/>
                <w:color w:val="000000"/>
                <w:position w:val="-2"/>
                <w:sz w:val="18"/>
                <w:szCs w:val="18"/>
              </w:rPr>
              <w:t> </w:t>
            </w:r>
          </w:p>
        </w:tc>
      </w:tr>
      <w:tr w:rsidR="00D225EC" w14:paraId="25350D2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75C080"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66D561" w14:textId="77777777" w:rsidR="00D225EC" w:rsidRDefault="004126DD">
            <w:pPr>
              <w:spacing w:before="135" w:after="135"/>
              <w:jc w:val="both"/>
              <w:textAlignment w:val="center"/>
            </w:pPr>
            <w:r>
              <w:rPr>
                <w:rFonts w:ascii="Arial" w:hAnsi="Arial" w:cs="Arial"/>
                <w:color w:val="000000"/>
                <w:position w:val="-2"/>
                <w:sz w:val="18"/>
                <w:szCs w:val="18"/>
              </w:rPr>
              <w:t>NI POTREBNO izpolnjevati pogoja</w:t>
            </w:r>
          </w:p>
          <w:p w14:paraId="2514ACC7" w14:textId="77777777" w:rsidR="00D225EC" w:rsidRDefault="004126DD">
            <w:pPr>
              <w:jc w:val="both"/>
              <w:textAlignment w:val="center"/>
            </w:pPr>
            <w:r>
              <w:rPr>
                <w:rFonts w:ascii="Arial" w:hAnsi="Arial" w:cs="Arial"/>
                <w:color w:val="000000"/>
                <w:position w:val="-2"/>
                <w:sz w:val="18"/>
                <w:szCs w:val="18"/>
              </w:rPr>
              <w:t> </w:t>
            </w:r>
          </w:p>
        </w:tc>
      </w:tr>
    </w:tbl>
    <w:p w14:paraId="7F46A094"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609F680D"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38B40EE" w14:textId="77777777" w:rsidR="00D225EC" w:rsidRDefault="004126D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46CB58" w14:textId="77777777" w:rsidR="00D225EC" w:rsidRDefault="004126DD">
            <w:pPr>
              <w:spacing w:before="135" w:after="135"/>
              <w:jc w:val="both"/>
              <w:textAlignment w:val="center"/>
            </w:pPr>
            <w:r>
              <w:rPr>
                <w:rFonts w:ascii="Arial" w:hAnsi="Arial" w:cs="Arial"/>
                <w:color w:val="000000"/>
                <w:position w:val="-2"/>
                <w:sz w:val="18"/>
                <w:szCs w:val="18"/>
              </w:rPr>
              <w:t>Ponudnik mora izkazati, da je v zadnjih petih (5.) letih pred rokom za oddajo ponudbe uspešno zaključil vsaj pet (5) podobnih referenčnih poslov. Kot podoben referenčni posel bo naročnik upošteval: - primerljive tovrstne objekte nizke gradnje (rekonstruira</w:t>
            </w:r>
            <w:r>
              <w:rPr>
                <w:rFonts w:ascii="Arial" w:hAnsi="Arial" w:cs="Arial"/>
                <w:color w:val="000000"/>
                <w:position w:val="-2"/>
                <w:sz w:val="18"/>
                <w:szCs w:val="18"/>
              </w:rPr>
              <w:t>ne ali zgrajene) v vrednosti vsaj 100.000,00 EUR brez DDV za posamezni objekt.</w:t>
            </w:r>
          </w:p>
          <w:p w14:paraId="56F3C37D" w14:textId="77777777" w:rsidR="00D225EC" w:rsidRDefault="004126DD">
            <w:pPr>
              <w:spacing w:before="135" w:after="135"/>
              <w:jc w:val="both"/>
              <w:textAlignment w:val="center"/>
            </w:pPr>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w:t>
            </w:r>
            <w:r>
              <w:rPr>
                <w:rFonts w:ascii="Arial" w:hAnsi="Arial" w:cs="Arial"/>
                <w:color w:val="000000"/>
                <w:position w:val="-2"/>
                <w:sz w:val="18"/>
                <w:szCs w:val="18"/>
              </w:rPr>
              <w:t>a).</w:t>
            </w:r>
          </w:p>
        </w:tc>
      </w:tr>
      <w:tr w:rsidR="00D225EC" w14:paraId="45EACD7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67AC2A" w14:textId="77777777" w:rsidR="00D225EC" w:rsidRDefault="004126D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44A13F" w14:textId="77777777" w:rsidR="00D225EC" w:rsidRDefault="004126DD">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w:t>
            </w:r>
            <w:r>
              <w:rPr>
                <w:rFonts w:ascii="Arial" w:hAnsi="Arial" w:cs="Arial"/>
                <w:color w:val="000000"/>
                <w:position w:val="-2"/>
                <w:sz w:val="18"/>
                <w:szCs w:val="18"/>
              </w:rPr>
              <w:t xml:space="preserve"> in s strani naročnikov referenčnih poslov potrjeni </w:t>
            </w:r>
            <w:r>
              <w:rPr>
                <w:rFonts w:ascii="Arial" w:hAnsi="Arial" w:cs="Arial"/>
                <w:b/>
                <w:bCs/>
                <w:color w:val="000000"/>
                <w:position w:val="-2"/>
                <w:sz w:val="18"/>
                <w:szCs w:val="18"/>
              </w:rPr>
              <w:t>obrazci Potrdilo o dobro opravljenem delu</w:t>
            </w:r>
            <w:r>
              <w:rPr>
                <w:rFonts w:ascii="Arial" w:hAnsi="Arial" w:cs="Arial"/>
                <w:color w:val="000000"/>
                <w:position w:val="-2"/>
                <w:sz w:val="18"/>
                <w:szCs w:val="18"/>
              </w:rPr>
              <w:t>.</w:t>
            </w:r>
          </w:p>
        </w:tc>
      </w:tr>
      <w:tr w:rsidR="00D225EC" w14:paraId="6DFDFAF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A5248"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93897E" w14:textId="77777777" w:rsidR="00D225EC" w:rsidRDefault="004126DD">
            <w:pPr>
              <w:spacing w:before="135" w:after="135"/>
              <w:jc w:val="both"/>
              <w:textAlignment w:val="center"/>
            </w:pPr>
            <w:r>
              <w:rPr>
                <w:rFonts w:ascii="Arial" w:hAnsi="Arial" w:cs="Arial"/>
                <w:color w:val="000000"/>
                <w:position w:val="-2"/>
                <w:sz w:val="18"/>
                <w:szCs w:val="18"/>
              </w:rPr>
              <w:t>Posamezna referenca mora v celoti izhajati iz enega posla.</w:t>
            </w:r>
          </w:p>
          <w:p w14:paraId="740E91D8" w14:textId="77777777" w:rsidR="00D225EC" w:rsidRDefault="004126DD">
            <w:pPr>
              <w:spacing w:before="135" w:after="135"/>
              <w:jc w:val="both"/>
              <w:textAlignment w:val="center"/>
            </w:pPr>
            <w:r>
              <w:rPr>
                <w:rFonts w:ascii="Arial" w:hAnsi="Arial" w:cs="Arial"/>
                <w:color w:val="000000"/>
                <w:position w:val="-2"/>
                <w:sz w:val="18"/>
                <w:szCs w:val="18"/>
              </w:rPr>
              <w:t>Naročnik si pridržuje pravico, da navedbe preveri ter zahteva dokazila (npr.: pogodbo z investitorjem, končni obračun, izvajalsko zasedbo,...) o uspešni izvedbi referenčnega posla.</w:t>
            </w:r>
          </w:p>
        </w:tc>
      </w:tr>
      <w:tr w:rsidR="00D225EC" w14:paraId="3718D8B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9193FF" w14:textId="77777777" w:rsidR="00D225EC" w:rsidRDefault="004126DD">
            <w:pPr>
              <w:jc w:val="center"/>
            </w:pPr>
            <w:r>
              <w:rPr>
                <w:rFonts w:ascii="Arial" w:hAnsi="Arial" w:cs="Arial"/>
                <w:color w:val="000000"/>
                <w:position w:val="-2"/>
                <w:sz w:val="18"/>
                <w:szCs w:val="18"/>
              </w:rPr>
              <w:t>Partnerji v sku</w:t>
            </w:r>
            <w:r>
              <w:rPr>
                <w:rFonts w:ascii="Arial" w:hAnsi="Arial" w:cs="Arial"/>
                <w:color w:val="000000"/>
                <w:position w:val="-2"/>
                <w:sz w:val="18"/>
                <w:szCs w:val="18"/>
              </w:rPr>
              <w:t>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E77561" w14:textId="77777777" w:rsidR="00D225EC" w:rsidRDefault="004126DD">
            <w:pPr>
              <w:spacing w:before="135" w:after="135"/>
              <w:jc w:val="both"/>
              <w:textAlignment w:val="center"/>
            </w:pPr>
            <w:r>
              <w:rPr>
                <w:rFonts w:ascii="Arial" w:hAnsi="Arial" w:cs="Arial"/>
                <w:color w:val="000000"/>
                <w:position w:val="-2"/>
                <w:sz w:val="18"/>
                <w:szCs w:val="18"/>
              </w:rPr>
              <w:t>KUMULATIVNO izpolnjevanje pogoja</w:t>
            </w:r>
          </w:p>
          <w:p w14:paraId="448ED89D" w14:textId="77777777" w:rsidR="00D225EC" w:rsidRDefault="004126DD">
            <w:pPr>
              <w:jc w:val="both"/>
              <w:textAlignment w:val="center"/>
            </w:pPr>
            <w:r>
              <w:rPr>
                <w:rFonts w:ascii="Arial" w:hAnsi="Arial" w:cs="Arial"/>
                <w:color w:val="000000"/>
                <w:position w:val="-2"/>
                <w:sz w:val="18"/>
                <w:szCs w:val="18"/>
              </w:rPr>
              <w:t> </w:t>
            </w:r>
          </w:p>
        </w:tc>
      </w:tr>
      <w:tr w:rsidR="00D225EC" w14:paraId="199DCED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3F1B4E"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0760F8" w14:textId="77777777" w:rsidR="00D225EC" w:rsidRDefault="004126DD">
            <w:pPr>
              <w:spacing w:before="135" w:after="135"/>
              <w:jc w:val="both"/>
              <w:textAlignment w:val="center"/>
            </w:pPr>
            <w:r>
              <w:rPr>
                <w:rFonts w:ascii="Arial" w:hAnsi="Arial" w:cs="Arial"/>
                <w:color w:val="000000"/>
                <w:position w:val="-2"/>
                <w:sz w:val="18"/>
                <w:szCs w:val="18"/>
              </w:rPr>
              <w:t>NI POTREBNO izpolnjevati pogoja</w:t>
            </w:r>
          </w:p>
          <w:p w14:paraId="0D1FD793" w14:textId="77777777" w:rsidR="00D225EC" w:rsidRDefault="004126DD">
            <w:pPr>
              <w:jc w:val="both"/>
              <w:textAlignment w:val="center"/>
            </w:pPr>
            <w:r>
              <w:rPr>
                <w:rFonts w:ascii="Arial" w:hAnsi="Arial" w:cs="Arial"/>
                <w:color w:val="000000"/>
                <w:position w:val="-2"/>
                <w:sz w:val="18"/>
                <w:szCs w:val="18"/>
              </w:rPr>
              <w:t> </w:t>
            </w:r>
          </w:p>
        </w:tc>
      </w:tr>
    </w:tbl>
    <w:p w14:paraId="5614B691" w14:textId="77777777" w:rsidR="00D225EC" w:rsidRDefault="00D225EC"/>
    <w:tbl>
      <w:tblPr>
        <w:tblStyle w:val="NormalTablePHPDOCX"/>
        <w:tblW w:w="9300" w:type="dxa"/>
        <w:tblInd w:w="108" w:type="dxa"/>
        <w:tblLook w:val="04A0" w:firstRow="1" w:lastRow="0" w:firstColumn="1" w:lastColumn="0" w:noHBand="0" w:noVBand="1"/>
      </w:tblPr>
      <w:tblGrid>
        <w:gridCol w:w="1860"/>
        <w:gridCol w:w="7440"/>
      </w:tblGrid>
      <w:tr w:rsidR="00D225EC" w14:paraId="039E7382"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3ACB5CF" w14:textId="77777777" w:rsidR="00D225EC" w:rsidRDefault="004126D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Vodja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C7BDEF" w14:textId="77777777" w:rsidR="00D225EC" w:rsidRDefault="004126DD">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5600"/>
            </w:tblGrid>
            <w:tr w:rsidR="00D225EC" w14:paraId="67F360D7" w14:textId="77777777">
              <w:tc>
                <w:tcPr>
                  <w:tcW w:w="0" w:type="auto"/>
                  <w:tcMar>
                    <w:top w:w="0" w:type="auto"/>
                    <w:bottom w:w="0" w:type="auto"/>
                  </w:tcMar>
                </w:tcPr>
                <w:p w14:paraId="60CE5DDA" w14:textId="77777777" w:rsidR="00D225EC" w:rsidRDefault="004126DD">
                  <w:r>
                    <w:rPr>
                      <w:rFonts w:ascii="Arial" w:hAnsi="Arial" w:cs="Arial"/>
                      <w:color w:val="000000"/>
                      <w:position w:val="-2"/>
                      <w:sz w:val="18"/>
                      <w:szCs w:val="18"/>
                    </w:rPr>
                    <w:t>Zagotovljen mora biti vodja grednje, ki izpolnjuje naslednje zahteve:</w:t>
                  </w:r>
                </w:p>
              </w:tc>
            </w:tr>
          </w:tbl>
          <w:p w14:paraId="7ED7007A" w14:textId="77777777" w:rsidR="00D225EC" w:rsidRDefault="00D225EC"/>
          <w:tbl>
            <w:tblPr>
              <w:tblStyle w:val="NormalTablePHPDOCX"/>
              <w:tblW w:w="0" w:type="auto"/>
              <w:tblLook w:val="04A0" w:firstRow="1" w:lastRow="0" w:firstColumn="1" w:lastColumn="0" w:noHBand="0" w:noVBand="1"/>
            </w:tblPr>
            <w:tblGrid>
              <w:gridCol w:w="7224"/>
            </w:tblGrid>
            <w:tr w:rsidR="00D225EC" w14:paraId="66081DB5" w14:textId="77777777">
              <w:tc>
                <w:tcPr>
                  <w:tcW w:w="0" w:type="auto"/>
                  <w:tcMar>
                    <w:top w:w="0" w:type="auto"/>
                    <w:bottom w:w="0" w:type="auto"/>
                  </w:tcMar>
                </w:tcPr>
                <w:p w14:paraId="193A4980" w14:textId="77777777" w:rsidR="00D225EC" w:rsidRDefault="004126DD" w:rsidP="00C96111">
                  <w:pPr>
                    <w:numPr>
                      <w:ilvl w:val="0"/>
                      <w:numId w:val="21"/>
                    </w:numPr>
                    <w:rPr>
                      <w:rFonts w:ascii="Arial" w:hAnsi="Arial" w:cs="Arial"/>
                      <w:color w:val="000000"/>
                      <w:sz w:val="18"/>
                      <w:szCs w:val="18"/>
                    </w:rPr>
                  </w:pPr>
                  <w:r>
                    <w:rPr>
                      <w:rFonts w:ascii="Arial" w:hAnsi="Arial" w:cs="Arial"/>
                      <w:color w:val="000000"/>
                      <w:position w:val="-2"/>
                      <w:sz w:val="18"/>
                      <w:szCs w:val="18"/>
                    </w:rPr>
                    <w:t>ima strokovno izobrazbo s področja gradbeništva v skladu z Gradbenim zakonom,</w:t>
                  </w:r>
                </w:p>
                <w:p w14:paraId="6C226CAB" w14:textId="77777777" w:rsidR="00D225EC" w:rsidRDefault="004126DD" w:rsidP="00C96111">
                  <w:pPr>
                    <w:numPr>
                      <w:ilvl w:val="0"/>
                      <w:numId w:val="21"/>
                    </w:numPr>
                    <w:rPr>
                      <w:rFonts w:ascii="Arial" w:hAnsi="Arial" w:cs="Arial"/>
                      <w:color w:val="000000"/>
                      <w:sz w:val="18"/>
                      <w:szCs w:val="18"/>
                    </w:rPr>
                  </w:pPr>
                  <w:r>
                    <w:rPr>
                      <w:rFonts w:ascii="Arial" w:hAnsi="Arial" w:cs="Arial"/>
                      <w:color w:val="000000"/>
                      <w:position w:val="-2"/>
                      <w:sz w:val="18"/>
                      <w:szCs w:val="18"/>
                    </w:rPr>
                    <w:lastRenderedPageBreak/>
                    <w:t>je vpisan v imenik pri Inženirski zbornici Slovenije (IZS) kot pooblaščeni inženir ali kot vodja del,</w:t>
                  </w:r>
                </w:p>
                <w:p w14:paraId="7FAFCCA9" w14:textId="77777777" w:rsidR="00D225EC" w:rsidRDefault="004126DD" w:rsidP="00C96111">
                  <w:pPr>
                    <w:numPr>
                      <w:ilvl w:val="0"/>
                      <w:numId w:val="21"/>
                    </w:numPr>
                    <w:rPr>
                      <w:rFonts w:ascii="Arial" w:hAnsi="Arial" w:cs="Arial"/>
                      <w:color w:val="000000"/>
                      <w:sz w:val="18"/>
                      <w:szCs w:val="18"/>
                    </w:rPr>
                  </w:pPr>
                  <w:r>
                    <w:rPr>
                      <w:rFonts w:ascii="Arial" w:hAnsi="Arial" w:cs="Arial"/>
                      <w:color w:val="000000"/>
                      <w:position w:val="-2"/>
                      <w:sz w:val="18"/>
                      <w:szCs w:val="18"/>
                    </w:rPr>
                    <w:t>je zaposlen pri gospodarskemu subjektu (ponudnik, partnerj, podizvajalec), ki  nastopa v ponudbi,</w:t>
                  </w:r>
                </w:p>
                <w:p w14:paraId="164B6902" w14:textId="77777777" w:rsidR="00D225EC" w:rsidRDefault="004126DD" w:rsidP="00C96111">
                  <w:pPr>
                    <w:numPr>
                      <w:ilvl w:val="0"/>
                      <w:numId w:val="21"/>
                    </w:numPr>
                    <w:rPr>
                      <w:rFonts w:ascii="Arial" w:hAnsi="Arial" w:cs="Arial"/>
                      <w:color w:val="000000"/>
                      <w:sz w:val="18"/>
                      <w:szCs w:val="18"/>
                    </w:rPr>
                  </w:pPr>
                  <w:r>
                    <w:rPr>
                      <w:rFonts w:ascii="Arial" w:hAnsi="Arial" w:cs="Arial"/>
                      <w:color w:val="000000"/>
                      <w:position w:val="-2"/>
                      <w:sz w:val="18"/>
                      <w:szCs w:val="18"/>
                    </w:rPr>
                    <w:t>je v zadnjih petih (5.) letih pred rokom za oddajo ponud</w:t>
                  </w:r>
                  <w:r>
                    <w:rPr>
                      <w:rFonts w:ascii="Arial" w:hAnsi="Arial" w:cs="Arial"/>
                      <w:color w:val="000000"/>
                      <w:position w:val="-2"/>
                      <w:sz w:val="18"/>
                      <w:szCs w:val="18"/>
                    </w:rPr>
                    <w:t>b kot vodja gradnje ali vodja del uspešno vodil vsaj tri (3) primerljive tovrstne objekte nizke gradnje v vrednosti vsaj 100.000,00 EUR brez DDV za posamezni objekt.</w:t>
                  </w:r>
                </w:p>
              </w:tc>
            </w:tr>
          </w:tbl>
          <w:p w14:paraId="60689A7E" w14:textId="77777777" w:rsidR="00D225EC" w:rsidRDefault="00D225EC"/>
          <w:tbl>
            <w:tblPr>
              <w:tblStyle w:val="NormalTablePHPDOCX"/>
              <w:tblW w:w="0" w:type="auto"/>
              <w:tblLook w:val="04A0" w:firstRow="1" w:lastRow="0" w:firstColumn="1" w:lastColumn="0" w:noHBand="0" w:noVBand="1"/>
            </w:tblPr>
            <w:tblGrid>
              <w:gridCol w:w="7224"/>
            </w:tblGrid>
            <w:tr w:rsidR="00D225EC" w14:paraId="01734158" w14:textId="77777777">
              <w:tc>
                <w:tcPr>
                  <w:tcW w:w="0" w:type="auto"/>
                  <w:tcMar>
                    <w:top w:w="0" w:type="auto"/>
                    <w:bottom w:w="0" w:type="auto"/>
                  </w:tcMar>
                </w:tcPr>
                <w:p w14:paraId="27FBC9A3" w14:textId="77777777" w:rsidR="00D225EC" w:rsidRDefault="004126DD">
                  <w:r>
                    <w:rPr>
                      <w:rFonts w:ascii="Arial" w:hAnsi="Arial" w:cs="Arial"/>
                      <w:color w:val="000000"/>
                      <w:position w:val="-2"/>
                      <w:sz w:val="18"/>
                      <w:szCs w:val="18"/>
                    </w:rPr>
                    <w:t xml:space="preserve">Kot uspešno voden posel se upošteva posel, ki je izveden skladno s pogodbo in prevzet s </w:t>
                  </w:r>
                  <w:r>
                    <w:rPr>
                      <w:rFonts w:ascii="Arial" w:hAnsi="Arial" w:cs="Arial"/>
                      <w:color w:val="000000"/>
                      <w:position w:val="-2"/>
                      <w:sz w:val="18"/>
                      <w:szCs w:val="18"/>
                    </w:rPr>
                    <w:t>strani investitorja (pridobljeno uporabno dovoljenje ali uspešno izvedena primopredaja objekta)</w:t>
                  </w:r>
                </w:p>
              </w:tc>
            </w:tr>
          </w:tbl>
          <w:p w14:paraId="3D9E7940" w14:textId="77777777" w:rsidR="00D225EC" w:rsidRDefault="00D225EC"/>
        </w:tc>
      </w:tr>
      <w:tr w:rsidR="00D225EC" w14:paraId="612E4E6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C1E657" w14:textId="77777777" w:rsidR="00D225EC" w:rsidRDefault="004126DD">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AE8693" w14:textId="77777777" w:rsidR="00D225EC" w:rsidRDefault="004126DD">
            <w:pPr>
              <w:spacing w:before="135" w:after="135"/>
              <w:jc w:val="both"/>
              <w:textAlignment w:val="center"/>
            </w:pPr>
            <w:r>
              <w:rPr>
                <w:rFonts w:ascii="Arial" w:hAnsi="Arial" w:cs="Arial"/>
                <w:color w:val="000000"/>
                <w:position w:val="-2"/>
                <w:sz w:val="18"/>
                <w:szCs w:val="18"/>
              </w:rPr>
              <w:t>Izpolnjene in podpisane obrazce Vodja gradnje in s strani naročnikov referenčnih poslov potrjena  Potrdila o dobro opravljenem delu nominiranih kadrov.</w:t>
            </w:r>
          </w:p>
          <w:p w14:paraId="176D8FB2" w14:textId="77777777" w:rsidR="00D225EC" w:rsidRDefault="004126DD">
            <w:pPr>
              <w:spacing w:before="135" w:after="135"/>
              <w:jc w:val="both"/>
              <w:textAlignment w:val="center"/>
            </w:pPr>
            <w:r>
              <w:rPr>
                <w:rFonts w:ascii="Arial" w:hAnsi="Arial" w:cs="Arial"/>
                <w:color w:val="000000"/>
                <w:position w:val="-2"/>
                <w:sz w:val="18"/>
                <w:szCs w:val="18"/>
              </w:rPr>
              <w:t>Za vodjo gradnje, ki ob oddaji ponudbe še ni vpisan v imenik IZS, mora ponudnik podati izjavo, da izpoln</w:t>
            </w:r>
            <w:r>
              <w:rPr>
                <w:rFonts w:ascii="Arial" w:hAnsi="Arial" w:cs="Arial"/>
                <w:color w:val="000000"/>
                <w:position w:val="-2"/>
                <w:sz w:val="18"/>
                <w:szCs w:val="18"/>
              </w:rPr>
              <w:t>juje vse predpisane pogoje za vpis in da bo v primeru, če bo na razpisu izbran, pred podpisom pogodbe predložil dokazilo o tem vpisu.</w:t>
            </w:r>
          </w:p>
        </w:tc>
      </w:tr>
      <w:tr w:rsidR="00D225EC" w14:paraId="53ED3E8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8345E6" w14:textId="77777777" w:rsidR="00D225EC" w:rsidRDefault="004126D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1D5906" w14:textId="77777777" w:rsidR="00D225EC" w:rsidRDefault="004126DD">
            <w:pPr>
              <w:spacing w:before="135" w:after="135"/>
              <w:jc w:val="both"/>
              <w:textAlignment w:val="center"/>
            </w:pPr>
            <w:r>
              <w:rPr>
                <w:rFonts w:ascii="Arial" w:hAnsi="Arial" w:cs="Arial"/>
                <w:color w:val="000000"/>
                <w:position w:val="-2"/>
                <w:sz w:val="18"/>
                <w:szCs w:val="18"/>
              </w:rPr>
              <w:t>Za vodjo gradnje, ki ob oddaji ponudbe še ni vpisan v imenik IZS, mora ponudnik podati izjavo, da izpol</w:t>
            </w:r>
            <w:r>
              <w:rPr>
                <w:rFonts w:ascii="Arial" w:hAnsi="Arial" w:cs="Arial"/>
                <w:color w:val="000000"/>
                <w:position w:val="-2"/>
                <w:sz w:val="18"/>
                <w:szCs w:val="18"/>
              </w:rPr>
              <w:t>njuje vse predpisane pogoje za vpis in da bo v primeru, če bo na razpisu izbran, pred podpisom pogodbe predložil dokazilo o tem vpisu.</w:t>
            </w:r>
          </w:p>
        </w:tc>
      </w:tr>
      <w:tr w:rsidR="00D225EC" w14:paraId="7ED5DD6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84AAEB" w14:textId="77777777" w:rsidR="00D225EC" w:rsidRDefault="004126D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9DC619" w14:textId="77777777" w:rsidR="00D225EC" w:rsidRDefault="004126DD">
            <w:pPr>
              <w:spacing w:before="135" w:after="135"/>
              <w:jc w:val="both"/>
              <w:textAlignment w:val="center"/>
            </w:pPr>
            <w:r>
              <w:rPr>
                <w:rFonts w:ascii="Arial" w:hAnsi="Arial" w:cs="Arial"/>
                <w:color w:val="000000"/>
                <w:position w:val="-2"/>
                <w:sz w:val="18"/>
                <w:szCs w:val="18"/>
              </w:rPr>
              <w:t>KUMULATIVNO izpolnjevanje pogoja</w:t>
            </w:r>
          </w:p>
          <w:p w14:paraId="52C586EC" w14:textId="77777777" w:rsidR="00D225EC" w:rsidRDefault="004126DD">
            <w:pPr>
              <w:spacing w:before="135" w:after="135"/>
              <w:jc w:val="both"/>
              <w:textAlignment w:val="center"/>
            </w:pPr>
            <w:r>
              <w:rPr>
                <w:rFonts w:ascii="Arial" w:hAnsi="Arial" w:cs="Arial"/>
                <w:color w:val="000000"/>
                <w:position w:val="-2"/>
                <w:sz w:val="18"/>
                <w:szCs w:val="18"/>
              </w:rPr>
              <w:t>Za partnerje v skupni ponudbi veljajo enake zahteve kot za p</w:t>
            </w:r>
            <w:r>
              <w:rPr>
                <w:rFonts w:ascii="Arial" w:hAnsi="Arial" w:cs="Arial"/>
                <w:color w:val="000000"/>
                <w:position w:val="-2"/>
                <w:sz w:val="18"/>
                <w:szCs w:val="18"/>
              </w:rPr>
              <w:t>onudnika.</w:t>
            </w:r>
          </w:p>
        </w:tc>
      </w:tr>
      <w:tr w:rsidR="00D225EC" w14:paraId="1C00774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9BB82B" w14:textId="77777777" w:rsidR="00D225EC" w:rsidRDefault="004126D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F53E4A" w14:textId="77777777" w:rsidR="00D225EC" w:rsidRDefault="004126DD">
            <w:pPr>
              <w:spacing w:before="135" w:after="135"/>
              <w:jc w:val="both"/>
              <w:textAlignment w:val="center"/>
            </w:pPr>
            <w:r>
              <w:rPr>
                <w:rFonts w:ascii="Arial" w:hAnsi="Arial" w:cs="Arial"/>
                <w:color w:val="000000"/>
                <w:position w:val="-2"/>
                <w:sz w:val="18"/>
                <w:szCs w:val="18"/>
              </w:rPr>
              <w:t>NI POTREBNO izpolnjevati pogoja</w:t>
            </w:r>
          </w:p>
          <w:p w14:paraId="20634951" w14:textId="77777777" w:rsidR="00D225EC" w:rsidRDefault="004126DD">
            <w:pPr>
              <w:jc w:val="both"/>
              <w:textAlignment w:val="center"/>
            </w:pPr>
            <w:r>
              <w:rPr>
                <w:rFonts w:ascii="Arial" w:hAnsi="Arial" w:cs="Arial"/>
                <w:color w:val="000000"/>
                <w:position w:val="-2"/>
                <w:sz w:val="18"/>
                <w:szCs w:val="18"/>
              </w:rPr>
              <w:t> </w:t>
            </w:r>
          </w:p>
        </w:tc>
      </w:tr>
    </w:tbl>
    <w:p w14:paraId="58EBAF62" w14:textId="77777777" w:rsidR="00D225EC" w:rsidRDefault="00D225EC">
      <w:pPr>
        <w:sectPr w:rsidR="00D225EC" w:rsidSect="00D931BF">
          <w:pgSz w:w="11906" w:h="16838"/>
          <w:pgMar w:top="1418" w:right="1418" w:bottom="1418" w:left="1418" w:header="567" w:footer="680" w:gutter="0"/>
          <w:cols w:space="708"/>
          <w:docGrid w:linePitch="360"/>
        </w:sectPr>
      </w:pPr>
    </w:p>
    <w:p w14:paraId="64B43A56" w14:textId="77777777" w:rsidR="00225034" w:rsidRPr="00141928" w:rsidRDefault="004126DD"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w:t>
      </w:r>
      <w:r>
        <w:rPr>
          <w:rFonts w:ascii="Arial" w:hAnsi="Arial" w:cs="Arial"/>
          <w:color w:val="FFFFFF" w:themeColor="background1"/>
        </w:rPr>
        <w:t>avarovanja</w:t>
      </w:r>
    </w:p>
    <w:tbl>
      <w:tblPr>
        <w:tblStyle w:val="NormalTablePHPDOCX"/>
        <w:tblW w:w="2500" w:type="pct"/>
        <w:tblInd w:w="108" w:type="dxa"/>
        <w:tblLook w:val="04A0" w:firstRow="1" w:lastRow="0" w:firstColumn="1" w:lastColumn="0" w:noHBand="0" w:noVBand="1"/>
      </w:tblPr>
      <w:tblGrid>
        <w:gridCol w:w="4535"/>
      </w:tblGrid>
      <w:tr w:rsidR="00D225EC" w14:paraId="2D4C58F9" w14:textId="77777777">
        <w:tc>
          <w:tcPr>
            <w:tcW w:w="0" w:type="auto"/>
            <w:shd w:val="clear" w:color="auto" w:fill="000000"/>
            <w:tcMar>
              <w:top w:w="150" w:type="dxa"/>
              <w:bottom w:w="150" w:type="dxa"/>
            </w:tcMar>
            <w:vAlign w:val="center"/>
          </w:tcPr>
          <w:p w14:paraId="712ED91E" w14:textId="77777777" w:rsidR="00D225EC" w:rsidRDefault="004126DD">
            <w:pPr>
              <w:jc w:val="center"/>
            </w:pPr>
            <w:r>
              <w:rPr>
                <w:rFonts w:ascii="Arial" w:hAnsi="Arial" w:cs="Arial"/>
                <w:b/>
                <w:bCs/>
                <w:color w:val="FFFFFF"/>
                <w:position w:val="-2"/>
                <w:sz w:val="18"/>
                <w:szCs w:val="18"/>
                <w:shd w:val="clear" w:color="auto" w:fill="000000"/>
              </w:rPr>
              <w:t>Zavarovanje za dobro izvedbo</w:t>
            </w:r>
          </w:p>
        </w:tc>
      </w:tr>
    </w:tbl>
    <w:p w14:paraId="64FE12B6" w14:textId="77777777" w:rsidR="00D225EC" w:rsidRDefault="004126DD">
      <w:pPr>
        <w:spacing w:before="225" w:after="225" w:line="240" w:lineRule="auto"/>
        <w:jc w:val="both"/>
      </w:pPr>
      <w:r>
        <w:rPr>
          <w:rFonts w:ascii="Arial" w:hAnsi="Arial" w:cs="Arial"/>
          <w:color w:val="000000"/>
          <w:sz w:val="18"/>
          <w:szCs w:val="18"/>
        </w:rPr>
        <w:t>Instrument zavarovanja: menica</w:t>
      </w:r>
    </w:p>
    <w:p w14:paraId="0220AA2F" w14:textId="77777777" w:rsidR="00D225EC" w:rsidRDefault="004126DD">
      <w:pPr>
        <w:spacing w:before="225" w:after="225" w:line="240" w:lineRule="auto"/>
        <w:jc w:val="both"/>
      </w:pPr>
      <w:r>
        <w:rPr>
          <w:rFonts w:ascii="Arial" w:hAnsi="Arial" w:cs="Arial"/>
          <w:color w:val="000000"/>
          <w:sz w:val="18"/>
          <w:szCs w:val="18"/>
        </w:rPr>
        <w:t>Višina zavarovanja: najmanj 10,00 % pogodbene vrednosti z DDV</w:t>
      </w:r>
    </w:p>
    <w:p w14:paraId="3A2D8D4A" w14:textId="77777777" w:rsidR="00D225EC" w:rsidRDefault="004126DD">
      <w:pPr>
        <w:spacing w:before="225" w:after="225" w:line="240" w:lineRule="auto"/>
        <w:jc w:val="both"/>
      </w:pPr>
      <w:r>
        <w:rPr>
          <w:rFonts w:ascii="Arial" w:hAnsi="Arial" w:cs="Arial"/>
          <w:color w:val="000000"/>
          <w:sz w:val="18"/>
          <w:szCs w:val="18"/>
        </w:rPr>
        <w:t>Čas veljavnosti: najmanj do 30.06.2022</w:t>
      </w:r>
    </w:p>
    <w:p w14:paraId="00921CEA" w14:textId="77777777" w:rsidR="00D225EC" w:rsidRDefault="004126DD">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D225EC" w14:paraId="49D5A11F" w14:textId="77777777">
        <w:tc>
          <w:tcPr>
            <w:tcW w:w="0" w:type="auto"/>
            <w:shd w:val="clear" w:color="auto" w:fill="000000"/>
            <w:tcMar>
              <w:top w:w="150" w:type="dxa"/>
              <w:bottom w:w="150" w:type="dxa"/>
            </w:tcMar>
            <w:vAlign w:val="center"/>
          </w:tcPr>
          <w:p w14:paraId="006BFD00" w14:textId="77777777" w:rsidR="00D225EC" w:rsidRDefault="004126DD">
            <w:pPr>
              <w:jc w:val="center"/>
            </w:pPr>
            <w:r>
              <w:rPr>
                <w:rFonts w:ascii="Arial" w:hAnsi="Arial" w:cs="Arial"/>
                <w:b/>
                <w:bCs/>
                <w:color w:val="FFFFFF"/>
                <w:position w:val="-2"/>
                <w:sz w:val="18"/>
                <w:szCs w:val="18"/>
                <w:shd w:val="clear" w:color="auto" w:fill="000000"/>
              </w:rPr>
              <w:t>Zavarovanje za</w:t>
            </w:r>
            <w:r>
              <w:rPr>
                <w:rFonts w:ascii="Arial" w:hAnsi="Arial" w:cs="Arial"/>
                <w:b/>
                <w:bCs/>
                <w:color w:val="FFFFFF"/>
                <w:position w:val="-2"/>
                <w:sz w:val="18"/>
                <w:szCs w:val="18"/>
                <w:shd w:val="clear" w:color="auto" w:fill="000000"/>
              </w:rPr>
              <w:t xml:space="preserve"> odpravo napak</w:t>
            </w:r>
          </w:p>
        </w:tc>
      </w:tr>
    </w:tbl>
    <w:p w14:paraId="2393097A" w14:textId="77777777" w:rsidR="00D225EC" w:rsidRDefault="004126DD">
      <w:pPr>
        <w:spacing w:before="225" w:after="225" w:line="240" w:lineRule="auto"/>
        <w:jc w:val="both"/>
      </w:pPr>
      <w:r>
        <w:rPr>
          <w:rFonts w:ascii="Arial" w:hAnsi="Arial" w:cs="Arial"/>
          <w:color w:val="000000"/>
          <w:sz w:val="18"/>
          <w:szCs w:val="18"/>
        </w:rPr>
        <w:t>Instrument zavarovanja: menica</w:t>
      </w:r>
    </w:p>
    <w:p w14:paraId="5ADF4511" w14:textId="77777777" w:rsidR="00D225EC" w:rsidRDefault="004126DD">
      <w:pPr>
        <w:spacing w:before="225" w:after="225" w:line="240" w:lineRule="auto"/>
        <w:jc w:val="both"/>
      </w:pPr>
      <w:r>
        <w:rPr>
          <w:rFonts w:ascii="Arial" w:hAnsi="Arial" w:cs="Arial"/>
          <w:color w:val="000000"/>
          <w:sz w:val="18"/>
          <w:szCs w:val="18"/>
        </w:rPr>
        <w:t>Višina zavarovanja: najmanj 5,00 % pogodbene vrednosti z DDV</w:t>
      </w:r>
    </w:p>
    <w:p w14:paraId="42697C69" w14:textId="77777777" w:rsidR="00D225EC" w:rsidRDefault="004126DD">
      <w:pPr>
        <w:spacing w:before="225" w:after="225" w:line="240" w:lineRule="auto"/>
        <w:jc w:val="both"/>
      </w:pPr>
      <w:r>
        <w:rPr>
          <w:rFonts w:ascii="Arial" w:hAnsi="Arial" w:cs="Arial"/>
          <w:color w:val="000000"/>
          <w:sz w:val="18"/>
          <w:szCs w:val="18"/>
        </w:rPr>
        <w:t>Čas veljavnosti: najmanj 2 leti od uspešno izvedene primopredaje izvedenih del</w:t>
      </w:r>
    </w:p>
    <w:p w14:paraId="63D69CD0" w14:textId="77777777" w:rsidR="00D225EC" w:rsidRDefault="004126DD">
      <w:pPr>
        <w:spacing w:before="225" w:after="225" w:line="240" w:lineRule="auto"/>
        <w:jc w:val="both"/>
      </w:pPr>
      <w:r>
        <w:rPr>
          <w:rFonts w:ascii="Arial" w:hAnsi="Arial" w:cs="Arial"/>
          <w:color w:val="000000"/>
          <w:sz w:val="18"/>
          <w:szCs w:val="18"/>
        </w:rPr>
        <w:t>Zahtevanje dokazila: ni zahtevano dokazilo, ponudnik s podpisom obraz</w:t>
      </w:r>
      <w:r>
        <w:rPr>
          <w:rFonts w:ascii="Arial" w:hAnsi="Arial" w:cs="Arial"/>
          <w:color w:val="000000"/>
          <w:sz w:val="18"/>
          <w:szCs w:val="18"/>
        </w:rPr>
        <w:t>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D225EC" w14:paraId="3CFA3D47" w14:textId="77777777">
        <w:tc>
          <w:tcPr>
            <w:tcW w:w="0" w:type="auto"/>
            <w:shd w:val="clear" w:color="auto" w:fill="000000"/>
            <w:tcMar>
              <w:top w:w="150" w:type="dxa"/>
              <w:bottom w:w="150" w:type="dxa"/>
            </w:tcMar>
            <w:vAlign w:val="center"/>
          </w:tcPr>
          <w:p w14:paraId="3B4ABB25" w14:textId="77777777" w:rsidR="00D225EC" w:rsidRDefault="004126DD">
            <w:pPr>
              <w:jc w:val="center"/>
            </w:pPr>
            <w:r>
              <w:rPr>
                <w:rFonts w:ascii="Arial" w:hAnsi="Arial" w:cs="Arial"/>
                <w:b/>
                <w:bCs/>
                <w:color w:val="FFFFFF"/>
                <w:position w:val="-2"/>
                <w:sz w:val="18"/>
                <w:szCs w:val="18"/>
                <w:shd w:val="clear" w:color="auto" w:fill="000000"/>
              </w:rPr>
              <w:t>Zavarovanje odgovornosti</w:t>
            </w:r>
          </w:p>
        </w:tc>
      </w:tr>
    </w:tbl>
    <w:p w14:paraId="670DA787" w14:textId="77777777" w:rsidR="00D225EC" w:rsidRDefault="004126DD">
      <w:pPr>
        <w:spacing w:before="225" w:after="225" w:line="240" w:lineRule="auto"/>
        <w:jc w:val="both"/>
      </w:pPr>
      <w:r>
        <w:rPr>
          <w:rFonts w:ascii="Arial" w:hAnsi="Arial" w:cs="Arial"/>
          <w:color w:val="000000"/>
          <w:sz w:val="18"/>
          <w:szCs w:val="18"/>
        </w:rPr>
        <w:t>Višina zavarovanja: skladno z zakonodajo.</w:t>
      </w:r>
    </w:p>
    <w:p w14:paraId="11E0E4FA" w14:textId="77777777" w:rsidR="00D225EC" w:rsidRDefault="004126DD">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7BBCF2C1" w14:textId="77777777" w:rsidR="00D225EC" w:rsidRDefault="00D225EC">
      <w:pPr>
        <w:sectPr w:rsidR="00D225EC" w:rsidSect="00D931BF">
          <w:pgSz w:w="11906" w:h="16838"/>
          <w:pgMar w:top="1418" w:right="1418" w:bottom="1418" w:left="1418" w:header="567" w:footer="680" w:gutter="0"/>
          <w:cols w:space="708"/>
          <w:docGrid w:linePitch="360"/>
        </w:sectPr>
      </w:pPr>
    </w:p>
    <w:p w14:paraId="1AB9CF33" w14:textId="77777777" w:rsidR="00312E2B" w:rsidRPr="00A207D9" w:rsidRDefault="004126DD"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654E9F62" w14:textId="77777777" w:rsidR="009A1EB5" w:rsidRDefault="004126DD"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D225EC" w14:paraId="42AEEFEB"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144553DD" w14:textId="77777777" w:rsidR="00D225EC" w:rsidRDefault="004126DD">
            <w:r>
              <w:rPr>
                <w:rFonts w:ascii="Arial" w:hAnsi="Arial" w:cs="Arial"/>
                <w:b/>
                <w:bCs/>
                <w:color w:val="000000"/>
                <w:position w:val="-2"/>
                <w:sz w:val="18"/>
                <w:szCs w:val="18"/>
                <w:shd w:val="clear" w:color="auto" w:fill="FFFFFF"/>
              </w:rPr>
              <w:t>Opis predmeta/postavke 1: Gradnje na</w:t>
            </w:r>
            <w:r>
              <w:rPr>
                <w:rFonts w:ascii="Arial" w:hAnsi="Arial" w:cs="Arial"/>
                <w:b/>
                <w:bCs/>
                <w:color w:val="000000"/>
                <w:position w:val="-2"/>
                <w:sz w:val="18"/>
                <w:szCs w:val="18"/>
                <w:shd w:val="clear" w:color="auto" w:fill="FFFFFF"/>
              </w:rPr>
              <w:t xml:space="preserve"> občinskih cestah in objektih v občini Črnomelj</w:t>
            </w:r>
          </w:p>
        </w:tc>
      </w:tr>
    </w:tbl>
    <w:p w14:paraId="4C36F1C6" w14:textId="77777777" w:rsidR="00D225EC" w:rsidRDefault="004126DD">
      <w:pPr>
        <w:spacing w:before="225" w:after="225" w:line="240" w:lineRule="auto"/>
        <w:jc w:val="both"/>
      </w:pPr>
      <w:r>
        <w:rPr>
          <w:rFonts w:ascii="Arial" w:hAnsi="Arial" w:cs="Arial"/>
          <w:color w:val="000000"/>
          <w:sz w:val="18"/>
          <w:szCs w:val="18"/>
        </w:rPr>
        <w:t>Gradnje na občinskih cestah in objektih v občini Črnomelj po popisu del, ki je sestavni del razpisne dokumentacije.</w:t>
      </w:r>
    </w:p>
    <w:tbl>
      <w:tblPr>
        <w:tblStyle w:val="NormalTablePHPDOCX"/>
        <w:tblW w:w="2500" w:type="pct"/>
        <w:tblInd w:w="108" w:type="dxa"/>
        <w:tblLook w:val="04A0" w:firstRow="1" w:lastRow="0" w:firstColumn="1" w:lastColumn="0" w:noHBand="0" w:noVBand="1"/>
      </w:tblPr>
      <w:tblGrid>
        <w:gridCol w:w="4529"/>
      </w:tblGrid>
      <w:tr w:rsidR="00D225EC" w14:paraId="7D7C777B"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2E605E1" w14:textId="77777777" w:rsidR="00D225EC" w:rsidRDefault="004126DD">
            <w:r>
              <w:rPr>
                <w:rFonts w:ascii="Arial" w:hAnsi="Arial" w:cs="Arial"/>
                <w:b/>
                <w:bCs/>
                <w:color w:val="000000"/>
                <w:position w:val="-2"/>
                <w:sz w:val="18"/>
                <w:szCs w:val="18"/>
                <w:shd w:val="clear" w:color="auto" w:fill="FFFFFF"/>
              </w:rPr>
              <w:t>Garancijska doba</w:t>
            </w:r>
          </w:p>
        </w:tc>
      </w:tr>
    </w:tbl>
    <w:p w14:paraId="2B009582" w14:textId="77777777" w:rsidR="00D225EC" w:rsidRDefault="004126DD">
      <w:pPr>
        <w:spacing w:before="225" w:after="225" w:line="240" w:lineRule="auto"/>
        <w:jc w:val="both"/>
      </w:pPr>
      <w:r>
        <w:rPr>
          <w:rFonts w:ascii="Arial" w:hAnsi="Arial" w:cs="Arial"/>
          <w:color w:val="000000"/>
          <w:sz w:val="18"/>
          <w:szCs w:val="18"/>
        </w:rPr>
        <w:t>Za kakovost izvedenih del minimalno 2 leti od prevzema objekta ali del oziroma od dneva uporabe.</w:t>
      </w:r>
    </w:p>
    <w:p w14:paraId="50745E63" w14:textId="77777777" w:rsidR="00D225EC" w:rsidRDefault="00D225EC">
      <w:pPr>
        <w:sectPr w:rsidR="00D225EC" w:rsidSect="00D931BF">
          <w:pgSz w:w="11906" w:h="16838"/>
          <w:pgMar w:top="1418" w:right="1418" w:bottom="1418" w:left="1418" w:header="567" w:footer="680" w:gutter="0"/>
          <w:cols w:space="708"/>
          <w:docGrid w:linePitch="360"/>
        </w:sectPr>
      </w:pPr>
    </w:p>
    <w:p w14:paraId="1B55E4B8" w14:textId="77777777" w:rsidR="00827BFC" w:rsidRPr="00A17BFF" w:rsidRDefault="004126DD"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493417C6" w14:textId="77777777" w:rsidR="00827BFC" w:rsidRPr="00A17BFF" w:rsidRDefault="004126DD" w:rsidP="00827BFC">
      <w:pPr>
        <w:pStyle w:val="Paragraf"/>
        <w:rPr>
          <w:rFonts w:ascii="Arial" w:hAnsi="Arial" w:cs="Arial"/>
        </w:rPr>
      </w:pPr>
    </w:p>
    <w:p w14:paraId="6E80D1DB" w14:textId="77777777" w:rsidR="00D225EC" w:rsidRDefault="004126DD">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w:t>
      </w:r>
      <w:r>
        <w:rPr>
          <w:rFonts w:ascii="Arial" w:hAnsi="Arial" w:cs="Arial"/>
          <w:color w:val="000000"/>
          <w:sz w:val="18"/>
          <w:szCs w:val="18"/>
        </w:rPr>
        <w:t xml:space="preserve"> podpisana in žigosana, kjer je to označeno.</w:t>
      </w:r>
    </w:p>
    <w:p w14:paraId="5EFFB0F9" w14:textId="77777777" w:rsidR="00D225EC" w:rsidRDefault="004126DD">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w:t>
      </w:r>
      <w:r>
        <w:rPr>
          <w:rFonts w:ascii="Arial" w:hAnsi="Arial" w:cs="Arial"/>
          <w:color w:val="000000"/>
          <w:sz w:val="18"/>
          <w:szCs w:val="18"/>
        </w:rPr>
        <w:t>itve.</w:t>
      </w:r>
    </w:p>
    <w:p w14:paraId="12352863" w14:textId="77777777" w:rsidR="00D225EC" w:rsidRDefault="004126DD">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w:t>
      </w:r>
      <w:r>
        <w:rPr>
          <w:rFonts w:ascii="Arial" w:hAnsi="Arial" w:cs="Arial"/>
          <w:color w:val="000000"/>
          <w:sz w:val="18"/>
          <w:szCs w:val="18"/>
        </w:rPr>
        <w:t>č na podlagi določil ZJN-3), ali pa bo predloženi dokument v nasprotju z zahtevami razpisne dokumentacije, bo naročnik tako ponudbo zavrnil kot nedopustno.</w:t>
      </w:r>
    </w:p>
    <w:p w14:paraId="1C5B0EF8" w14:textId="77777777" w:rsidR="00D225EC" w:rsidRDefault="004126DD">
      <w:pPr>
        <w:spacing w:before="225" w:after="225" w:line="240" w:lineRule="auto"/>
        <w:jc w:val="both"/>
      </w:pPr>
      <w:r>
        <w:rPr>
          <w:rFonts w:ascii="Arial" w:hAnsi="Arial" w:cs="Arial"/>
          <w:color w:val="000000"/>
          <w:sz w:val="18"/>
          <w:szCs w:val="18"/>
        </w:rPr>
        <w:t>Zaželeno je, da so zahtevani dokumenti zloženi po spodaj navedenem vrstnem redu. Prav tako je zažele</w:t>
      </w:r>
      <w:r>
        <w:rPr>
          <w:rFonts w:ascii="Arial" w:hAnsi="Arial" w:cs="Arial"/>
          <w:color w:val="000000"/>
          <w:sz w:val="18"/>
          <w:szCs w:val="18"/>
        </w:rPr>
        <w:t>no, da so vse strani ponudbene dokumentacije oštevilčene z zaporednimi številkami.</w:t>
      </w:r>
    </w:p>
    <w:p w14:paraId="6C5A11FD" w14:textId="77777777" w:rsidR="00724169" w:rsidRPr="00A17BFF" w:rsidRDefault="004126DD"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D225EC" w14:paraId="351976B5"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6710534" w14:textId="77777777" w:rsidR="00D225EC" w:rsidRDefault="004126DD">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8E1841E" w14:textId="77777777" w:rsidR="00D225EC" w:rsidRDefault="004126DD">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E963FC7" w14:textId="77777777" w:rsidR="00D225EC" w:rsidRDefault="004126DD">
            <w:pPr>
              <w:jc w:val="center"/>
            </w:pPr>
            <w:r>
              <w:rPr>
                <w:rFonts w:ascii="Arial" w:hAnsi="Arial" w:cs="Arial"/>
                <w:b/>
                <w:bCs/>
                <w:color w:val="000000"/>
                <w:position w:val="-3"/>
                <w:sz w:val="20"/>
                <w:szCs w:val="20"/>
                <w:shd w:val="clear" w:color="auto" w:fill="AAAAAA"/>
              </w:rPr>
              <w:t>Opombe</w:t>
            </w:r>
          </w:p>
        </w:tc>
      </w:tr>
      <w:tr w:rsidR="00D225EC" w14:paraId="040AFBB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EBC72F" w14:textId="77777777" w:rsidR="00D225EC" w:rsidRDefault="004126DD">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453036" w14:textId="77777777" w:rsidR="00D225EC" w:rsidRDefault="004126DD">
            <w:r>
              <w:rPr>
                <w:rFonts w:ascii="Arial" w:hAnsi="Arial" w:cs="Arial"/>
                <w:color w:val="000000"/>
                <w:position w:val="-2"/>
                <w:sz w:val="18"/>
                <w:szCs w:val="18"/>
              </w:rPr>
              <w:t>Ponudba</w:t>
            </w:r>
          </w:p>
          <w:p w14:paraId="3557752A"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36954F" w14:textId="77777777" w:rsidR="00D225EC" w:rsidRDefault="004126DD">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D225EC" w14:paraId="49341CD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67C425" w14:textId="77777777" w:rsidR="00D225EC" w:rsidRDefault="004126DD">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DC946A" w14:textId="77777777" w:rsidR="00D225EC" w:rsidRDefault="004126DD">
            <w:r>
              <w:rPr>
                <w:rFonts w:ascii="Arial" w:hAnsi="Arial" w:cs="Arial"/>
                <w:color w:val="000000"/>
                <w:position w:val="-2"/>
                <w:sz w:val="18"/>
                <w:szCs w:val="18"/>
              </w:rPr>
              <w:t>Krovna izjava</w:t>
            </w:r>
          </w:p>
          <w:p w14:paraId="2836593C"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0A2B83"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45D6DB9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42BB7E" w14:textId="77777777" w:rsidR="00D225EC" w:rsidRDefault="004126DD">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1FBFBD" w14:textId="77777777" w:rsidR="00D225EC" w:rsidRDefault="004126DD">
            <w:r>
              <w:rPr>
                <w:rFonts w:ascii="Arial" w:hAnsi="Arial" w:cs="Arial"/>
                <w:color w:val="000000"/>
                <w:position w:val="-2"/>
                <w:sz w:val="18"/>
                <w:szCs w:val="18"/>
              </w:rPr>
              <w:t>Izjava gospodarskega subjekta in pooblastilo za pridobitev podatkov iz kazenske evidence</w:t>
            </w:r>
          </w:p>
          <w:p w14:paraId="530BB650"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5DF043"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63ECAC1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B3BC06" w14:textId="77777777" w:rsidR="00D225EC" w:rsidRDefault="004126DD">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410F8B" w14:textId="77777777" w:rsidR="00D225EC" w:rsidRDefault="004126DD">
            <w:r>
              <w:rPr>
                <w:rFonts w:ascii="Arial" w:hAnsi="Arial" w:cs="Arial"/>
                <w:color w:val="000000"/>
                <w:position w:val="-2"/>
                <w:sz w:val="18"/>
                <w:szCs w:val="18"/>
              </w:rPr>
              <w:t>Izjava članov organov in zastopnikov gospodarskega subjekta in pooblastilo za pridobitev podatkov iz kazenske evidence</w:t>
            </w:r>
          </w:p>
          <w:p w14:paraId="4AFE0769"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6F1EAA" w14:textId="77777777" w:rsidR="00D225EC" w:rsidRDefault="004126DD">
            <w:pPr>
              <w:spacing w:before="135" w:after="135"/>
              <w:jc w:val="both"/>
              <w:textAlignment w:val="center"/>
            </w:pPr>
            <w:r>
              <w:rPr>
                <w:rFonts w:ascii="Arial" w:hAnsi="Arial" w:cs="Arial"/>
                <w:color w:val="000000"/>
                <w:position w:val="-2"/>
                <w:sz w:val="18"/>
                <w:szCs w:val="18"/>
              </w:rPr>
              <w:t xml:space="preserve">Izpolnjen, </w:t>
            </w:r>
            <w:r>
              <w:rPr>
                <w:rFonts w:ascii="Arial" w:hAnsi="Arial" w:cs="Arial"/>
                <w:color w:val="000000"/>
                <w:position w:val="-2"/>
                <w:sz w:val="18"/>
                <w:szCs w:val="18"/>
              </w:rPr>
              <w:t>podpisan in žigosan. </w:t>
            </w:r>
          </w:p>
          <w:p w14:paraId="57F8193A" w14:textId="77777777" w:rsidR="00D225EC" w:rsidRDefault="004126DD">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D225EC" w14:paraId="1755B59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940A3D" w14:textId="77777777" w:rsidR="00D225EC" w:rsidRDefault="004126DD">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598BFF" w14:textId="77777777" w:rsidR="00D225EC" w:rsidRDefault="004126DD">
            <w:r>
              <w:rPr>
                <w:rFonts w:ascii="Arial" w:hAnsi="Arial" w:cs="Arial"/>
                <w:color w:val="000000"/>
                <w:position w:val="-2"/>
                <w:sz w:val="18"/>
                <w:szCs w:val="18"/>
              </w:rPr>
              <w:t>Referenčna lista gospodarskega subjekta</w:t>
            </w:r>
          </w:p>
          <w:p w14:paraId="795C7433"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E2BC11" w14:textId="77777777" w:rsidR="00D225EC" w:rsidRDefault="004126DD">
            <w:pPr>
              <w:spacing w:before="135" w:after="135"/>
              <w:jc w:val="both"/>
              <w:textAlignment w:val="center"/>
            </w:pPr>
            <w:r>
              <w:rPr>
                <w:rFonts w:ascii="Arial" w:hAnsi="Arial" w:cs="Arial"/>
                <w:color w:val="000000"/>
                <w:position w:val="-2"/>
                <w:sz w:val="18"/>
                <w:szCs w:val="18"/>
              </w:rPr>
              <w:t>Izpolnjen.</w:t>
            </w:r>
          </w:p>
        </w:tc>
      </w:tr>
      <w:tr w:rsidR="00D225EC" w14:paraId="02F4F57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50EFE" w14:textId="77777777" w:rsidR="00D225EC" w:rsidRDefault="004126DD">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BD00A2" w14:textId="77777777" w:rsidR="00D225EC" w:rsidRDefault="004126DD">
            <w:r>
              <w:rPr>
                <w:rFonts w:ascii="Arial" w:hAnsi="Arial" w:cs="Arial"/>
                <w:color w:val="000000"/>
                <w:position w:val="-2"/>
                <w:sz w:val="18"/>
                <w:szCs w:val="18"/>
              </w:rPr>
              <w:t>Potrdilo o dobro opravljenem delu</w:t>
            </w:r>
          </w:p>
          <w:p w14:paraId="33CE494E"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DEF1F5" w14:textId="77777777" w:rsidR="00D225EC" w:rsidRDefault="004126DD">
            <w:pPr>
              <w:spacing w:before="135" w:after="135"/>
              <w:jc w:val="both"/>
              <w:textAlignment w:val="center"/>
            </w:pPr>
            <w:r>
              <w:rPr>
                <w:rFonts w:ascii="Arial" w:hAnsi="Arial" w:cs="Arial"/>
                <w:color w:val="000000"/>
                <w:position w:val="-2"/>
                <w:sz w:val="18"/>
                <w:szCs w:val="18"/>
              </w:rPr>
              <w:t>Izpolnjen, potrjen s strani naročnika posla.</w:t>
            </w:r>
          </w:p>
        </w:tc>
      </w:tr>
      <w:tr w:rsidR="00D225EC" w14:paraId="7E61326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795EDA" w14:textId="77777777" w:rsidR="00D225EC" w:rsidRDefault="004126DD">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88066" w14:textId="77777777" w:rsidR="00D225EC" w:rsidRDefault="004126DD">
            <w:r>
              <w:rPr>
                <w:rFonts w:ascii="Arial" w:hAnsi="Arial" w:cs="Arial"/>
                <w:color w:val="000000"/>
                <w:position w:val="-2"/>
                <w:sz w:val="18"/>
                <w:szCs w:val="18"/>
              </w:rPr>
              <w:t>Vodja gradnje</w:t>
            </w:r>
          </w:p>
          <w:p w14:paraId="2BA2CA86"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403C97"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59A3066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D6EF61" w14:textId="77777777" w:rsidR="00D225EC" w:rsidRDefault="004126DD">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AA6056" w14:textId="77777777" w:rsidR="00D225EC" w:rsidRDefault="004126DD">
            <w:r>
              <w:rPr>
                <w:rFonts w:ascii="Arial" w:hAnsi="Arial" w:cs="Arial"/>
                <w:color w:val="000000"/>
                <w:position w:val="-2"/>
                <w:sz w:val="18"/>
                <w:szCs w:val="18"/>
              </w:rPr>
              <w:t>Referenčna lista vodje gradnje</w:t>
            </w:r>
          </w:p>
          <w:p w14:paraId="6C3EA612"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75F0C8" w14:textId="77777777" w:rsidR="00D225EC" w:rsidRDefault="004126DD">
            <w:pPr>
              <w:spacing w:before="135" w:after="135"/>
              <w:jc w:val="both"/>
              <w:textAlignment w:val="center"/>
            </w:pPr>
            <w:r>
              <w:rPr>
                <w:rFonts w:ascii="Arial" w:hAnsi="Arial" w:cs="Arial"/>
                <w:color w:val="000000"/>
                <w:position w:val="-2"/>
                <w:sz w:val="18"/>
                <w:szCs w:val="18"/>
              </w:rPr>
              <w:t>Izpolnjen.</w:t>
            </w:r>
          </w:p>
        </w:tc>
      </w:tr>
      <w:tr w:rsidR="00D225EC" w14:paraId="35321FB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390D15" w14:textId="77777777" w:rsidR="00D225EC" w:rsidRDefault="004126DD">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B7C7E7" w14:textId="77777777" w:rsidR="00D225EC" w:rsidRDefault="004126DD">
            <w:r>
              <w:rPr>
                <w:rFonts w:ascii="Arial" w:hAnsi="Arial" w:cs="Arial"/>
                <w:color w:val="000000"/>
                <w:position w:val="-2"/>
                <w:sz w:val="18"/>
                <w:szCs w:val="18"/>
              </w:rPr>
              <w:t>Potrdilo o dobro opravljenem delu nominiranih kadrov</w:t>
            </w:r>
          </w:p>
          <w:p w14:paraId="1E7CCAA0"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63092" w14:textId="77777777" w:rsidR="00D225EC" w:rsidRDefault="004126DD">
            <w:pPr>
              <w:spacing w:before="135" w:after="135"/>
              <w:jc w:val="both"/>
              <w:textAlignment w:val="center"/>
            </w:pPr>
            <w:r>
              <w:rPr>
                <w:rFonts w:ascii="Arial" w:hAnsi="Arial" w:cs="Arial"/>
                <w:color w:val="000000"/>
                <w:position w:val="-2"/>
                <w:sz w:val="18"/>
                <w:szCs w:val="18"/>
              </w:rPr>
              <w:t>Izpolnjen, potrjen s strani naročnika posla.</w:t>
            </w:r>
          </w:p>
        </w:tc>
      </w:tr>
      <w:tr w:rsidR="00D225EC" w14:paraId="16B3F24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F77EAE" w14:textId="77777777" w:rsidR="00D225EC" w:rsidRDefault="004126DD">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C3B2D3" w14:textId="77777777" w:rsidR="00D225EC" w:rsidRDefault="004126DD">
            <w:r>
              <w:rPr>
                <w:rFonts w:ascii="Arial" w:hAnsi="Arial" w:cs="Arial"/>
                <w:color w:val="000000"/>
                <w:position w:val="-2"/>
                <w:sz w:val="18"/>
                <w:szCs w:val="18"/>
              </w:rPr>
              <w:t>Vzorec menične izjave za dobro izvedbo</w:t>
            </w:r>
          </w:p>
          <w:p w14:paraId="09B02BC9"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8C7D69" w14:textId="77777777" w:rsidR="00D225EC" w:rsidRDefault="004126DD">
            <w:pPr>
              <w:spacing w:before="135" w:after="135"/>
              <w:jc w:val="both"/>
              <w:textAlignment w:val="center"/>
            </w:pPr>
            <w:r>
              <w:rPr>
                <w:rFonts w:ascii="Arial" w:hAnsi="Arial" w:cs="Arial"/>
                <w:color w:val="000000"/>
                <w:position w:val="-2"/>
                <w:sz w:val="18"/>
                <w:szCs w:val="18"/>
              </w:rPr>
              <w:t>Parafiran.</w:t>
            </w:r>
          </w:p>
        </w:tc>
      </w:tr>
      <w:tr w:rsidR="00D225EC" w14:paraId="48A565F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613135" w14:textId="77777777" w:rsidR="00D225EC" w:rsidRDefault="004126DD">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A97B51" w14:textId="77777777" w:rsidR="00D225EC" w:rsidRDefault="004126DD">
            <w:r>
              <w:rPr>
                <w:rFonts w:ascii="Arial" w:hAnsi="Arial" w:cs="Arial"/>
                <w:color w:val="000000"/>
                <w:position w:val="-2"/>
                <w:sz w:val="18"/>
                <w:szCs w:val="18"/>
              </w:rPr>
              <w:t>Vzorec menične izjave za odpravo napak</w:t>
            </w:r>
          </w:p>
          <w:p w14:paraId="2FECD40E"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8FD9DB" w14:textId="77777777" w:rsidR="00D225EC" w:rsidRDefault="004126DD">
            <w:pPr>
              <w:spacing w:before="135" w:after="135"/>
              <w:jc w:val="both"/>
              <w:textAlignment w:val="center"/>
            </w:pPr>
            <w:r>
              <w:rPr>
                <w:rFonts w:ascii="Arial" w:hAnsi="Arial" w:cs="Arial"/>
                <w:color w:val="000000"/>
                <w:position w:val="-2"/>
                <w:sz w:val="18"/>
                <w:szCs w:val="18"/>
              </w:rPr>
              <w:t>Parafiran.</w:t>
            </w:r>
          </w:p>
        </w:tc>
      </w:tr>
      <w:tr w:rsidR="00D225EC" w14:paraId="7F30797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44E862" w14:textId="77777777" w:rsidR="00D225EC" w:rsidRDefault="004126DD">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3A78E" w14:textId="77777777" w:rsidR="00D225EC" w:rsidRDefault="004126DD">
            <w:r>
              <w:rPr>
                <w:rFonts w:ascii="Arial" w:hAnsi="Arial" w:cs="Arial"/>
                <w:color w:val="000000"/>
                <w:position w:val="-2"/>
                <w:sz w:val="18"/>
                <w:szCs w:val="18"/>
              </w:rPr>
              <w:t>Izjava zastopnika podizvajalca v zvezi z izpolnjevanjem obveznih pogojev za podizvajalce</w:t>
            </w:r>
          </w:p>
          <w:p w14:paraId="1D8FD605"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1232B8"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5D9A83C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B07BB0" w14:textId="77777777" w:rsidR="00D225EC" w:rsidRDefault="004126DD">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85BDEA" w14:textId="77777777" w:rsidR="00D225EC" w:rsidRDefault="004126DD">
            <w:r>
              <w:rPr>
                <w:rFonts w:ascii="Arial" w:hAnsi="Arial" w:cs="Arial"/>
                <w:color w:val="000000"/>
                <w:position w:val="-2"/>
                <w:sz w:val="18"/>
                <w:szCs w:val="18"/>
              </w:rPr>
              <w:t>Izjava podizvajalca</w:t>
            </w:r>
          </w:p>
          <w:p w14:paraId="27D3B5F1"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F7B9A9"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1FCAE40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BF2F9C" w14:textId="77777777" w:rsidR="00D225EC" w:rsidRDefault="004126DD">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9228DF" w14:textId="77777777" w:rsidR="00D225EC" w:rsidRDefault="004126DD">
            <w:r>
              <w:rPr>
                <w:rFonts w:ascii="Arial" w:hAnsi="Arial" w:cs="Arial"/>
                <w:color w:val="000000"/>
                <w:position w:val="-2"/>
                <w:sz w:val="18"/>
                <w:szCs w:val="18"/>
              </w:rPr>
              <w:t>Izjava o nastopu s podizvajalci</w:t>
            </w:r>
          </w:p>
          <w:p w14:paraId="4236CB81"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29DB32"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418C18A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99E835" w14:textId="77777777" w:rsidR="00D225EC" w:rsidRDefault="004126DD">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6E1E08" w14:textId="77777777" w:rsidR="00D225EC" w:rsidRDefault="004126DD">
            <w:r>
              <w:rPr>
                <w:rFonts w:ascii="Arial" w:hAnsi="Arial" w:cs="Arial"/>
                <w:color w:val="000000"/>
                <w:position w:val="-2"/>
                <w:sz w:val="18"/>
                <w:szCs w:val="18"/>
              </w:rPr>
              <w:t>Izjava o lastniških deležih</w:t>
            </w:r>
          </w:p>
          <w:p w14:paraId="6782FE82"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6AA6C2" w14:textId="77777777" w:rsidR="00D225EC" w:rsidRDefault="004126DD">
            <w:pPr>
              <w:spacing w:before="135" w:after="135"/>
              <w:jc w:val="both"/>
              <w:textAlignment w:val="center"/>
            </w:pPr>
            <w:r>
              <w:rPr>
                <w:rFonts w:ascii="Arial" w:hAnsi="Arial" w:cs="Arial"/>
                <w:color w:val="000000"/>
                <w:position w:val="-2"/>
                <w:sz w:val="18"/>
                <w:szCs w:val="18"/>
              </w:rPr>
              <w:t>Izpolnjen, podpisan in žigosan</w:t>
            </w:r>
          </w:p>
        </w:tc>
      </w:tr>
      <w:tr w:rsidR="00D225EC" w14:paraId="3FB42C0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9B612A" w14:textId="77777777" w:rsidR="00D225EC" w:rsidRDefault="004126DD">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EB6A91" w14:textId="77777777" w:rsidR="00D225EC" w:rsidRDefault="004126DD">
            <w:r>
              <w:rPr>
                <w:rFonts w:ascii="Arial" w:hAnsi="Arial" w:cs="Arial"/>
                <w:color w:val="000000"/>
                <w:position w:val="-2"/>
                <w:sz w:val="18"/>
                <w:szCs w:val="18"/>
              </w:rPr>
              <w:t>Vzorec pogodbe: Gradbena pogodba - podrobna 'dejanske količine'.</w:t>
            </w:r>
          </w:p>
          <w:p w14:paraId="3F63FC24"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CCC526" w14:textId="77777777" w:rsidR="00D225EC" w:rsidRDefault="004126DD">
            <w:pPr>
              <w:spacing w:before="135" w:after="135"/>
              <w:jc w:val="both"/>
              <w:textAlignment w:val="center"/>
            </w:pPr>
            <w:r>
              <w:rPr>
                <w:rFonts w:ascii="Arial" w:hAnsi="Arial" w:cs="Arial"/>
                <w:color w:val="000000"/>
                <w:position w:val="-2"/>
                <w:sz w:val="18"/>
                <w:szCs w:val="18"/>
              </w:rPr>
              <w:t>Parafiran, podpisan in žigosan.</w:t>
            </w:r>
          </w:p>
        </w:tc>
      </w:tr>
      <w:tr w:rsidR="00D225EC" w14:paraId="4FBA0D5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08FD19" w14:textId="77777777" w:rsidR="00D225EC" w:rsidRDefault="004126DD">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E2A703" w14:textId="77777777" w:rsidR="00D225EC" w:rsidRDefault="004126DD">
            <w:r>
              <w:rPr>
                <w:rFonts w:ascii="Arial" w:hAnsi="Arial" w:cs="Arial"/>
                <w:color w:val="000000"/>
                <w:position w:val="-2"/>
                <w:sz w:val="18"/>
                <w:szCs w:val="18"/>
              </w:rPr>
              <w:t>Bonitetna ocena</w:t>
            </w:r>
          </w:p>
          <w:p w14:paraId="472DEC8A"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D84ACA" w14:textId="77777777" w:rsidR="00D225EC" w:rsidRDefault="004126DD">
            <w:pPr>
              <w:spacing w:before="135" w:after="135"/>
              <w:jc w:val="both"/>
              <w:textAlignment w:val="center"/>
            </w:pPr>
            <w:r>
              <w:rPr>
                <w:rFonts w:ascii="Arial" w:hAnsi="Arial" w:cs="Arial"/>
                <w:color w:val="000000"/>
                <w:position w:val="-2"/>
                <w:sz w:val="18"/>
                <w:szCs w:val="18"/>
              </w:rPr>
              <w:t xml:space="preserve">Kot dokazilo bo naročnik upošteval S. BON-1 ali S.BON-1/P oz. </w:t>
            </w:r>
            <w:r>
              <w:rPr>
                <w:rFonts w:ascii="Arial" w:hAnsi="Arial" w:cs="Arial"/>
                <w:color w:val="000000"/>
                <w:position w:val="-2"/>
                <w:sz w:val="18"/>
                <w:szCs w:val="18"/>
              </w:rPr>
              <w:t>drugo ustrezno potrdilo, ki ne smeta biti starejša od datuma objave tega javnega naročila.</w:t>
            </w:r>
          </w:p>
        </w:tc>
      </w:tr>
      <w:tr w:rsidR="00D225EC" w14:paraId="63E949B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9F646E" w14:textId="77777777" w:rsidR="00D225EC" w:rsidRDefault="004126DD">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DC99EB" w14:textId="77777777" w:rsidR="00D225EC" w:rsidRDefault="004126DD">
            <w:r>
              <w:rPr>
                <w:rFonts w:ascii="Arial" w:hAnsi="Arial" w:cs="Arial"/>
                <w:color w:val="000000"/>
                <w:position w:val="-2"/>
                <w:sz w:val="18"/>
                <w:szCs w:val="18"/>
              </w:rPr>
              <w:t>Popis del</w:t>
            </w:r>
          </w:p>
          <w:p w14:paraId="7A098A8F"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58702" w14:textId="77777777" w:rsidR="00D225EC" w:rsidRDefault="004126DD">
            <w:pPr>
              <w:spacing w:before="135" w:after="135"/>
              <w:jc w:val="both"/>
              <w:textAlignment w:val="center"/>
            </w:pPr>
            <w:r>
              <w:rPr>
                <w:rFonts w:ascii="Arial" w:hAnsi="Arial" w:cs="Arial"/>
                <w:color w:val="000000"/>
                <w:position w:val="-2"/>
                <w:sz w:val="18"/>
                <w:szCs w:val="18"/>
              </w:rPr>
              <w:t>Izpolnjen.</w:t>
            </w:r>
          </w:p>
        </w:tc>
      </w:tr>
      <w:tr w:rsidR="00D225EC" w14:paraId="2ED93BD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CEFB5" w14:textId="77777777" w:rsidR="00D225EC" w:rsidRDefault="004126DD">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44B583" w14:textId="77777777" w:rsidR="00D225EC" w:rsidRDefault="004126DD">
            <w:r>
              <w:rPr>
                <w:rFonts w:ascii="Arial" w:hAnsi="Arial" w:cs="Arial"/>
                <w:color w:val="000000"/>
                <w:position w:val="-2"/>
                <w:sz w:val="18"/>
                <w:szCs w:val="18"/>
              </w:rPr>
              <w:t>Kopija zavarovalne police</w:t>
            </w:r>
          </w:p>
          <w:p w14:paraId="44F45CB9" w14:textId="77777777" w:rsidR="00D225EC" w:rsidRDefault="00D225E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96020A" w14:textId="77777777" w:rsidR="00D225EC" w:rsidRDefault="004126DD">
            <w:pPr>
              <w:spacing w:before="135" w:after="135"/>
              <w:jc w:val="both"/>
              <w:textAlignment w:val="center"/>
            </w:pPr>
            <w:r>
              <w:rPr>
                <w:rFonts w:ascii="Arial" w:hAnsi="Arial" w:cs="Arial"/>
                <w:i/>
                <w:iCs/>
                <w:color w:val="000000"/>
                <w:position w:val="-2"/>
                <w:sz w:val="18"/>
                <w:szCs w:val="18"/>
              </w:rPr>
              <w:t>Zaželjeno je, da ponudnik priloži kopijo veljavne zavarovalne police za zavarovanje poklicne odgovornosti.</w:t>
            </w:r>
            <w:r>
              <w:rPr>
                <w:rFonts w:ascii="Arial" w:hAnsi="Arial" w:cs="Arial"/>
                <w:i/>
                <w:iCs/>
                <w:color w:val="000000"/>
                <w:position w:val="-2"/>
                <w:sz w:val="18"/>
                <w:szCs w:val="18"/>
              </w:rPr>
              <w:br/>
              <w:t>Naročnik bo od ponudnika, kateremu se bo odločil oddati naročilo, zahteval, da predloži dokazilo o izpolnjevanju pogoja, v kolikor ponudnik le -teh n</w:t>
            </w:r>
            <w:r>
              <w:rPr>
                <w:rFonts w:ascii="Arial" w:hAnsi="Arial" w:cs="Arial"/>
                <w:i/>
                <w:iCs/>
                <w:color w:val="000000"/>
                <w:position w:val="-2"/>
                <w:sz w:val="18"/>
                <w:szCs w:val="18"/>
              </w:rPr>
              <w:t>e bo predložil v ponudbi.</w:t>
            </w:r>
          </w:p>
        </w:tc>
      </w:tr>
    </w:tbl>
    <w:p w14:paraId="5EDA3512" w14:textId="77777777" w:rsidR="00D225EC" w:rsidRDefault="00D225EC">
      <w:pPr>
        <w:sectPr w:rsidR="00D225EC" w:rsidSect="00D931BF">
          <w:pgSz w:w="11906" w:h="16838"/>
          <w:pgMar w:top="1418" w:right="1418" w:bottom="1418" w:left="1418" w:header="567" w:footer="680" w:gutter="0"/>
          <w:cols w:space="708"/>
          <w:docGrid w:linePitch="360"/>
        </w:sectPr>
      </w:pPr>
    </w:p>
    <w:p w14:paraId="7432DEAF"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5E95D609" w14:textId="77777777" w:rsidR="00252358" w:rsidRPr="00252358" w:rsidRDefault="004126DD" w:rsidP="00252358"/>
    <w:p w14:paraId="3540F7DA"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18714535" w14:textId="77777777" w:rsidR="00EB2A75" w:rsidRDefault="004126DD" w:rsidP="00EB2A75">
      <w:pPr>
        <w:spacing w:after="120"/>
        <w:rPr>
          <w:rFonts w:ascii="Arial" w:hAnsi="Arial" w:cs="Arial"/>
        </w:rPr>
      </w:pPr>
    </w:p>
    <w:p w14:paraId="4C78C204" w14:textId="77777777" w:rsidR="00D225EC" w:rsidRDefault="004126D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Gradnje na občinskih cestah in objektih v občini Črnomelj</w:t>
      </w:r>
      <w:r>
        <w:rPr>
          <w:rFonts w:ascii="Arial" w:hAnsi="Arial" w:cs="Arial"/>
          <w:color w:val="000000"/>
          <w:sz w:val="18"/>
          <w:szCs w:val="18"/>
        </w:rPr>
        <w:t>« dajemo ponudbo, kot sledi:</w:t>
      </w:r>
    </w:p>
    <w:p w14:paraId="4FB80365" w14:textId="77777777" w:rsidR="00D225EC" w:rsidRDefault="004126D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D225EC" w14:paraId="7BE8E1E1"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6721C4" w14:textId="77777777" w:rsidR="00D225EC" w:rsidRDefault="004126DD">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874181" w14:textId="77777777" w:rsidR="00D225EC" w:rsidRDefault="004126DD">
            <w:r>
              <w:rPr>
                <w:rFonts w:ascii="Arial" w:hAnsi="Arial" w:cs="Arial"/>
                <w:color w:val="000000"/>
                <w:position w:val="-2"/>
                <w:sz w:val="18"/>
                <w:szCs w:val="18"/>
              </w:rPr>
              <w:t> </w:t>
            </w:r>
          </w:p>
        </w:tc>
      </w:tr>
      <w:tr w:rsidR="00D225EC" w14:paraId="467C51E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2E63C9" w14:textId="77777777" w:rsidR="00D225EC" w:rsidRDefault="004126DD">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B6D0FC" w14:textId="77777777" w:rsidR="00D225EC" w:rsidRDefault="004126DD">
            <w:r>
              <w:rPr>
                <w:rFonts w:ascii="Arial" w:hAnsi="Arial" w:cs="Arial"/>
                <w:color w:val="000000"/>
                <w:position w:val="-2"/>
                <w:sz w:val="18"/>
                <w:szCs w:val="18"/>
              </w:rPr>
              <w:t> </w:t>
            </w:r>
          </w:p>
        </w:tc>
      </w:tr>
    </w:tbl>
    <w:p w14:paraId="2A5DE1CE" w14:textId="77777777" w:rsidR="00D225EC" w:rsidRDefault="004126DD">
      <w:pPr>
        <w:spacing w:before="225" w:after="225" w:line="240" w:lineRule="auto"/>
        <w:jc w:val="both"/>
      </w:pPr>
      <w:r>
        <w:rPr>
          <w:rFonts w:ascii="Arial" w:hAnsi="Arial" w:cs="Arial"/>
          <w:color w:val="000000"/>
          <w:sz w:val="18"/>
          <w:szCs w:val="18"/>
        </w:rPr>
        <w:t>Ponudbo oddajamo (ustrezno označite):</w:t>
      </w:r>
    </w:p>
    <w:p w14:paraId="6EAC7719" w14:textId="77777777" w:rsidR="00D225EC" w:rsidRDefault="004126DD">
      <w:pPr>
        <w:spacing w:before="225" w:after="225" w:line="240" w:lineRule="auto"/>
        <w:jc w:val="both"/>
      </w:pPr>
      <w:r>
        <w:fldChar w:fldCharType="begin">
          <w:ffData>
            <w:name w:val="cbox160ab3f8bd6810"/>
            <w:enabled/>
            <w:calcOnExit w:val="0"/>
            <w:checkBox>
              <w:sizeAuto/>
              <w:default w:val="0"/>
            </w:checkBox>
          </w:ffData>
        </w:fldChar>
      </w:r>
      <w:bookmarkStart w:id="0" w:name="cbox160ab3f8bd6810"/>
      <w:r>
        <w:instrText xml:space="preserve"> FORMCHECKBOX </w:instrText>
      </w:r>
      <w:r>
        <w:fldChar w:fldCharType="separate"/>
      </w:r>
      <w:r>
        <w:fldChar w:fldCharType="end"/>
      </w:r>
      <w:bookmarkEnd w:id="0"/>
      <w:r>
        <w:rPr>
          <w:rFonts w:ascii="Arial" w:hAnsi="Arial" w:cs="Arial"/>
          <w:color w:val="000000"/>
          <w:sz w:val="18"/>
          <w:szCs w:val="18"/>
        </w:rPr>
        <w:t> samostojno</w:t>
      </w:r>
    </w:p>
    <w:p w14:paraId="6961DD0F" w14:textId="77777777" w:rsidR="00D225EC" w:rsidRDefault="004126DD">
      <w:pPr>
        <w:spacing w:before="225" w:after="225" w:line="240" w:lineRule="auto"/>
        <w:jc w:val="both"/>
      </w:pPr>
      <w:r>
        <w:fldChar w:fldCharType="begin">
          <w:ffData>
            <w:name w:val="cbox160ab3f8bd6b07"/>
            <w:enabled/>
            <w:calcOnExit w:val="0"/>
            <w:checkBox>
              <w:sizeAuto/>
              <w:default w:val="0"/>
            </w:checkBox>
          </w:ffData>
        </w:fldChar>
      </w:r>
      <w:bookmarkStart w:id="1" w:name="cbox160ab3f8bd6b07"/>
      <w:r>
        <w:instrText xml:space="preserve"> FORMCHECKBOX </w:instrText>
      </w:r>
      <w:r>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6A6A86B3" w14:textId="77777777" w:rsidR="00D225EC" w:rsidRDefault="004126DD">
      <w:pPr>
        <w:spacing w:before="225" w:after="225" w:line="240" w:lineRule="auto"/>
        <w:jc w:val="both"/>
      </w:pPr>
      <w:r>
        <w:fldChar w:fldCharType="begin">
          <w:ffData>
            <w:name w:val="cbox160ab3f8bd6df2"/>
            <w:enabled/>
            <w:calcOnExit w:val="0"/>
            <w:checkBox>
              <w:sizeAuto/>
              <w:default w:val="0"/>
            </w:checkBox>
          </w:ffData>
        </w:fldChar>
      </w:r>
      <w:bookmarkStart w:id="2" w:name="cbox160ab3f8bd6df2"/>
      <w:r>
        <w:instrText xml:space="preserve"> </w:instrText>
      </w:r>
      <w:r>
        <w:instrText xml:space="preserve">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13BE83B5" w14:textId="77777777" w:rsidR="00D225EC" w:rsidRDefault="004126DD">
      <w:pPr>
        <w:spacing w:before="225" w:after="225" w:line="240" w:lineRule="auto"/>
        <w:jc w:val="both"/>
      </w:pPr>
      <w:r>
        <w:fldChar w:fldCharType="begin">
          <w:ffData>
            <w:name w:val="cbox160ab3f8bd70db"/>
            <w:enabled/>
            <w:calcOnExit w:val="0"/>
            <w:checkBox>
              <w:sizeAuto/>
              <w:default w:val="0"/>
            </w:checkBox>
          </w:ffData>
        </w:fldChar>
      </w:r>
      <w:bookmarkStart w:id="3" w:name="cbox160ab3f8bd70db"/>
      <w:r>
        <w:instrText xml:space="preserve"> FORMCHECKBOX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0ECF61D7" w14:textId="77777777" w:rsidR="00D225EC" w:rsidRDefault="004126D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D225EC" w14:paraId="7FF746B4"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E93997" w14:textId="77777777" w:rsidR="00D225EC" w:rsidRDefault="004126DD">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2533072" w14:textId="77777777" w:rsidR="00D225EC" w:rsidRDefault="004126DD">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C76500C" w14:textId="77777777" w:rsidR="00D225EC" w:rsidRDefault="004126DD">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1E98C8A" w14:textId="77777777" w:rsidR="00D225EC" w:rsidRDefault="004126DD">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C15C1A" w14:textId="77777777" w:rsidR="00D225EC" w:rsidRDefault="004126DD">
            <w:pPr>
              <w:jc w:val="center"/>
            </w:pPr>
            <w:r>
              <w:rPr>
                <w:rFonts w:ascii="Arial" w:hAnsi="Arial" w:cs="Arial"/>
                <w:b/>
                <w:bCs/>
                <w:color w:val="000000"/>
                <w:position w:val="-2"/>
                <w:sz w:val="18"/>
                <w:szCs w:val="18"/>
                <w:shd w:val="clear" w:color="auto" w:fill="D1D1D1"/>
              </w:rPr>
              <w:t>Vrednost z DDV</w:t>
            </w:r>
          </w:p>
        </w:tc>
      </w:tr>
      <w:tr w:rsidR="00D225EC" w14:paraId="1EB94AE8"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6071DC" w14:textId="77777777" w:rsidR="00D225EC" w:rsidRDefault="004126DD">
            <w:pPr>
              <w:jc w:val="right"/>
            </w:pPr>
            <w:r>
              <w:rPr>
                <w:rFonts w:ascii="Arial" w:hAnsi="Arial" w:cs="Arial"/>
                <w:color w:val="000000"/>
                <w:position w:val="-2"/>
                <w:sz w:val="18"/>
                <w:szCs w:val="18"/>
              </w:rPr>
              <w:t>Gradnje na ob</w:t>
            </w:r>
            <w:r>
              <w:rPr>
                <w:rFonts w:ascii="Arial" w:hAnsi="Arial" w:cs="Arial"/>
                <w:color w:val="000000"/>
                <w:position w:val="-2"/>
                <w:sz w:val="18"/>
                <w:szCs w:val="18"/>
              </w:rPr>
              <w:t>činskih cestah in objektih v občini Črnomelj</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FCD22D" w14:textId="77777777" w:rsidR="00D225EC" w:rsidRDefault="004126DD">
            <w:r>
              <w:rPr>
                <w:rFonts w:ascii="Arial" w:hAnsi="Arial" w:cs="Arial"/>
                <w:color w:val="000000"/>
                <w:position w:val="-2"/>
                <w:sz w:val="18"/>
                <w:szCs w:val="18"/>
              </w:rPr>
              <w:t>(gradnje, obnove, rekonstrukcije,...)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17C63D" w14:textId="77777777" w:rsidR="00D225EC" w:rsidRDefault="004126D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1CED58" w14:textId="77777777" w:rsidR="00D225EC" w:rsidRDefault="004126D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CA4B58" w14:textId="77777777" w:rsidR="00D225EC" w:rsidRDefault="004126DD">
            <w:r>
              <w:rPr>
                <w:rFonts w:ascii="Arial" w:hAnsi="Arial" w:cs="Arial"/>
                <w:color w:val="000000"/>
                <w:position w:val="-2"/>
                <w:sz w:val="18"/>
                <w:szCs w:val="18"/>
              </w:rPr>
              <w:t> </w:t>
            </w:r>
          </w:p>
        </w:tc>
      </w:tr>
      <w:tr w:rsidR="00D225EC" w14:paraId="74E358C8"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7B7B40" w14:textId="77777777" w:rsidR="00D225EC" w:rsidRDefault="004126DD">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341F57" w14:textId="77777777" w:rsidR="00D225EC" w:rsidRDefault="004126D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A32552" w14:textId="77777777" w:rsidR="00D225EC" w:rsidRDefault="004126D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DB9706" w14:textId="77777777" w:rsidR="00D225EC" w:rsidRDefault="004126D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3DB205" w14:textId="77777777" w:rsidR="00D225EC" w:rsidRDefault="004126DD">
            <w:r>
              <w:rPr>
                <w:rFonts w:ascii="Arial" w:hAnsi="Arial" w:cs="Arial"/>
                <w:color w:val="000000"/>
                <w:position w:val="-2"/>
                <w:sz w:val="18"/>
                <w:szCs w:val="18"/>
                <w:shd w:val="clear" w:color="auto" w:fill="CCCCCC"/>
              </w:rPr>
              <w:t> </w:t>
            </w:r>
          </w:p>
        </w:tc>
      </w:tr>
    </w:tbl>
    <w:p w14:paraId="50D1F13C" w14:textId="77777777" w:rsidR="00D225EC" w:rsidRDefault="004126D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212058F3" w14:textId="77777777" w:rsidR="00D225EC" w:rsidRDefault="004126DD">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7101270F" w14:textId="77777777" w:rsidR="00D225EC" w:rsidRDefault="004126DD">
      <w:pPr>
        <w:spacing w:before="225" w:after="225" w:line="240" w:lineRule="auto"/>
        <w:jc w:val="both"/>
      </w:pPr>
      <w:r>
        <w:rPr>
          <w:rFonts w:ascii="Arial" w:hAnsi="Arial" w:cs="Arial"/>
          <w:color w:val="000000"/>
          <w:sz w:val="18"/>
          <w:szCs w:val="18"/>
        </w:rPr>
        <w:t>Ponudba mora biti veljavna najmanj do n</w:t>
      </w:r>
      <w:r>
        <w:rPr>
          <w:rFonts w:ascii="Arial" w:hAnsi="Arial" w:cs="Arial"/>
          <w:color w:val="000000"/>
          <w:sz w:val="18"/>
          <w:szCs w:val="18"/>
        </w:rPr>
        <w:t>avedenega roka. Prekratka veljavnost ponudbe pomeni razlog za zavrnitev ponudbe.</w:t>
      </w:r>
    </w:p>
    <w:p w14:paraId="544460E9" w14:textId="77777777" w:rsidR="00D225EC" w:rsidRDefault="004126D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5E46AB3A" w14:textId="77777777" w:rsidR="00D225EC" w:rsidRDefault="004126DD">
      <w:pPr>
        <w:spacing w:before="225" w:after="225" w:line="240" w:lineRule="auto"/>
        <w:jc w:val="both"/>
      </w:pPr>
      <w:r>
        <w:rPr>
          <w:rFonts w:ascii="Arial" w:hAnsi="Arial" w:cs="Arial"/>
          <w:color w:val="000000"/>
          <w:sz w:val="18"/>
          <w:szCs w:val="18"/>
        </w:rPr>
        <w:t xml:space="preserve">Plačila se opravijo na podlagi izdelanih in potrjenih mesečnih situacij. </w:t>
      </w:r>
      <w:r>
        <w:rPr>
          <w:rFonts w:ascii="Arial" w:hAnsi="Arial" w:cs="Arial"/>
          <w:color w:val="000000"/>
          <w:sz w:val="18"/>
          <w:szCs w:val="18"/>
        </w:rPr>
        <w:t>Če ni z zakonom ali drugim predpisom določeno drugače, je rok plačila je 30. dan od datuma prejema računa. Če naročnik izpodbija del zneska, ki je obračunan s situacijo, je dolžan plačati nesporni del zneska. Končno situacijo sestavi izvajalec in jo predlo</w:t>
      </w:r>
      <w:r>
        <w:rPr>
          <w:rFonts w:ascii="Arial" w:hAnsi="Arial" w:cs="Arial"/>
          <w:color w:val="000000"/>
          <w:sz w:val="18"/>
          <w:szCs w:val="18"/>
        </w:rPr>
        <w:t>ži v izplačilo po opravljenem sprejemu in izročitvi izvedenih del. Roki plačil podizvajalcem so enaki kot za izvajalca.</w:t>
      </w:r>
    </w:p>
    <w:p w14:paraId="5823AF14" w14:textId="77777777" w:rsidR="00D225EC" w:rsidRDefault="004126DD">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w:t>
      </w:r>
      <w:r>
        <w:rPr>
          <w:rFonts w:ascii="Arial" w:hAnsi="Arial" w:cs="Arial"/>
          <w:color w:val="000000"/>
          <w:sz w:val="18"/>
          <w:szCs w:val="18"/>
        </w:rPr>
        <w:t>na v sistem UJPnet, na strani naročnika.</w:t>
      </w:r>
    </w:p>
    <w:p w14:paraId="6C007864" w14:textId="77777777" w:rsidR="00D225EC" w:rsidRDefault="004126DD">
      <w:pPr>
        <w:spacing w:before="225" w:after="225" w:line="240" w:lineRule="auto"/>
        <w:jc w:val="both"/>
      </w:pPr>
      <w:r>
        <w:rPr>
          <w:rFonts w:ascii="Arial" w:hAnsi="Arial" w:cs="Arial"/>
          <w:color w:val="000000"/>
          <w:sz w:val="18"/>
          <w:szCs w:val="18"/>
        </w:rPr>
        <w:t> </w:t>
      </w:r>
    </w:p>
    <w:p w14:paraId="69178445" w14:textId="77777777" w:rsidR="00D225EC" w:rsidRDefault="004126DD">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463A334B" w14:textId="77777777" w:rsidR="00D225EC" w:rsidRDefault="004126D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p w14:paraId="41CE911F"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D225EC" w14:paraId="24474EF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A23A0A" w14:textId="77777777" w:rsidR="00D225EC" w:rsidRDefault="004126DD">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995B0F" w14:textId="77777777" w:rsidR="00D225EC" w:rsidRDefault="004126DD">
            <w:r>
              <w:rPr>
                <w:rFonts w:ascii="Arial" w:hAnsi="Arial" w:cs="Arial"/>
                <w:color w:val="000000"/>
                <w:position w:val="-2"/>
                <w:sz w:val="18"/>
                <w:szCs w:val="18"/>
              </w:rPr>
              <w:t> </w:t>
            </w:r>
          </w:p>
        </w:tc>
      </w:tr>
      <w:tr w:rsidR="00D225EC" w14:paraId="75DA7DA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ACADD2" w14:textId="77777777" w:rsidR="00D225EC" w:rsidRDefault="004126DD">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95408F" w14:textId="77777777" w:rsidR="00D225EC" w:rsidRDefault="004126DD">
            <w:r>
              <w:rPr>
                <w:rFonts w:ascii="Arial" w:hAnsi="Arial" w:cs="Arial"/>
                <w:color w:val="000000"/>
                <w:position w:val="-2"/>
                <w:sz w:val="18"/>
                <w:szCs w:val="18"/>
              </w:rPr>
              <w:t> </w:t>
            </w:r>
          </w:p>
        </w:tc>
      </w:tr>
      <w:tr w:rsidR="00D225EC" w14:paraId="03CA470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141383" w14:textId="77777777" w:rsidR="00D225EC" w:rsidRDefault="004126DD">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3D754F" w14:textId="77777777" w:rsidR="00D225EC" w:rsidRDefault="004126DD">
            <w:r>
              <w:rPr>
                <w:rFonts w:ascii="Arial" w:hAnsi="Arial" w:cs="Arial"/>
                <w:color w:val="000000"/>
                <w:position w:val="-2"/>
                <w:sz w:val="18"/>
                <w:szCs w:val="18"/>
              </w:rPr>
              <w:t> </w:t>
            </w:r>
          </w:p>
        </w:tc>
      </w:tr>
      <w:tr w:rsidR="00D225EC" w14:paraId="5F1FED7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1447B1" w14:textId="77777777" w:rsidR="00D225EC" w:rsidRDefault="004126DD">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0F0AD8" w14:textId="77777777" w:rsidR="00D225EC" w:rsidRDefault="004126DD">
            <w:r>
              <w:rPr>
                <w:rFonts w:ascii="Arial" w:hAnsi="Arial" w:cs="Arial"/>
                <w:color w:val="000000"/>
                <w:position w:val="-2"/>
                <w:sz w:val="18"/>
                <w:szCs w:val="18"/>
              </w:rPr>
              <w:t> </w:t>
            </w:r>
          </w:p>
        </w:tc>
      </w:tr>
      <w:tr w:rsidR="00D225EC" w14:paraId="4238677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E6D044" w14:textId="77777777" w:rsidR="00D225EC" w:rsidRDefault="004126DD">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D0A435" w14:textId="77777777" w:rsidR="00D225EC" w:rsidRDefault="004126DD">
            <w:r>
              <w:rPr>
                <w:rFonts w:ascii="Arial" w:hAnsi="Arial" w:cs="Arial"/>
                <w:color w:val="000000"/>
                <w:position w:val="-2"/>
                <w:sz w:val="18"/>
                <w:szCs w:val="18"/>
              </w:rPr>
              <w:t> </w:t>
            </w:r>
          </w:p>
        </w:tc>
      </w:tr>
      <w:tr w:rsidR="00D225EC" w14:paraId="1DBCEDC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E6DEE9" w14:textId="77777777" w:rsidR="00D225EC" w:rsidRDefault="004126DD">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024279" w14:textId="77777777" w:rsidR="00D225EC" w:rsidRDefault="004126DD">
            <w:r>
              <w:rPr>
                <w:rFonts w:ascii="Arial" w:hAnsi="Arial" w:cs="Arial"/>
                <w:color w:val="000000"/>
                <w:position w:val="-2"/>
                <w:sz w:val="18"/>
                <w:szCs w:val="18"/>
              </w:rPr>
              <w:t> </w:t>
            </w:r>
          </w:p>
        </w:tc>
      </w:tr>
      <w:tr w:rsidR="00D225EC" w14:paraId="5123E30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FAD29E" w14:textId="77777777" w:rsidR="00D225EC" w:rsidRDefault="004126DD">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6EE3BE" w14:textId="77777777" w:rsidR="00D225EC" w:rsidRDefault="004126DD">
            <w:r>
              <w:rPr>
                <w:rFonts w:ascii="Arial" w:hAnsi="Arial" w:cs="Arial"/>
                <w:color w:val="000000"/>
                <w:position w:val="-2"/>
                <w:sz w:val="18"/>
                <w:szCs w:val="18"/>
              </w:rPr>
              <w:t> </w:t>
            </w:r>
          </w:p>
        </w:tc>
      </w:tr>
      <w:tr w:rsidR="00D225EC" w14:paraId="612B82E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C9C994" w14:textId="77777777" w:rsidR="00D225EC" w:rsidRDefault="004126DD">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470F87" w14:textId="77777777" w:rsidR="00D225EC" w:rsidRDefault="004126DD">
            <w:r>
              <w:rPr>
                <w:rFonts w:ascii="Arial" w:hAnsi="Arial" w:cs="Arial"/>
                <w:color w:val="000000"/>
                <w:position w:val="-2"/>
                <w:sz w:val="18"/>
                <w:szCs w:val="18"/>
              </w:rPr>
              <w:t> </w:t>
            </w:r>
          </w:p>
        </w:tc>
      </w:tr>
      <w:tr w:rsidR="00D225EC" w14:paraId="7BC8C5A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4B034F" w14:textId="77777777" w:rsidR="00D225EC" w:rsidRDefault="004126DD">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CACA8A" w14:textId="77777777" w:rsidR="00D225EC" w:rsidRDefault="004126DD">
            <w:r>
              <w:rPr>
                <w:rFonts w:ascii="Arial" w:hAnsi="Arial" w:cs="Arial"/>
                <w:color w:val="000000"/>
                <w:position w:val="-2"/>
                <w:sz w:val="18"/>
                <w:szCs w:val="18"/>
              </w:rPr>
              <w:t> </w:t>
            </w:r>
          </w:p>
        </w:tc>
      </w:tr>
      <w:tr w:rsidR="00D225EC" w14:paraId="7C8E42F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52A5DA" w14:textId="77777777" w:rsidR="00D225EC" w:rsidRDefault="004126DD">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B1797B" w14:textId="77777777" w:rsidR="00D225EC" w:rsidRDefault="004126DD">
            <w:r>
              <w:rPr>
                <w:rFonts w:ascii="Arial" w:hAnsi="Arial" w:cs="Arial"/>
                <w:color w:val="000000"/>
                <w:position w:val="-2"/>
                <w:sz w:val="18"/>
                <w:szCs w:val="18"/>
              </w:rPr>
              <w:t> </w:t>
            </w:r>
          </w:p>
        </w:tc>
      </w:tr>
      <w:tr w:rsidR="00D225EC" w14:paraId="533CDDF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8ACE5E8" w14:textId="77777777" w:rsidR="00D225EC" w:rsidRDefault="004126DD">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FCFB2E" w14:textId="77777777" w:rsidR="00D225EC" w:rsidRDefault="004126DD">
            <w:r>
              <w:rPr>
                <w:rFonts w:ascii="Arial" w:hAnsi="Arial" w:cs="Arial"/>
                <w:color w:val="000000"/>
                <w:position w:val="-2"/>
                <w:sz w:val="18"/>
                <w:szCs w:val="18"/>
              </w:rPr>
              <w:t> </w:t>
            </w:r>
          </w:p>
        </w:tc>
      </w:tr>
      <w:tr w:rsidR="00D225EC" w14:paraId="4929DD2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1C26CB" w14:textId="77777777" w:rsidR="00D225EC" w:rsidRDefault="004126DD">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092054" w14:textId="77777777" w:rsidR="00D225EC" w:rsidRDefault="004126DD">
            <w:r>
              <w:rPr>
                <w:rFonts w:ascii="Arial" w:hAnsi="Arial" w:cs="Arial"/>
                <w:color w:val="000000"/>
                <w:position w:val="-2"/>
                <w:sz w:val="18"/>
                <w:szCs w:val="18"/>
              </w:rPr>
              <w:t> </w:t>
            </w:r>
          </w:p>
        </w:tc>
      </w:tr>
      <w:tr w:rsidR="00D225EC" w14:paraId="132DAAE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16FD0F" w14:textId="77777777" w:rsidR="00D225EC" w:rsidRDefault="004126DD">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w:t>
            </w:r>
            <w:r>
              <w:rPr>
                <w:rFonts w:ascii="Arial" w:hAnsi="Arial" w:cs="Arial"/>
                <w:i/>
                <w:iCs/>
                <w:color w:val="000000"/>
                <w:position w:val="-2"/>
                <w:sz w:val="18"/>
                <w:szCs w:val="18"/>
                <w:shd w:val="clear" w:color="auto" w:fill="CCCCCC"/>
              </w:rPr>
              <w:t>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F71001" w14:textId="77777777" w:rsidR="00D225EC" w:rsidRDefault="004126DD">
            <w:r>
              <w:rPr>
                <w:rFonts w:ascii="Arial" w:hAnsi="Arial" w:cs="Arial"/>
                <w:color w:val="000000"/>
                <w:position w:val="-2"/>
                <w:sz w:val="18"/>
                <w:szCs w:val="18"/>
              </w:rPr>
              <w:t> </w:t>
            </w:r>
          </w:p>
        </w:tc>
      </w:tr>
    </w:tbl>
    <w:p w14:paraId="5A01ACF7" w14:textId="77777777" w:rsidR="00D225EC" w:rsidRDefault="00D225EC"/>
    <w:tbl>
      <w:tblPr>
        <w:tblStyle w:val="NormalTablePHPDOCX"/>
        <w:tblW w:w="8745" w:type="dxa"/>
        <w:tblInd w:w="108" w:type="dxa"/>
        <w:tblLook w:val="04A0" w:firstRow="1" w:lastRow="0" w:firstColumn="1" w:lastColumn="0" w:noHBand="0" w:noVBand="1"/>
      </w:tblPr>
      <w:tblGrid>
        <w:gridCol w:w="4080"/>
        <w:gridCol w:w="4665"/>
      </w:tblGrid>
      <w:tr w:rsidR="00D225EC" w14:paraId="2122E7A4" w14:textId="77777777">
        <w:tc>
          <w:tcPr>
            <w:tcW w:w="4080" w:type="dxa"/>
            <w:gridSpan w:val="2"/>
            <w:tcMar>
              <w:top w:w="75" w:type="dxa"/>
              <w:bottom w:w="75" w:type="dxa"/>
            </w:tcMar>
            <w:vAlign w:val="center"/>
          </w:tcPr>
          <w:p w14:paraId="0D556C28" w14:textId="77777777" w:rsidR="00D225EC" w:rsidRDefault="004126DD">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D225EC" w14:paraId="711CD067" w14:textId="77777777">
        <w:tc>
          <w:tcPr>
            <w:tcW w:w="4080" w:type="dxa"/>
            <w:tcMar>
              <w:top w:w="75" w:type="dxa"/>
              <w:bottom w:w="75" w:type="dxa"/>
            </w:tcMar>
            <w:vAlign w:val="center"/>
          </w:tcPr>
          <w:p w14:paraId="531D3F64"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2415BDBD" w14:textId="77777777" w:rsidR="00D225EC" w:rsidRDefault="004126DD">
            <w:pPr>
              <w:jc w:val="center"/>
            </w:pPr>
            <w:r>
              <w:rPr>
                <w:rFonts w:ascii="Arial" w:hAnsi="Arial" w:cs="Arial"/>
                <w:color w:val="000000"/>
                <w:position w:val="-2"/>
                <w:sz w:val="18"/>
                <w:szCs w:val="18"/>
              </w:rPr>
              <w:t>Ime in priimek: _____________________</w:t>
            </w:r>
          </w:p>
        </w:tc>
      </w:tr>
      <w:tr w:rsidR="00D225EC" w14:paraId="2AC9D921" w14:textId="77777777">
        <w:tc>
          <w:tcPr>
            <w:tcW w:w="4080" w:type="dxa"/>
            <w:tcMar>
              <w:top w:w="75" w:type="dxa"/>
              <w:bottom w:w="75" w:type="dxa"/>
            </w:tcMar>
            <w:vAlign w:val="center"/>
          </w:tcPr>
          <w:p w14:paraId="7973E9F6"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6EE38DF5" w14:textId="77777777" w:rsidR="00D225EC" w:rsidRDefault="004126DD">
            <w:pPr>
              <w:jc w:val="center"/>
            </w:pPr>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14:paraId="1C9B9AD6" w14:textId="77777777" w:rsidR="00D225EC" w:rsidRDefault="00D225EC">
      <w:pPr>
        <w:sectPr w:rsidR="00D225EC" w:rsidSect="006E7A2B">
          <w:footerReference w:type="default" r:id="rId12"/>
          <w:pgSz w:w="11906" w:h="16838"/>
          <w:pgMar w:top="1418" w:right="1418" w:bottom="1418" w:left="1418" w:header="567" w:footer="596" w:gutter="0"/>
          <w:cols w:space="708"/>
          <w:docGrid w:linePitch="360"/>
        </w:sectPr>
      </w:pPr>
    </w:p>
    <w:p w14:paraId="188FC109"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5DED4013" w14:textId="77777777" w:rsidR="00252358" w:rsidRPr="00252358" w:rsidRDefault="004126DD" w:rsidP="00252358"/>
    <w:p w14:paraId="71BFEF84"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6B549A41" w14:textId="77777777" w:rsidR="00EB2A75" w:rsidRDefault="004126DD" w:rsidP="00EB2A75">
      <w:pPr>
        <w:spacing w:after="120"/>
        <w:rPr>
          <w:rFonts w:ascii="Arial" w:hAnsi="Arial" w:cs="Arial"/>
        </w:rPr>
      </w:pPr>
    </w:p>
    <w:p w14:paraId="27AEA0D5" w14:textId="77777777" w:rsidR="00D225EC" w:rsidRDefault="004126D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Gradnje na občinskih cestah in objektih v občini Črnomelj</w:t>
      </w:r>
      <w:r>
        <w:rPr>
          <w:rFonts w:ascii="Arial" w:hAnsi="Arial" w:cs="Arial"/>
          <w:color w:val="000000"/>
          <w:sz w:val="18"/>
          <w:szCs w:val="18"/>
        </w:rPr>
        <w:t>«,</w:t>
      </w:r>
    </w:p>
    <w:p w14:paraId="715CD089" w14:textId="77777777" w:rsidR="00D225EC" w:rsidRDefault="004126D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10B90AB6" w14:textId="77777777" w:rsidR="00D225EC" w:rsidRDefault="004126DD">
      <w:pPr>
        <w:spacing w:before="225" w:after="225" w:line="240" w:lineRule="auto"/>
        <w:jc w:val="both"/>
      </w:pPr>
      <w:r>
        <w:rPr>
          <w:rFonts w:ascii="Arial" w:hAnsi="Arial" w:cs="Arial"/>
          <w:i/>
          <w:iCs/>
          <w:color w:val="000000"/>
          <w:sz w:val="18"/>
          <w:szCs w:val="18"/>
        </w:rPr>
        <w:t>(naziv ponudnika, partnerja v skupni ponudbi)</w:t>
      </w:r>
    </w:p>
    <w:p w14:paraId="25DCB42C" w14:textId="77777777" w:rsidR="00D225EC" w:rsidRDefault="004126D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D225EC" w14:paraId="527E7700" w14:textId="77777777">
        <w:tc>
          <w:tcPr>
            <w:tcW w:w="0" w:type="auto"/>
            <w:tcMar>
              <w:top w:w="0" w:type="auto"/>
              <w:bottom w:w="0" w:type="auto"/>
            </w:tcMar>
          </w:tcPr>
          <w:p w14:paraId="1EF8BD79"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7899B5B"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w:t>
            </w:r>
            <w:r>
              <w:rPr>
                <w:rFonts w:ascii="Arial" w:hAnsi="Arial" w:cs="Arial"/>
                <w:color w:val="000000"/>
                <w:sz w:val="18"/>
                <w:szCs w:val="18"/>
              </w:rPr>
              <w:t>vitve postopka, zavrnitve vseh ponudb ali odstopa od izvedbe javnega naročila ne bomo zahtevali povrnitve nobenih stroškov, ki smo jih imeli s pripravo ponudbene dokumentacije;</w:t>
            </w:r>
          </w:p>
          <w:p w14:paraId="0519C815"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w:t>
            </w:r>
            <w:r>
              <w:rPr>
                <w:rFonts w:ascii="Arial" w:hAnsi="Arial" w:cs="Arial"/>
                <w:color w:val="000000"/>
                <w:sz w:val="18"/>
                <w:szCs w:val="18"/>
              </w:rPr>
              <w:t>oblastilo, da jih preveri pri pristojnih organih, za kar bomo na naročnikovo zahtevo predložili ustrezna pooblastila, če jih bo ta zahteval;</w:t>
            </w:r>
          </w:p>
          <w:p w14:paraId="491D6ED2"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w:t>
            </w:r>
            <w:r>
              <w:rPr>
                <w:rFonts w:ascii="Arial" w:hAnsi="Arial" w:cs="Arial"/>
                <w:color w:val="000000"/>
                <w:sz w:val="18"/>
                <w:szCs w:val="18"/>
              </w:rPr>
              <w:t>ojo ponudbo, ter soglašamo, da bodo ti pogoji v celoti sestavni del pogodbe;</w:t>
            </w:r>
          </w:p>
          <w:p w14:paraId="09315A0A"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 xml:space="preserve">smo pri pripravi ponudbe in bomo pri izvajanju pogodbe spoštovali obveznosti, ki izhajajo iz predpisov o varstvu pri delu, zaposlovanju in delovnih pogojih, veljavnih v Republiki </w:t>
            </w:r>
            <w:r>
              <w:rPr>
                <w:rFonts w:ascii="Arial" w:hAnsi="Arial" w:cs="Arial"/>
                <w:color w:val="000000"/>
                <w:sz w:val="18"/>
                <w:szCs w:val="18"/>
              </w:rPr>
              <w:t>Sloveniji;</w:t>
            </w:r>
          </w:p>
          <w:p w14:paraId="4557ECC0"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592267A7"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bomo vsa zahtevana de</w:t>
            </w:r>
            <w:r>
              <w:rPr>
                <w:rFonts w:ascii="Arial" w:hAnsi="Arial" w:cs="Arial"/>
                <w:color w:val="000000"/>
                <w:sz w:val="18"/>
                <w:szCs w:val="18"/>
              </w:rPr>
              <w:t>la izvajali strokovno in kvalitetno po pravilih stroke v skladu z veljavnimi predpisi (zakoni, pravilniki, standardi, tehničnimi soglasji), tehničnimi navodili, priporočili in normativi ter okoljevarstvenimi predpisi;</w:t>
            </w:r>
          </w:p>
          <w:p w14:paraId="17EF4CB5"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bomo javno naročilo izvajali s strokov</w:t>
            </w:r>
            <w:r>
              <w:rPr>
                <w:rFonts w:ascii="Arial" w:hAnsi="Arial" w:cs="Arial"/>
                <w:color w:val="000000"/>
                <w:sz w:val="18"/>
                <w:szCs w:val="18"/>
              </w:rPr>
              <w:t>no usposobljenimi delavci oziroma kadrom;</w:t>
            </w:r>
          </w:p>
          <w:p w14:paraId="525E89D4"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0FDA6E33"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 xml:space="preserve">bomo v primeru uvedbe novih podizvajalcev, ki niso priglašeni v ponudbi, predhodno </w:t>
            </w:r>
            <w:r>
              <w:rPr>
                <w:rFonts w:ascii="Arial" w:hAnsi="Arial" w:cs="Arial"/>
                <w:color w:val="000000"/>
                <w:sz w:val="18"/>
                <w:szCs w:val="18"/>
              </w:rPr>
              <w:t>pridobili pisno soglasje naročnika;</w:t>
            </w:r>
          </w:p>
          <w:p w14:paraId="49C24862"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3D5FB7BC"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w:t>
            </w:r>
            <w:r>
              <w:rPr>
                <w:rFonts w:ascii="Arial" w:hAnsi="Arial" w:cs="Arial"/>
                <w:color w:val="000000"/>
                <w:sz w:val="18"/>
                <w:szCs w:val="18"/>
              </w:rPr>
              <w:t>itete se je ponudnik skliceval pri oddaji ponudbe, zagotavljali najmanj kapacitete v enakem obsegu oziroma najmanj v obsegu, ki bi zadoščal za priznanje usposobljenosti, če bi bili te podizvajalci navedeni v sami ponudbi namesto podizvajalcev, ki jih zamen</w:t>
            </w:r>
            <w:r>
              <w:rPr>
                <w:rFonts w:ascii="Arial" w:hAnsi="Arial" w:cs="Arial"/>
                <w:color w:val="000000"/>
                <w:sz w:val="18"/>
                <w:szCs w:val="18"/>
              </w:rPr>
              <w:t>jujejo;</w:t>
            </w:r>
          </w:p>
          <w:p w14:paraId="1C1882DD"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73610A69"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w:t>
            </w:r>
            <w:r>
              <w:rPr>
                <w:rFonts w:ascii="Arial" w:hAnsi="Arial" w:cs="Arial"/>
                <w:color w:val="000000"/>
                <w:sz w:val="18"/>
                <w:szCs w:val="18"/>
              </w:rPr>
              <w:t>a izvedbo razpisnih del ter da pod navedenimi pogoji pristopamo k izvedbi predmeta javnega naročila;</w:t>
            </w:r>
          </w:p>
          <w:p w14:paraId="6CD94BD6"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673F4DF2"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029E2AD7"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vso</w:t>
            </w:r>
            <w:r>
              <w:rPr>
                <w:rFonts w:ascii="Arial" w:hAnsi="Arial" w:cs="Arial"/>
                <w:color w:val="000000"/>
                <w:sz w:val="18"/>
                <w:szCs w:val="18"/>
              </w:rPr>
              <w:t xml:space="preserve"> relevantno zakonodajo, ki se upošteva pri oddaji tega javnega naročila;</w:t>
            </w:r>
          </w:p>
          <w:p w14:paraId="08DE1921"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4B76C21C"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w:t>
            </w:r>
            <w:r>
              <w:rPr>
                <w:rFonts w:ascii="Arial" w:hAnsi="Arial" w:cs="Arial"/>
                <w:color w:val="000000"/>
                <w:sz w:val="18"/>
                <w:szCs w:val="18"/>
              </w:rPr>
              <w:t>tacije za oddajo tega javnega naročila;</w:t>
            </w:r>
          </w:p>
          <w:p w14:paraId="260182B5"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23001C71"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564FE7DA" w14:textId="77777777" w:rsidR="00D225EC" w:rsidRDefault="004126DD" w:rsidP="00C96111">
            <w:pPr>
              <w:numPr>
                <w:ilvl w:val="0"/>
                <w:numId w:val="22"/>
              </w:numPr>
              <w:jc w:val="both"/>
              <w:rPr>
                <w:rFonts w:ascii="Arial" w:hAnsi="Arial" w:cs="Arial"/>
                <w:color w:val="000000"/>
                <w:sz w:val="18"/>
                <w:szCs w:val="18"/>
              </w:rPr>
            </w:pPr>
            <w:r>
              <w:rPr>
                <w:rFonts w:ascii="Arial" w:hAnsi="Arial" w:cs="Arial"/>
                <w:color w:val="000000"/>
                <w:sz w:val="18"/>
                <w:szCs w:val="18"/>
              </w:rPr>
              <w:t>so navedeni podatki v ponudbi in priloga</w:t>
            </w:r>
            <w:r>
              <w:rPr>
                <w:rFonts w:ascii="Arial" w:hAnsi="Arial" w:cs="Arial"/>
                <w:color w:val="000000"/>
                <w:sz w:val="18"/>
                <w:szCs w:val="18"/>
              </w:rPr>
              <w:t>h resnični in verodostojni.</w:t>
            </w:r>
          </w:p>
        </w:tc>
      </w:tr>
    </w:tbl>
    <w:p w14:paraId="58A82EEA" w14:textId="77777777" w:rsidR="00D225EC" w:rsidRDefault="004126DD">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D225EC" w14:paraId="2133A67B" w14:textId="77777777">
        <w:tc>
          <w:tcPr>
            <w:tcW w:w="0" w:type="auto"/>
            <w:tcMar>
              <w:top w:w="0" w:type="auto"/>
              <w:bottom w:w="0" w:type="auto"/>
            </w:tcMar>
          </w:tcPr>
          <w:p w14:paraId="471CA0C6"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305096A2"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smo vpisani v sodni, poklicni oziroma poslo</w:t>
            </w:r>
            <w:r>
              <w:rPr>
                <w:rFonts w:ascii="Arial" w:hAnsi="Arial" w:cs="Arial"/>
                <w:color w:val="000000"/>
                <w:sz w:val="18"/>
                <w:szCs w:val="18"/>
              </w:rPr>
              <w:t>vni register v državi sedeža,</w:t>
            </w:r>
          </w:p>
          <w:p w14:paraId="1EAFA25D"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w:t>
            </w:r>
            <w:r>
              <w:rPr>
                <w:rFonts w:ascii="Arial" w:hAnsi="Arial" w:cs="Arial"/>
                <w:color w:val="000000"/>
                <w:sz w:val="18"/>
                <w:szCs w:val="18"/>
              </w:rPr>
              <w:t>adi storitve kaznivega dejanja naštetega v prvem odstavku 75. člena ZJN-3,</w:t>
            </w:r>
          </w:p>
          <w:p w14:paraId="52F497A3"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0C6A177E"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da nad gospodarskim subjektom ni bil začet postopek zaradi i</w:t>
            </w:r>
            <w:r>
              <w:rPr>
                <w:rFonts w:ascii="Arial" w:hAnsi="Arial" w:cs="Arial"/>
                <w:color w:val="000000"/>
                <w:sz w:val="18"/>
                <w:szCs w:val="18"/>
              </w:rPr>
              <w:t>nsolventnosti ali prisilnega prenehanja po zakonu, ki ureja postopek zaradi insolventnosti in prisilnega prenehanja, ali postopek likvidacije po zakonu, ki ureja gospodarske družbe, če njegova sredstva ali poslovanje upravlja upravitelj ali sodišče, ali če</w:t>
            </w:r>
            <w:r>
              <w:rPr>
                <w:rFonts w:ascii="Arial" w:hAnsi="Arial" w:cs="Arial"/>
                <w:color w:val="000000"/>
                <w:sz w:val="18"/>
                <w:szCs w:val="18"/>
              </w:rPr>
              <w:t xml:space="preserve"> so njegove poslovne dejavnosti začasno ustavljene, ali če se je v skladu s predpisi druge države nad njim začel postopek ali pa je nastal položaj z enakimi pravnimi posledicami,</w:t>
            </w:r>
          </w:p>
          <w:p w14:paraId="5D13F6FE"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w:t>
            </w:r>
            <w:r>
              <w:rPr>
                <w:rFonts w:ascii="Arial" w:hAnsi="Arial" w:cs="Arial"/>
                <w:color w:val="000000"/>
                <w:sz w:val="18"/>
                <w:szCs w:val="18"/>
              </w:rPr>
              <w:t>edpisi države, v vrednosti 50 EUR ali več,</w:t>
            </w:r>
          </w:p>
          <w:p w14:paraId="61F74D48"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675CA948"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w:t>
            </w:r>
            <w:r>
              <w:rPr>
                <w:rFonts w:ascii="Arial" w:hAnsi="Arial" w:cs="Arial"/>
                <w:color w:val="000000"/>
                <w:sz w:val="18"/>
                <w:szCs w:val="18"/>
              </w:rPr>
              <w:t>čili za delo, delovnim časom, počitki, opravljanjem dela na podlagi pogodb civilnega prava kljub obstoju elementov delovnega razmerja ali v zvezi z zaposlovanjem na črno;</w:t>
            </w:r>
          </w:p>
          <w:p w14:paraId="68D71F19"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w:t>
            </w:r>
            <w:r>
              <w:rPr>
                <w:rFonts w:ascii="Arial" w:hAnsi="Arial" w:cs="Arial"/>
                <w:color w:val="000000"/>
                <w:sz w:val="18"/>
                <w:szCs w:val="18"/>
              </w:rPr>
              <w:t xml:space="preserve"> preprečevati, omejevati ali izkrivljati konkurenco,</w:t>
            </w:r>
          </w:p>
          <w:p w14:paraId="1FD0EA29"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CB3E5D6"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 xml:space="preserve">pri dajanju informacij v tem ali predhodnih postopkih, nismo namerno podali zavajajoče razlage ali </w:t>
            </w:r>
            <w:r>
              <w:rPr>
                <w:rFonts w:ascii="Arial" w:hAnsi="Arial" w:cs="Arial"/>
                <w:color w:val="000000"/>
                <w:sz w:val="18"/>
                <w:szCs w:val="18"/>
              </w:rPr>
              <w:t>teh informacij nismo zagotovili,</w:t>
            </w:r>
          </w:p>
          <w:p w14:paraId="0C850C66"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67396DBC" w14:textId="77777777" w:rsidR="00D225EC" w:rsidRDefault="004126DD" w:rsidP="00C96111">
            <w:pPr>
              <w:numPr>
                <w:ilvl w:val="0"/>
                <w:numId w:val="23"/>
              </w:numPr>
              <w:jc w:val="both"/>
              <w:rPr>
                <w:rFonts w:ascii="Arial" w:hAnsi="Arial" w:cs="Arial"/>
                <w:color w:val="000000"/>
                <w:sz w:val="18"/>
                <w:szCs w:val="18"/>
              </w:rPr>
            </w:pPr>
            <w:r>
              <w:rPr>
                <w:rFonts w:ascii="Arial" w:hAnsi="Arial" w:cs="Arial"/>
                <w:color w:val="000000"/>
                <w:sz w:val="18"/>
                <w:szCs w:val="18"/>
              </w:rPr>
              <w:t>izpolnjujemo vse ostale pogoje za izvedbo naročila,</w:t>
            </w:r>
            <w:r>
              <w:rPr>
                <w:rFonts w:ascii="Arial" w:hAnsi="Arial" w:cs="Arial"/>
                <w:color w:val="000000"/>
                <w:sz w:val="18"/>
                <w:szCs w:val="18"/>
              </w:rPr>
              <w:t xml:space="preserve"> ki jih določa razpisna dokumentacija.</w:t>
            </w:r>
          </w:p>
        </w:tc>
      </w:tr>
    </w:tbl>
    <w:p w14:paraId="558686B6" w14:textId="77777777" w:rsidR="00D225EC" w:rsidRDefault="004126D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4EADFA4" w14:textId="77777777" w:rsidR="00D225EC" w:rsidRDefault="004126D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w:t>
      </w:r>
      <w:r>
        <w:rPr>
          <w:rFonts w:ascii="Arial" w:hAnsi="Arial" w:cs="Arial"/>
          <w:b/>
          <w:bCs/>
          <w:color w:val="000000"/>
          <w:sz w:val="18"/>
          <w:szCs w:val="18"/>
        </w:rPr>
        <w:t>OMELJ, Trg svobode 3, 8340 Črnomelj</w:t>
      </w:r>
      <w:r>
        <w:rPr>
          <w:rFonts w:ascii="Arial" w:hAnsi="Arial" w:cs="Arial"/>
          <w:color w:val="000000"/>
          <w:sz w:val="18"/>
          <w:szCs w:val="18"/>
        </w:rPr>
        <w:t>  v zvezi z oddajo javnega naročila za namene </w:t>
      </w:r>
      <w:r>
        <w:rPr>
          <w:rFonts w:ascii="Arial" w:hAnsi="Arial" w:cs="Arial"/>
          <w:b/>
          <w:bCs/>
          <w:color w:val="000000"/>
          <w:sz w:val="18"/>
          <w:szCs w:val="18"/>
        </w:rPr>
        <w:t>Gradnje na občinskih cestah in objektih v občini Črnomelj, objavljen na Portalu javnih naročil pod številko _____________ </w:t>
      </w:r>
      <w:r>
        <w:rPr>
          <w:rFonts w:ascii="Arial" w:hAnsi="Arial" w:cs="Arial"/>
          <w:color w:val="000000"/>
          <w:sz w:val="18"/>
          <w:szCs w:val="18"/>
        </w:rPr>
        <w:t>pridobi podatke za preveritev ponudbe v skladu 89. c</w:t>
      </w:r>
      <w:r>
        <w:rPr>
          <w:rFonts w:ascii="Arial" w:hAnsi="Arial" w:cs="Arial"/>
          <w:color w:val="000000"/>
          <w:sz w:val="18"/>
          <w:szCs w:val="18"/>
        </w:rPr>
        <w:t>̌</w:t>
      </w:r>
      <w:r>
        <w:rPr>
          <w:rFonts w:ascii="Arial" w:hAnsi="Arial" w:cs="Arial"/>
          <w:color w:val="000000"/>
          <w:sz w:val="18"/>
          <w:szCs w:val="18"/>
        </w:rPr>
        <w:t>lenom ZJN-3 v enotnem informacijskem sistemu – eDosje iz devetega odstavka 77. člena ZJN-3.</w:t>
      </w:r>
    </w:p>
    <w:p w14:paraId="61926327"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225EC" w14:paraId="0A4A91CE" w14:textId="77777777">
        <w:tc>
          <w:tcPr>
            <w:tcW w:w="2500" w:type="pct"/>
            <w:tcMar>
              <w:top w:w="75" w:type="dxa"/>
              <w:bottom w:w="75" w:type="dxa"/>
            </w:tcMar>
            <w:vAlign w:val="center"/>
          </w:tcPr>
          <w:p w14:paraId="47F2C16F"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46F3993D" w14:textId="77777777" w:rsidR="00D225EC" w:rsidRDefault="004126DD">
            <w:r>
              <w:rPr>
                <w:rFonts w:ascii="Arial" w:hAnsi="Arial" w:cs="Arial"/>
                <w:color w:val="000000"/>
                <w:position w:val="-2"/>
                <w:sz w:val="18"/>
                <w:szCs w:val="18"/>
              </w:rPr>
              <w:t>Ime in priimek: _____________________</w:t>
            </w:r>
          </w:p>
        </w:tc>
      </w:tr>
      <w:tr w:rsidR="00D225EC" w14:paraId="40B5175B" w14:textId="77777777">
        <w:tc>
          <w:tcPr>
            <w:tcW w:w="2500" w:type="pct"/>
            <w:tcMar>
              <w:top w:w="75" w:type="dxa"/>
              <w:bottom w:w="75" w:type="dxa"/>
            </w:tcMar>
            <w:vAlign w:val="center"/>
          </w:tcPr>
          <w:p w14:paraId="69C83ABD"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418259A0" w14:textId="77777777" w:rsidR="00D225EC" w:rsidRDefault="004126DD">
            <w:pPr>
              <w:jc w:val="center"/>
            </w:pPr>
            <w:r>
              <w:rPr>
                <w:rFonts w:ascii="Arial" w:hAnsi="Arial" w:cs="Arial"/>
                <w:color w:val="A9A9A9"/>
                <w:position w:val="-2"/>
                <w:sz w:val="18"/>
                <w:szCs w:val="18"/>
              </w:rPr>
              <w:t>(žig in podpis)</w:t>
            </w:r>
          </w:p>
        </w:tc>
      </w:tr>
    </w:tbl>
    <w:p w14:paraId="7E4DDBCA" w14:textId="77777777" w:rsidR="00D225EC" w:rsidRDefault="004126DD">
      <w:pPr>
        <w:spacing w:before="225" w:after="225" w:line="240" w:lineRule="auto"/>
        <w:jc w:val="both"/>
      </w:pPr>
      <w:r>
        <w:rPr>
          <w:rFonts w:ascii="Arial" w:hAnsi="Arial" w:cs="Arial"/>
          <w:color w:val="000000"/>
          <w:sz w:val="18"/>
          <w:szCs w:val="18"/>
        </w:rPr>
        <w:t> </w:t>
      </w:r>
    </w:p>
    <w:p w14:paraId="0BF5DD81" w14:textId="77777777" w:rsidR="00D225EC" w:rsidRDefault="00D225EC">
      <w:pPr>
        <w:sectPr w:rsidR="00D225EC" w:rsidSect="006E7A2B">
          <w:footerReference w:type="default" r:id="rId13"/>
          <w:pgSz w:w="11906" w:h="16838"/>
          <w:pgMar w:top="1418" w:right="1418" w:bottom="1418" w:left="1418" w:header="567" w:footer="596" w:gutter="0"/>
          <w:cols w:space="708"/>
          <w:docGrid w:linePitch="360"/>
        </w:sectPr>
      </w:pPr>
    </w:p>
    <w:p w14:paraId="723F60EC"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04762D62" w14:textId="77777777" w:rsidR="00252358" w:rsidRPr="00252358" w:rsidRDefault="004126DD" w:rsidP="00252358"/>
    <w:p w14:paraId="44B7AE97"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55B1B437" w14:textId="77777777" w:rsidR="00EB2A75" w:rsidRDefault="004126DD" w:rsidP="00EB2A75">
      <w:pPr>
        <w:spacing w:after="120"/>
        <w:rPr>
          <w:rFonts w:ascii="Arial" w:hAnsi="Arial" w:cs="Arial"/>
        </w:rPr>
      </w:pPr>
    </w:p>
    <w:p w14:paraId="1D5B8843" w14:textId="77777777" w:rsidR="00D225EC" w:rsidRDefault="004126DD">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D225EC" w14:paraId="46618A65" w14:textId="77777777">
        <w:tc>
          <w:tcPr>
            <w:tcW w:w="0" w:type="auto"/>
            <w:tcMar>
              <w:top w:w="0" w:type="auto"/>
              <w:bottom w:w="0" w:type="auto"/>
            </w:tcMar>
          </w:tcPr>
          <w:p w14:paraId="5B87237E" w14:textId="77777777" w:rsidR="00D225EC" w:rsidRDefault="004126DD" w:rsidP="00C96111">
            <w:pPr>
              <w:numPr>
                <w:ilvl w:val="0"/>
                <w:numId w:val="24"/>
              </w:numPr>
              <w:jc w:val="both"/>
              <w:rPr>
                <w:rFonts w:ascii="Arial" w:hAnsi="Arial" w:cs="Arial"/>
                <w:color w:val="000000"/>
                <w:sz w:val="18"/>
                <w:szCs w:val="18"/>
              </w:rPr>
            </w:pPr>
            <w:r>
              <w:rPr>
                <w:rFonts w:ascii="Arial" w:hAnsi="Arial" w:cs="Arial"/>
                <w:color w:val="000000"/>
                <w:sz w:val="18"/>
                <w:szCs w:val="18"/>
              </w:rPr>
              <w:t xml:space="preserve">gospodarskemu subjektu ni bila v zadnjih treh letih pred potekom roka za oddajo ponudb/prijav s pravnomočno odločbo pristojnega organa Republike Slovenije ali druge države članice ali tretje države dvakrat izrečena globa zaradi prekrška v zvezi s plačilom </w:t>
            </w:r>
            <w:r>
              <w:rPr>
                <w:rFonts w:ascii="Arial" w:hAnsi="Arial" w:cs="Arial"/>
                <w:color w:val="000000"/>
                <w:sz w:val="18"/>
                <w:szCs w:val="18"/>
              </w:rPr>
              <w:t>za delo,</w:t>
            </w:r>
          </w:p>
          <w:p w14:paraId="6A69789B" w14:textId="77777777" w:rsidR="00D225EC" w:rsidRDefault="004126DD" w:rsidP="00C96111">
            <w:pPr>
              <w:numPr>
                <w:ilvl w:val="0"/>
                <w:numId w:val="2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B44B85C" w14:textId="77777777" w:rsidR="00D225EC" w:rsidRDefault="004126DD" w:rsidP="00C96111">
            <w:pPr>
              <w:numPr>
                <w:ilvl w:val="0"/>
                <w:numId w:val="2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w:t>
            </w:r>
            <w:r>
              <w:rPr>
                <w:rFonts w:ascii="Arial" w:hAnsi="Arial" w:cs="Arial"/>
                <w:color w:val="000000"/>
                <w:sz w:val="18"/>
                <w:szCs w:val="18"/>
              </w:rPr>
              <w:t>zročili ustrezna potrdila, ki se nanašajo na zgoraj navedeno, in se ne vodijo v uradnih evidencah, ki jih vodijo državni organi, organi lokalnih skupnosti ali nosilci javnih pooblastil.</w:t>
            </w:r>
          </w:p>
        </w:tc>
      </w:tr>
    </w:tbl>
    <w:p w14:paraId="270730F7" w14:textId="77777777" w:rsidR="00D225EC" w:rsidRDefault="004126DD">
      <w:pPr>
        <w:spacing w:before="225" w:after="225" w:line="240" w:lineRule="auto"/>
        <w:jc w:val="center"/>
      </w:pPr>
      <w:r>
        <w:rPr>
          <w:rFonts w:ascii="Arial" w:hAnsi="Arial" w:cs="Arial"/>
          <w:b/>
          <w:bCs/>
          <w:color w:val="000000"/>
          <w:sz w:val="21"/>
          <w:szCs w:val="21"/>
        </w:rPr>
        <w:t>POOBLASTILO</w:t>
      </w:r>
    </w:p>
    <w:p w14:paraId="59EE3943" w14:textId="77777777" w:rsidR="00D225EC" w:rsidRDefault="004126DD">
      <w:pPr>
        <w:spacing w:before="225" w:after="225" w:line="240" w:lineRule="auto"/>
        <w:jc w:val="both"/>
      </w:pPr>
      <w:r>
        <w:rPr>
          <w:rFonts w:ascii="Arial" w:hAnsi="Arial" w:cs="Arial"/>
          <w:color w:val="000000"/>
          <w:sz w:val="18"/>
          <w:szCs w:val="18"/>
        </w:rPr>
        <w:t>Pooblaščamo naročnika OBČINA ČRNOMELJ,Trg svobode 3, 8340</w:t>
      </w:r>
      <w:r>
        <w:rPr>
          <w:rFonts w:ascii="Arial" w:hAnsi="Arial" w:cs="Arial"/>
          <w:color w:val="000000"/>
          <w:sz w:val="18"/>
          <w:szCs w:val="18"/>
        </w:rPr>
        <w:t xml:space="preserve">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D225EC" w14:paraId="0DFBE88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17AEC3" w14:textId="77777777" w:rsidR="00D225EC" w:rsidRDefault="004126D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982623" w14:textId="77777777" w:rsidR="00D225EC" w:rsidRDefault="004126DD">
            <w:r>
              <w:rPr>
                <w:rFonts w:ascii="Arial" w:hAnsi="Arial" w:cs="Arial"/>
                <w:color w:val="000000"/>
                <w:position w:val="-2"/>
                <w:sz w:val="18"/>
                <w:szCs w:val="18"/>
              </w:rPr>
              <w:t> </w:t>
            </w:r>
          </w:p>
        </w:tc>
      </w:tr>
      <w:tr w:rsidR="00D225EC" w14:paraId="6D01D1A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1363E6" w14:textId="77777777" w:rsidR="00D225EC" w:rsidRDefault="004126D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EC2986" w14:textId="77777777" w:rsidR="00D225EC" w:rsidRDefault="004126DD">
            <w:r>
              <w:rPr>
                <w:rFonts w:ascii="Arial" w:hAnsi="Arial" w:cs="Arial"/>
                <w:color w:val="000000"/>
                <w:position w:val="-2"/>
                <w:sz w:val="18"/>
                <w:szCs w:val="18"/>
              </w:rPr>
              <w:t> </w:t>
            </w:r>
          </w:p>
        </w:tc>
      </w:tr>
      <w:tr w:rsidR="00D225EC" w14:paraId="24A4501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D48A38" w14:textId="77777777" w:rsidR="00D225EC" w:rsidRDefault="004126D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77A1B" w14:textId="77777777" w:rsidR="00D225EC" w:rsidRDefault="004126DD">
            <w:r>
              <w:rPr>
                <w:rFonts w:ascii="Arial" w:hAnsi="Arial" w:cs="Arial"/>
                <w:color w:val="000000"/>
                <w:position w:val="-2"/>
                <w:sz w:val="18"/>
                <w:szCs w:val="18"/>
              </w:rPr>
              <w:t> </w:t>
            </w:r>
          </w:p>
        </w:tc>
      </w:tr>
      <w:tr w:rsidR="00D225EC" w14:paraId="31DC23F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A0C2D1" w14:textId="77777777" w:rsidR="00D225EC" w:rsidRDefault="004126DD">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5EA492" w14:textId="77777777" w:rsidR="00D225EC" w:rsidRDefault="004126DD">
            <w:r>
              <w:rPr>
                <w:rFonts w:ascii="Arial" w:hAnsi="Arial" w:cs="Arial"/>
                <w:color w:val="000000"/>
                <w:position w:val="-2"/>
                <w:sz w:val="18"/>
                <w:szCs w:val="18"/>
              </w:rPr>
              <w:t> </w:t>
            </w:r>
          </w:p>
        </w:tc>
      </w:tr>
      <w:tr w:rsidR="00D225EC" w14:paraId="1ABE09D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5BC983" w14:textId="77777777" w:rsidR="00D225EC" w:rsidRDefault="004126D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4E9530" w14:textId="77777777" w:rsidR="00D225EC" w:rsidRDefault="004126DD">
            <w:r>
              <w:rPr>
                <w:rFonts w:ascii="Arial" w:hAnsi="Arial" w:cs="Arial"/>
                <w:color w:val="000000"/>
                <w:position w:val="-2"/>
                <w:sz w:val="18"/>
                <w:szCs w:val="18"/>
              </w:rPr>
              <w:t> </w:t>
            </w:r>
          </w:p>
        </w:tc>
      </w:tr>
    </w:tbl>
    <w:p w14:paraId="078B2CF5"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225EC" w14:paraId="64C407ED" w14:textId="77777777">
        <w:tc>
          <w:tcPr>
            <w:tcW w:w="2500" w:type="pct"/>
            <w:tcMar>
              <w:top w:w="75" w:type="dxa"/>
              <w:bottom w:w="75" w:type="dxa"/>
            </w:tcMar>
            <w:vAlign w:val="center"/>
          </w:tcPr>
          <w:p w14:paraId="014875EB"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53E073B7" w14:textId="77777777" w:rsidR="00D225EC" w:rsidRDefault="004126DD">
            <w:r>
              <w:rPr>
                <w:rFonts w:ascii="Arial" w:hAnsi="Arial" w:cs="Arial"/>
                <w:color w:val="000000"/>
                <w:position w:val="-2"/>
                <w:sz w:val="18"/>
                <w:szCs w:val="18"/>
              </w:rPr>
              <w:t>Ime in priimek: _____________________</w:t>
            </w:r>
          </w:p>
        </w:tc>
      </w:tr>
      <w:tr w:rsidR="00D225EC" w14:paraId="459E48E0" w14:textId="77777777">
        <w:tc>
          <w:tcPr>
            <w:tcW w:w="2500" w:type="pct"/>
            <w:tcMar>
              <w:top w:w="75" w:type="dxa"/>
              <w:bottom w:w="75" w:type="dxa"/>
            </w:tcMar>
            <w:vAlign w:val="center"/>
          </w:tcPr>
          <w:p w14:paraId="4F70E93C"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39B09058" w14:textId="77777777" w:rsidR="00D225EC" w:rsidRDefault="004126DD">
            <w:pPr>
              <w:jc w:val="center"/>
            </w:pPr>
            <w:r>
              <w:rPr>
                <w:rFonts w:ascii="Arial" w:hAnsi="Arial" w:cs="Arial"/>
                <w:color w:val="A9A9A9"/>
                <w:position w:val="-2"/>
                <w:sz w:val="18"/>
                <w:szCs w:val="18"/>
              </w:rPr>
              <w:t>(žig in podpis)</w:t>
            </w:r>
          </w:p>
        </w:tc>
      </w:tr>
    </w:tbl>
    <w:p w14:paraId="645E8919" w14:textId="77777777" w:rsidR="00D225EC" w:rsidRDefault="004126DD">
      <w:pPr>
        <w:spacing w:before="225" w:after="225" w:line="240" w:lineRule="auto"/>
        <w:jc w:val="both"/>
      </w:pPr>
      <w:r>
        <w:rPr>
          <w:rFonts w:ascii="Arial" w:hAnsi="Arial" w:cs="Arial"/>
          <w:color w:val="000000"/>
          <w:sz w:val="18"/>
          <w:szCs w:val="18"/>
        </w:rPr>
        <w:t> </w:t>
      </w:r>
    </w:p>
    <w:p w14:paraId="19BE681D" w14:textId="77777777" w:rsidR="00D225EC" w:rsidRDefault="004126DD">
      <w:pPr>
        <w:spacing w:before="225" w:after="225" w:line="240" w:lineRule="auto"/>
        <w:jc w:val="both"/>
      </w:pPr>
      <w:r>
        <w:rPr>
          <w:rFonts w:ascii="Arial" w:hAnsi="Arial" w:cs="Arial"/>
          <w:color w:val="000000"/>
          <w:sz w:val="18"/>
          <w:szCs w:val="18"/>
        </w:rPr>
        <w:t> </w:t>
      </w:r>
    </w:p>
    <w:p w14:paraId="38ACE6D2" w14:textId="77777777" w:rsidR="00D225EC" w:rsidRDefault="004126DD">
      <w:pPr>
        <w:spacing w:before="225" w:after="225" w:line="240" w:lineRule="auto"/>
        <w:jc w:val="both"/>
      </w:pPr>
      <w:r>
        <w:rPr>
          <w:rFonts w:ascii="Arial" w:hAnsi="Arial" w:cs="Arial"/>
          <w:color w:val="000000"/>
          <w:sz w:val="18"/>
          <w:szCs w:val="18"/>
        </w:rPr>
        <w:t> </w:t>
      </w:r>
    </w:p>
    <w:p w14:paraId="5C1FC84D" w14:textId="77777777" w:rsidR="00D225EC" w:rsidRDefault="00D225EC">
      <w:pPr>
        <w:sectPr w:rsidR="00D225EC" w:rsidSect="006E7A2B">
          <w:footerReference w:type="default" r:id="rId14"/>
          <w:pgSz w:w="11906" w:h="16838"/>
          <w:pgMar w:top="1418" w:right="1418" w:bottom="1418" w:left="1418" w:header="567" w:footer="596" w:gutter="0"/>
          <w:cols w:space="708"/>
          <w:docGrid w:linePitch="360"/>
        </w:sectPr>
      </w:pPr>
    </w:p>
    <w:p w14:paraId="4A540CC9"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157B5A8E" w14:textId="77777777" w:rsidR="00252358" w:rsidRPr="00252358" w:rsidRDefault="004126DD" w:rsidP="00252358"/>
    <w:p w14:paraId="384DC3C4"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1A5C094D" w14:textId="77777777" w:rsidR="00EB2A75" w:rsidRDefault="004126DD" w:rsidP="00EB2A75">
      <w:pPr>
        <w:spacing w:after="120"/>
        <w:rPr>
          <w:rFonts w:ascii="Arial" w:hAnsi="Arial" w:cs="Arial"/>
        </w:rPr>
      </w:pPr>
    </w:p>
    <w:p w14:paraId="57DD934E" w14:textId="77777777" w:rsidR="00D225EC" w:rsidRDefault="004126DD">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w:t>
      </w:r>
      <w:r>
        <w:rPr>
          <w:rFonts w:ascii="Arial" w:hAnsi="Arial" w:cs="Arial"/>
          <w:color w:val="000000"/>
          <w:sz w:val="18"/>
          <w:szCs w:val="18"/>
        </w:rPr>
        <w:t>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D225EC" w14:paraId="6A461D77" w14:textId="77777777">
        <w:tc>
          <w:tcPr>
            <w:tcW w:w="0" w:type="auto"/>
            <w:tcMar>
              <w:top w:w="0" w:type="auto"/>
              <w:bottom w:w="0" w:type="auto"/>
            </w:tcMar>
          </w:tcPr>
          <w:p w14:paraId="6A690A59" w14:textId="77777777" w:rsidR="00D225EC" w:rsidRDefault="004126DD" w:rsidP="00C96111">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ABEF191" w14:textId="77777777" w:rsidR="00D225EC" w:rsidRDefault="004126DD" w:rsidP="00C96111">
            <w:pPr>
              <w:numPr>
                <w:ilvl w:val="0"/>
                <w:numId w:val="25"/>
              </w:numPr>
              <w:jc w:val="both"/>
              <w:rPr>
                <w:rFonts w:ascii="Arial" w:hAnsi="Arial" w:cs="Arial"/>
                <w:color w:val="000000"/>
                <w:sz w:val="18"/>
                <w:szCs w:val="18"/>
              </w:rPr>
            </w:pPr>
            <w:r>
              <w:rPr>
                <w:rFonts w:ascii="Arial" w:hAnsi="Arial" w:cs="Arial"/>
                <w:color w:val="000000"/>
                <w:sz w:val="18"/>
                <w:szCs w:val="18"/>
              </w:rPr>
              <w:t xml:space="preserve">bom, v kolikor bo naročnik </w:t>
            </w:r>
            <w:r>
              <w:rPr>
                <w:rFonts w:ascii="Arial" w:hAnsi="Arial" w:cs="Arial"/>
                <w:color w:val="000000"/>
                <w:sz w:val="18"/>
                <w:szCs w:val="18"/>
              </w:rPr>
              <w:t>zahteval, v postavljenem roku naročniku izročil/a ustrezna potrdila, ki se nanašajo na zgoraj navedeno, in se ne vodijo v uradnih evidencah, ki jih vodijo državni organi, organi lokalnih skupnosti ali nosilci javnih pooblastil.</w:t>
            </w:r>
          </w:p>
        </w:tc>
      </w:tr>
    </w:tbl>
    <w:p w14:paraId="1EE55D9C" w14:textId="77777777" w:rsidR="00D225EC" w:rsidRDefault="004126DD">
      <w:pPr>
        <w:spacing w:before="225" w:after="225" w:line="240" w:lineRule="auto"/>
        <w:jc w:val="center"/>
      </w:pPr>
      <w:r>
        <w:rPr>
          <w:rFonts w:ascii="Arial" w:hAnsi="Arial" w:cs="Arial"/>
          <w:b/>
          <w:bCs/>
          <w:color w:val="000000"/>
          <w:sz w:val="21"/>
          <w:szCs w:val="21"/>
        </w:rPr>
        <w:t>POOBLASTILO</w:t>
      </w:r>
    </w:p>
    <w:p w14:paraId="6044FB6B" w14:textId="77777777" w:rsidR="00D225EC" w:rsidRDefault="004126DD">
      <w:pPr>
        <w:spacing w:before="225" w:after="225" w:line="240" w:lineRule="auto"/>
        <w:jc w:val="both"/>
      </w:pPr>
      <w:r>
        <w:rPr>
          <w:rFonts w:ascii="Arial" w:hAnsi="Arial" w:cs="Arial"/>
          <w:color w:val="000000"/>
          <w:sz w:val="18"/>
          <w:szCs w:val="18"/>
        </w:rPr>
        <w:t>Spodaj podpisan</w:t>
      </w:r>
      <w:r>
        <w:rPr>
          <w:rFonts w:ascii="Arial" w:hAnsi="Arial" w:cs="Arial"/>
          <w:color w:val="000000"/>
          <w:sz w:val="18"/>
          <w:szCs w:val="18"/>
        </w:rPr>
        <w:t xml:space="preserve">i pooblaščam naročnika </w:t>
      </w:r>
      <w:r>
        <w:rPr>
          <w:rFonts w:ascii="Arial" w:hAnsi="Arial" w:cs="Arial"/>
          <w:b/>
          <w:bCs/>
          <w:color w:val="000000"/>
          <w:sz w:val="18"/>
          <w:szCs w:val="18"/>
        </w:rPr>
        <w:t>OBČINA ČRNOMELJ,Trg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D225EC" w14:paraId="470BCF4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6E183A" w14:textId="77777777" w:rsidR="00D225EC" w:rsidRDefault="004126DD">
            <w:pPr>
              <w:jc w:val="right"/>
            </w:pPr>
            <w:r>
              <w:rPr>
                <w:rFonts w:ascii="Arial" w:hAnsi="Arial" w:cs="Arial"/>
                <w:color w:val="000000"/>
                <w:position w:val="-2"/>
                <w:sz w:val="18"/>
                <w:szCs w:val="18"/>
              </w:rPr>
              <w:t>Ime in pr</w:t>
            </w:r>
            <w:r>
              <w:rPr>
                <w:rFonts w:ascii="Arial" w:hAnsi="Arial" w:cs="Arial"/>
                <w:color w:val="000000"/>
                <w:position w:val="-2"/>
                <w:sz w:val="18"/>
                <w:szCs w:val="18"/>
              </w:rPr>
              <w:t>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A4598B" w14:textId="77777777" w:rsidR="00D225EC" w:rsidRDefault="004126DD">
            <w:r>
              <w:rPr>
                <w:rFonts w:ascii="Arial" w:hAnsi="Arial" w:cs="Arial"/>
                <w:color w:val="000000"/>
                <w:position w:val="-2"/>
                <w:sz w:val="18"/>
                <w:szCs w:val="18"/>
              </w:rPr>
              <w:t> </w:t>
            </w:r>
          </w:p>
        </w:tc>
      </w:tr>
      <w:tr w:rsidR="00D225EC" w14:paraId="6FB8BF5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1B05CC" w14:textId="77777777" w:rsidR="00D225EC" w:rsidRDefault="004126DD">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BA2F63" w14:textId="77777777" w:rsidR="00D225EC" w:rsidRDefault="004126DD">
            <w:r>
              <w:rPr>
                <w:rFonts w:ascii="Arial" w:hAnsi="Arial" w:cs="Arial"/>
                <w:color w:val="000000"/>
                <w:position w:val="-2"/>
                <w:sz w:val="18"/>
                <w:szCs w:val="18"/>
              </w:rPr>
              <w:t> </w:t>
            </w:r>
          </w:p>
        </w:tc>
      </w:tr>
      <w:tr w:rsidR="00D225EC" w14:paraId="7D0D904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91F076" w14:textId="77777777" w:rsidR="00D225EC" w:rsidRDefault="004126DD">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C28FA6" w14:textId="77777777" w:rsidR="00D225EC" w:rsidRDefault="004126DD">
            <w:r>
              <w:rPr>
                <w:rFonts w:ascii="Arial" w:hAnsi="Arial" w:cs="Arial"/>
                <w:color w:val="000000"/>
                <w:position w:val="-2"/>
                <w:sz w:val="18"/>
                <w:szCs w:val="18"/>
              </w:rPr>
              <w:t> </w:t>
            </w:r>
          </w:p>
        </w:tc>
      </w:tr>
      <w:tr w:rsidR="00D225EC" w14:paraId="75E35F8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6587E9" w14:textId="77777777" w:rsidR="00D225EC" w:rsidRDefault="004126DD">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1BA706" w14:textId="77777777" w:rsidR="00D225EC" w:rsidRDefault="004126DD">
            <w:r>
              <w:rPr>
                <w:rFonts w:ascii="Arial" w:hAnsi="Arial" w:cs="Arial"/>
                <w:color w:val="000000"/>
                <w:position w:val="-2"/>
                <w:sz w:val="18"/>
                <w:szCs w:val="18"/>
              </w:rPr>
              <w:t> </w:t>
            </w:r>
          </w:p>
        </w:tc>
      </w:tr>
      <w:tr w:rsidR="00D225EC" w14:paraId="47C02B8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D5A447" w14:textId="77777777" w:rsidR="00D225EC" w:rsidRDefault="004126DD">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0BFB9A" w14:textId="77777777" w:rsidR="00D225EC" w:rsidRDefault="004126DD">
            <w:r>
              <w:rPr>
                <w:rFonts w:ascii="Arial" w:hAnsi="Arial" w:cs="Arial"/>
                <w:color w:val="000000"/>
                <w:position w:val="-2"/>
                <w:sz w:val="18"/>
                <w:szCs w:val="18"/>
              </w:rPr>
              <w:t> </w:t>
            </w:r>
          </w:p>
        </w:tc>
      </w:tr>
      <w:tr w:rsidR="00D225EC" w14:paraId="02CF8B7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536337" w14:textId="77777777" w:rsidR="00D225EC" w:rsidRDefault="004126DD">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120827" w14:textId="77777777" w:rsidR="00D225EC" w:rsidRDefault="004126DD">
            <w:r>
              <w:rPr>
                <w:rFonts w:ascii="Arial" w:hAnsi="Arial" w:cs="Arial"/>
                <w:color w:val="000000"/>
                <w:position w:val="-2"/>
                <w:sz w:val="18"/>
                <w:szCs w:val="18"/>
              </w:rPr>
              <w:t> </w:t>
            </w:r>
          </w:p>
        </w:tc>
      </w:tr>
      <w:tr w:rsidR="00D225EC" w14:paraId="1C5E1D4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26697C" w14:textId="77777777" w:rsidR="00D225EC" w:rsidRDefault="004126DD">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A9B3A9" w14:textId="77777777" w:rsidR="00D225EC" w:rsidRDefault="004126DD">
            <w:r>
              <w:rPr>
                <w:rFonts w:ascii="Arial" w:hAnsi="Arial" w:cs="Arial"/>
                <w:color w:val="000000"/>
                <w:position w:val="-2"/>
                <w:sz w:val="18"/>
                <w:szCs w:val="18"/>
              </w:rPr>
              <w:t> </w:t>
            </w:r>
          </w:p>
        </w:tc>
      </w:tr>
      <w:tr w:rsidR="00D225EC" w14:paraId="690F42B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971B0A" w14:textId="77777777" w:rsidR="00D225EC" w:rsidRDefault="004126DD">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F54970" w14:textId="77777777" w:rsidR="00D225EC" w:rsidRDefault="004126DD">
            <w:r>
              <w:rPr>
                <w:rFonts w:ascii="Arial" w:hAnsi="Arial" w:cs="Arial"/>
                <w:color w:val="000000"/>
                <w:position w:val="-2"/>
                <w:sz w:val="18"/>
                <w:szCs w:val="18"/>
              </w:rPr>
              <w:t> </w:t>
            </w:r>
          </w:p>
        </w:tc>
      </w:tr>
    </w:tbl>
    <w:p w14:paraId="097FA8EC"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225EC" w14:paraId="47A4E844" w14:textId="77777777">
        <w:tc>
          <w:tcPr>
            <w:tcW w:w="2500" w:type="pct"/>
            <w:tcMar>
              <w:top w:w="75" w:type="dxa"/>
              <w:bottom w:w="75" w:type="dxa"/>
            </w:tcMar>
            <w:vAlign w:val="center"/>
          </w:tcPr>
          <w:p w14:paraId="018026ED"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2C6206A0" w14:textId="77777777" w:rsidR="00D225EC" w:rsidRDefault="004126DD">
            <w:r>
              <w:rPr>
                <w:rFonts w:ascii="Arial" w:hAnsi="Arial" w:cs="Arial"/>
                <w:color w:val="000000"/>
                <w:position w:val="-2"/>
                <w:sz w:val="18"/>
                <w:szCs w:val="18"/>
              </w:rPr>
              <w:t>Ime in priimek: _____________________</w:t>
            </w:r>
          </w:p>
        </w:tc>
      </w:tr>
      <w:tr w:rsidR="00D225EC" w14:paraId="0C7EB608" w14:textId="77777777">
        <w:tc>
          <w:tcPr>
            <w:tcW w:w="2500" w:type="pct"/>
            <w:tcMar>
              <w:top w:w="75" w:type="dxa"/>
              <w:bottom w:w="75" w:type="dxa"/>
            </w:tcMar>
            <w:vAlign w:val="center"/>
          </w:tcPr>
          <w:p w14:paraId="1C6F4A44"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7480CE7E" w14:textId="77777777" w:rsidR="00D225EC" w:rsidRDefault="004126DD">
            <w:pPr>
              <w:jc w:val="center"/>
            </w:pPr>
            <w:r>
              <w:rPr>
                <w:rFonts w:ascii="Arial" w:hAnsi="Arial" w:cs="Arial"/>
                <w:color w:val="A9A9A9"/>
                <w:position w:val="-2"/>
                <w:sz w:val="18"/>
                <w:szCs w:val="18"/>
              </w:rPr>
              <w:t>(podpis)</w:t>
            </w:r>
          </w:p>
        </w:tc>
      </w:tr>
    </w:tbl>
    <w:p w14:paraId="741A06ED" w14:textId="77777777" w:rsidR="00D225EC" w:rsidRDefault="004126DD">
      <w:pPr>
        <w:spacing w:before="225" w:after="225" w:line="240" w:lineRule="auto"/>
        <w:jc w:val="both"/>
      </w:pPr>
      <w:r>
        <w:rPr>
          <w:rFonts w:ascii="Arial" w:hAnsi="Arial" w:cs="Arial"/>
          <w:color w:val="000000"/>
          <w:sz w:val="18"/>
          <w:szCs w:val="18"/>
        </w:rPr>
        <w:t> </w:t>
      </w:r>
    </w:p>
    <w:p w14:paraId="2588B0E1" w14:textId="77777777" w:rsidR="00D225EC" w:rsidRDefault="004126DD">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w:t>
      </w:r>
      <w:r>
        <w:rPr>
          <w:rFonts w:ascii="Arial" w:hAnsi="Arial" w:cs="Arial"/>
          <w:b/>
          <w:bCs/>
          <w:i/>
          <w:iCs/>
          <w:color w:val="000000"/>
          <w:sz w:val="18"/>
          <w:szCs w:val="18"/>
          <w:u w:val="single"/>
        </w:rPr>
        <w:t>ru nastopa s partnerji in podizvajalci, je potrebno izjave predložiti tudi za člane organov PARTNERJEV in PODIZVAJALCEV.</w:t>
      </w:r>
    </w:p>
    <w:p w14:paraId="07F6681B" w14:textId="77777777" w:rsidR="00D225EC" w:rsidRDefault="004126DD">
      <w:pPr>
        <w:spacing w:before="225" w:after="225" w:line="240" w:lineRule="auto"/>
        <w:jc w:val="both"/>
      </w:pPr>
      <w:r>
        <w:rPr>
          <w:rFonts w:ascii="Arial" w:hAnsi="Arial" w:cs="Arial"/>
          <w:color w:val="000000"/>
          <w:sz w:val="18"/>
          <w:szCs w:val="18"/>
        </w:rPr>
        <w:t> </w:t>
      </w:r>
    </w:p>
    <w:p w14:paraId="13048869" w14:textId="77777777" w:rsidR="00D225EC" w:rsidRDefault="00D225EC">
      <w:pPr>
        <w:sectPr w:rsidR="00D225EC" w:rsidSect="006E7A2B">
          <w:footerReference w:type="default" r:id="rId15"/>
          <w:pgSz w:w="11906" w:h="16838"/>
          <w:pgMar w:top="1418" w:right="1418" w:bottom="1418" w:left="1418" w:header="567" w:footer="596" w:gutter="0"/>
          <w:cols w:space="708"/>
          <w:docGrid w:linePitch="360"/>
        </w:sectPr>
      </w:pPr>
    </w:p>
    <w:p w14:paraId="2FF1EB41"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6EDADE8C" w14:textId="77777777" w:rsidR="00252358" w:rsidRPr="00252358" w:rsidRDefault="004126DD" w:rsidP="00252358"/>
    <w:p w14:paraId="5D989B11"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4281BEE8" w14:textId="77777777" w:rsidR="00EB2A75" w:rsidRDefault="004126DD" w:rsidP="00EB2A75">
      <w:pPr>
        <w:spacing w:after="120"/>
        <w:rPr>
          <w:rFonts w:ascii="Arial" w:hAnsi="Arial" w:cs="Arial"/>
        </w:rPr>
      </w:pPr>
    </w:p>
    <w:p w14:paraId="06859B0F" w14:textId="77777777" w:rsidR="00D225EC" w:rsidRDefault="004126DD">
      <w:pPr>
        <w:spacing w:before="225" w:after="225" w:line="240" w:lineRule="auto"/>
        <w:jc w:val="both"/>
      </w:pPr>
      <w:r>
        <w:rPr>
          <w:rFonts w:ascii="Arial" w:hAnsi="Arial" w:cs="Arial"/>
          <w:color w:val="000000"/>
          <w:sz w:val="18"/>
          <w:szCs w:val="18"/>
        </w:rPr>
        <w:t>Naziv gospodarskega subjekta: _________________________</w:t>
      </w:r>
    </w:p>
    <w:p w14:paraId="4E9A3A95" w14:textId="77777777" w:rsidR="00D225EC" w:rsidRDefault="004126DD">
      <w:pPr>
        <w:spacing w:before="225" w:after="225" w:line="240" w:lineRule="auto"/>
        <w:jc w:val="both"/>
      </w:pPr>
      <w:r>
        <w:rPr>
          <w:rFonts w:ascii="Arial" w:hAnsi="Arial" w:cs="Arial"/>
          <w:color w:val="000000"/>
          <w:sz w:val="18"/>
          <w:szCs w:val="18"/>
        </w:rPr>
        <w:t> </w:t>
      </w:r>
    </w:p>
    <w:p w14:paraId="0DC63F72" w14:textId="77777777" w:rsidR="00D225EC" w:rsidRDefault="004126DD">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D225EC" w14:paraId="785FF6CE"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97CBFAD" w14:textId="77777777" w:rsidR="00D225EC" w:rsidRDefault="004126DD">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1D1F95C" w14:textId="77777777" w:rsidR="00D225EC" w:rsidRDefault="004126D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580A06" w14:textId="77777777" w:rsidR="00D225EC" w:rsidRDefault="004126D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F856C96" w14:textId="77777777" w:rsidR="00D225EC" w:rsidRDefault="004126D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CA37941" w14:textId="77777777" w:rsidR="00D225EC" w:rsidRDefault="004126DD">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r>
            <w:r>
              <w:rPr>
                <w:rFonts w:ascii="Arial" w:hAnsi="Arial" w:cs="Arial"/>
                <w:b/>
                <w:bCs/>
                <w:color w:val="000000"/>
                <w:position w:val="-2"/>
                <w:sz w:val="18"/>
                <w:szCs w:val="18"/>
                <w:shd w:val="clear" w:color="auto" w:fill="CCCCCC"/>
              </w:rP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6F8663" w14:textId="77777777" w:rsidR="00D225EC" w:rsidRDefault="004126DD">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F833A4A" w14:textId="77777777" w:rsidR="00D225EC" w:rsidRDefault="004126D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225EC" w14:paraId="576B991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8C3972" w14:textId="77777777" w:rsidR="00D225EC" w:rsidRDefault="004126D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848096"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45E0D9"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CF9CF4"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5185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441B1F"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D159B8" w14:textId="77777777" w:rsidR="00D225EC" w:rsidRDefault="004126DD">
            <w:r>
              <w:rPr>
                <w:rFonts w:ascii="Arial" w:hAnsi="Arial" w:cs="Arial"/>
                <w:color w:val="000000"/>
                <w:position w:val="-2"/>
                <w:sz w:val="18"/>
                <w:szCs w:val="18"/>
              </w:rPr>
              <w:t> </w:t>
            </w:r>
          </w:p>
        </w:tc>
      </w:tr>
      <w:tr w:rsidR="00D225EC" w14:paraId="66E6FBD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DC2E58" w14:textId="77777777" w:rsidR="00D225EC" w:rsidRDefault="004126D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EAB889"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B6666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83DA16"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522ED9"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DBFEC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CA81EC" w14:textId="77777777" w:rsidR="00D225EC" w:rsidRDefault="004126DD">
            <w:r>
              <w:rPr>
                <w:rFonts w:ascii="Arial" w:hAnsi="Arial" w:cs="Arial"/>
                <w:color w:val="000000"/>
                <w:position w:val="-2"/>
                <w:sz w:val="18"/>
                <w:szCs w:val="18"/>
              </w:rPr>
              <w:t> </w:t>
            </w:r>
          </w:p>
        </w:tc>
      </w:tr>
      <w:tr w:rsidR="00D225EC" w14:paraId="2E61D3C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5887C0" w14:textId="77777777" w:rsidR="00D225EC" w:rsidRDefault="004126D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5CBB5F"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8D178E"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CD9FF1"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7DB60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BDA781"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CFBBBC" w14:textId="77777777" w:rsidR="00D225EC" w:rsidRDefault="004126DD">
            <w:r>
              <w:rPr>
                <w:rFonts w:ascii="Arial" w:hAnsi="Arial" w:cs="Arial"/>
                <w:color w:val="000000"/>
                <w:position w:val="-2"/>
                <w:sz w:val="18"/>
                <w:szCs w:val="18"/>
              </w:rPr>
              <w:t> </w:t>
            </w:r>
          </w:p>
        </w:tc>
      </w:tr>
      <w:tr w:rsidR="00D225EC" w14:paraId="63CBDAC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06EAEF" w14:textId="77777777" w:rsidR="00D225EC" w:rsidRDefault="004126D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6FCB02"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CBF30E"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382624"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1C2CE9"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F3CDD3"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2BCFB4" w14:textId="77777777" w:rsidR="00D225EC" w:rsidRDefault="004126DD">
            <w:r>
              <w:rPr>
                <w:rFonts w:ascii="Arial" w:hAnsi="Arial" w:cs="Arial"/>
                <w:color w:val="000000"/>
                <w:position w:val="-2"/>
                <w:sz w:val="18"/>
                <w:szCs w:val="18"/>
              </w:rPr>
              <w:t> </w:t>
            </w:r>
          </w:p>
        </w:tc>
      </w:tr>
      <w:tr w:rsidR="00D225EC" w14:paraId="73A6D4C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94A21E" w14:textId="77777777" w:rsidR="00D225EC" w:rsidRDefault="004126D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1C179D"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2BD27"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DF2FDA"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3B77E4"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733A6D"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951DDA" w14:textId="77777777" w:rsidR="00D225EC" w:rsidRDefault="004126DD">
            <w:r>
              <w:rPr>
                <w:rFonts w:ascii="Arial" w:hAnsi="Arial" w:cs="Arial"/>
                <w:color w:val="000000"/>
                <w:position w:val="-2"/>
                <w:sz w:val="18"/>
                <w:szCs w:val="18"/>
              </w:rPr>
              <w:t> </w:t>
            </w:r>
          </w:p>
        </w:tc>
      </w:tr>
    </w:tbl>
    <w:p w14:paraId="623E23BF" w14:textId="77777777" w:rsidR="00D225EC" w:rsidRDefault="004126DD">
      <w:pPr>
        <w:spacing w:before="225" w:after="225" w:line="240" w:lineRule="auto"/>
        <w:jc w:val="both"/>
      </w:pPr>
      <w:r>
        <w:rPr>
          <w:rFonts w:ascii="Arial" w:hAnsi="Arial" w:cs="Arial"/>
          <w:color w:val="000000"/>
          <w:sz w:val="18"/>
          <w:szCs w:val="18"/>
        </w:rPr>
        <w:t> </w:t>
      </w:r>
    </w:p>
    <w:p w14:paraId="04EE3E04" w14:textId="77777777" w:rsidR="00D225EC" w:rsidRDefault="004126D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r>
      <w:r>
        <w:rPr>
          <w:rFonts w:ascii="Arial" w:hAnsi="Arial" w:cs="Arial"/>
          <w:i/>
          <w:iCs/>
          <w:color w:val="000000"/>
          <w:sz w:val="18"/>
          <w:szCs w:val="18"/>
        </w:rPr>
        <w:t>V primeru več referenc se obrazec fotokopira.</w:t>
      </w:r>
    </w:p>
    <w:p w14:paraId="42CDDAF2" w14:textId="77777777" w:rsidR="00D225EC" w:rsidRDefault="00D225EC">
      <w:pPr>
        <w:sectPr w:rsidR="00D225EC" w:rsidSect="006E7A2B">
          <w:footerReference w:type="default" r:id="rId16"/>
          <w:pgSz w:w="11906" w:h="16838"/>
          <w:pgMar w:top="1418" w:right="1418" w:bottom="1418" w:left="1418" w:header="567" w:footer="596" w:gutter="0"/>
          <w:cols w:space="708"/>
          <w:docGrid w:linePitch="360"/>
        </w:sectPr>
      </w:pPr>
    </w:p>
    <w:p w14:paraId="6E55584B"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5B29220A" w14:textId="77777777" w:rsidR="00252358" w:rsidRPr="00252358" w:rsidRDefault="004126DD" w:rsidP="00252358"/>
    <w:p w14:paraId="540BCFF2"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6435497C" w14:textId="77777777" w:rsidR="00EB2A75" w:rsidRDefault="004126DD" w:rsidP="00EB2A75">
      <w:pPr>
        <w:spacing w:after="120"/>
        <w:rPr>
          <w:rFonts w:ascii="Arial" w:hAnsi="Arial" w:cs="Arial"/>
        </w:rPr>
      </w:pPr>
    </w:p>
    <w:p w14:paraId="6B50FA54" w14:textId="77777777" w:rsidR="00D225EC" w:rsidRDefault="004126DD">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1CA05204" w14:textId="77777777" w:rsidR="00D225EC" w:rsidRDefault="004126DD">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4D7733B3" w14:textId="77777777" w:rsidR="00D225EC" w:rsidRDefault="004126DD">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D225EC" w14:paraId="640CEC2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1074878" w14:textId="77777777" w:rsidR="00D225EC" w:rsidRDefault="004126DD">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F7419C2" w14:textId="77777777" w:rsidR="00D225EC" w:rsidRDefault="004126DD">
            <w:r>
              <w:rPr>
                <w:rFonts w:ascii="Arial" w:hAnsi="Arial" w:cs="Arial"/>
                <w:color w:val="000000"/>
                <w:position w:val="-2"/>
                <w:sz w:val="18"/>
                <w:szCs w:val="18"/>
                <w:shd w:val="clear" w:color="auto" w:fill="FFFFFF"/>
              </w:rPr>
              <w:t> </w:t>
            </w:r>
          </w:p>
        </w:tc>
      </w:tr>
      <w:tr w:rsidR="00D225EC" w14:paraId="3328310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CDB691" w14:textId="77777777" w:rsidR="00D225EC" w:rsidRDefault="004126DD">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4E1BD4F" w14:textId="77777777" w:rsidR="00D225EC" w:rsidRDefault="004126DD">
            <w:r>
              <w:rPr>
                <w:rFonts w:ascii="Arial" w:hAnsi="Arial" w:cs="Arial"/>
                <w:color w:val="000000"/>
                <w:position w:val="-2"/>
                <w:sz w:val="18"/>
                <w:szCs w:val="18"/>
                <w:shd w:val="clear" w:color="auto" w:fill="FFFFFF"/>
              </w:rPr>
              <w:t> </w:t>
            </w:r>
          </w:p>
        </w:tc>
      </w:tr>
      <w:tr w:rsidR="00D225EC" w14:paraId="28634D9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7ECBAC6" w14:textId="77777777" w:rsidR="00D225EC" w:rsidRDefault="004126DD">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FC5F561" w14:textId="77777777" w:rsidR="00D225EC" w:rsidRDefault="004126DD">
            <w:r>
              <w:rPr>
                <w:rFonts w:ascii="Arial" w:hAnsi="Arial" w:cs="Arial"/>
                <w:color w:val="000000"/>
                <w:position w:val="-2"/>
                <w:sz w:val="18"/>
                <w:szCs w:val="18"/>
                <w:shd w:val="clear" w:color="auto" w:fill="FFFFFF"/>
              </w:rPr>
              <w:t> </w:t>
            </w:r>
          </w:p>
        </w:tc>
      </w:tr>
      <w:tr w:rsidR="00D225EC" w14:paraId="555BD329"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4A4CBBD" w14:textId="77777777" w:rsidR="00D225EC" w:rsidRDefault="004126DD">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128CD61" w14:textId="77777777" w:rsidR="00D225EC" w:rsidRDefault="004126DD">
            <w:r>
              <w:rPr>
                <w:rFonts w:ascii="Arial" w:hAnsi="Arial" w:cs="Arial"/>
                <w:color w:val="000000"/>
                <w:position w:val="-2"/>
                <w:sz w:val="18"/>
                <w:szCs w:val="18"/>
                <w:shd w:val="clear" w:color="auto" w:fill="FFFFFF"/>
              </w:rPr>
              <w:t> </w:t>
            </w:r>
          </w:p>
        </w:tc>
      </w:tr>
      <w:tr w:rsidR="00D225EC" w14:paraId="10EADFD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C0AC54" w14:textId="77777777" w:rsidR="00D225EC" w:rsidRDefault="004126DD">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09FE398" w14:textId="77777777" w:rsidR="00D225EC" w:rsidRDefault="004126DD">
            <w:r>
              <w:rPr>
                <w:rFonts w:ascii="Arial" w:hAnsi="Arial" w:cs="Arial"/>
                <w:color w:val="000000"/>
                <w:position w:val="-2"/>
                <w:sz w:val="18"/>
                <w:szCs w:val="18"/>
                <w:shd w:val="clear" w:color="auto" w:fill="FFFFFF"/>
              </w:rPr>
              <w:t> </w:t>
            </w:r>
          </w:p>
        </w:tc>
      </w:tr>
      <w:tr w:rsidR="00D225EC" w14:paraId="3613AFF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D9AEA1E" w14:textId="77777777" w:rsidR="00D225EC" w:rsidRDefault="004126DD">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B145527" w14:textId="77777777" w:rsidR="00D225EC" w:rsidRDefault="004126DD">
            <w:r>
              <w:rPr>
                <w:rFonts w:ascii="Arial" w:hAnsi="Arial" w:cs="Arial"/>
                <w:color w:val="000000"/>
                <w:position w:val="-2"/>
                <w:sz w:val="18"/>
                <w:szCs w:val="18"/>
                <w:shd w:val="clear" w:color="auto" w:fill="FFFFFF"/>
              </w:rPr>
              <w:t> </w:t>
            </w:r>
          </w:p>
        </w:tc>
      </w:tr>
      <w:tr w:rsidR="00D225EC" w14:paraId="75A28C0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C528361" w14:textId="77777777" w:rsidR="00D225EC" w:rsidRDefault="004126DD">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486E23F" w14:textId="77777777" w:rsidR="00D225EC" w:rsidRDefault="004126DD">
            <w:r>
              <w:rPr>
                <w:rFonts w:ascii="Arial" w:hAnsi="Arial" w:cs="Arial"/>
                <w:color w:val="000000"/>
                <w:position w:val="-2"/>
                <w:sz w:val="18"/>
                <w:szCs w:val="18"/>
                <w:shd w:val="clear" w:color="auto" w:fill="FFFFFF"/>
              </w:rPr>
              <w:t> </w:t>
            </w:r>
          </w:p>
        </w:tc>
      </w:tr>
    </w:tbl>
    <w:p w14:paraId="77E42158" w14:textId="77777777" w:rsidR="00D225EC" w:rsidRDefault="004126DD">
      <w:pPr>
        <w:shd w:val="clear" w:color="auto" w:fill="FFFFFF"/>
        <w:spacing w:before="225" w:after="375" w:line="333" w:lineRule="auto"/>
        <w:jc w:val="both"/>
      </w:pPr>
      <w:r>
        <w:rPr>
          <w:rFonts w:ascii="Arial" w:hAnsi="Arial" w:cs="Arial"/>
          <w:color w:val="444444"/>
          <w:sz w:val="18"/>
          <w:szCs w:val="18"/>
          <w:shd w:val="clear" w:color="auto" w:fill="FFFFFF"/>
        </w:rPr>
        <w:t> </w:t>
      </w:r>
    </w:p>
    <w:p w14:paraId="05E01D97" w14:textId="77777777" w:rsidR="00D225EC" w:rsidRDefault="004126DD">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D225EC" w14:paraId="1AA34E14" w14:textId="77777777">
        <w:tc>
          <w:tcPr>
            <w:tcW w:w="3195" w:type="dxa"/>
            <w:shd w:val="clear" w:color="auto" w:fill="FFFFFF"/>
            <w:tcMar>
              <w:top w:w="75" w:type="dxa"/>
              <w:bottom w:w="75" w:type="dxa"/>
            </w:tcMar>
            <w:vAlign w:val="center"/>
          </w:tcPr>
          <w:p w14:paraId="01DBDDA3" w14:textId="77777777" w:rsidR="00D225EC" w:rsidRDefault="004126DD">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6AD25708" w14:textId="77777777" w:rsidR="00D225EC" w:rsidRDefault="004126D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2261BD2E" w14:textId="77777777" w:rsidR="00D225EC" w:rsidRDefault="004126DD">
            <w:r>
              <w:rPr>
                <w:rFonts w:ascii="Arial" w:hAnsi="Arial" w:cs="Arial"/>
                <w:color w:val="000000"/>
                <w:position w:val="-2"/>
                <w:sz w:val="18"/>
                <w:szCs w:val="18"/>
                <w:shd w:val="clear" w:color="auto" w:fill="FFFFFF"/>
              </w:rPr>
              <w:t> </w:t>
            </w:r>
          </w:p>
        </w:tc>
      </w:tr>
      <w:tr w:rsidR="00D225EC" w14:paraId="0DB3825A" w14:textId="77777777">
        <w:tc>
          <w:tcPr>
            <w:tcW w:w="3195" w:type="dxa"/>
            <w:shd w:val="clear" w:color="auto" w:fill="FFFFFF"/>
            <w:tcMar>
              <w:top w:w="75" w:type="dxa"/>
              <w:bottom w:w="75" w:type="dxa"/>
            </w:tcMar>
            <w:vAlign w:val="center"/>
          </w:tcPr>
          <w:p w14:paraId="05F709DF" w14:textId="77777777" w:rsidR="00D225EC" w:rsidRDefault="004126DD">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714250C1" w14:textId="77777777" w:rsidR="00D225EC" w:rsidRDefault="004126D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1820E46B" w14:textId="77777777" w:rsidR="00D225EC" w:rsidRDefault="00D225EC"/>
          <w:p w14:paraId="40E78A5A" w14:textId="77777777" w:rsidR="00D225EC" w:rsidRDefault="004126DD">
            <w:pPr>
              <w:jc w:val="center"/>
            </w:pPr>
            <w:r>
              <w:rPr>
                <w:rFonts w:ascii="Arial" w:hAnsi="Arial" w:cs="Arial"/>
                <w:color w:val="A9A9A9"/>
                <w:position w:val="-2"/>
                <w:sz w:val="18"/>
                <w:szCs w:val="18"/>
                <w:shd w:val="clear" w:color="auto" w:fill="FFFFFF"/>
              </w:rPr>
              <w:t>(žig in podpis)</w:t>
            </w:r>
          </w:p>
        </w:tc>
      </w:tr>
    </w:tbl>
    <w:p w14:paraId="3A9C8080" w14:textId="77777777" w:rsidR="00D225EC" w:rsidRDefault="004126DD">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D225EC" w14:paraId="1B796495" w14:textId="77777777">
        <w:tc>
          <w:tcPr>
            <w:tcW w:w="0" w:type="auto"/>
            <w:tcMar>
              <w:top w:w="0" w:type="auto"/>
              <w:bottom w:w="0" w:type="auto"/>
            </w:tcMar>
          </w:tcPr>
          <w:p w14:paraId="20FA851F" w14:textId="77777777" w:rsidR="00D225EC" w:rsidRDefault="004126DD" w:rsidP="00C96111">
            <w:pPr>
              <w:numPr>
                <w:ilvl w:val="0"/>
                <w:numId w:val="26"/>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45D1A8D7" w14:textId="77777777" w:rsidR="00D225EC" w:rsidRDefault="004126DD" w:rsidP="00C96111">
            <w:pPr>
              <w:numPr>
                <w:ilvl w:val="0"/>
                <w:numId w:val="26"/>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w:t>
            </w:r>
            <w:r>
              <w:rPr>
                <w:rFonts w:ascii="Arial" w:hAnsi="Arial" w:cs="Arial"/>
                <w:i/>
                <w:iCs/>
                <w:color w:val="444444"/>
                <w:sz w:val="18"/>
                <w:szCs w:val="18"/>
                <w:shd w:val="clear" w:color="auto" w:fill="FFFFFF"/>
              </w:rPr>
              <w:t>o predložene ali ne bodo predložene, če bo naročnik zahteval naknadno predložitev teh potrdil.</w:t>
            </w:r>
          </w:p>
          <w:p w14:paraId="17470AE3" w14:textId="77777777" w:rsidR="00D225EC" w:rsidRDefault="004126DD" w:rsidP="00C96111">
            <w:pPr>
              <w:numPr>
                <w:ilvl w:val="0"/>
                <w:numId w:val="26"/>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1B1471DC" w14:textId="77777777" w:rsidR="00D225EC" w:rsidRDefault="00D225EC">
      <w:pPr>
        <w:sectPr w:rsidR="00D225EC" w:rsidSect="006E7A2B">
          <w:footerReference w:type="default" r:id="rId17"/>
          <w:pgSz w:w="11906" w:h="16838"/>
          <w:pgMar w:top="1418" w:right="1418" w:bottom="1418" w:left="1418" w:header="567" w:footer="596" w:gutter="0"/>
          <w:cols w:space="708"/>
          <w:docGrid w:linePitch="360"/>
        </w:sectPr>
      </w:pPr>
    </w:p>
    <w:p w14:paraId="7A60D491"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6FC7C219" w14:textId="77777777" w:rsidR="00252358" w:rsidRPr="00252358" w:rsidRDefault="004126DD" w:rsidP="00252358"/>
    <w:p w14:paraId="5D6E29FF"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664E11A6" w14:textId="77777777" w:rsidR="00EB2A75" w:rsidRDefault="004126DD" w:rsidP="00EB2A75">
      <w:pPr>
        <w:spacing w:after="120"/>
        <w:rPr>
          <w:rFonts w:ascii="Arial" w:hAnsi="Arial" w:cs="Arial"/>
        </w:rPr>
      </w:pPr>
    </w:p>
    <w:p w14:paraId="5C07EA5D" w14:textId="77777777" w:rsidR="00D225EC" w:rsidRDefault="004126DD">
      <w:pPr>
        <w:spacing w:before="225" w:after="225" w:line="240" w:lineRule="auto"/>
        <w:jc w:val="both"/>
      </w:pPr>
      <w:r>
        <w:rPr>
          <w:rFonts w:ascii="Arial" w:hAnsi="Arial" w:cs="Arial"/>
          <w:b/>
          <w:bCs/>
          <w:color w:val="000000"/>
          <w:sz w:val="18"/>
          <w:szCs w:val="18"/>
        </w:rPr>
        <w:t>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D225EC" w14:paraId="1C3A200B"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B6E28E" w14:textId="77777777" w:rsidR="00D225EC" w:rsidRDefault="004126D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E233A" w14:textId="77777777" w:rsidR="00D225EC" w:rsidRDefault="004126DD">
            <w:r>
              <w:rPr>
                <w:rFonts w:ascii="Arial" w:hAnsi="Arial" w:cs="Arial"/>
                <w:color w:val="000000"/>
                <w:position w:val="-2"/>
                <w:sz w:val="18"/>
                <w:szCs w:val="18"/>
              </w:rPr>
              <w:t> </w:t>
            </w:r>
          </w:p>
        </w:tc>
      </w:tr>
      <w:tr w:rsidR="00D225EC" w14:paraId="531BF193"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C13C5" w14:textId="77777777" w:rsidR="00D225EC" w:rsidRDefault="004126D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F5B3D" w14:textId="77777777" w:rsidR="00D225EC" w:rsidRDefault="004126DD">
            <w:r>
              <w:rPr>
                <w:rFonts w:ascii="Arial" w:hAnsi="Arial" w:cs="Arial"/>
                <w:color w:val="000000"/>
                <w:position w:val="-2"/>
                <w:sz w:val="18"/>
                <w:szCs w:val="18"/>
              </w:rPr>
              <w:t> </w:t>
            </w:r>
          </w:p>
        </w:tc>
      </w:tr>
      <w:tr w:rsidR="00D225EC" w14:paraId="5FC6D276"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0F7A01" w14:textId="77777777" w:rsidR="00D225EC" w:rsidRDefault="004126D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85DE4" w14:textId="77777777" w:rsidR="00D225EC" w:rsidRDefault="004126DD">
            <w:r>
              <w:rPr>
                <w:rFonts w:ascii="Arial" w:hAnsi="Arial" w:cs="Arial"/>
                <w:color w:val="000000"/>
                <w:position w:val="-2"/>
                <w:sz w:val="18"/>
                <w:szCs w:val="18"/>
              </w:rPr>
              <w:t xml:space="preserve">DA </w:t>
            </w:r>
            <w:r>
              <w:fldChar w:fldCharType="begin">
                <w:ffData>
                  <w:name w:val="cbox160ab3f9068c52"/>
                  <w:enabled/>
                  <w:calcOnExit w:val="0"/>
                  <w:checkBox>
                    <w:sizeAuto/>
                    <w:default w:val="0"/>
                  </w:checkBox>
                </w:ffData>
              </w:fldChar>
            </w:r>
            <w:bookmarkStart w:id="4" w:name="cbox160ab3f9068c52"/>
            <w:r>
              <w:instrText xml:space="preserve"> FORMCHECKBOX </w:instrText>
            </w:r>
            <w:r>
              <w:fldChar w:fldCharType="separate"/>
            </w:r>
            <w:r>
              <w:fldChar w:fldCharType="end"/>
            </w:r>
            <w:bookmarkEnd w:id="4"/>
            <w:r>
              <w:rPr>
                <w:rFonts w:ascii="Arial" w:hAnsi="Arial" w:cs="Arial"/>
                <w:color w:val="000000"/>
                <w:position w:val="-2"/>
                <w:sz w:val="18"/>
                <w:szCs w:val="18"/>
              </w:rPr>
              <w:t xml:space="preserve"> NE </w:t>
            </w:r>
            <w:r>
              <w:fldChar w:fldCharType="begin">
                <w:ffData>
                  <w:name w:val="cbox160ab3f9068e44"/>
                  <w:enabled/>
                  <w:calcOnExit w:val="0"/>
                  <w:checkBox>
                    <w:sizeAuto/>
                    <w:default w:val="0"/>
                  </w:checkBox>
                </w:ffData>
              </w:fldChar>
            </w:r>
            <w:bookmarkStart w:id="5" w:name="cbox160ab3f9068e44"/>
            <w:r>
              <w:instrText xml:space="preserve"> FORMCHECKBOX </w:instrText>
            </w:r>
            <w:r>
              <w:fldChar w:fldCharType="separate"/>
            </w:r>
            <w:r>
              <w:fldChar w:fldCharType="end"/>
            </w:r>
            <w:bookmarkEnd w:id="5"/>
          </w:p>
        </w:tc>
      </w:tr>
      <w:tr w:rsidR="00D225EC" w14:paraId="60C1E4EA"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84E284" w14:textId="77777777" w:rsidR="00D225EC" w:rsidRDefault="004126D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F2C024" w14:textId="77777777" w:rsidR="00D225EC" w:rsidRDefault="004126DD">
            <w:r>
              <w:rPr>
                <w:rFonts w:ascii="Arial" w:hAnsi="Arial" w:cs="Arial"/>
                <w:color w:val="000000"/>
                <w:position w:val="-2"/>
                <w:sz w:val="18"/>
                <w:szCs w:val="18"/>
              </w:rPr>
              <w:t> </w:t>
            </w:r>
          </w:p>
        </w:tc>
      </w:tr>
      <w:tr w:rsidR="00D225EC" w14:paraId="705F17D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77DBEC" w14:textId="77777777" w:rsidR="00D225EC" w:rsidRDefault="004126DD">
            <w:pPr>
              <w:jc w:val="right"/>
            </w:pPr>
            <w:r>
              <w:rPr>
                <w:rFonts w:ascii="Arial" w:hAnsi="Arial" w:cs="Arial"/>
                <w:color w:val="000000"/>
                <w:position w:val="-2"/>
                <w:sz w:val="18"/>
                <w:szCs w:val="18"/>
              </w:rPr>
              <w:t>Potrd</w:t>
            </w:r>
            <w:r>
              <w:rPr>
                <w:rFonts w:ascii="Arial" w:hAnsi="Arial" w:cs="Arial"/>
                <w:color w:val="000000"/>
                <w:position w:val="-2"/>
                <w:sz w:val="18"/>
                <w:szCs w:val="18"/>
              </w:rPr>
              <w:t>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CAA53" w14:textId="77777777" w:rsidR="00D225EC" w:rsidRDefault="004126DD">
            <w:r>
              <w:rPr>
                <w:rFonts w:ascii="Arial" w:hAnsi="Arial" w:cs="Arial"/>
                <w:color w:val="000000"/>
                <w:position w:val="-2"/>
                <w:sz w:val="18"/>
                <w:szCs w:val="18"/>
              </w:rPr>
              <w:t xml:space="preserve">DA </w:t>
            </w:r>
            <w:r>
              <w:fldChar w:fldCharType="begin">
                <w:ffData>
                  <w:name w:val="cbox160ab3f9069c3d"/>
                  <w:enabled/>
                  <w:calcOnExit w:val="0"/>
                  <w:checkBox>
                    <w:sizeAuto/>
                    <w:default w:val="0"/>
                  </w:checkBox>
                </w:ffData>
              </w:fldChar>
            </w:r>
            <w:bookmarkStart w:id="6" w:name="cbox160ab3f9069c3d"/>
            <w:r>
              <w:instrText xml:space="preserve"> FORMCHECKBOX </w:instrText>
            </w:r>
            <w:r>
              <w:fldChar w:fldCharType="separate"/>
            </w:r>
            <w:r>
              <w:fldChar w:fldCharType="end"/>
            </w:r>
            <w:bookmarkEnd w:id="6"/>
            <w:r>
              <w:rPr>
                <w:rFonts w:ascii="Arial" w:hAnsi="Arial" w:cs="Arial"/>
                <w:color w:val="000000"/>
                <w:position w:val="-2"/>
                <w:sz w:val="18"/>
                <w:szCs w:val="18"/>
              </w:rPr>
              <w:t xml:space="preserve"> NE </w:t>
            </w:r>
            <w:r>
              <w:fldChar w:fldCharType="begin">
                <w:ffData>
                  <w:name w:val="cbox160ab3f9069e2a"/>
                  <w:enabled/>
                  <w:calcOnExit w:val="0"/>
                  <w:checkBox>
                    <w:sizeAuto/>
                    <w:default w:val="0"/>
                  </w:checkBox>
                </w:ffData>
              </w:fldChar>
            </w:r>
            <w:bookmarkStart w:id="7" w:name="cbox160ab3f9069e2a"/>
            <w:r>
              <w:instrText xml:space="preserve"> FORMCHECKBOX </w:instrText>
            </w:r>
            <w:r>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0B220C84" w14:textId="77777777" w:rsidR="00D225EC" w:rsidRDefault="004126D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w:t>
      </w:r>
      <w:r>
        <w:rPr>
          <w:rFonts w:ascii="Arial" w:hAnsi="Arial" w:cs="Arial"/>
          <w:color w:val="000000"/>
          <w:sz w:val="18"/>
          <w:szCs w:val="18"/>
        </w:rPr>
        <w:t>pisanih storitev skladno z gradbeno zakonodajo.</w:t>
      </w:r>
    </w:p>
    <w:p w14:paraId="3446D808" w14:textId="77777777" w:rsidR="00D225EC" w:rsidRDefault="004126DD">
      <w:pPr>
        <w:spacing w:before="225" w:after="225" w:line="240" w:lineRule="auto"/>
        <w:jc w:val="both"/>
      </w:pPr>
      <w:r>
        <w:rPr>
          <w:rFonts w:ascii="Arial" w:hAnsi="Arial" w:cs="Arial"/>
          <w:color w:val="000000"/>
          <w:sz w:val="18"/>
          <w:szCs w:val="18"/>
        </w:rPr>
        <w:t>_____________________________________________________</w:t>
      </w:r>
    </w:p>
    <w:p w14:paraId="1CDA679A" w14:textId="77777777" w:rsidR="00D225EC" w:rsidRDefault="004126DD">
      <w:pPr>
        <w:spacing w:before="225" w:after="225" w:line="240" w:lineRule="auto"/>
        <w:jc w:val="both"/>
      </w:pPr>
      <w:r>
        <w:rPr>
          <w:rFonts w:ascii="Arial" w:hAnsi="Arial" w:cs="Arial"/>
          <w:b/>
          <w:bCs/>
          <w:color w:val="000000"/>
          <w:sz w:val="18"/>
          <w:szCs w:val="18"/>
          <w:u w:val="single"/>
        </w:rPr>
        <w:t>Velja za tuje gospodarske subjekte:</w:t>
      </w:r>
    </w:p>
    <w:p w14:paraId="01C5375F" w14:textId="77777777" w:rsidR="00D225EC" w:rsidRDefault="004126D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w:t>
      </w:r>
      <w:r>
        <w:rPr>
          <w:rFonts w:ascii="Arial" w:hAnsi="Arial" w:cs="Arial"/>
          <w:color w:val="000000"/>
          <w:sz w:val="18"/>
          <w:szCs w:val="18"/>
        </w:rPr>
        <w:t>ričetka izvajanja del, prevzemamo vso odgovornost za nepravočasen vpis kadra pri IZS in bomo naročniku povrnili vse stroške, ki bi mu zaradi tega nastali, za kar lahko naročnik unovči tudi predloženo finančno zavarovanje. Izključeni so primeri, ko je razlo</w:t>
      </w:r>
      <w:r>
        <w:rPr>
          <w:rFonts w:ascii="Arial" w:hAnsi="Arial" w:cs="Arial"/>
          <w:color w:val="000000"/>
          <w:sz w:val="18"/>
          <w:szCs w:val="18"/>
        </w:rPr>
        <w:t>g za zamudo izključno na strani IZS ali je do zamude prišlo zaradi višje sile.</w:t>
      </w:r>
    </w:p>
    <w:p w14:paraId="05E9E260" w14:textId="77777777" w:rsidR="00D225EC" w:rsidRDefault="004126DD">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789E2C74" w14:textId="77777777" w:rsidR="00D225EC" w:rsidRDefault="004126DD">
      <w:pPr>
        <w:spacing w:before="225" w:after="225" w:line="240" w:lineRule="auto"/>
        <w:jc w:val="both"/>
      </w:pPr>
      <w:r>
        <w:rPr>
          <w:rFonts w:ascii="Arial" w:hAnsi="Arial" w:cs="Arial"/>
          <w:color w:val="000000"/>
          <w:sz w:val="18"/>
          <w:szCs w:val="18"/>
        </w:rPr>
        <w:t>[   ] potrebno posebno dovoljenje pristojnega organa, za kar prilagamo fot</w:t>
      </w:r>
      <w:r>
        <w:rPr>
          <w:rFonts w:ascii="Arial" w:hAnsi="Arial" w:cs="Arial"/>
          <w:color w:val="000000"/>
          <w:sz w:val="18"/>
          <w:szCs w:val="18"/>
        </w:rPr>
        <w:t>okopijo potrdila pristojnega organa.</w:t>
      </w:r>
    </w:p>
    <w:p w14:paraId="671C5C15" w14:textId="77777777" w:rsidR="00D225EC" w:rsidRDefault="004126DD">
      <w:pPr>
        <w:spacing w:before="225" w:after="225" w:line="240" w:lineRule="auto"/>
        <w:jc w:val="both"/>
      </w:pPr>
      <w:r>
        <w:rPr>
          <w:rFonts w:ascii="Arial" w:hAnsi="Arial" w:cs="Arial"/>
          <w:color w:val="000000"/>
          <w:sz w:val="18"/>
          <w:szCs w:val="18"/>
        </w:rPr>
        <w:t>[   ] posebno dovoljenje ni potrebno. </w:t>
      </w:r>
    </w:p>
    <w:p w14:paraId="46058F95" w14:textId="77777777" w:rsidR="00D225EC" w:rsidRDefault="004126DD">
      <w:pPr>
        <w:spacing w:before="225" w:after="225" w:line="240" w:lineRule="auto"/>
        <w:jc w:val="both"/>
      </w:pPr>
      <w:r>
        <w:rPr>
          <w:rFonts w:ascii="Arial" w:hAnsi="Arial" w:cs="Arial"/>
          <w:color w:val="000000"/>
          <w:sz w:val="18"/>
          <w:szCs w:val="18"/>
        </w:rPr>
        <w:t>Pod kazensko in materialno odgovornostjo jamčimo, da so navedene izjave resnične.</w:t>
      </w:r>
    </w:p>
    <w:p w14:paraId="5E622DEE" w14:textId="77777777" w:rsidR="00D225EC" w:rsidRDefault="004126DD">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D225EC" w14:paraId="5ED3D3AC" w14:textId="77777777">
        <w:tc>
          <w:tcPr>
            <w:tcW w:w="2500" w:type="pct"/>
            <w:tcMar>
              <w:top w:w="75" w:type="dxa"/>
              <w:bottom w:w="75" w:type="dxa"/>
            </w:tcMar>
            <w:vAlign w:val="center"/>
          </w:tcPr>
          <w:p w14:paraId="7788E564"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59D516AD" w14:textId="77777777" w:rsidR="00D225EC" w:rsidRDefault="004126DD">
            <w:r>
              <w:rPr>
                <w:rFonts w:ascii="Arial" w:hAnsi="Arial" w:cs="Arial"/>
                <w:color w:val="000000"/>
                <w:position w:val="-2"/>
                <w:sz w:val="18"/>
                <w:szCs w:val="18"/>
              </w:rPr>
              <w:t>Ime in priimek: _____________</w:t>
            </w:r>
            <w:r>
              <w:rPr>
                <w:rFonts w:ascii="Arial" w:hAnsi="Arial" w:cs="Arial"/>
                <w:color w:val="000000"/>
                <w:position w:val="-2"/>
                <w:sz w:val="18"/>
                <w:szCs w:val="18"/>
              </w:rPr>
              <w:t>________</w:t>
            </w:r>
          </w:p>
        </w:tc>
      </w:tr>
      <w:tr w:rsidR="00D225EC" w14:paraId="12A83BAB" w14:textId="77777777">
        <w:tc>
          <w:tcPr>
            <w:tcW w:w="2500" w:type="pct"/>
            <w:tcMar>
              <w:top w:w="75" w:type="dxa"/>
              <w:bottom w:w="75" w:type="dxa"/>
            </w:tcMar>
            <w:vAlign w:val="center"/>
          </w:tcPr>
          <w:p w14:paraId="7F6C4BBE"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78A2A531" w14:textId="77777777" w:rsidR="00D225EC" w:rsidRDefault="004126DD">
            <w:pPr>
              <w:jc w:val="center"/>
            </w:pPr>
            <w:r>
              <w:rPr>
                <w:rFonts w:ascii="Arial" w:hAnsi="Arial" w:cs="Arial"/>
                <w:color w:val="A9A9A9"/>
                <w:position w:val="-2"/>
                <w:sz w:val="18"/>
                <w:szCs w:val="18"/>
              </w:rPr>
              <w:t>(žig in podpis)</w:t>
            </w:r>
          </w:p>
        </w:tc>
      </w:tr>
    </w:tbl>
    <w:p w14:paraId="5B05D421" w14:textId="77777777" w:rsidR="00D225EC" w:rsidRDefault="00D225EC">
      <w:pPr>
        <w:sectPr w:rsidR="00D225EC" w:rsidSect="006E7A2B">
          <w:footerReference w:type="default" r:id="rId18"/>
          <w:pgSz w:w="11906" w:h="16838"/>
          <w:pgMar w:top="1418" w:right="1418" w:bottom="1418" w:left="1418" w:header="567" w:footer="596" w:gutter="0"/>
          <w:cols w:space="708"/>
          <w:docGrid w:linePitch="360"/>
        </w:sectPr>
      </w:pPr>
    </w:p>
    <w:p w14:paraId="09A7DAFF"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0789166C" w14:textId="77777777" w:rsidR="00252358" w:rsidRPr="00252358" w:rsidRDefault="004126DD" w:rsidP="00252358"/>
    <w:p w14:paraId="312DE009"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14:paraId="47F898F4" w14:textId="77777777" w:rsidR="00EB2A75" w:rsidRDefault="004126DD"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D225EC" w14:paraId="0F405398"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10A0C2" w14:textId="77777777" w:rsidR="00D225EC" w:rsidRDefault="004126DD">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3F3FD54" w14:textId="77777777" w:rsidR="00D225EC" w:rsidRDefault="004126D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24A6AF8" w14:textId="77777777" w:rsidR="00D225EC" w:rsidRDefault="004126D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BF64B56" w14:textId="77777777" w:rsidR="00D225EC" w:rsidRDefault="004126D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2B518A2" w14:textId="77777777" w:rsidR="00D225EC" w:rsidRDefault="004126DD">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87EC91A" w14:textId="77777777" w:rsidR="00D225EC" w:rsidRDefault="004126DD">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2F5EADF" w14:textId="77777777" w:rsidR="00D225EC" w:rsidRDefault="004126D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225EC" w14:paraId="76B9DD2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394E2" w14:textId="77777777" w:rsidR="00D225EC" w:rsidRDefault="004126D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037174"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43054"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5EE168"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FA12E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B4ADC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7C1838" w14:textId="77777777" w:rsidR="00D225EC" w:rsidRDefault="004126DD">
            <w:r>
              <w:rPr>
                <w:rFonts w:ascii="Arial" w:hAnsi="Arial" w:cs="Arial"/>
                <w:color w:val="000000"/>
                <w:position w:val="-2"/>
                <w:sz w:val="18"/>
                <w:szCs w:val="18"/>
              </w:rPr>
              <w:t> </w:t>
            </w:r>
          </w:p>
        </w:tc>
      </w:tr>
      <w:tr w:rsidR="00D225EC" w14:paraId="7ED96F8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6625F1" w14:textId="77777777" w:rsidR="00D225EC" w:rsidRDefault="004126D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CA634C"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01EC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A36D2"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617C4"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A8F40"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3643F2" w14:textId="77777777" w:rsidR="00D225EC" w:rsidRDefault="004126DD">
            <w:r>
              <w:rPr>
                <w:rFonts w:ascii="Arial" w:hAnsi="Arial" w:cs="Arial"/>
                <w:color w:val="000000"/>
                <w:position w:val="-2"/>
                <w:sz w:val="18"/>
                <w:szCs w:val="18"/>
              </w:rPr>
              <w:t> </w:t>
            </w:r>
          </w:p>
        </w:tc>
      </w:tr>
      <w:tr w:rsidR="00D225EC" w14:paraId="32B1C0A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97AAD6" w14:textId="77777777" w:rsidR="00D225EC" w:rsidRDefault="004126D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1C110"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85D41"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7E434D"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8E61E"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D10490"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A8BEF0" w14:textId="77777777" w:rsidR="00D225EC" w:rsidRDefault="004126DD">
            <w:r>
              <w:rPr>
                <w:rFonts w:ascii="Arial" w:hAnsi="Arial" w:cs="Arial"/>
                <w:color w:val="000000"/>
                <w:position w:val="-2"/>
                <w:sz w:val="18"/>
                <w:szCs w:val="18"/>
              </w:rPr>
              <w:t> </w:t>
            </w:r>
          </w:p>
        </w:tc>
      </w:tr>
      <w:tr w:rsidR="00D225EC" w14:paraId="033F824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377FE2" w14:textId="77777777" w:rsidR="00D225EC" w:rsidRDefault="004126D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1DF10"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473A1B"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8D2115"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3B0576"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4D49C0"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301F9" w14:textId="77777777" w:rsidR="00D225EC" w:rsidRDefault="004126DD">
            <w:r>
              <w:rPr>
                <w:rFonts w:ascii="Arial" w:hAnsi="Arial" w:cs="Arial"/>
                <w:color w:val="000000"/>
                <w:position w:val="-2"/>
                <w:sz w:val="18"/>
                <w:szCs w:val="18"/>
              </w:rPr>
              <w:t> </w:t>
            </w:r>
          </w:p>
        </w:tc>
      </w:tr>
      <w:tr w:rsidR="00D225EC" w14:paraId="42E5130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75A8F2" w14:textId="77777777" w:rsidR="00D225EC" w:rsidRDefault="004126D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DF2CDF"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95981"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7B7252"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D8012"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6E292" w14:textId="77777777" w:rsidR="00D225EC" w:rsidRDefault="004126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AEBF13" w14:textId="77777777" w:rsidR="00D225EC" w:rsidRDefault="004126DD">
            <w:r>
              <w:rPr>
                <w:rFonts w:ascii="Arial" w:hAnsi="Arial" w:cs="Arial"/>
                <w:color w:val="000000"/>
                <w:position w:val="-2"/>
                <w:sz w:val="18"/>
                <w:szCs w:val="18"/>
              </w:rPr>
              <w:t> </w:t>
            </w:r>
          </w:p>
        </w:tc>
      </w:tr>
    </w:tbl>
    <w:p w14:paraId="69187059" w14:textId="77777777" w:rsidR="00D225EC" w:rsidRDefault="004126DD">
      <w:pPr>
        <w:spacing w:before="225" w:after="225" w:line="240" w:lineRule="auto"/>
        <w:jc w:val="both"/>
      </w:pPr>
      <w:r>
        <w:rPr>
          <w:rFonts w:ascii="Arial" w:hAnsi="Arial" w:cs="Arial"/>
          <w:color w:val="000000"/>
          <w:sz w:val="18"/>
          <w:szCs w:val="18"/>
        </w:rPr>
        <w:t> </w:t>
      </w:r>
    </w:p>
    <w:p w14:paraId="699B00FD" w14:textId="77777777" w:rsidR="00D225EC" w:rsidRDefault="004126D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7A81D102" w14:textId="77777777" w:rsidR="00D225EC" w:rsidRDefault="00D225EC">
      <w:pPr>
        <w:sectPr w:rsidR="00D225EC" w:rsidSect="006E7A2B">
          <w:footerReference w:type="default" r:id="rId19"/>
          <w:pgSz w:w="11906" w:h="16838"/>
          <w:pgMar w:top="1418" w:right="1418" w:bottom="1418" w:left="1418" w:header="567" w:footer="596" w:gutter="0"/>
          <w:cols w:space="708"/>
          <w:docGrid w:linePitch="360"/>
        </w:sectPr>
      </w:pPr>
    </w:p>
    <w:p w14:paraId="613C3788"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3AAA621C"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3582B0A7" w14:textId="77777777" w:rsidR="00EB2A75" w:rsidRDefault="004126DD" w:rsidP="00EB2A75">
      <w:pPr>
        <w:spacing w:after="120"/>
        <w:rPr>
          <w:rFonts w:ascii="Arial" w:hAnsi="Arial" w:cs="Arial"/>
        </w:rPr>
      </w:pPr>
    </w:p>
    <w:p w14:paraId="71BFC065" w14:textId="77777777" w:rsidR="00D225EC" w:rsidRDefault="004126DD" w:rsidP="004126DD">
      <w:pPr>
        <w:spacing w:before="120" w:after="120"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6444D8B4" w14:textId="77777777" w:rsidR="00D225EC" w:rsidRDefault="004126DD">
      <w:pPr>
        <w:spacing w:before="225" w:after="225" w:line="240" w:lineRule="auto"/>
        <w:jc w:val="both"/>
      </w:pPr>
      <w:r>
        <w:rPr>
          <w:rFonts w:ascii="Arial" w:hAnsi="Arial" w:cs="Arial"/>
          <w:color w:val="000000"/>
          <w:sz w:val="18"/>
          <w:szCs w:val="18"/>
        </w:rPr>
        <w:t> </w:t>
      </w:r>
    </w:p>
    <w:p w14:paraId="403A4E87" w14:textId="77777777" w:rsidR="00D225EC" w:rsidRDefault="004126DD">
      <w:pPr>
        <w:spacing w:before="225" w:after="225" w:line="240" w:lineRule="auto"/>
        <w:jc w:val="center"/>
      </w:pPr>
      <w:r>
        <w:rPr>
          <w:rFonts w:ascii="Arial" w:hAnsi="Arial" w:cs="Arial"/>
          <w:b/>
          <w:bCs/>
          <w:color w:val="000000"/>
          <w:sz w:val="21"/>
          <w:szCs w:val="21"/>
        </w:rPr>
        <w:t>IZJAVA - POTRDILO REFERENCE ZA KADRE</w:t>
      </w:r>
    </w:p>
    <w:p w14:paraId="17E3626B" w14:textId="77777777" w:rsidR="00D225EC" w:rsidRDefault="004126DD">
      <w:pPr>
        <w:spacing w:before="225" w:after="225" w:line="240" w:lineRule="auto"/>
        <w:jc w:val="center"/>
      </w:pPr>
      <w:r>
        <w:rPr>
          <w:rFonts w:ascii="Arial" w:hAnsi="Arial" w:cs="Arial"/>
          <w:color w:val="000000"/>
          <w:sz w:val="18"/>
          <w:szCs w:val="18"/>
        </w:rPr>
        <w:t> </w:t>
      </w:r>
    </w:p>
    <w:p w14:paraId="09436064" w14:textId="77777777" w:rsidR="00D225EC" w:rsidRDefault="004126DD">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D225EC" w14:paraId="31406E9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D594AC" w14:textId="77777777" w:rsidR="00D225EC" w:rsidRDefault="004126DD">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57B1A" w14:textId="77777777" w:rsidR="00D225EC" w:rsidRDefault="004126DD">
            <w:r>
              <w:rPr>
                <w:rFonts w:ascii="Arial" w:hAnsi="Arial" w:cs="Arial"/>
                <w:color w:val="000000"/>
                <w:position w:val="-2"/>
                <w:sz w:val="18"/>
                <w:szCs w:val="18"/>
              </w:rPr>
              <w:t> </w:t>
            </w:r>
          </w:p>
        </w:tc>
      </w:tr>
      <w:tr w:rsidR="00D225EC" w14:paraId="01F4ABD7"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DF37AD" w14:textId="77777777" w:rsidR="00D225EC" w:rsidRDefault="004126DD">
            <w:pPr>
              <w:jc w:val="right"/>
            </w:pPr>
            <w:r>
              <w:rPr>
                <w:rFonts w:ascii="Arial" w:hAnsi="Arial" w:cs="Arial"/>
                <w:color w:val="000000"/>
                <w:position w:val="-2"/>
                <w:sz w:val="18"/>
                <w:szCs w:val="18"/>
              </w:rPr>
              <w:t>je na projektu/investiciji (navedba projekta/investicije), ki se po </w:t>
            </w:r>
            <w:r>
              <w:rPr>
                <w:rFonts w:ascii="Arial" w:hAnsi="Arial" w:cs="Arial"/>
                <w:color w:val="000000"/>
                <w:position w:val="-2"/>
                <w:sz w:val="18"/>
                <w:szCs w:val="18"/>
              </w:rPr>
              <w:t>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7B0C2" w14:textId="77777777" w:rsidR="00D225EC" w:rsidRDefault="004126DD">
            <w:r>
              <w:rPr>
                <w:rFonts w:ascii="Arial" w:hAnsi="Arial" w:cs="Arial"/>
                <w:color w:val="000000"/>
                <w:position w:val="-2"/>
                <w:sz w:val="18"/>
                <w:szCs w:val="18"/>
              </w:rPr>
              <w:t> </w:t>
            </w:r>
          </w:p>
        </w:tc>
      </w:tr>
      <w:tr w:rsidR="00D225EC" w14:paraId="3AB24323"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7114C6" w14:textId="77777777" w:rsidR="00D225EC" w:rsidRDefault="004126DD">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6C1B6" w14:textId="77777777" w:rsidR="00D225EC" w:rsidRDefault="004126DD">
            <w:r>
              <w:rPr>
                <w:rFonts w:ascii="Arial" w:hAnsi="Arial" w:cs="Arial"/>
                <w:color w:val="000000"/>
                <w:position w:val="-2"/>
                <w:sz w:val="18"/>
                <w:szCs w:val="18"/>
              </w:rPr>
              <w:t> </w:t>
            </w:r>
          </w:p>
        </w:tc>
      </w:tr>
      <w:tr w:rsidR="00D225EC" w14:paraId="0E2B782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C679F8" w14:textId="77777777" w:rsidR="00D225EC" w:rsidRDefault="004126DD">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41FA48" w14:textId="77777777" w:rsidR="00D225EC" w:rsidRDefault="004126DD">
            <w:r>
              <w:rPr>
                <w:rFonts w:ascii="Arial" w:hAnsi="Arial" w:cs="Arial"/>
                <w:color w:val="000000"/>
                <w:position w:val="-2"/>
                <w:sz w:val="18"/>
                <w:szCs w:val="18"/>
              </w:rPr>
              <w:t> </w:t>
            </w:r>
          </w:p>
        </w:tc>
      </w:tr>
      <w:tr w:rsidR="00D225EC" w14:paraId="2607D77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ADE58F" w14:textId="77777777" w:rsidR="00D225EC" w:rsidRDefault="004126DD">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4C73EC" w14:textId="77777777" w:rsidR="00D225EC" w:rsidRDefault="004126DD">
            <w:r>
              <w:rPr>
                <w:rFonts w:ascii="Arial" w:hAnsi="Arial" w:cs="Arial"/>
                <w:color w:val="000000"/>
                <w:position w:val="-2"/>
                <w:sz w:val="18"/>
                <w:szCs w:val="18"/>
              </w:rPr>
              <w:t> </w:t>
            </w:r>
          </w:p>
        </w:tc>
      </w:tr>
      <w:tr w:rsidR="00D225EC" w14:paraId="50C582A0"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1A296" w14:textId="77777777" w:rsidR="00D225EC" w:rsidRDefault="004126DD">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270A5E" w14:textId="77777777" w:rsidR="00D225EC" w:rsidRDefault="004126DD">
            <w:r>
              <w:rPr>
                <w:rFonts w:ascii="Arial" w:hAnsi="Arial" w:cs="Arial"/>
                <w:color w:val="000000"/>
                <w:position w:val="-2"/>
                <w:sz w:val="18"/>
                <w:szCs w:val="18"/>
              </w:rPr>
              <w:t> </w:t>
            </w:r>
          </w:p>
        </w:tc>
      </w:tr>
      <w:tr w:rsidR="00D225EC" w14:paraId="4F8183F9"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312318" w14:textId="77777777" w:rsidR="00D225EC" w:rsidRDefault="004126DD">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1C29EF" w14:textId="77777777" w:rsidR="00D225EC" w:rsidRDefault="004126DD">
            <w:r>
              <w:rPr>
                <w:rFonts w:ascii="Arial" w:hAnsi="Arial" w:cs="Arial"/>
                <w:color w:val="000000"/>
                <w:position w:val="-2"/>
                <w:sz w:val="18"/>
                <w:szCs w:val="18"/>
              </w:rPr>
              <w:t> </w:t>
            </w:r>
          </w:p>
        </w:tc>
      </w:tr>
    </w:tbl>
    <w:p w14:paraId="36B0D29B" w14:textId="77777777" w:rsidR="00D225EC" w:rsidRDefault="004126DD">
      <w:pPr>
        <w:spacing w:before="225" w:after="225" w:line="240" w:lineRule="auto"/>
        <w:jc w:val="both"/>
      </w:pPr>
      <w:r>
        <w:rPr>
          <w:rFonts w:ascii="Arial" w:hAnsi="Arial" w:cs="Arial"/>
          <w:color w:val="000000"/>
          <w:sz w:val="18"/>
          <w:szCs w:val="18"/>
        </w:rPr>
        <w:t> </w:t>
      </w:r>
    </w:p>
    <w:p w14:paraId="388C5468" w14:textId="77777777" w:rsidR="00D225EC" w:rsidRDefault="004126DD">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D225EC" w14:paraId="4EE3F79F" w14:textId="77777777">
        <w:tc>
          <w:tcPr>
            <w:tcW w:w="2325" w:type="dxa"/>
            <w:tcMar>
              <w:top w:w="75" w:type="dxa"/>
              <w:bottom w:w="75" w:type="dxa"/>
            </w:tcMar>
            <w:vAlign w:val="center"/>
          </w:tcPr>
          <w:p w14:paraId="7A8EFA49" w14:textId="77777777" w:rsidR="00D225EC" w:rsidRDefault="004126DD">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5A24C0EC"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4F0A080F" w14:textId="77777777" w:rsidR="00D225EC" w:rsidRDefault="004126DD">
            <w:r>
              <w:rPr>
                <w:rFonts w:ascii="Arial" w:hAnsi="Arial" w:cs="Arial"/>
                <w:color w:val="000000"/>
                <w:position w:val="-2"/>
                <w:sz w:val="18"/>
                <w:szCs w:val="18"/>
              </w:rPr>
              <w:t> </w:t>
            </w:r>
          </w:p>
        </w:tc>
      </w:tr>
      <w:tr w:rsidR="00D225EC" w14:paraId="062AA775" w14:textId="77777777">
        <w:tc>
          <w:tcPr>
            <w:tcW w:w="2325" w:type="dxa"/>
            <w:tcMar>
              <w:top w:w="75" w:type="dxa"/>
              <w:bottom w:w="75" w:type="dxa"/>
            </w:tcMar>
            <w:vAlign w:val="center"/>
          </w:tcPr>
          <w:p w14:paraId="1A9F763E" w14:textId="77777777" w:rsidR="00D225EC" w:rsidRDefault="004126DD">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287D614"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602CA7E3" w14:textId="77777777" w:rsidR="00D225EC" w:rsidRDefault="00D225EC"/>
          <w:p w14:paraId="2C319B97" w14:textId="77777777" w:rsidR="00D225EC" w:rsidRDefault="004126DD">
            <w:pPr>
              <w:jc w:val="center"/>
            </w:pPr>
            <w:r>
              <w:rPr>
                <w:rFonts w:ascii="Arial" w:hAnsi="Arial" w:cs="Arial"/>
                <w:color w:val="A9A9A9"/>
                <w:position w:val="-2"/>
                <w:sz w:val="18"/>
                <w:szCs w:val="18"/>
              </w:rPr>
              <w:t>(žig in podpis)</w:t>
            </w:r>
          </w:p>
        </w:tc>
      </w:tr>
    </w:tbl>
    <w:p w14:paraId="2D66DE70" w14:textId="77777777" w:rsidR="00D225EC" w:rsidRDefault="004126DD">
      <w:pPr>
        <w:spacing w:before="225" w:after="225" w:line="240" w:lineRule="auto"/>
        <w:jc w:val="both"/>
      </w:pPr>
      <w:r>
        <w:rPr>
          <w:rFonts w:ascii="Arial" w:hAnsi="Arial" w:cs="Arial"/>
          <w:color w:val="000000"/>
          <w:sz w:val="18"/>
          <w:szCs w:val="18"/>
        </w:rPr>
        <w:t> </w:t>
      </w:r>
    </w:p>
    <w:p w14:paraId="5E704B99" w14:textId="77777777" w:rsidR="00D225EC" w:rsidRDefault="004126DD">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D225EC" w14:paraId="7350540A" w14:textId="77777777">
        <w:tc>
          <w:tcPr>
            <w:tcW w:w="0" w:type="auto"/>
            <w:tcMar>
              <w:top w:w="0" w:type="auto"/>
              <w:bottom w:w="0" w:type="auto"/>
            </w:tcMar>
          </w:tcPr>
          <w:p w14:paraId="15110F6A" w14:textId="77777777" w:rsidR="00D225EC" w:rsidRDefault="004126DD" w:rsidP="00C96111">
            <w:pPr>
              <w:numPr>
                <w:ilvl w:val="0"/>
                <w:numId w:val="27"/>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4A891F63" w14:textId="77777777" w:rsidR="00D225EC" w:rsidRDefault="004126DD" w:rsidP="00C96111">
            <w:pPr>
              <w:numPr>
                <w:ilvl w:val="0"/>
                <w:numId w:val="27"/>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w:t>
            </w:r>
            <w:r>
              <w:rPr>
                <w:rFonts w:ascii="Arial" w:hAnsi="Arial" w:cs="Arial"/>
                <w:i/>
                <w:iCs/>
                <w:color w:val="000000"/>
                <w:sz w:val="18"/>
                <w:szCs w:val="18"/>
              </w:rPr>
              <w:t>o predložene ali ne bodo predložene, če bo naročnik zahteval naknadno predložitev teh potrdil.</w:t>
            </w:r>
          </w:p>
          <w:p w14:paraId="0985F68E" w14:textId="77777777" w:rsidR="00D225EC" w:rsidRDefault="004126DD" w:rsidP="00C96111">
            <w:pPr>
              <w:numPr>
                <w:ilvl w:val="0"/>
                <w:numId w:val="27"/>
              </w:numPr>
              <w:rPr>
                <w:rFonts w:ascii="Arial" w:hAnsi="Arial" w:cs="Arial"/>
                <w:color w:val="000000"/>
                <w:sz w:val="18"/>
                <w:szCs w:val="18"/>
              </w:rPr>
            </w:pPr>
            <w:r>
              <w:rPr>
                <w:rFonts w:ascii="Arial" w:hAnsi="Arial" w:cs="Arial"/>
                <w:i/>
                <w:iCs/>
                <w:color w:val="000000"/>
                <w:sz w:val="18"/>
                <w:szCs w:val="18"/>
              </w:rPr>
              <w:lastRenderedPageBreak/>
              <w:t>V primeru več referenčnih potrdil se obrazec fotokopira.</w:t>
            </w:r>
          </w:p>
        </w:tc>
      </w:tr>
    </w:tbl>
    <w:p w14:paraId="6BB4F526" w14:textId="77777777" w:rsidR="00D225EC" w:rsidRDefault="00D225EC">
      <w:pPr>
        <w:sectPr w:rsidR="00D225EC" w:rsidSect="006E7A2B">
          <w:footerReference w:type="default" r:id="rId20"/>
          <w:pgSz w:w="11906" w:h="16838"/>
          <w:pgMar w:top="1418" w:right="1418" w:bottom="1418" w:left="1418" w:header="567" w:footer="596" w:gutter="0"/>
          <w:cols w:space="708"/>
          <w:docGrid w:linePitch="360"/>
        </w:sectPr>
      </w:pPr>
    </w:p>
    <w:p w14:paraId="182D93D7"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278D5B46" w14:textId="77777777" w:rsidR="00252358" w:rsidRPr="00252358" w:rsidRDefault="004126DD" w:rsidP="00252358"/>
    <w:p w14:paraId="74F360CC"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37D5602E" w14:textId="77777777" w:rsidR="00EB2A75" w:rsidRDefault="004126DD" w:rsidP="00EB2A75">
      <w:pPr>
        <w:spacing w:after="120"/>
        <w:rPr>
          <w:rFonts w:ascii="Arial" w:hAnsi="Arial" w:cs="Arial"/>
        </w:rPr>
      </w:pPr>
    </w:p>
    <w:p w14:paraId="0FD7981C" w14:textId="77777777" w:rsidR="00D225EC" w:rsidRDefault="004126DD">
      <w:pPr>
        <w:spacing w:before="225" w:after="225" w:line="240" w:lineRule="auto"/>
        <w:jc w:val="center"/>
      </w:pPr>
      <w:r>
        <w:rPr>
          <w:rFonts w:ascii="Arial" w:hAnsi="Arial" w:cs="Arial"/>
          <w:b/>
          <w:bCs/>
          <w:color w:val="000000"/>
          <w:sz w:val="24"/>
          <w:szCs w:val="24"/>
        </w:rPr>
        <w:t>MENIČNA IZJAVA</w:t>
      </w:r>
    </w:p>
    <w:p w14:paraId="5CF32404" w14:textId="77777777" w:rsidR="00D225EC" w:rsidRDefault="004126DD">
      <w:pPr>
        <w:spacing w:before="225" w:after="225" w:line="240" w:lineRule="auto"/>
        <w:jc w:val="center"/>
      </w:pPr>
      <w:r>
        <w:rPr>
          <w:rFonts w:ascii="Arial" w:hAnsi="Arial" w:cs="Arial"/>
          <w:color w:val="000000"/>
          <w:sz w:val="21"/>
          <w:szCs w:val="21"/>
        </w:rPr>
        <w:t>s pooblastilom za izpolnitev in unovčenje menice</w:t>
      </w:r>
    </w:p>
    <w:p w14:paraId="76B98FFB" w14:textId="77777777" w:rsidR="00D225EC" w:rsidRDefault="004126DD">
      <w:pPr>
        <w:spacing w:before="225" w:after="225" w:line="240" w:lineRule="auto"/>
        <w:jc w:val="both"/>
      </w:pPr>
      <w:r>
        <w:rPr>
          <w:rFonts w:ascii="Arial" w:hAnsi="Arial" w:cs="Arial"/>
          <w:color w:val="000000"/>
          <w:sz w:val="18"/>
          <w:szCs w:val="18"/>
        </w:rPr>
        <w:t> </w:t>
      </w:r>
    </w:p>
    <w:p w14:paraId="47D58AEA" w14:textId="77777777" w:rsidR="00D225EC" w:rsidRDefault="004126DD">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663F213A" w14:textId="77777777" w:rsidR="00D225EC" w:rsidRDefault="004126DD">
      <w:pPr>
        <w:spacing w:before="225" w:after="225" w:line="240" w:lineRule="auto"/>
        <w:jc w:val="both"/>
      </w:pPr>
      <w:r>
        <w:rPr>
          <w:rFonts w:ascii="Arial" w:hAnsi="Arial" w:cs="Arial"/>
          <w:b/>
          <w:bCs/>
          <w:color w:val="000000"/>
          <w:sz w:val="18"/>
          <w:szCs w:val="18"/>
        </w:rPr>
        <w:t>Gradnje na občinski</w:t>
      </w:r>
      <w:r>
        <w:rPr>
          <w:rFonts w:ascii="Arial" w:hAnsi="Arial" w:cs="Arial"/>
          <w:b/>
          <w:bCs/>
          <w:color w:val="000000"/>
          <w:sz w:val="18"/>
          <w:szCs w:val="18"/>
        </w:rPr>
        <w:t>h cestah in objektih v občini Črnomelj</w:t>
      </w:r>
    </w:p>
    <w:p w14:paraId="1EEA8F54" w14:textId="77777777" w:rsidR="00D225EC" w:rsidRDefault="004126D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7895A84" w14:textId="77777777" w:rsidR="00D225EC" w:rsidRDefault="004126DD">
      <w:pPr>
        <w:spacing w:before="225" w:after="225" w:line="240" w:lineRule="auto"/>
        <w:jc w:val="both"/>
      </w:pPr>
      <w:r>
        <w:rPr>
          <w:rFonts w:ascii="Arial" w:hAnsi="Arial" w:cs="Arial"/>
          <w:color w:val="000000"/>
          <w:sz w:val="18"/>
          <w:szCs w:val="18"/>
        </w:rPr>
        <w:t> </w:t>
      </w:r>
    </w:p>
    <w:p w14:paraId="5B623AFD" w14:textId="77777777" w:rsidR="00D225EC" w:rsidRDefault="004126DD">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najmanj 10,00 % pogodbene vred</w:t>
      </w:r>
      <w:r>
        <w:rPr>
          <w:rFonts w:ascii="Arial" w:hAnsi="Arial" w:cs="Arial"/>
          <w:b/>
          <w:bCs/>
          <w:color w:val="000000"/>
          <w:sz w:val="18"/>
          <w:szCs w:val="18"/>
        </w:rPr>
        <w:t xml:space="preserve">nosti z DDV, kar znaša </w:t>
      </w:r>
      <w:r>
        <w:rPr>
          <w:rFonts w:ascii="Arial" w:hAnsi="Arial" w:cs="Arial"/>
          <w:b/>
          <w:bCs/>
          <w:color w:val="000000"/>
          <w:sz w:val="18"/>
          <w:szCs w:val="18"/>
          <w:u w:val="single"/>
        </w:rPr>
        <w:t>__________</w:t>
      </w:r>
    </w:p>
    <w:p w14:paraId="627DEF39" w14:textId="77777777" w:rsidR="00D225EC" w:rsidRDefault="004126DD">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w:t>
      </w:r>
      <w:r>
        <w:rPr>
          <w:rFonts w:ascii="Arial" w:hAnsi="Arial" w:cs="Arial"/>
          <w:color w:val="000000"/>
          <w:sz w:val="18"/>
          <w:szCs w:val="18"/>
        </w:rPr>
        <w:t>aročila. Naša obveza velja tudi v primeru delne izpolnitve pogodbene obveznosti, če izvedba tudi delno ne zadostuje pogodbenim zahtevam.</w:t>
      </w:r>
    </w:p>
    <w:p w14:paraId="144F4C74" w14:textId="77777777" w:rsidR="00D225EC" w:rsidRDefault="004126DD">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4134C373" w14:textId="77777777" w:rsidR="00D225EC" w:rsidRDefault="004126DD">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03AED4B" w14:textId="77777777" w:rsidR="00D225EC" w:rsidRDefault="004126DD">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FAE19E9" w14:textId="77777777" w:rsidR="00D225EC" w:rsidRDefault="004126DD">
      <w:pPr>
        <w:spacing w:before="225" w:after="225" w:line="240" w:lineRule="auto"/>
        <w:jc w:val="both"/>
      </w:pPr>
      <w:r>
        <w:rPr>
          <w:rFonts w:ascii="Arial" w:hAnsi="Arial" w:cs="Arial"/>
          <w:color w:val="000000"/>
          <w:sz w:val="18"/>
          <w:szCs w:val="18"/>
        </w:rPr>
        <w:t> </w:t>
      </w:r>
    </w:p>
    <w:p w14:paraId="2524B3F2" w14:textId="77777777" w:rsidR="00D225EC" w:rsidRDefault="004126DD">
      <w:pPr>
        <w:spacing w:before="225" w:after="225" w:line="240" w:lineRule="auto"/>
        <w:jc w:val="both"/>
      </w:pPr>
      <w:r>
        <w:rPr>
          <w:rFonts w:ascii="Arial" w:hAnsi="Arial" w:cs="Arial"/>
          <w:color w:val="000000"/>
          <w:sz w:val="18"/>
          <w:szCs w:val="18"/>
        </w:rPr>
        <w:t>Priloga: </w:t>
      </w:r>
    </w:p>
    <w:p w14:paraId="0C181C84" w14:textId="77777777" w:rsidR="00D225EC" w:rsidRDefault="004126DD">
      <w:pPr>
        <w:spacing w:before="225" w:after="225" w:line="240" w:lineRule="auto"/>
        <w:jc w:val="both"/>
      </w:pPr>
      <w:r>
        <w:rPr>
          <w:rFonts w:ascii="Arial" w:hAnsi="Arial" w:cs="Arial"/>
          <w:color w:val="000000"/>
          <w:sz w:val="18"/>
          <w:szCs w:val="18"/>
        </w:rPr>
        <w:t>- bianco menica, podpisana in žigosana</w:t>
      </w:r>
    </w:p>
    <w:p w14:paraId="140AA004"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225EC" w14:paraId="6E576CD2" w14:textId="77777777">
        <w:tc>
          <w:tcPr>
            <w:tcW w:w="2500" w:type="pct"/>
            <w:tcMar>
              <w:top w:w="75" w:type="dxa"/>
              <w:bottom w:w="75" w:type="dxa"/>
            </w:tcMar>
            <w:vAlign w:val="center"/>
          </w:tcPr>
          <w:p w14:paraId="76A9656F" w14:textId="77777777" w:rsidR="00D225EC" w:rsidRDefault="004126DD">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BA54510" w14:textId="77777777" w:rsidR="00D225EC" w:rsidRDefault="004126DD">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225EC" w14:paraId="00397E91" w14:textId="77777777">
        <w:tc>
          <w:tcPr>
            <w:tcW w:w="2500" w:type="pct"/>
            <w:tcMar>
              <w:top w:w="75" w:type="dxa"/>
              <w:bottom w:w="75" w:type="dxa"/>
            </w:tcMar>
            <w:vAlign w:val="center"/>
          </w:tcPr>
          <w:p w14:paraId="2AF6B7B7" w14:textId="77777777" w:rsidR="00D225EC" w:rsidRDefault="004126DD">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5F2B208" w14:textId="77777777" w:rsidR="00D225EC" w:rsidRDefault="00D225EC"/>
          <w:p w14:paraId="5AA4D2D8" w14:textId="77777777" w:rsidR="00D225EC" w:rsidRDefault="004126DD">
            <w:pPr>
              <w:jc w:val="center"/>
            </w:pPr>
            <w:r>
              <w:rPr>
                <w:rFonts w:ascii="Arial" w:hAnsi="Arial" w:cs="Arial"/>
                <w:color w:val="A9A9A9"/>
                <w:position w:val="-2"/>
                <w:sz w:val="18"/>
                <w:szCs w:val="18"/>
              </w:rPr>
              <w:t>(žig in podpis)</w:t>
            </w:r>
          </w:p>
        </w:tc>
      </w:tr>
    </w:tbl>
    <w:p w14:paraId="38B928D7" w14:textId="77777777" w:rsidR="00D225EC" w:rsidRDefault="004126DD">
      <w:pPr>
        <w:spacing w:before="225" w:after="225" w:line="240" w:lineRule="auto"/>
        <w:jc w:val="both"/>
      </w:pPr>
      <w:r>
        <w:rPr>
          <w:rFonts w:ascii="Arial" w:hAnsi="Arial" w:cs="Arial"/>
          <w:color w:val="000000"/>
          <w:sz w:val="18"/>
          <w:szCs w:val="18"/>
        </w:rPr>
        <w:t> </w:t>
      </w:r>
    </w:p>
    <w:p w14:paraId="3260815F" w14:textId="77777777" w:rsidR="00D225EC" w:rsidRDefault="004126DD">
      <w:pPr>
        <w:spacing w:before="225" w:after="225" w:line="240" w:lineRule="auto"/>
        <w:jc w:val="both"/>
      </w:pPr>
      <w:r>
        <w:rPr>
          <w:rFonts w:ascii="Arial" w:hAnsi="Arial" w:cs="Arial"/>
          <w:color w:val="000000"/>
          <w:sz w:val="18"/>
          <w:szCs w:val="18"/>
        </w:rPr>
        <w:t> </w:t>
      </w:r>
    </w:p>
    <w:p w14:paraId="3B4FE364" w14:textId="77777777" w:rsidR="00D225EC" w:rsidRDefault="00D225EC">
      <w:pPr>
        <w:sectPr w:rsidR="00D225EC" w:rsidSect="006E7A2B">
          <w:footerReference w:type="default" r:id="rId21"/>
          <w:pgSz w:w="11906" w:h="16838"/>
          <w:pgMar w:top="1418" w:right="1418" w:bottom="1418" w:left="1418" w:header="567" w:footer="596" w:gutter="0"/>
          <w:cols w:space="708"/>
          <w:docGrid w:linePitch="360"/>
        </w:sectPr>
      </w:pPr>
    </w:p>
    <w:p w14:paraId="02D350EB"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7FD3F5D3" w14:textId="77777777" w:rsidR="00252358" w:rsidRPr="00252358" w:rsidRDefault="004126DD" w:rsidP="00252358"/>
    <w:p w14:paraId="018A912D"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3BF01695" w14:textId="77777777" w:rsidR="00EB2A75" w:rsidRDefault="004126DD" w:rsidP="00EB2A75">
      <w:pPr>
        <w:spacing w:after="120"/>
        <w:rPr>
          <w:rFonts w:ascii="Arial" w:hAnsi="Arial" w:cs="Arial"/>
        </w:rPr>
      </w:pPr>
    </w:p>
    <w:p w14:paraId="049F248E" w14:textId="77777777" w:rsidR="00D225EC" w:rsidRDefault="004126DD">
      <w:pPr>
        <w:spacing w:before="225" w:after="225" w:line="240" w:lineRule="auto"/>
        <w:jc w:val="center"/>
      </w:pPr>
      <w:r>
        <w:rPr>
          <w:rFonts w:ascii="Arial" w:hAnsi="Arial" w:cs="Arial"/>
          <w:b/>
          <w:bCs/>
          <w:color w:val="000000"/>
          <w:sz w:val="24"/>
          <w:szCs w:val="24"/>
        </w:rPr>
        <w:t>MENIČNA IZJAVA</w:t>
      </w:r>
    </w:p>
    <w:p w14:paraId="684A1308" w14:textId="77777777" w:rsidR="00D225EC" w:rsidRDefault="004126DD">
      <w:pPr>
        <w:spacing w:before="225" w:after="225" w:line="240" w:lineRule="auto"/>
        <w:jc w:val="center"/>
      </w:pPr>
      <w:r>
        <w:rPr>
          <w:rFonts w:ascii="Arial" w:hAnsi="Arial" w:cs="Arial"/>
          <w:color w:val="000000"/>
          <w:sz w:val="21"/>
          <w:szCs w:val="21"/>
        </w:rPr>
        <w:t>s pooblastilom za izpolnitev in unovčenje menice</w:t>
      </w:r>
    </w:p>
    <w:p w14:paraId="7CC903A0" w14:textId="77777777" w:rsidR="00D225EC" w:rsidRDefault="004126DD">
      <w:pPr>
        <w:spacing w:before="225" w:after="225" w:line="240" w:lineRule="auto"/>
        <w:jc w:val="both"/>
      </w:pPr>
      <w:r>
        <w:rPr>
          <w:rFonts w:ascii="Arial" w:hAnsi="Arial" w:cs="Arial"/>
          <w:color w:val="000000"/>
          <w:sz w:val="18"/>
          <w:szCs w:val="18"/>
        </w:rPr>
        <w:t> </w:t>
      </w:r>
    </w:p>
    <w:p w14:paraId="469D1CA4" w14:textId="77777777" w:rsidR="00D225EC" w:rsidRDefault="004126DD">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1460A1D0" w14:textId="77777777" w:rsidR="00D225EC" w:rsidRDefault="004126DD">
      <w:pPr>
        <w:spacing w:before="225" w:after="225" w:line="240" w:lineRule="auto"/>
        <w:jc w:val="both"/>
      </w:pPr>
      <w:r>
        <w:rPr>
          <w:rFonts w:ascii="Arial" w:hAnsi="Arial" w:cs="Arial"/>
          <w:b/>
          <w:bCs/>
          <w:color w:val="000000"/>
          <w:sz w:val="18"/>
          <w:szCs w:val="18"/>
        </w:rPr>
        <w:t>Gradnje na občinskih cestah in objektih v občini Črnomelj</w:t>
      </w:r>
    </w:p>
    <w:p w14:paraId="5A2C610F" w14:textId="77777777" w:rsidR="00D225EC" w:rsidRDefault="004126DD">
      <w:pPr>
        <w:spacing w:before="225" w:after="225" w:line="240" w:lineRule="auto"/>
        <w:jc w:val="both"/>
      </w:pPr>
      <w:r>
        <w:rPr>
          <w:rFonts w:ascii="Arial" w:hAnsi="Arial" w:cs="Arial"/>
          <w:color w:val="000000"/>
          <w:sz w:val="18"/>
          <w:szCs w:val="18"/>
        </w:rPr>
        <w:t>izročamo bianko lastno menico ter menično izjavo s</w:t>
      </w:r>
      <w:r>
        <w:rPr>
          <w:rFonts w:ascii="Arial" w:hAnsi="Arial" w:cs="Arial"/>
          <w:color w:val="000000"/>
          <w:sz w:val="18"/>
          <w:szCs w:val="18"/>
        </w:rPr>
        <w:t xml:space="preserve"> pooblastilom za izpolnitev in unovčenje menice.</w:t>
      </w:r>
    </w:p>
    <w:p w14:paraId="739454A3" w14:textId="77777777" w:rsidR="00D225EC" w:rsidRDefault="004126DD">
      <w:pPr>
        <w:spacing w:before="225" w:after="225" w:line="240" w:lineRule="auto"/>
        <w:jc w:val="both"/>
      </w:pPr>
      <w:r>
        <w:rPr>
          <w:rFonts w:ascii="Arial" w:hAnsi="Arial" w:cs="Arial"/>
          <w:color w:val="000000"/>
          <w:sz w:val="18"/>
          <w:szCs w:val="18"/>
        </w:rPr>
        <w:t> </w:t>
      </w:r>
    </w:p>
    <w:p w14:paraId="1C7FE967" w14:textId="77777777" w:rsidR="00D225EC" w:rsidRDefault="004126DD">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7229D561" w14:textId="77777777" w:rsidR="00D225EC" w:rsidRDefault="004126DD">
      <w:pPr>
        <w:spacing w:before="225" w:after="225" w:line="240" w:lineRule="auto"/>
        <w:jc w:val="both"/>
      </w:pPr>
      <w:r>
        <w:rPr>
          <w:rFonts w:ascii="Arial" w:hAnsi="Arial" w:cs="Arial"/>
          <w:color w:val="000000"/>
          <w:sz w:val="18"/>
          <w:szCs w:val="18"/>
        </w:rPr>
        <w:t>in z vsemi ostalimi potrebnimi podatki ter jo na naš rač</w:t>
      </w:r>
      <w:r>
        <w:rPr>
          <w:rFonts w:ascii="Arial" w:hAnsi="Arial" w:cs="Arial"/>
          <w:color w:val="000000"/>
          <w:sz w:val="18"/>
          <w:szCs w:val="18"/>
        </w:rPr>
        <w:t>un unovči v primeru, če izvajalec v garancijskem roku oziroma v roku, ko velja to zavarovanje, ne bo izpolnil svoje obveznosti, ki izhaja iz naslova obveznosti za odpravo napak.</w:t>
      </w:r>
    </w:p>
    <w:p w14:paraId="49EBD696" w14:textId="77777777" w:rsidR="00D225EC" w:rsidRDefault="004126DD">
      <w:pPr>
        <w:spacing w:before="225" w:after="225" w:line="240" w:lineRule="auto"/>
        <w:jc w:val="both"/>
      </w:pPr>
      <w:r>
        <w:rPr>
          <w:rFonts w:ascii="Arial" w:hAnsi="Arial" w:cs="Arial"/>
          <w:color w:val="000000"/>
          <w:sz w:val="18"/>
          <w:szCs w:val="18"/>
        </w:rPr>
        <w:t>Menična izjava je veljavna od njenega podpisa do izteka roka veljavnosti zavar</w:t>
      </w:r>
      <w:r>
        <w:rPr>
          <w:rFonts w:ascii="Arial" w:hAnsi="Arial" w:cs="Arial"/>
          <w:color w:val="000000"/>
          <w:sz w:val="18"/>
          <w:szCs w:val="18"/>
        </w:rPr>
        <w:t>ovanja za odpravo napak po predmetnem naročilu, t.j. najkasneje do ____________.</w:t>
      </w:r>
    </w:p>
    <w:p w14:paraId="77940524" w14:textId="77777777" w:rsidR="00D225EC" w:rsidRDefault="004126DD">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04962F51" w14:textId="77777777" w:rsidR="00D225EC" w:rsidRDefault="004126DD">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0A1E602" w14:textId="77777777" w:rsidR="00D225EC" w:rsidRDefault="004126DD">
      <w:pPr>
        <w:spacing w:before="225" w:after="225" w:line="240" w:lineRule="auto"/>
        <w:jc w:val="both"/>
      </w:pPr>
      <w:r>
        <w:rPr>
          <w:rFonts w:ascii="Arial" w:hAnsi="Arial" w:cs="Arial"/>
          <w:color w:val="000000"/>
          <w:sz w:val="18"/>
          <w:szCs w:val="18"/>
        </w:rPr>
        <w:t>Priloga: </w:t>
      </w:r>
    </w:p>
    <w:p w14:paraId="2E019B51" w14:textId="77777777" w:rsidR="00D225EC" w:rsidRDefault="004126DD">
      <w:pPr>
        <w:spacing w:before="225" w:after="225" w:line="240" w:lineRule="auto"/>
        <w:jc w:val="both"/>
      </w:pPr>
      <w:r>
        <w:rPr>
          <w:rFonts w:ascii="Arial" w:hAnsi="Arial" w:cs="Arial"/>
          <w:color w:val="000000"/>
          <w:sz w:val="18"/>
          <w:szCs w:val="18"/>
        </w:rPr>
        <w:t>- bianco menica, podpisana in žigosana</w:t>
      </w:r>
    </w:p>
    <w:p w14:paraId="0EB03BEF"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225EC" w14:paraId="18438CBA" w14:textId="77777777">
        <w:tc>
          <w:tcPr>
            <w:tcW w:w="2500" w:type="pct"/>
            <w:tcMar>
              <w:top w:w="75" w:type="dxa"/>
              <w:bottom w:w="75" w:type="dxa"/>
            </w:tcMar>
            <w:vAlign w:val="center"/>
          </w:tcPr>
          <w:p w14:paraId="19F7FA92" w14:textId="77777777" w:rsidR="00D225EC" w:rsidRDefault="004126DD">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9547619" w14:textId="77777777" w:rsidR="00D225EC" w:rsidRDefault="004126DD">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225EC" w14:paraId="109629C0" w14:textId="77777777">
        <w:tc>
          <w:tcPr>
            <w:tcW w:w="2500" w:type="pct"/>
            <w:tcMar>
              <w:top w:w="75" w:type="dxa"/>
              <w:bottom w:w="75" w:type="dxa"/>
            </w:tcMar>
            <w:vAlign w:val="center"/>
          </w:tcPr>
          <w:p w14:paraId="727A87C5" w14:textId="77777777" w:rsidR="00D225EC" w:rsidRDefault="004126DD">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1B7865A" w14:textId="77777777" w:rsidR="00D225EC" w:rsidRDefault="00D225EC"/>
          <w:p w14:paraId="58AA1937" w14:textId="77777777" w:rsidR="00D225EC" w:rsidRDefault="004126DD">
            <w:pPr>
              <w:jc w:val="center"/>
            </w:pPr>
            <w:r>
              <w:rPr>
                <w:rFonts w:ascii="Arial" w:hAnsi="Arial" w:cs="Arial"/>
                <w:color w:val="A9A9A9"/>
                <w:position w:val="-2"/>
                <w:sz w:val="18"/>
                <w:szCs w:val="18"/>
              </w:rPr>
              <w:t>(žig in podpis)</w:t>
            </w:r>
          </w:p>
        </w:tc>
      </w:tr>
    </w:tbl>
    <w:p w14:paraId="6BCC6B43" w14:textId="77777777" w:rsidR="00D225EC" w:rsidRDefault="004126DD">
      <w:pPr>
        <w:spacing w:before="225" w:after="225" w:line="240" w:lineRule="auto"/>
        <w:jc w:val="both"/>
      </w:pPr>
      <w:r>
        <w:rPr>
          <w:rFonts w:ascii="Arial" w:hAnsi="Arial" w:cs="Arial"/>
          <w:color w:val="000000"/>
          <w:sz w:val="18"/>
          <w:szCs w:val="18"/>
        </w:rPr>
        <w:t> </w:t>
      </w:r>
    </w:p>
    <w:p w14:paraId="1C3BD23E" w14:textId="77777777" w:rsidR="00D225EC" w:rsidRDefault="004126DD">
      <w:pPr>
        <w:spacing w:before="225" w:after="225" w:line="240" w:lineRule="auto"/>
        <w:jc w:val="both"/>
      </w:pPr>
      <w:r>
        <w:rPr>
          <w:rFonts w:ascii="Arial" w:hAnsi="Arial" w:cs="Arial"/>
          <w:color w:val="000000"/>
          <w:sz w:val="18"/>
          <w:szCs w:val="18"/>
        </w:rPr>
        <w:t> </w:t>
      </w:r>
    </w:p>
    <w:p w14:paraId="3DFD5364" w14:textId="77777777" w:rsidR="00D225EC" w:rsidRDefault="00D225EC">
      <w:pPr>
        <w:sectPr w:rsidR="00D225EC" w:rsidSect="006E7A2B">
          <w:footerReference w:type="default" r:id="rId22"/>
          <w:pgSz w:w="11906" w:h="16838"/>
          <w:pgMar w:top="1418" w:right="1418" w:bottom="1418" w:left="1418" w:header="567" w:footer="596" w:gutter="0"/>
          <w:cols w:space="708"/>
          <w:docGrid w:linePitch="360"/>
        </w:sectPr>
      </w:pPr>
    </w:p>
    <w:p w14:paraId="3A74E604"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12</w:t>
      </w:r>
    </w:p>
    <w:p w14:paraId="39AF426C"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1393F6CA" w14:textId="77777777" w:rsidR="00EB2A75" w:rsidRDefault="004126DD" w:rsidP="00EB2A75">
      <w:pPr>
        <w:spacing w:after="120"/>
        <w:rPr>
          <w:rFonts w:ascii="Arial" w:hAnsi="Arial" w:cs="Arial"/>
        </w:rPr>
      </w:pPr>
    </w:p>
    <w:p w14:paraId="2E6F56C9" w14:textId="77777777" w:rsidR="00D225EC" w:rsidRDefault="004126DD">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w:t>
      </w:r>
      <w:r>
        <w:rPr>
          <w:rFonts w:ascii="Arial" w:hAnsi="Arial" w:cs="Arial"/>
          <w:color w:val="000000"/>
          <w:sz w:val="18"/>
          <w:szCs w:val="18"/>
        </w:rPr>
        <w:t>(Firma), </w:t>
      </w:r>
      <w:r>
        <w:rPr>
          <w:rFonts w:ascii="Arial" w:hAnsi="Arial" w:cs="Arial"/>
          <w:color w:val="000000"/>
          <w:sz w:val="18"/>
          <w:szCs w:val="18"/>
          <w:u w:val="single"/>
        </w:rPr>
        <w:t>____________</w:t>
      </w:r>
      <w:r>
        <w:rPr>
          <w:rFonts w:ascii="Arial" w:hAnsi="Arial" w:cs="Arial"/>
          <w:color w:val="000000"/>
          <w:sz w:val="18"/>
          <w:szCs w:val="18"/>
        </w:rPr>
        <w:t>(Naslov), matična številka: </w:t>
      </w:r>
      <w:r>
        <w:rPr>
          <w:rFonts w:ascii="Arial" w:hAnsi="Arial" w:cs="Arial"/>
          <w:color w:val="000000"/>
          <w:sz w:val="18"/>
          <w:szCs w:val="18"/>
          <w:u w:val="single"/>
        </w:rPr>
        <w:t>_________</w:t>
      </w:r>
      <w:r>
        <w:rPr>
          <w:rFonts w:ascii="Arial" w:hAnsi="Arial" w:cs="Arial"/>
          <w:color w:val="000000"/>
          <w:sz w:val="18"/>
          <w:szCs w:val="18"/>
        </w:rPr>
        <w:t> ni bila pravnomočno obsojen</w:t>
      </w:r>
      <w:r>
        <w:rPr>
          <w:rFonts w:ascii="Arial" w:hAnsi="Arial" w:cs="Arial"/>
          <w:color w:val="000000"/>
          <w:sz w:val="18"/>
          <w:szCs w:val="18"/>
        </w:rPr>
        <w:t>a zaradi kaznivih dejanj, ki so našteta v prvem odstavku 75. člena ZJN-3.</w:t>
      </w:r>
    </w:p>
    <w:p w14:paraId="006127BA" w14:textId="77777777" w:rsidR="00D225EC" w:rsidRDefault="004126DD" w:rsidP="004126DD">
      <w:pPr>
        <w:spacing w:before="225"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D225EC" w14:paraId="7B58BFA8" w14:textId="77777777">
        <w:tc>
          <w:tcPr>
            <w:tcW w:w="0" w:type="auto"/>
            <w:tcMar>
              <w:top w:w="0" w:type="auto"/>
              <w:bottom w:w="0" w:type="auto"/>
            </w:tcMar>
          </w:tcPr>
          <w:p w14:paraId="2A3DC1B8"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w:t>
            </w:r>
            <w:r>
              <w:rPr>
                <w:rFonts w:ascii="Arial" w:hAnsi="Arial" w:cs="Arial"/>
                <w:color w:val="000000"/>
                <w:sz w:val="18"/>
                <w:szCs w:val="18"/>
              </w:rPr>
              <w:t>arnih nedavčnih obveznosti v skladu z zakonom, ki ureja finančno upravo, ki jih pobira davčni organ v skladu s predpisi države, v vrednosti 50 EUR ali več,</w:t>
            </w:r>
          </w:p>
          <w:p w14:paraId="1E3D7DB3"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w:t>
            </w:r>
            <w:r>
              <w:rPr>
                <w:rFonts w:ascii="Arial" w:hAnsi="Arial" w:cs="Arial"/>
                <w:color w:val="000000"/>
                <w:sz w:val="18"/>
                <w:szCs w:val="18"/>
              </w:rPr>
              <w:t>elovnega razmerja za obdobje zadnjih petih let do dne oddaje ponudbe ali prijave,</w:t>
            </w:r>
          </w:p>
          <w:p w14:paraId="380BF353"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w:t>
            </w:r>
            <w:r>
              <w:rPr>
                <w:rFonts w:ascii="Arial" w:hAnsi="Arial" w:cs="Arial"/>
                <w:color w:val="000000"/>
                <w:sz w:val="18"/>
                <w:szCs w:val="18"/>
              </w:rPr>
              <w:t>ami,</w:t>
            </w:r>
          </w:p>
          <w:p w14:paraId="3D8292F1"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 xml:space="preserve">nam v zadnjih treh letih pred potekom roka za oddajo ponudb ni bila s pravnomočno odločbo ali več pravnomočnimi odločbami pristojnega organa Republike Slovenije ali druge države članice ali tretje države dvakrat izrečena globa zaradi prekrška v zvezi </w:t>
            </w:r>
            <w:r>
              <w:rPr>
                <w:rFonts w:ascii="Arial" w:hAnsi="Arial" w:cs="Arial"/>
                <w:color w:val="000000"/>
                <w:sz w:val="18"/>
                <w:szCs w:val="18"/>
              </w:rPr>
              <w:t>s plačili za delo, delovnim časom, počitki, opravljanjem dela na podlagi pogodb civilnega prava kljub obstoju elementov delovnega razmerja ali v zvezi z zaposlovanjem na črno;</w:t>
            </w:r>
          </w:p>
          <w:p w14:paraId="554BEE95"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D0CAB76"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lahko naročnik</w:t>
            </w:r>
            <w:r>
              <w:rPr>
                <w:rFonts w:ascii="Arial" w:hAnsi="Arial" w:cs="Arial"/>
                <w:color w:val="000000"/>
                <w:sz w:val="18"/>
                <w:szCs w:val="18"/>
              </w:rPr>
              <w:t xml:space="preserve"> sam pridobi potrdila, ki se nanašajo na zgoraj navedeno iz uradnih evidenc, ki jih vodijo državni organi, organi lokalnih skupnosti ali nosilci javnih pooblastil, predvsem potrdila iz Kazenske evidence in evidence o izdanih odločbah o prekrških,</w:t>
            </w:r>
          </w:p>
          <w:p w14:paraId="4A1AA5D5" w14:textId="77777777" w:rsidR="00D225EC" w:rsidRDefault="004126DD" w:rsidP="00C96111">
            <w:pPr>
              <w:numPr>
                <w:ilvl w:val="0"/>
                <w:numId w:val="28"/>
              </w:numPr>
              <w:jc w:val="both"/>
              <w:rPr>
                <w:rFonts w:ascii="Arial" w:hAnsi="Arial" w:cs="Arial"/>
                <w:color w:val="000000"/>
                <w:sz w:val="18"/>
                <w:szCs w:val="18"/>
              </w:rPr>
            </w:pPr>
            <w:r>
              <w:rPr>
                <w:rFonts w:ascii="Arial" w:hAnsi="Arial" w:cs="Arial"/>
                <w:color w:val="000000"/>
                <w:sz w:val="18"/>
                <w:szCs w:val="18"/>
              </w:rPr>
              <w:t>bomo, v k</w:t>
            </w:r>
            <w:r>
              <w:rPr>
                <w:rFonts w:ascii="Arial" w:hAnsi="Arial" w:cs="Arial"/>
                <w:color w:val="000000"/>
                <w:sz w:val="18"/>
                <w:szCs w:val="18"/>
              </w:rPr>
              <w:t>olikor bo naročnik zahteval, v postavljenem roku naročniku izročili ustrezna potrdila, ki se nanašajo na zgoraj navedeno, in se ne vodijo v uradnih evidencah, ki jih vodijo državni organi, organi lokalnih skupnosti ali nosilci javnih pooblastil.</w:t>
            </w:r>
          </w:p>
        </w:tc>
      </w:tr>
    </w:tbl>
    <w:p w14:paraId="16BD83B9" w14:textId="77777777" w:rsidR="00D225EC" w:rsidRDefault="004126DD">
      <w:pPr>
        <w:spacing w:before="225" w:after="225" w:line="240" w:lineRule="auto"/>
        <w:jc w:val="both"/>
      </w:pPr>
      <w:r>
        <w:rPr>
          <w:rFonts w:ascii="Arial" w:hAnsi="Arial" w:cs="Arial"/>
          <w:color w:val="000000"/>
          <w:sz w:val="18"/>
          <w:szCs w:val="18"/>
          <w:u w:val="single"/>
        </w:rPr>
        <w:t>S podpiso</w:t>
      </w:r>
      <w:r>
        <w:rPr>
          <w:rFonts w:ascii="Arial" w:hAnsi="Arial" w:cs="Arial"/>
          <w:color w:val="000000"/>
          <w:sz w:val="18"/>
          <w:szCs w:val="18"/>
          <w:u w:val="single"/>
        </w:rPr>
        <w:t>m te izjave izjavljamo, da izpolnjujemo vse pogoje iz razpisne dokumentacije, za katere je navedeno, da se izpolnjevanje izkazuje s podpisom te izjave!</w:t>
      </w:r>
    </w:p>
    <w:p w14:paraId="7F731510" w14:textId="77777777" w:rsidR="00D225EC" w:rsidRDefault="004126DD">
      <w:pPr>
        <w:spacing w:before="225" w:after="225" w:line="240" w:lineRule="auto"/>
        <w:jc w:val="center"/>
      </w:pPr>
      <w:r>
        <w:rPr>
          <w:rFonts w:ascii="Arial" w:hAnsi="Arial" w:cs="Arial"/>
          <w:color w:val="000000"/>
          <w:sz w:val="18"/>
          <w:szCs w:val="18"/>
        </w:rPr>
        <w:t>in</w:t>
      </w:r>
      <w:r>
        <w:rPr>
          <w:rFonts w:ascii="Arial" w:hAnsi="Arial" w:cs="Arial"/>
          <w:b/>
          <w:bCs/>
          <w:color w:val="000000"/>
          <w:sz w:val="21"/>
          <w:szCs w:val="21"/>
        </w:rPr>
        <w:br/>
        <w:t>POOBLASTILO</w:t>
      </w:r>
    </w:p>
    <w:p w14:paraId="7CFC043D" w14:textId="77777777" w:rsidR="00D225EC" w:rsidRDefault="004126DD">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94"/>
        <w:gridCol w:w="5258"/>
      </w:tblGrid>
      <w:tr w:rsidR="00D225EC" w14:paraId="07689AE8" w14:textId="77777777">
        <w:tc>
          <w:tcPr>
            <w:tcW w:w="34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3B9B0F" w14:textId="77777777" w:rsidR="00D225EC" w:rsidRDefault="004126DD">
            <w:pPr>
              <w:jc w:val="right"/>
            </w:pPr>
            <w:r>
              <w:rPr>
                <w:rFonts w:ascii="Arial" w:hAnsi="Arial" w:cs="Arial"/>
                <w:color w:val="000000"/>
                <w:position w:val="-2"/>
                <w:sz w:val="18"/>
                <w:szCs w:val="18"/>
              </w:rPr>
              <w:t>Polno ime družbe:</w:t>
            </w:r>
          </w:p>
        </w:tc>
        <w:tc>
          <w:tcPr>
            <w:tcW w:w="47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874E0" w14:textId="77777777" w:rsidR="00D225EC" w:rsidRDefault="004126DD">
            <w:r>
              <w:rPr>
                <w:rFonts w:ascii="Arial" w:hAnsi="Arial" w:cs="Arial"/>
                <w:color w:val="000000"/>
                <w:position w:val="-2"/>
                <w:sz w:val="18"/>
                <w:szCs w:val="18"/>
              </w:rPr>
              <w:t> </w:t>
            </w:r>
          </w:p>
        </w:tc>
      </w:tr>
      <w:tr w:rsidR="00D225EC" w14:paraId="4BF0DF4E" w14:textId="77777777">
        <w:tc>
          <w:tcPr>
            <w:tcW w:w="34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0B6E7A" w14:textId="77777777" w:rsidR="00D225EC" w:rsidRDefault="004126DD">
            <w:pPr>
              <w:jc w:val="right"/>
            </w:pPr>
            <w:r>
              <w:rPr>
                <w:rFonts w:ascii="Arial" w:hAnsi="Arial" w:cs="Arial"/>
                <w:color w:val="000000"/>
                <w:position w:val="-2"/>
                <w:sz w:val="18"/>
                <w:szCs w:val="18"/>
              </w:rPr>
              <w:t>Sedež druž</w:t>
            </w:r>
            <w:r>
              <w:rPr>
                <w:rFonts w:ascii="Arial" w:hAnsi="Arial" w:cs="Arial"/>
                <w:color w:val="000000"/>
                <w:position w:val="-2"/>
                <w:sz w:val="18"/>
                <w:szCs w:val="18"/>
              </w:rPr>
              <w:t>be:</w:t>
            </w:r>
          </w:p>
        </w:tc>
        <w:tc>
          <w:tcPr>
            <w:tcW w:w="47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9A20FF" w14:textId="77777777" w:rsidR="00D225EC" w:rsidRDefault="004126DD">
            <w:r>
              <w:rPr>
                <w:rFonts w:ascii="Arial" w:hAnsi="Arial" w:cs="Arial"/>
                <w:color w:val="000000"/>
                <w:position w:val="-2"/>
                <w:sz w:val="18"/>
                <w:szCs w:val="18"/>
              </w:rPr>
              <w:t> </w:t>
            </w:r>
          </w:p>
        </w:tc>
      </w:tr>
      <w:tr w:rsidR="00D225EC" w14:paraId="159DCCDD" w14:textId="77777777">
        <w:tc>
          <w:tcPr>
            <w:tcW w:w="34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39929" w14:textId="77777777" w:rsidR="00D225EC" w:rsidRDefault="004126DD">
            <w:pPr>
              <w:jc w:val="right"/>
            </w:pPr>
            <w:r>
              <w:rPr>
                <w:rFonts w:ascii="Arial" w:hAnsi="Arial" w:cs="Arial"/>
                <w:color w:val="000000"/>
                <w:position w:val="-2"/>
                <w:sz w:val="18"/>
                <w:szCs w:val="18"/>
              </w:rPr>
              <w:t>Številka vpisa v sodni register (št. vložka):</w:t>
            </w:r>
          </w:p>
        </w:tc>
        <w:tc>
          <w:tcPr>
            <w:tcW w:w="47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07B453" w14:textId="77777777" w:rsidR="00D225EC" w:rsidRDefault="004126DD">
            <w:r>
              <w:rPr>
                <w:rFonts w:ascii="Arial" w:hAnsi="Arial" w:cs="Arial"/>
                <w:color w:val="000000"/>
                <w:position w:val="-2"/>
                <w:sz w:val="18"/>
                <w:szCs w:val="18"/>
              </w:rPr>
              <w:t> </w:t>
            </w:r>
          </w:p>
        </w:tc>
      </w:tr>
      <w:tr w:rsidR="00D225EC" w14:paraId="7FA18EFD" w14:textId="77777777">
        <w:tc>
          <w:tcPr>
            <w:tcW w:w="34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C905BC" w14:textId="77777777" w:rsidR="00D225EC" w:rsidRDefault="004126DD">
            <w:pPr>
              <w:jc w:val="right"/>
            </w:pPr>
            <w:r>
              <w:rPr>
                <w:rFonts w:ascii="Arial" w:hAnsi="Arial" w:cs="Arial"/>
                <w:color w:val="000000"/>
                <w:position w:val="-2"/>
                <w:sz w:val="18"/>
                <w:szCs w:val="18"/>
              </w:rPr>
              <w:t>Matična številka družbe:</w:t>
            </w:r>
          </w:p>
        </w:tc>
        <w:tc>
          <w:tcPr>
            <w:tcW w:w="47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EDFA20" w14:textId="77777777" w:rsidR="00D225EC" w:rsidRDefault="004126DD">
            <w:r>
              <w:rPr>
                <w:rFonts w:ascii="Arial" w:hAnsi="Arial" w:cs="Arial"/>
                <w:color w:val="000000"/>
                <w:position w:val="-2"/>
                <w:sz w:val="18"/>
                <w:szCs w:val="18"/>
              </w:rPr>
              <w:t> </w:t>
            </w:r>
          </w:p>
        </w:tc>
      </w:tr>
      <w:tr w:rsidR="00D225EC" w14:paraId="7EA2326D" w14:textId="77777777">
        <w:tc>
          <w:tcPr>
            <w:tcW w:w="34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F7795E" w14:textId="77777777" w:rsidR="00D225EC" w:rsidRDefault="004126DD">
            <w:pPr>
              <w:jc w:val="right"/>
            </w:pPr>
            <w:r>
              <w:rPr>
                <w:rFonts w:ascii="Arial" w:hAnsi="Arial" w:cs="Arial"/>
                <w:color w:val="000000"/>
                <w:position w:val="-2"/>
                <w:sz w:val="18"/>
                <w:szCs w:val="18"/>
              </w:rPr>
              <w:t>Davčna številka družbe:</w:t>
            </w:r>
          </w:p>
        </w:tc>
        <w:tc>
          <w:tcPr>
            <w:tcW w:w="47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F7F5EB" w14:textId="77777777" w:rsidR="00D225EC" w:rsidRDefault="004126DD">
            <w:r>
              <w:rPr>
                <w:rFonts w:ascii="Arial" w:hAnsi="Arial" w:cs="Arial"/>
                <w:color w:val="000000"/>
                <w:position w:val="-2"/>
                <w:sz w:val="18"/>
                <w:szCs w:val="18"/>
              </w:rPr>
              <w:t> </w:t>
            </w:r>
          </w:p>
        </w:tc>
      </w:tr>
    </w:tbl>
    <w:p w14:paraId="2F757BC1" w14:textId="4A6814AA" w:rsidR="00D225EC" w:rsidRDefault="004126DD" w:rsidP="004126DD">
      <w:pPr>
        <w:spacing w:after="0" w:line="240" w:lineRule="auto"/>
        <w:jc w:val="both"/>
        <w:rPr>
          <w:rFonts w:ascii="Arial" w:hAnsi="Arial" w:cs="Arial"/>
          <w:color w:val="000000"/>
          <w:sz w:val="18"/>
          <w:szCs w:val="18"/>
        </w:rPr>
      </w:pPr>
      <w:r>
        <w:rPr>
          <w:rFonts w:ascii="Arial" w:hAnsi="Arial" w:cs="Arial"/>
          <w:color w:val="000000"/>
          <w:sz w:val="18"/>
          <w:szCs w:val="18"/>
        </w:rPr>
        <w:t> </w:t>
      </w:r>
    </w:p>
    <w:p w14:paraId="15ED9C9F" w14:textId="77777777" w:rsidR="004126DD" w:rsidRDefault="004126DD" w:rsidP="004126DD">
      <w:pPr>
        <w:spacing w:after="0"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D225EC" w14:paraId="3D75618C" w14:textId="77777777">
        <w:tc>
          <w:tcPr>
            <w:tcW w:w="2500" w:type="pct"/>
            <w:tcMar>
              <w:top w:w="75" w:type="dxa"/>
              <w:bottom w:w="75" w:type="dxa"/>
            </w:tcMar>
            <w:vAlign w:val="center"/>
          </w:tcPr>
          <w:p w14:paraId="49197434" w14:textId="77777777" w:rsidR="00D225EC" w:rsidRDefault="004126DD">
            <w:r>
              <w:rPr>
                <w:rFonts w:ascii="Arial" w:hAnsi="Arial" w:cs="Arial"/>
                <w:color w:val="000000"/>
                <w:position w:val="-2"/>
                <w:sz w:val="18"/>
                <w:szCs w:val="18"/>
              </w:rPr>
              <w:lastRenderedPageBreak/>
              <w:t>Kraj in datum:</w:t>
            </w:r>
          </w:p>
        </w:tc>
        <w:tc>
          <w:tcPr>
            <w:tcW w:w="0" w:type="auto"/>
            <w:tcMar>
              <w:top w:w="75" w:type="dxa"/>
              <w:bottom w:w="75" w:type="dxa"/>
            </w:tcMar>
            <w:vAlign w:val="center"/>
          </w:tcPr>
          <w:p w14:paraId="708BC79A" w14:textId="77777777" w:rsidR="00D225EC" w:rsidRDefault="004126DD">
            <w:r>
              <w:rPr>
                <w:rFonts w:ascii="Arial" w:hAnsi="Arial" w:cs="Arial"/>
                <w:color w:val="000000"/>
                <w:position w:val="-2"/>
                <w:sz w:val="18"/>
                <w:szCs w:val="18"/>
              </w:rPr>
              <w:t>Ime in priimek: _____________________</w:t>
            </w:r>
          </w:p>
        </w:tc>
      </w:tr>
      <w:tr w:rsidR="00D225EC" w14:paraId="47F037B9" w14:textId="77777777">
        <w:tc>
          <w:tcPr>
            <w:tcW w:w="2500" w:type="pct"/>
            <w:tcMar>
              <w:top w:w="75" w:type="dxa"/>
              <w:bottom w:w="75" w:type="dxa"/>
            </w:tcMar>
            <w:vAlign w:val="center"/>
          </w:tcPr>
          <w:p w14:paraId="5B2C0269"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42656C15" w14:textId="77777777" w:rsidR="00D225EC" w:rsidRDefault="004126DD">
            <w:pPr>
              <w:jc w:val="center"/>
            </w:pPr>
            <w:r>
              <w:rPr>
                <w:rFonts w:ascii="Arial" w:hAnsi="Arial" w:cs="Arial"/>
                <w:color w:val="A9A9A9"/>
                <w:position w:val="-2"/>
                <w:sz w:val="18"/>
                <w:szCs w:val="18"/>
              </w:rPr>
              <w:t>(žig in podpis)</w:t>
            </w:r>
          </w:p>
        </w:tc>
      </w:tr>
    </w:tbl>
    <w:p w14:paraId="659682BB" w14:textId="77777777" w:rsidR="00D225EC" w:rsidRDefault="00D225EC">
      <w:pPr>
        <w:sectPr w:rsidR="00D225EC" w:rsidSect="006E7A2B">
          <w:footerReference w:type="default" r:id="rId23"/>
          <w:pgSz w:w="11906" w:h="16838"/>
          <w:pgMar w:top="1418" w:right="1418" w:bottom="1418" w:left="1418" w:header="567" w:footer="596" w:gutter="0"/>
          <w:cols w:space="708"/>
          <w:docGrid w:linePitch="360"/>
        </w:sectPr>
      </w:pPr>
    </w:p>
    <w:p w14:paraId="5A22278F"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13</w:t>
      </w:r>
    </w:p>
    <w:p w14:paraId="6B547ACE" w14:textId="77777777" w:rsidR="00252358" w:rsidRPr="00252358" w:rsidRDefault="004126DD" w:rsidP="00252358"/>
    <w:p w14:paraId="22F81338"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220611DA" w14:textId="77777777" w:rsidR="00EB2A75" w:rsidRDefault="004126DD" w:rsidP="00EB2A75">
      <w:pPr>
        <w:spacing w:after="120"/>
        <w:rPr>
          <w:rFonts w:ascii="Arial" w:hAnsi="Arial" w:cs="Arial"/>
        </w:rPr>
      </w:pPr>
    </w:p>
    <w:p w14:paraId="5DE7AF1C" w14:textId="77777777" w:rsidR="00D225EC" w:rsidRDefault="004126DD">
      <w:pPr>
        <w:spacing w:before="225" w:after="225" w:line="240" w:lineRule="auto"/>
        <w:jc w:val="both"/>
      </w:pPr>
      <w:r>
        <w:rPr>
          <w:rFonts w:ascii="Arial" w:hAnsi="Arial" w:cs="Arial"/>
          <w:color w:val="000000"/>
          <w:sz w:val="18"/>
          <w:szCs w:val="18"/>
        </w:rPr>
        <w:t>V zvezi z javnim naročilom »Gradnje na občinskih cestah in objektih v občini Črnomelj«,</w:t>
      </w:r>
    </w:p>
    <w:p w14:paraId="1C35B9FD" w14:textId="77777777" w:rsidR="00D225EC" w:rsidRDefault="004126D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w:t>
      </w:r>
      <w:r>
        <w:rPr>
          <w:rFonts w:ascii="Arial" w:hAnsi="Arial" w:cs="Arial"/>
          <w:color w:val="000000"/>
          <w:sz w:val="18"/>
          <w:szCs w:val="18"/>
        </w:rPr>
        <w:t xml:space="preserve"> v skladu z razpisnimi pogoji.</w:t>
      </w:r>
    </w:p>
    <w:p w14:paraId="542CD934" w14:textId="77777777" w:rsidR="00D225EC" w:rsidRDefault="004126DD">
      <w:pPr>
        <w:spacing w:before="225" w:after="225" w:line="240" w:lineRule="auto"/>
        <w:jc w:val="both"/>
      </w:pPr>
      <w:r>
        <w:rPr>
          <w:rFonts w:ascii="Arial" w:hAnsi="Arial" w:cs="Arial"/>
          <w:color w:val="000000"/>
          <w:sz w:val="18"/>
          <w:szCs w:val="18"/>
        </w:rPr>
        <w:t>Izjavljamo (ustrezno označi):</w:t>
      </w:r>
    </w:p>
    <w:p w14:paraId="579585DE" w14:textId="77777777" w:rsidR="00D225EC" w:rsidRDefault="004126D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1E3D77A8" w14:textId="77777777" w:rsidR="00D225EC" w:rsidRDefault="004126DD">
      <w:pPr>
        <w:spacing w:before="225" w:after="225" w:line="240" w:lineRule="auto"/>
        <w:jc w:val="both"/>
      </w:pPr>
      <w:r>
        <w:rPr>
          <w:rFonts w:ascii="Arial" w:hAnsi="Arial" w:cs="Arial"/>
          <w:color w:val="000000"/>
          <w:sz w:val="18"/>
          <w:szCs w:val="18"/>
        </w:rPr>
        <w:t>[   ] NE zahtevamo izvedbe ne</w:t>
      </w:r>
      <w:r>
        <w:rPr>
          <w:rFonts w:ascii="Arial" w:hAnsi="Arial" w:cs="Arial"/>
          <w:color w:val="000000"/>
          <w:sz w:val="18"/>
          <w:szCs w:val="18"/>
        </w:rPr>
        <w:t>posrednih plačil.</w:t>
      </w:r>
    </w:p>
    <w:p w14:paraId="372431FD" w14:textId="77777777" w:rsidR="00D225EC" w:rsidRDefault="004126DD">
      <w:pPr>
        <w:spacing w:before="225" w:after="225" w:line="240" w:lineRule="auto"/>
        <w:jc w:val="both"/>
      </w:pPr>
      <w:r>
        <w:rPr>
          <w:rFonts w:ascii="Arial" w:hAnsi="Arial" w:cs="Arial"/>
          <w:color w:val="000000"/>
          <w:sz w:val="18"/>
          <w:szCs w:val="18"/>
        </w:rPr>
        <w:t> </w:t>
      </w:r>
    </w:p>
    <w:p w14:paraId="029E751B"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225EC" w14:paraId="519C8B88" w14:textId="77777777">
        <w:tc>
          <w:tcPr>
            <w:tcW w:w="2500" w:type="pct"/>
            <w:tcMar>
              <w:top w:w="75" w:type="dxa"/>
              <w:bottom w:w="75" w:type="dxa"/>
            </w:tcMar>
            <w:vAlign w:val="center"/>
          </w:tcPr>
          <w:p w14:paraId="13FF3725"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40F351F9" w14:textId="77777777" w:rsidR="00D225EC" w:rsidRDefault="004126DD">
            <w:r>
              <w:rPr>
                <w:rFonts w:ascii="Arial" w:hAnsi="Arial" w:cs="Arial"/>
                <w:color w:val="000000"/>
                <w:position w:val="-2"/>
                <w:sz w:val="18"/>
                <w:szCs w:val="18"/>
              </w:rPr>
              <w:t>Ime in priimek: _____________________</w:t>
            </w:r>
          </w:p>
        </w:tc>
      </w:tr>
      <w:tr w:rsidR="00D225EC" w14:paraId="02466041" w14:textId="77777777">
        <w:tc>
          <w:tcPr>
            <w:tcW w:w="2500" w:type="pct"/>
            <w:tcMar>
              <w:top w:w="75" w:type="dxa"/>
              <w:bottom w:w="75" w:type="dxa"/>
            </w:tcMar>
            <w:vAlign w:val="center"/>
          </w:tcPr>
          <w:p w14:paraId="7DA1C495"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41FF82B6" w14:textId="77777777" w:rsidR="00D225EC" w:rsidRDefault="004126DD">
            <w:pPr>
              <w:jc w:val="center"/>
            </w:pPr>
            <w:r>
              <w:rPr>
                <w:rFonts w:ascii="Arial" w:hAnsi="Arial" w:cs="Arial"/>
                <w:color w:val="A9A9A9"/>
                <w:position w:val="-2"/>
                <w:sz w:val="18"/>
                <w:szCs w:val="18"/>
              </w:rPr>
              <w:t>(žig in podpis)</w:t>
            </w:r>
          </w:p>
        </w:tc>
      </w:tr>
    </w:tbl>
    <w:p w14:paraId="60E752D0" w14:textId="77777777" w:rsidR="00D225EC" w:rsidRDefault="004126DD">
      <w:pPr>
        <w:spacing w:before="225" w:after="225" w:line="240" w:lineRule="auto"/>
        <w:jc w:val="both"/>
      </w:pPr>
      <w:r>
        <w:rPr>
          <w:rFonts w:ascii="Arial" w:hAnsi="Arial" w:cs="Arial"/>
          <w:color w:val="000000"/>
          <w:sz w:val="18"/>
          <w:szCs w:val="18"/>
        </w:rPr>
        <w:t> </w:t>
      </w:r>
    </w:p>
    <w:p w14:paraId="2560CE0F" w14:textId="77777777" w:rsidR="00D225EC" w:rsidRDefault="004126DD">
      <w:pPr>
        <w:spacing w:before="225" w:after="225" w:line="240" w:lineRule="auto"/>
        <w:jc w:val="both"/>
      </w:pPr>
      <w:r>
        <w:rPr>
          <w:rFonts w:ascii="Arial" w:hAnsi="Arial" w:cs="Arial"/>
          <w:color w:val="000000"/>
          <w:sz w:val="18"/>
          <w:szCs w:val="18"/>
        </w:rPr>
        <w:t> </w:t>
      </w:r>
    </w:p>
    <w:p w14:paraId="0DCDCD6D" w14:textId="77777777" w:rsidR="00D225EC" w:rsidRDefault="004126DD">
      <w:pPr>
        <w:spacing w:before="225" w:after="225" w:line="240" w:lineRule="auto"/>
        <w:jc w:val="both"/>
      </w:pPr>
      <w:r>
        <w:rPr>
          <w:rFonts w:ascii="Arial" w:hAnsi="Arial" w:cs="Arial"/>
          <w:color w:val="000000"/>
          <w:sz w:val="18"/>
          <w:szCs w:val="18"/>
        </w:rPr>
        <w:t> </w:t>
      </w:r>
    </w:p>
    <w:p w14:paraId="2B4E7603" w14:textId="77777777" w:rsidR="00D225EC" w:rsidRDefault="004126DD">
      <w:pPr>
        <w:spacing w:before="225" w:after="225" w:line="240" w:lineRule="auto"/>
        <w:jc w:val="both"/>
      </w:pPr>
      <w:r>
        <w:rPr>
          <w:rFonts w:ascii="Arial" w:hAnsi="Arial" w:cs="Arial"/>
          <w:b/>
          <w:bCs/>
          <w:i/>
          <w:iCs/>
          <w:color w:val="000000"/>
          <w:sz w:val="18"/>
          <w:szCs w:val="18"/>
          <w:u w:val="single"/>
        </w:rPr>
        <w:t>Opomba:</w:t>
      </w:r>
    </w:p>
    <w:p w14:paraId="7C121964" w14:textId="77777777" w:rsidR="00D225EC" w:rsidRDefault="004126DD">
      <w:pPr>
        <w:spacing w:before="225" w:after="225" w:line="240" w:lineRule="auto"/>
        <w:jc w:val="both"/>
      </w:pPr>
      <w:r>
        <w:rPr>
          <w:rFonts w:ascii="Arial" w:hAnsi="Arial" w:cs="Arial"/>
          <w:i/>
          <w:iCs/>
          <w:color w:val="000000"/>
          <w:sz w:val="18"/>
          <w:szCs w:val="18"/>
        </w:rPr>
        <w:t>V primeru večjega števila podizvajalcev se obrazec fotokopira.</w:t>
      </w:r>
    </w:p>
    <w:p w14:paraId="5D651C65" w14:textId="77777777" w:rsidR="00D225EC" w:rsidRDefault="00D225EC">
      <w:pPr>
        <w:sectPr w:rsidR="00D225EC" w:rsidSect="006E7A2B">
          <w:footerReference w:type="default" r:id="rId24"/>
          <w:pgSz w:w="11906" w:h="16838"/>
          <w:pgMar w:top="1418" w:right="1418" w:bottom="1418" w:left="1418" w:header="567" w:footer="596" w:gutter="0"/>
          <w:cols w:space="708"/>
          <w:docGrid w:linePitch="360"/>
        </w:sectPr>
      </w:pPr>
    </w:p>
    <w:p w14:paraId="0AFF2D54"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7A7AB2CC" w14:textId="77777777" w:rsidR="00252358" w:rsidRPr="00252358" w:rsidRDefault="004126DD" w:rsidP="00252358"/>
    <w:p w14:paraId="502A40A8"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7FFF534E" w14:textId="77777777" w:rsidR="00EB2A75" w:rsidRDefault="004126DD" w:rsidP="00EB2A75">
      <w:pPr>
        <w:spacing w:after="120"/>
        <w:rPr>
          <w:rFonts w:ascii="Arial" w:hAnsi="Arial" w:cs="Arial"/>
        </w:rPr>
      </w:pPr>
    </w:p>
    <w:p w14:paraId="012BD538" w14:textId="77777777" w:rsidR="00D225EC" w:rsidRDefault="004126DD">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Gradnje na občinskih cestah in objektih v občini Črnomelj</w:t>
      </w:r>
      <w:r>
        <w:rPr>
          <w:rFonts w:ascii="Arial" w:hAnsi="Arial" w:cs="Arial"/>
          <w:color w:val="000000"/>
          <w:sz w:val="18"/>
          <w:szCs w:val="18"/>
        </w:rPr>
        <w:t>«,</w:t>
      </w:r>
    </w:p>
    <w:p w14:paraId="099F7ED1" w14:textId="77777777" w:rsidR="00D225EC" w:rsidRDefault="004126DD">
      <w:pPr>
        <w:spacing w:before="225" w:after="225" w:line="240" w:lineRule="auto"/>
        <w:jc w:val="both"/>
      </w:pPr>
      <w:r>
        <w:rPr>
          <w:rFonts w:ascii="Arial" w:hAnsi="Arial" w:cs="Arial"/>
          <w:color w:val="000000"/>
          <w:sz w:val="18"/>
          <w:szCs w:val="18"/>
        </w:rPr>
        <w:t>izjavljamo, da (ustrezno označi in izpolni):</w:t>
      </w:r>
    </w:p>
    <w:p w14:paraId="46D0D79E" w14:textId="77777777" w:rsidR="00D225EC" w:rsidRDefault="004126DD">
      <w:pPr>
        <w:spacing w:before="225" w:after="225" w:line="240" w:lineRule="auto"/>
        <w:jc w:val="both"/>
      </w:pPr>
      <w:r>
        <w:rPr>
          <w:rFonts w:ascii="Arial" w:hAnsi="Arial" w:cs="Arial"/>
          <w:b/>
          <w:bCs/>
          <w:color w:val="000000"/>
          <w:sz w:val="18"/>
          <w:szCs w:val="18"/>
        </w:rPr>
        <w:t>[   ] ne nastopamo s podizvajalci</w:t>
      </w:r>
    </w:p>
    <w:p w14:paraId="54EC9683" w14:textId="77777777" w:rsidR="00D225EC" w:rsidRDefault="004126DD">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D225EC" w14:paraId="64CF3C0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356F41D" w14:textId="77777777" w:rsidR="00D225EC" w:rsidRDefault="004126DD">
            <w:pPr>
              <w:jc w:val="right"/>
            </w:pPr>
            <w:r>
              <w:rPr>
                <w:rFonts w:ascii="Arial" w:hAnsi="Arial" w:cs="Arial"/>
                <w:b/>
                <w:bCs/>
                <w:color w:val="000000"/>
                <w:position w:val="-2"/>
                <w:sz w:val="18"/>
                <w:szCs w:val="18"/>
                <w:shd w:val="clear" w:color="auto" w:fill="D1D1D1"/>
              </w:rPr>
              <w:t>Podizvajal</w:t>
            </w:r>
            <w:r>
              <w:rPr>
                <w:rFonts w:ascii="Arial" w:hAnsi="Arial" w:cs="Arial"/>
                <w:b/>
                <w:bCs/>
                <w:color w:val="000000"/>
                <w:position w:val="-2"/>
                <w:sz w:val="18"/>
                <w:szCs w:val="18"/>
                <w:shd w:val="clear" w:color="auto" w:fill="D1D1D1"/>
              </w:rPr>
              <w:t>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DFABD2" w14:textId="77777777" w:rsidR="00D225EC" w:rsidRDefault="004126DD">
            <w:r>
              <w:rPr>
                <w:rFonts w:ascii="Arial" w:hAnsi="Arial" w:cs="Arial"/>
                <w:color w:val="000000"/>
                <w:position w:val="-2"/>
                <w:sz w:val="18"/>
                <w:szCs w:val="18"/>
              </w:rPr>
              <w:t> </w:t>
            </w:r>
          </w:p>
        </w:tc>
      </w:tr>
      <w:tr w:rsidR="00D225EC" w14:paraId="4AB29FE3"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D3DCC59" w14:textId="77777777" w:rsidR="00D225EC" w:rsidRDefault="004126D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D5784E" w14:textId="77777777" w:rsidR="00D225EC" w:rsidRDefault="004126DD">
            <w:pPr>
              <w:spacing w:before="135" w:after="135"/>
              <w:jc w:val="both"/>
              <w:textAlignment w:val="center"/>
            </w:pPr>
            <w:r>
              <w:rPr>
                <w:rFonts w:ascii="Arial" w:hAnsi="Arial" w:cs="Arial"/>
                <w:color w:val="000000"/>
                <w:position w:val="-2"/>
                <w:sz w:val="18"/>
                <w:szCs w:val="18"/>
              </w:rPr>
              <w:t>Opis del, ki jih bo izvedel podizvajalec:</w:t>
            </w:r>
          </w:p>
          <w:p w14:paraId="0675197D" w14:textId="77777777" w:rsidR="00D225EC" w:rsidRDefault="004126DD">
            <w:pPr>
              <w:spacing w:before="135" w:after="135"/>
              <w:jc w:val="both"/>
              <w:textAlignment w:val="center"/>
            </w:pPr>
            <w:r>
              <w:rPr>
                <w:rFonts w:ascii="Arial" w:hAnsi="Arial" w:cs="Arial"/>
                <w:color w:val="000000"/>
                <w:position w:val="-2"/>
                <w:sz w:val="18"/>
                <w:szCs w:val="18"/>
              </w:rPr>
              <w:t> </w:t>
            </w:r>
          </w:p>
          <w:p w14:paraId="555F7905" w14:textId="77777777" w:rsidR="00D225EC" w:rsidRDefault="004126D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225EC" w14:paraId="3625538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1ACB6F5" w14:textId="77777777" w:rsidR="00D225EC" w:rsidRDefault="004126DD">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F3B9A3" w14:textId="77777777" w:rsidR="00D225EC" w:rsidRDefault="004126DD">
            <w:r>
              <w:rPr>
                <w:rFonts w:ascii="Arial" w:hAnsi="Arial" w:cs="Arial"/>
                <w:color w:val="000000"/>
                <w:position w:val="-2"/>
                <w:sz w:val="18"/>
                <w:szCs w:val="18"/>
              </w:rPr>
              <w:t> </w:t>
            </w:r>
          </w:p>
        </w:tc>
      </w:tr>
      <w:tr w:rsidR="00D225EC" w14:paraId="6AB3720D"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101DCB9" w14:textId="77777777" w:rsidR="00D225EC" w:rsidRDefault="004126D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7D8304" w14:textId="77777777" w:rsidR="00D225EC" w:rsidRDefault="004126DD">
            <w:pPr>
              <w:spacing w:before="135" w:after="135"/>
              <w:jc w:val="both"/>
              <w:textAlignment w:val="center"/>
            </w:pPr>
            <w:r>
              <w:rPr>
                <w:rFonts w:ascii="Arial" w:hAnsi="Arial" w:cs="Arial"/>
                <w:color w:val="000000"/>
                <w:position w:val="-2"/>
                <w:sz w:val="18"/>
                <w:szCs w:val="18"/>
              </w:rPr>
              <w:t>Opis del, ki jih bo izvedel podizvajalec:</w:t>
            </w:r>
          </w:p>
          <w:p w14:paraId="1D181A2E" w14:textId="77777777" w:rsidR="00D225EC" w:rsidRDefault="004126DD">
            <w:pPr>
              <w:spacing w:before="135" w:after="135"/>
              <w:jc w:val="both"/>
              <w:textAlignment w:val="center"/>
            </w:pPr>
            <w:r>
              <w:rPr>
                <w:rFonts w:ascii="Arial" w:hAnsi="Arial" w:cs="Arial"/>
                <w:color w:val="000000"/>
                <w:position w:val="-2"/>
                <w:sz w:val="18"/>
                <w:szCs w:val="18"/>
              </w:rPr>
              <w:t> </w:t>
            </w:r>
          </w:p>
          <w:p w14:paraId="40B11580" w14:textId="77777777" w:rsidR="00D225EC" w:rsidRDefault="004126DD">
            <w:pPr>
              <w:spacing w:before="135" w:after="135"/>
              <w:jc w:val="both"/>
              <w:textAlignment w:val="center"/>
            </w:pPr>
            <w:r>
              <w:rPr>
                <w:rFonts w:ascii="Arial" w:hAnsi="Arial" w:cs="Arial"/>
                <w:color w:val="000000"/>
                <w:position w:val="-2"/>
                <w:sz w:val="18"/>
                <w:szCs w:val="18"/>
              </w:rPr>
              <w:t>% končne ponudbe vrednosti, ki jo bo izvedel podizvajalec: ____</w:t>
            </w:r>
          </w:p>
          <w:p w14:paraId="6492B194" w14:textId="77777777" w:rsidR="00D225EC" w:rsidRDefault="004126DD">
            <w:pPr>
              <w:spacing w:before="135" w:after="135"/>
              <w:jc w:val="both"/>
              <w:textAlignment w:val="center"/>
            </w:pPr>
            <w:r>
              <w:rPr>
                <w:rFonts w:ascii="Arial" w:hAnsi="Arial" w:cs="Arial"/>
                <w:color w:val="000000"/>
                <w:position w:val="-2"/>
                <w:sz w:val="18"/>
                <w:szCs w:val="18"/>
              </w:rPr>
              <w:t> </w:t>
            </w:r>
          </w:p>
        </w:tc>
      </w:tr>
    </w:tbl>
    <w:p w14:paraId="012B3D29" w14:textId="77777777" w:rsidR="00D225EC" w:rsidRDefault="004126D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w:t>
      </w:r>
      <w:r>
        <w:rPr>
          <w:rFonts w:ascii="Arial" w:hAnsi="Arial" w:cs="Arial"/>
          <w:color w:val="000000"/>
          <w:sz w:val="18"/>
          <w:szCs w:val="18"/>
        </w:rPr>
        <w:t>l vseh podizvajalcev, iz tega razloga pravico krivdno odpovedati sklenjeno pogodbo, če naknadno ugotovi, da ponudnik nastopa s podizvajalci ali s podizvajalci, ki jih ponudnik ni priglasil.</w:t>
      </w:r>
    </w:p>
    <w:p w14:paraId="72D5F89A" w14:textId="77777777" w:rsidR="00D225EC" w:rsidRDefault="004126DD">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225EC" w14:paraId="5A975EAF" w14:textId="77777777">
        <w:tc>
          <w:tcPr>
            <w:tcW w:w="4080" w:type="dxa"/>
            <w:tcMar>
              <w:top w:w="135" w:type="dxa"/>
              <w:bottom w:w="135" w:type="dxa"/>
            </w:tcMar>
            <w:vAlign w:val="center"/>
          </w:tcPr>
          <w:p w14:paraId="15AF1A52" w14:textId="77777777" w:rsidR="00D225EC" w:rsidRDefault="004126DD">
            <w:r>
              <w:rPr>
                <w:rFonts w:ascii="Arial" w:hAnsi="Arial" w:cs="Arial"/>
                <w:color w:val="000000"/>
                <w:position w:val="-2"/>
                <w:sz w:val="18"/>
                <w:szCs w:val="18"/>
              </w:rPr>
              <w:t>Kraj in datum:</w:t>
            </w:r>
          </w:p>
        </w:tc>
        <w:tc>
          <w:tcPr>
            <w:tcW w:w="0" w:type="auto"/>
            <w:tcMar>
              <w:top w:w="135" w:type="dxa"/>
              <w:bottom w:w="135" w:type="dxa"/>
            </w:tcMar>
            <w:vAlign w:val="center"/>
          </w:tcPr>
          <w:p w14:paraId="799169DE" w14:textId="77777777" w:rsidR="00D225EC" w:rsidRDefault="004126DD">
            <w:r>
              <w:rPr>
                <w:rFonts w:ascii="Arial" w:hAnsi="Arial" w:cs="Arial"/>
                <w:color w:val="000000"/>
                <w:position w:val="-2"/>
                <w:sz w:val="18"/>
                <w:szCs w:val="18"/>
              </w:rPr>
              <w:t>Ime in priimek: _____________________</w:t>
            </w:r>
          </w:p>
        </w:tc>
      </w:tr>
      <w:tr w:rsidR="00D225EC" w14:paraId="44C975D7" w14:textId="77777777">
        <w:tc>
          <w:tcPr>
            <w:tcW w:w="4080" w:type="dxa"/>
            <w:tcMar>
              <w:top w:w="135" w:type="dxa"/>
              <w:bottom w:w="135" w:type="dxa"/>
            </w:tcMar>
            <w:vAlign w:val="center"/>
          </w:tcPr>
          <w:p w14:paraId="7C185549" w14:textId="77777777" w:rsidR="00D225EC" w:rsidRDefault="004126DD">
            <w:r>
              <w:rPr>
                <w:rFonts w:ascii="Arial" w:hAnsi="Arial" w:cs="Arial"/>
                <w:color w:val="000000"/>
                <w:position w:val="-2"/>
                <w:sz w:val="18"/>
                <w:szCs w:val="18"/>
              </w:rPr>
              <w:t> </w:t>
            </w:r>
          </w:p>
        </w:tc>
        <w:tc>
          <w:tcPr>
            <w:tcW w:w="0" w:type="auto"/>
            <w:tcMar>
              <w:top w:w="135" w:type="dxa"/>
              <w:bottom w:w="135" w:type="dxa"/>
            </w:tcMar>
            <w:vAlign w:val="center"/>
          </w:tcPr>
          <w:p w14:paraId="4C8CB912" w14:textId="77777777" w:rsidR="00D225EC" w:rsidRDefault="00D225EC"/>
          <w:p w14:paraId="4DA4C294" w14:textId="77777777" w:rsidR="00D225EC" w:rsidRDefault="004126DD">
            <w:pPr>
              <w:jc w:val="center"/>
            </w:pPr>
            <w:r>
              <w:rPr>
                <w:rFonts w:ascii="Arial" w:hAnsi="Arial" w:cs="Arial"/>
                <w:color w:val="A9A9A9"/>
                <w:position w:val="-2"/>
                <w:sz w:val="18"/>
                <w:szCs w:val="18"/>
              </w:rPr>
              <w:t>(žig in podpis)</w:t>
            </w:r>
          </w:p>
        </w:tc>
      </w:tr>
    </w:tbl>
    <w:p w14:paraId="7FBA9D48" w14:textId="77777777" w:rsidR="00D225EC" w:rsidRDefault="004126DD">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3530CDBD" w14:textId="77777777" w:rsidR="00D225EC" w:rsidRDefault="00D225EC">
      <w:pPr>
        <w:sectPr w:rsidR="00D225EC" w:rsidSect="006E7A2B">
          <w:footerReference w:type="default" r:id="rId25"/>
          <w:pgSz w:w="11906" w:h="16838"/>
          <w:pgMar w:top="1418" w:right="1418" w:bottom="1418" w:left="1418" w:header="567" w:footer="596" w:gutter="0"/>
          <w:cols w:space="708"/>
          <w:docGrid w:linePitch="360"/>
        </w:sectPr>
      </w:pPr>
    </w:p>
    <w:p w14:paraId="2C51ABCB" w14:textId="77777777" w:rsidR="00252358" w:rsidRPr="00590863" w:rsidRDefault="004126DD" w:rsidP="00252358">
      <w:pPr>
        <w:spacing w:after="0"/>
        <w:jc w:val="right"/>
        <w:rPr>
          <w:rFonts w:ascii="Arial" w:hAnsi="Arial" w:cs="Arial"/>
          <w:sz w:val="18"/>
          <w:szCs w:val="18"/>
        </w:rPr>
      </w:pPr>
      <w:r w:rsidRPr="00590863">
        <w:rPr>
          <w:rFonts w:ascii="Arial" w:hAnsi="Arial" w:cs="Arial"/>
          <w:sz w:val="18"/>
          <w:szCs w:val="18"/>
        </w:rPr>
        <w:lastRenderedPageBreak/>
        <w:t>Obrazec št: 15</w:t>
      </w:r>
    </w:p>
    <w:p w14:paraId="5438664F" w14:textId="77777777" w:rsidR="00252358" w:rsidRPr="00252358" w:rsidRDefault="004126DD" w:rsidP="00252358"/>
    <w:p w14:paraId="12B9BD31" w14:textId="77777777" w:rsidR="00EB2A75" w:rsidRDefault="004126DD"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A9BC821" w14:textId="77777777" w:rsidR="00EB2A75" w:rsidRDefault="004126DD" w:rsidP="00EB2A75">
      <w:pPr>
        <w:spacing w:after="120"/>
        <w:rPr>
          <w:rFonts w:ascii="Arial" w:hAnsi="Arial" w:cs="Arial"/>
        </w:rPr>
      </w:pPr>
    </w:p>
    <w:p w14:paraId="45599732" w14:textId="77777777" w:rsidR="00D225EC" w:rsidRDefault="004126D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190A20B9" w14:textId="77777777" w:rsidR="00D225EC" w:rsidRDefault="004126D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w:t>
      </w:r>
      <w:r>
        <w:rPr>
          <w:rFonts w:ascii="Arial" w:hAnsi="Arial" w:cs="Arial"/>
          <w:color w:val="000000"/>
          <w:sz w:val="18"/>
          <w:szCs w:val="18"/>
        </w:rPr>
        <w:t>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225EC" w14:paraId="762FA3F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961E97" w14:textId="77777777" w:rsidR="00D225EC" w:rsidRDefault="004126DD">
            <w:pPr>
              <w:spacing w:before="135" w:after="135"/>
              <w:jc w:val="both"/>
              <w:textAlignment w:val="center"/>
            </w:pPr>
            <w:r>
              <w:rPr>
                <w:rFonts w:ascii="Arial" w:hAnsi="Arial" w:cs="Arial"/>
                <w:b/>
                <w:bCs/>
                <w:color w:val="000000"/>
                <w:position w:val="-2"/>
                <w:sz w:val="18"/>
                <w:szCs w:val="18"/>
              </w:rPr>
              <w:t>Ime in priimek</w:t>
            </w:r>
          </w:p>
          <w:p w14:paraId="7E206855" w14:textId="77777777" w:rsidR="00D225EC" w:rsidRDefault="004126DD">
            <w:pPr>
              <w:spacing w:before="135" w:after="135"/>
              <w:jc w:val="both"/>
              <w:textAlignment w:val="center"/>
            </w:pPr>
            <w:r>
              <w:rPr>
                <w:rFonts w:ascii="Arial" w:hAnsi="Arial" w:cs="Arial"/>
                <w:b/>
                <w:bCs/>
                <w:color w:val="000000"/>
                <w:position w:val="-2"/>
                <w:sz w:val="18"/>
                <w:szCs w:val="18"/>
              </w:rPr>
              <w:t>ali</w:t>
            </w:r>
          </w:p>
          <w:p w14:paraId="3C4F9125" w14:textId="77777777" w:rsidR="00D225EC" w:rsidRDefault="004126DD">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80137A" w14:textId="77777777" w:rsidR="00D225EC" w:rsidRDefault="004126DD">
            <w:pPr>
              <w:spacing w:before="135" w:after="135"/>
              <w:jc w:val="both"/>
              <w:textAlignment w:val="center"/>
            </w:pPr>
            <w:r>
              <w:rPr>
                <w:rFonts w:ascii="Arial" w:hAnsi="Arial" w:cs="Arial"/>
                <w:b/>
                <w:bCs/>
                <w:color w:val="000000"/>
                <w:position w:val="-2"/>
                <w:sz w:val="18"/>
                <w:szCs w:val="18"/>
              </w:rPr>
              <w:t>Naslov prebivališča</w:t>
            </w:r>
          </w:p>
          <w:p w14:paraId="737823C2" w14:textId="77777777" w:rsidR="00D225EC" w:rsidRDefault="004126DD">
            <w:pPr>
              <w:spacing w:before="135" w:after="135"/>
              <w:jc w:val="both"/>
              <w:textAlignment w:val="center"/>
            </w:pPr>
            <w:r>
              <w:rPr>
                <w:rFonts w:ascii="Arial" w:hAnsi="Arial" w:cs="Arial"/>
                <w:b/>
                <w:bCs/>
                <w:color w:val="000000"/>
                <w:position w:val="-2"/>
                <w:sz w:val="18"/>
                <w:szCs w:val="18"/>
              </w:rPr>
              <w:t>ali</w:t>
            </w:r>
          </w:p>
          <w:p w14:paraId="6300ADA7" w14:textId="77777777" w:rsidR="00D225EC" w:rsidRDefault="004126D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12DA54" w14:textId="77777777" w:rsidR="00D225EC" w:rsidRDefault="004126DD">
            <w:pPr>
              <w:spacing w:before="135" w:after="135"/>
              <w:jc w:val="both"/>
              <w:textAlignment w:val="center"/>
            </w:pPr>
            <w:r>
              <w:rPr>
                <w:rFonts w:ascii="Arial" w:hAnsi="Arial" w:cs="Arial"/>
                <w:b/>
                <w:bCs/>
                <w:color w:val="000000"/>
                <w:position w:val="-2"/>
                <w:sz w:val="18"/>
                <w:szCs w:val="18"/>
              </w:rPr>
              <w:t>Delež lastništva</w:t>
            </w:r>
          </w:p>
          <w:p w14:paraId="6A4E8940" w14:textId="77777777" w:rsidR="00D225EC" w:rsidRDefault="004126DD">
            <w:pPr>
              <w:spacing w:before="135" w:after="135"/>
              <w:jc w:val="both"/>
              <w:textAlignment w:val="center"/>
            </w:pPr>
            <w:r>
              <w:rPr>
                <w:rFonts w:ascii="Arial" w:hAnsi="Arial" w:cs="Arial"/>
                <w:b/>
                <w:bCs/>
                <w:color w:val="000000"/>
                <w:position w:val="-2"/>
                <w:sz w:val="18"/>
                <w:szCs w:val="18"/>
              </w:rPr>
              <w:t>ali</w:t>
            </w:r>
          </w:p>
          <w:p w14:paraId="61F45A0E" w14:textId="77777777" w:rsidR="00D225EC" w:rsidRDefault="004126DD">
            <w:pPr>
              <w:spacing w:before="135" w:after="135"/>
              <w:jc w:val="both"/>
              <w:textAlignment w:val="center"/>
            </w:pPr>
            <w:r>
              <w:rPr>
                <w:rFonts w:ascii="Arial" w:hAnsi="Arial" w:cs="Arial"/>
                <w:b/>
                <w:bCs/>
                <w:color w:val="000000"/>
                <w:position w:val="-2"/>
                <w:sz w:val="18"/>
                <w:szCs w:val="18"/>
              </w:rPr>
              <w:t>Delež lastništva gospodarskega subjekta</w:t>
            </w:r>
          </w:p>
        </w:tc>
      </w:tr>
      <w:tr w:rsidR="00D225EC" w14:paraId="2CD0C94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18B74"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3FA373"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6E6977" w14:textId="77777777" w:rsidR="00D225EC" w:rsidRDefault="004126DD">
            <w:pPr>
              <w:spacing w:before="135" w:after="135"/>
              <w:jc w:val="both"/>
              <w:textAlignment w:val="center"/>
            </w:pPr>
            <w:r>
              <w:rPr>
                <w:rFonts w:ascii="Arial" w:hAnsi="Arial" w:cs="Arial"/>
                <w:color w:val="000000"/>
                <w:position w:val="-2"/>
                <w:sz w:val="18"/>
                <w:szCs w:val="18"/>
              </w:rPr>
              <w:t> </w:t>
            </w:r>
          </w:p>
        </w:tc>
      </w:tr>
      <w:tr w:rsidR="00D225EC" w14:paraId="3CEB8A4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C69AD5"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2EC8C0"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D852C1" w14:textId="77777777" w:rsidR="00D225EC" w:rsidRDefault="004126DD">
            <w:pPr>
              <w:spacing w:before="135" w:after="135"/>
              <w:jc w:val="both"/>
              <w:textAlignment w:val="center"/>
            </w:pPr>
            <w:r>
              <w:rPr>
                <w:rFonts w:ascii="Arial" w:hAnsi="Arial" w:cs="Arial"/>
                <w:color w:val="000000"/>
                <w:position w:val="-2"/>
                <w:sz w:val="18"/>
                <w:szCs w:val="18"/>
              </w:rPr>
              <w:t> </w:t>
            </w:r>
          </w:p>
        </w:tc>
      </w:tr>
      <w:tr w:rsidR="00D225EC" w14:paraId="045010D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23DF24"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3447C4"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B1DBF5" w14:textId="77777777" w:rsidR="00D225EC" w:rsidRDefault="004126DD">
            <w:pPr>
              <w:spacing w:before="135" w:after="135"/>
              <w:jc w:val="both"/>
              <w:textAlignment w:val="center"/>
            </w:pPr>
            <w:r>
              <w:rPr>
                <w:rFonts w:ascii="Arial" w:hAnsi="Arial" w:cs="Arial"/>
                <w:color w:val="000000"/>
                <w:position w:val="-2"/>
                <w:sz w:val="18"/>
                <w:szCs w:val="18"/>
              </w:rPr>
              <w:t> </w:t>
            </w:r>
          </w:p>
        </w:tc>
      </w:tr>
      <w:tr w:rsidR="00D225EC" w14:paraId="506A227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A3A403"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D7C3A2"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78EEB4" w14:textId="77777777" w:rsidR="00D225EC" w:rsidRDefault="004126DD">
            <w:pPr>
              <w:spacing w:before="135" w:after="135"/>
              <w:jc w:val="both"/>
              <w:textAlignment w:val="center"/>
            </w:pPr>
            <w:r>
              <w:rPr>
                <w:rFonts w:ascii="Arial" w:hAnsi="Arial" w:cs="Arial"/>
                <w:color w:val="000000"/>
                <w:position w:val="-2"/>
                <w:sz w:val="18"/>
                <w:szCs w:val="18"/>
              </w:rPr>
              <w:t> </w:t>
            </w:r>
          </w:p>
        </w:tc>
      </w:tr>
    </w:tbl>
    <w:p w14:paraId="12BA10F8" w14:textId="77777777" w:rsidR="00D225EC" w:rsidRDefault="004126D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225EC" w14:paraId="681DF5F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29C1BB" w14:textId="77777777" w:rsidR="00D225EC" w:rsidRDefault="004126DD">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F9C8EC" w14:textId="77777777" w:rsidR="00D225EC" w:rsidRDefault="004126D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9DE318" w14:textId="77777777" w:rsidR="00D225EC" w:rsidRDefault="004126DD">
            <w:pPr>
              <w:spacing w:before="135" w:after="135"/>
              <w:jc w:val="both"/>
              <w:textAlignment w:val="center"/>
            </w:pPr>
            <w:r>
              <w:rPr>
                <w:rFonts w:ascii="Arial" w:hAnsi="Arial" w:cs="Arial"/>
                <w:b/>
                <w:bCs/>
                <w:color w:val="000000"/>
                <w:position w:val="-2"/>
                <w:sz w:val="18"/>
                <w:szCs w:val="18"/>
              </w:rPr>
              <w:t>Delež lastništva gospodarskega subjekta</w:t>
            </w:r>
          </w:p>
        </w:tc>
      </w:tr>
      <w:tr w:rsidR="00D225EC" w14:paraId="5AB07CE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730F3A"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1C0ADF"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D9EEF2" w14:textId="77777777" w:rsidR="00D225EC" w:rsidRDefault="004126DD">
            <w:pPr>
              <w:spacing w:before="135" w:after="135"/>
              <w:jc w:val="both"/>
              <w:textAlignment w:val="center"/>
            </w:pPr>
            <w:r>
              <w:rPr>
                <w:rFonts w:ascii="Arial" w:hAnsi="Arial" w:cs="Arial"/>
                <w:color w:val="000000"/>
                <w:position w:val="-2"/>
                <w:sz w:val="18"/>
                <w:szCs w:val="18"/>
              </w:rPr>
              <w:t> </w:t>
            </w:r>
          </w:p>
        </w:tc>
      </w:tr>
      <w:tr w:rsidR="00D225EC" w14:paraId="40EEFE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B46C3B"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8E3C3"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365886" w14:textId="77777777" w:rsidR="00D225EC" w:rsidRDefault="004126DD">
            <w:pPr>
              <w:spacing w:before="135" w:after="135"/>
              <w:jc w:val="both"/>
              <w:textAlignment w:val="center"/>
            </w:pPr>
            <w:r>
              <w:rPr>
                <w:rFonts w:ascii="Arial" w:hAnsi="Arial" w:cs="Arial"/>
                <w:color w:val="000000"/>
                <w:position w:val="-2"/>
                <w:sz w:val="18"/>
                <w:szCs w:val="18"/>
              </w:rPr>
              <w:t> </w:t>
            </w:r>
          </w:p>
        </w:tc>
      </w:tr>
      <w:tr w:rsidR="00D225EC" w14:paraId="30C660D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AEC45E"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B016B9"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64A97A" w14:textId="77777777" w:rsidR="00D225EC" w:rsidRDefault="004126DD">
            <w:pPr>
              <w:spacing w:before="135" w:after="135"/>
              <w:jc w:val="both"/>
              <w:textAlignment w:val="center"/>
            </w:pPr>
            <w:r>
              <w:rPr>
                <w:rFonts w:ascii="Arial" w:hAnsi="Arial" w:cs="Arial"/>
                <w:color w:val="000000"/>
                <w:position w:val="-2"/>
                <w:sz w:val="18"/>
                <w:szCs w:val="18"/>
              </w:rPr>
              <w:t> </w:t>
            </w:r>
          </w:p>
        </w:tc>
      </w:tr>
      <w:tr w:rsidR="00D225EC" w14:paraId="1E2BAB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7F23A7"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87A153" w14:textId="77777777" w:rsidR="00D225EC" w:rsidRDefault="004126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44B6F5" w14:textId="77777777" w:rsidR="00D225EC" w:rsidRDefault="004126DD">
            <w:pPr>
              <w:spacing w:before="135" w:after="135"/>
              <w:jc w:val="both"/>
              <w:textAlignment w:val="center"/>
            </w:pPr>
            <w:r>
              <w:rPr>
                <w:rFonts w:ascii="Arial" w:hAnsi="Arial" w:cs="Arial"/>
                <w:color w:val="000000"/>
                <w:position w:val="-2"/>
                <w:sz w:val="18"/>
                <w:szCs w:val="18"/>
              </w:rPr>
              <w:t> </w:t>
            </w:r>
          </w:p>
        </w:tc>
      </w:tr>
    </w:tbl>
    <w:p w14:paraId="0C63CBB4" w14:textId="77777777" w:rsidR="00D225EC" w:rsidRDefault="004126D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225EC" w14:paraId="3F52C840" w14:textId="77777777">
        <w:tc>
          <w:tcPr>
            <w:tcW w:w="4080" w:type="dxa"/>
            <w:tcMar>
              <w:top w:w="75" w:type="dxa"/>
              <w:bottom w:w="75" w:type="dxa"/>
            </w:tcMar>
            <w:vAlign w:val="center"/>
          </w:tcPr>
          <w:p w14:paraId="6B8A832B" w14:textId="77777777" w:rsidR="00D225EC" w:rsidRDefault="004126DD">
            <w:r>
              <w:rPr>
                <w:rFonts w:ascii="Arial" w:hAnsi="Arial" w:cs="Arial"/>
                <w:color w:val="000000"/>
                <w:position w:val="-2"/>
                <w:sz w:val="18"/>
                <w:szCs w:val="18"/>
              </w:rPr>
              <w:t>Kraj in datum:</w:t>
            </w:r>
          </w:p>
        </w:tc>
        <w:tc>
          <w:tcPr>
            <w:tcW w:w="0" w:type="auto"/>
            <w:tcMar>
              <w:top w:w="75" w:type="dxa"/>
              <w:bottom w:w="75" w:type="dxa"/>
            </w:tcMar>
            <w:vAlign w:val="center"/>
          </w:tcPr>
          <w:p w14:paraId="3BD6ED1A" w14:textId="77777777" w:rsidR="00D225EC" w:rsidRDefault="004126DD">
            <w:r>
              <w:rPr>
                <w:rFonts w:ascii="Arial" w:hAnsi="Arial" w:cs="Arial"/>
                <w:color w:val="000000"/>
                <w:position w:val="-2"/>
                <w:sz w:val="18"/>
                <w:szCs w:val="18"/>
              </w:rPr>
              <w:t>Ime i</w:t>
            </w:r>
            <w:r>
              <w:rPr>
                <w:rFonts w:ascii="Arial" w:hAnsi="Arial" w:cs="Arial"/>
                <w:color w:val="000000"/>
                <w:position w:val="-2"/>
                <w:sz w:val="18"/>
                <w:szCs w:val="18"/>
              </w:rPr>
              <w:t>n priimek: _____________________</w:t>
            </w:r>
          </w:p>
        </w:tc>
      </w:tr>
      <w:tr w:rsidR="00D225EC" w14:paraId="3A2471A2" w14:textId="77777777">
        <w:tc>
          <w:tcPr>
            <w:tcW w:w="4080" w:type="dxa"/>
            <w:tcMar>
              <w:top w:w="75" w:type="dxa"/>
              <w:bottom w:w="75" w:type="dxa"/>
            </w:tcMar>
            <w:vAlign w:val="center"/>
          </w:tcPr>
          <w:p w14:paraId="65D915DD" w14:textId="77777777" w:rsidR="00D225EC" w:rsidRDefault="004126DD">
            <w:r>
              <w:rPr>
                <w:rFonts w:ascii="Arial" w:hAnsi="Arial" w:cs="Arial"/>
                <w:color w:val="000000"/>
                <w:position w:val="-2"/>
                <w:sz w:val="18"/>
                <w:szCs w:val="18"/>
              </w:rPr>
              <w:t> </w:t>
            </w:r>
          </w:p>
        </w:tc>
        <w:tc>
          <w:tcPr>
            <w:tcW w:w="0" w:type="auto"/>
            <w:tcMar>
              <w:top w:w="75" w:type="dxa"/>
              <w:bottom w:w="75" w:type="dxa"/>
            </w:tcMar>
            <w:vAlign w:val="center"/>
          </w:tcPr>
          <w:p w14:paraId="5428BE96" w14:textId="77777777" w:rsidR="00D225EC" w:rsidRDefault="004126DD">
            <w:pPr>
              <w:jc w:val="center"/>
            </w:pPr>
            <w:r>
              <w:rPr>
                <w:rFonts w:ascii="Arial" w:hAnsi="Arial" w:cs="Arial"/>
                <w:i/>
                <w:iCs/>
                <w:color w:val="000000"/>
                <w:position w:val="-2"/>
                <w:sz w:val="18"/>
                <w:szCs w:val="18"/>
              </w:rPr>
              <w:t>(žig in podpis)</w:t>
            </w:r>
          </w:p>
        </w:tc>
      </w:tr>
    </w:tbl>
    <w:p w14:paraId="23283855" w14:textId="77777777" w:rsidR="00D225EC" w:rsidRDefault="004126DD">
      <w:pPr>
        <w:spacing w:before="225" w:after="225" w:line="240" w:lineRule="auto"/>
        <w:jc w:val="both"/>
      </w:pPr>
      <w:r>
        <w:rPr>
          <w:rFonts w:ascii="Arial" w:hAnsi="Arial" w:cs="Arial"/>
          <w:color w:val="000000"/>
          <w:sz w:val="18"/>
          <w:szCs w:val="18"/>
        </w:rPr>
        <w:t> </w:t>
      </w:r>
    </w:p>
    <w:p w14:paraId="5905DE9B" w14:textId="77777777" w:rsidR="00D225EC" w:rsidRDefault="004126D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5139D652" w14:textId="77777777" w:rsidR="00D225EC" w:rsidRDefault="00D225EC">
      <w:pPr>
        <w:sectPr w:rsidR="00D225EC" w:rsidSect="006E7A2B">
          <w:footerReference w:type="default" r:id="rId26"/>
          <w:pgSz w:w="11906" w:h="16838"/>
          <w:pgMar w:top="1418" w:right="1418" w:bottom="1418" w:left="1418" w:header="567" w:footer="596" w:gutter="0"/>
          <w:cols w:space="708"/>
          <w:docGrid w:linePitch="360"/>
        </w:sectPr>
      </w:pPr>
    </w:p>
    <w:p w14:paraId="32DFE4DA" w14:textId="77777777" w:rsidR="00AC0380" w:rsidRPr="00116091" w:rsidRDefault="004126DD"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525B4999" w14:textId="77777777" w:rsidR="00AC0380" w:rsidRDefault="004126DD" w:rsidP="00AC0380">
      <w:pPr>
        <w:rPr>
          <w:rFonts w:ascii="Arial" w:hAnsi="Arial" w:cs="Arial"/>
        </w:rPr>
      </w:pPr>
    </w:p>
    <w:p w14:paraId="13235A96" w14:textId="77777777" w:rsidR="00D225EC" w:rsidRDefault="004126DD">
      <w:pPr>
        <w:spacing w:before="224" w:after="224" w:line="240" w:lineRule="auto"/>
        <w:jc w:val="center"/>
        <w:outlineLvl w:val="1"/>
      </w:pPr>
      <w:r>
        <w:rPr>
          <w:rFonts w:ascii="Arial" w:hAnsi="Arial" w:cs="Arial"/>
          <w:b/>
          <w:bCs/>
          <w:color w:val="000000"/>
          <w:sz w:val="27"/>
          <w:szCs w:val="27"/>
        </w:rPr>
        <w:t>GRADBENA POGODBA - PODROBNA 'DEJANSKE KOLIČINE'</w:t>
      </w:r>
    </w:p>
    <w:p w14:paraId="4E56E477" w14:textId="77777777" w:rsidR="00D225EC" w:rsidRDefault="004126DD">
      <w:pPr>
        <w:spacing w:before="225" w:after="225" w:line="240" w:lineRule="auto"/>
        <w:jc w:val="center"/>
      </w:pPr>
      <w:r>
        <w:rPr>
          <w:rFonts w:ascii="Arial" w:hAnsi="Arial" w:cs="Arial"/>
          <w:color w:val="000000"/>
          <w:sz w:val="18"/>
          <w:szCs w:val="18"/>
        </w:rPr>
        <w:t>sklenjena med</w:t>
      </w:r>
    </w:p>
    <w:p w14:paraId="76877701" w14:textId="77777777" w:rsidR="00D225EC" w:rsidRDefault="004126DD">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D225EC" w14:paraId="52134A2D" w14:textId="77777777">
        <w:tc>
          <w:tcPr>
            <w:tcW w:w="3300" w:type="dxa"/>
            <w:tcMar>
              <w:top w:w="0" w:type="auto"/>
              <w:bottom w:w="0" w:type="auto"/>
            </w:tcMar>
            <w:vAlign w:val="center"/>
          </w:tcPr>
          <w:p w14:paraId="45ED5008" w14:textId="77777777" w:rsidR="00D225EC" w:rsidRDefault="004126DD">
            <w:r>
              <w:rPr>
                <w:rFonts w:ascii="Arial" w:hAnsi="Arial" w:cs="Arial"/>
                <w:color w:val="000000"/>
                <w:position w:val="-2"/>
                <w:sz w:val="18"/>
                <w:szCs w:val="18"/>
              </w:rPr>
              <w:t>Matična številka:</w:t>
            </w:r>
          </w:p>
        </w:tc>
        <w:tc>
          <w:tcPr>
            <w:tcW w:w="0" w:type="auto"/>
            <w:tcMar>
              <w:top w:w="0" w:type="auto"/>
              <w:bottom w:w="0" w:type="auto"/>
            </w:tcMar>
            <w:vAlign w:val="center"/>
          </w:tcPr>
          <w:p w14:paraId="3C2427AF" w14:textId="77777777" w:rsidR="00D225EC" w:rsidRDefault="004126DD">
            <w:r>
              <w:rPr>
                <w:rFonts w:ascii="Arial" w:hAnsi="Arial" w:cs="Arial"/>
                <w:color w:val="000000"/>
                <w:position w:val="-2"/>
                <w:sz w:val="18"/>
                <w:szCs w:val="18"/>
              </w:rPr>
              <w:t>5880254000</w:t>
            </w:r>
          </w:p>
        </w:tc>
      </w:tr>
      <w:tr w:rsidR="00D225EC" w14:paraId="687B7381" w14:textId="77777777">
        <w:tc>
          <w:tcPr>
            <w:tcW w:w="3300" w:type="dxa"/>
            <w:tcMar>
              <w:top w:w="0" w:type="auto"/>
              <w:bottom w:w="0" w:type="auto"/>
            </w:tcMar>
            <w:vAlign w:val="center"/>
          </w:tcPr>
          <w:p w14:paraId="491185E0" w14:textId="77777777" w:rsidR="00D225EC" w:rsidRDefault="004126DD">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4049C0EF" w14:textId="77777777" w:rsidR="00D225EC" w:rsidRDefault="004126DD">
            <w:r>
              <w:rPr>
                <w:rFonts w:ascii="Arial" w:hAnsi="Arial" w:cs="Arial"/>
                <w:color w:val="000000"/>
                <w:position w:val="-2"/>
                <w:sz w:val="18"/>
                <w:szCs w:val="18"/>
              </w:rPr>
              <w:t>SI 83111697</w:t>
            </w:r>
          </w:p>
        </w:tc>
      </w:tr>
      <w:tr w:rsidR="00D225EC" w14:paraId="333618D9" w14:textId="77777777">
        <w:tc>
          <w:tcPr>
            <w:tcW w:w="3300" w:type="dxa"/>
            <w:tcMar>
              <w:top w:w="0" w:type="auto"/>
              <w:bottom w:w="0" w:type="auto"/>
            </w:tcMar>
            <w:vAlign w:val="center"/>
          </w:tcPr>
          <w:p w14:paraId="630AFE2B" w14:textId="77777777" w:rsidR="00D225EC" w:rsidRDefault="004126DD">
            <w:r>
              <w:rPr>
                <w:rFonts w:ascii="Arial" w:hAnsi="Arial" w:cs="Arial"/>
                <w:color w:val="000000"/>
                <w:position w:val="-2"/>
                <w:sz w:val="18"/>
                <w:szCs w:val="18"/>
              </w:rPr>
              <w:t>Transakcijski rač</w:t>
            </w:r>
            <w:r>
              <w:rPr>
                <w:rFonts w:ascii="Arial" w:hAnsi="Arial" w:cs="Arial"/>
                <w:color w:val="000000"/>
                <w:position w:val="-2"/>
                <w:sz w:val="18"/>
                <w:szCs w:val="18"/>
              </w:rPr>
              <w:t>un (TRR):</w:t>
            </w:r>
          </w:p>
        </w:tc>
        <w:tc>
          <w:tcPr>
            <w:tcW w:w="0" w:type="auto"/>
            <w:tcMar>
              <w:top w:w="0" w:type="auto"/>
              <w:bottom w:w="0" w:type="auto"/>
            </w:tcMar>
            <w:vAlign w:val="center"/>
          </w:tcPr>
          <w:p w14:paraId="37C59D73" w14:textId="77777777" w:rsidR="00D225EC" w:rsidRDefault="004126DD">
            <w:r>
              <w:rPr>
                <w:rFonts w:ascii="Arial" w:hAnsi="Arial" w:cs="Arial"/>
                <w:color w:val="000000"/>
                <w:position w:val="-2"/>
                <w:sz w:val="18"/>
                <w:szCs w:val="18"/>
              </w:rPr>
              <w:t>SI56 0121 7010 0015 850</w:t>
            </w:r>
          </w:p>
        </w:tc>
      </w:tr>
    </w:tbl>
    <w:p w14:paraId="3D640F07" w14:textId="77777777" w:rsidR="00D225EC" w:rsidRDefault="00D225EC"/>
    <w:p w14:paraId="42A16359" w14:textId="77777777" w:rsidR="00D225EC" w:rsidRDefault="004126DD">
      <w:pPr>
        <w:spacing w:before="225" w:after="225" w:line="240" w:lineRule="auto"/>
        <w:jc w:val="center"/>
      </w:pPr>
      <w:r>
        <w:rPr>
          <w:rFonts w:ascii="Arial" w:hAnsi="Arial" w:cs="Arial"/>
          <w:color w:val="000000"/>
          <w:sz w:val="18"/>
          <w:szCs w:val="18"/>
        </w:rPr>
        <w:t>in</w:t>
      </w:r>
    </w:p>
    <w:p w14:paraId="446D2513" w14:textId="77777777" w:rsidR="00D225EC" w:rsidRDefault="004126DD">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D225EC" w14:paraId="6FD499C8" w14:textId="77777777">
        <w:tc>
          <w:tcPr>
            <w:tcW w:w="3300" w:type="dxa"/>
            <w:tcMar>
              <w:top w:w="0" w:type="auto"/>
              <w:bottom w:w="0" w:type="auto"/>
            </w:tcMar>
            <w:vAlign w:val="center"/>
          </w:tcPr>
          <w:p w14:paraId="2A341847" w14:textId="77777777" w:rsidR="00D225EC" w:rsidRDefault="004126DD">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2B94357C" w14:textId="77777777" w:rsidR="00D225EC" w:rsidRDefault="004126DD">
            <w:r>
              <w:rPr>
                <w:rFonts w:ascii="Arial" w:hAnsi="Arial" w:cs="Arial"/>
                <w:color w:val="000000"/>
                <w:position w:val="-2"/>
                <w:sz w:val="18"/>
                <w:szCs w:val="18"/>
              </w:rPr>
              <w:t> </w:t>
            </w:r>
          </w:p>
        </w:tc>
      </w:tr>
      <w:tr w:rsidR="00D225EC" w14:paraId="7DE97716" w14:textId="77777777">
        <w:tc>
          <w:tcPr>
            <w:tcW w:w="3300" w:type="dxa"/>
            <w:tcMar>
              <w:top w:w="0" w:type="auto"/>
              <w:bottom w:w="0" w:type="auto"/>
            </w:tcMar>
            <w:vAlign w:val="center"/>
          </w:tcPr>
          <w:p w14:paraId="4A1C6F4A" w14:textId="77777777" w:rsidR="00D225EC" w:rsidRDefault="004126DD">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3FE6376F" w14:textId="77777777" w:rsidR="00D225EC" w:rsidRDefault="004126DD">
            <w:r>
              <w:rPr>
                <w:rFonts w:ascii="Arial" w:hAnsi="Arial" w:cs="Arial"/>
                <w:color w:val="000000"/>
                <w:position w:val="-2"/>
                <w:sz w:val="18"/>
                <w:szCs w:val="18"/>
              </w:rPr>
              <w:t> </w:t>
            </w:r>
          </w:p>
        </w:tc>
      </w:tr>
      <w:tr w:rsidR="00D225EC" w14:paraId="5D29EF17" w14:textId="77777777">
        <w:tc>
          <w:tcPr>
            <w:tcW w:w="3300" w:type="dxa"/>
            <w:tcMar>
              <w:top w:w="0" w:type="auto"/>
              <w:bottom w:w="0" w:type="auto"/>
            </w:tcMar>
            <w:vAlign w:val="center"/>
          </w:tcPr>
          <w:p w14:paraId="008A7810" w14:textId="77777777" w:rsidR="00D225EC" w:rsidRDefault="004126DD">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B2CB509" w14:textId="77777777" w:rsidR="00D225EC" w:rsidRDefault="004126DD">
            <w:r>
              <w:rPr>
                <w:rFonts w:ascii="Arial" w:hAnsi="Arial" w:cs="Arial"/>
                <w:color w:val="000000"/>
                <w:position w:val="-2"/>
                <w:sz w:val="18"/>
                <w:szCs w:val="18"/>
              </w:rPr>
              <w:t> </w:t>
            </w:r>
          </w:p>
        </w:tc>
      </w:tr>
    </w:tbl>
    <w:p w14:paraId="2CC61BF9" w14:textId="77777777" w:rsidR="00D225EC" w:rsidRDefault="004126DD">
      <w:pPr>
        <w:spacing w:before="225" w:after="225" w:line="240" w:lineRule="auto"/>
        <w:jc w:val="both"/>
      </w:pPr>
      <w:r>
        <w:rPr>
          <w:rFonts w:ascii="Arial" w:hAnsi="Arial" w:cs="Arial"/>
          <w:color w:val="000000"/>
          <w:sz w:val="18"/>
          <w:szCs w:val="18"/>
        </w:rPr>
        <w:t> </w:t>
      </w:r>
    </w:p>
    <w:p w14:paraId="472BF866" w14:textId="77777777" w:rsidR="00D225EC" w:rsidRDefault="004126DD">
      <w:pPr>
        <w:spacing w:before="225" w:after="225" w:line="240" w:lineRule="auto"/>
        <w:jc w:val="both"/>
      </w:pPr>
      <w:r>
        <w:rPr>
          <w:rFonts w:ascii="Arial" w:hAnsi="Arial" w:cs="Arial"/>
          <w:b/>
          <w:bCs/>
          <w:color w:val="000000"/>
          <w:sz w:val="18"/>
          <w:szCs w:val="18"/>
        </w:rPr>
        <w:t>I. UVODNE DOLOČBE</w:t>
      </w:r>
    </w:p>
    <w:p w14:paraId="7CE52BD4" w14:textId="77777777" w:rsidR="00D225EC" w:rsidRDefault="004126DD">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D225EC" w14:paraId="07F18B07" w14:textId="77777777">
        <w:tc>
          <w:tcPr>
            <w:tcW w:w="0" w:type="auto"/>
            <w:tcMar>
              <w:top w:w="0" w:type="auto"/>
              <w:bottom w:w="0" w:type="auto"/>
            </w:tcMar>
          </w:tcPr>
          <w:p w14:paraId="7ECF6EDB" w14:textId="77777777" w:rsidR="00D225EC" w:rsidRDefault="004126DD">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D225EC" w14:paraId="534BB752" w14:textId="77777777">
              <w:tc>
                <w:tcPr>
                  <w:tcW w:w="0" w:type="auto"/>
                  <w:tcMar>
                    <w:top w:w="0" w:type="auto"/>
                    <w:bottom w:w="0" w:type="auto"/>
                  </w:tcMar>
                </w:tcPr>
                <w:p w14:paraId="76DCB7B9" w14:textId="77777777" w:rsidR="00D225EC" w:rsidRDefault="004126DD" w:rsidP="00C96111">
                  <w:pPr>
                    <w:numPr>
                      <w:ilvl w:val="0"/>
                      <w:numId w:val="29"/>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 z dne ____________ z naslovom </w:t>
                  </w:r>
                  <w:r>
                    <w:rPr>
                      <w:rFonts w:ascii="Arial" w:hAnsi="Arial" w:cs="Arial"/>
                      <w:color w:val="000000"/>
                      <w:sz w:val="18"/>
                      <w:szCs w:val="18"/>
                      <w:u w:val="single"/>
                    </w:rPr>
                    <w:t>"Gradnje na občinskih cestah in objektih v občini Črnomelj"</w:t>
                  </w:r>
                </w:p>
                <w:p w14:paraId="0C813144" w14:textId="77777777" w:rsidR="00D225EC" w:rsidRDefault="004126DD" w:rsidP="00C96111">
                  <w:pPr>
                    <w:numPr>
                      <w:ilvl w:val="0"/>
                      <w:numId w:val="29"/>
                    </w:numPr>
                    <w:jc w:val="both"/>
                    <w:rPr>
                      <w:rFonts w:ascii="Arial" w:hAnsi="Arial" w:cs="Arial"/>
                      <w:color w:val="000000"/>
                      <w:sz w:val="18"/>
                      <w:szCs w:val="18"/>
                    </w:rPr>
                  </w:pPr>
                  <w:r>
                    <w:rPr>
                      <w:rFonts w:ascii="Arial" w:hAnsi="Arial" w:cs="Arial"/>
                      <w:color w:val="000000"/>
                      <w:sz w:val="18"/>
                      <w:szCs w:val="18"/>
                    </w:rPr>
                    <w:t>naroč</w:t>
                  </w:r>
                  <w:r>
                    <w:rPr>
                      <w:rFonts w:ascii="Arial" w:hAnsi="Arial" w:cs="Arial"/>
                      <w:color w:val="000000"/>
                      <w:sz w:val="18"/>
                      <w:szCs w:val="18"/>
                    </w:rPr>
                    <w:t>nikove odločitve o oddaji javnega naročila številka ___________ z dne ____________ izbran izvajalec del v okviru omenjenega javnega naročila, zaradi česar se sklepa predmetna pogodba.</w:t>
                  </w:r>
                </w:p>
              </w:tc>
            </w:tr>
          </w:tbl>
          <w:p w14:paraId="1AC4B8C8" w14:textId="77777777" w:rsidR="00D225EC" w:rsidRDefault="00D225EC"/>
        </w:tc>
      </w:tr>
    </w:tbl>
    <w:p w14:paraId="586F5220" w14:textId="77777777" w:rsidR="00D225EC" w:rsidRDefault="004126DD">
      <w:pPr>
        <w:spacing w:before="225" w:after="225" w:line="240" w:lineRule="auto"/>
        <w:jc w:val="both"/>
      </w:pPr>
      <w:r>
        <w:rPr>
          <w:rFonts w:ascii="Arial" w:hAnsi="Arial" w:cs="Arial"/>
          <w:b/>
          <w:bCs/>
          <w:color w:val="000000"/>
          <w:sz w:val="18"/>
          <w:szCs w:val="18"/>
        </w:rPr>
        <w:t>II. PREDMET POGODBE</w:t>
      </w:r>
    </w:p>
    <w:p w14:paraId="41AE7383" w14:textId="77777777" w:rsidR="00D225EC" w:rsidRDefault="004126DD">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D225EC" w14:paraId="6FB84267" w14:textId="77777777">
        <w:tc>
          <w:tcPr>
            <w:tcW w:w="0" w:type="auto"/>
            <w:tcMar>
              <w:top w:w="0" w:type="auto"/>
              <w:bottom w:w="0" w:type="auto"/>
            </w:tcMar>
          </w:tcPr>
          <w:p w14:paraId="5C9232EB" w14:textId="77777777" w:rsidR="00D225EC" w:rsidRDefault="004126DD">
            <w:pPr>
              <w:spacing w:before="225" w:after="225"/>
              <w:jc w:val="both"/>
            </w:pPr>
            <w:r>
              <w:rPr>
                <w:rFonts w:ascii="Arial" w:hAnsi="Arial" w:cs="Arial"/>
                <w:color w:val="000000"/>
                <w:sz w:val="18"/>
                <w:szCs w:val="18"/>
              </w:rPr>
              <w:t xml:space="preserve">S to pogodbo naročnik odda, izvajalec pa </w:t>
            </w:r>
            <w:r>
              <w:rPr>
                <w:rFonts w:ascii="Arial" w:hAnsi="Arial" w:cs="Arial"/>
                <w:color w:val="000000"/>
                <w:sz w:val="18"/>
                <w:szCs w:val="18"/>
              </w:rPr>
              <w:t>prevzame v izvedbo dela, ki so vezana na objekt {</w:t>
            </w:r>
            <w:r>
              <w:rPr>
                <w:rFonts w:ascii="Arial" w:hAnsi="Arial" w:cs="Arial"/>
                <w:color w:val="000000"/>
                <w:sz w:val="18"/>
                <w:szCs w:val="18"/>
                <w:u w:val="single"/>
              </w:rPr>
              <w:t>"</w:t>
            </w:r>
            <w:r>
              <w:rPr>
                <w:rFonts w:ascii="Arial" w:hAnsi="Arial" w:cs="Arial"/>
                <w:b/>
                <w:bCs/>
                <w:color w:val="000000"/>
                <w:sz w:val="18"/>
                <w:szCs w:val="18"/>
                <w:u w:val="single"/>
              </w:rPr>
              <w:t>Gradnje na občinskih cestah in objektih v občini Črnomelj</w:t>
            </w:r>
            <w:r>
              <w:rPr>
                <w:rFonts w:ascii="Arial" w:hAnsi="Arial" w:cs="Arial"/>
                <w:color w:val="000000"/>
                <w:sz w:val="18"/>
                <w:szCs w:val="18"/>
                <w:u w:val="single"/>
              </w:rPr>
              <w:t>"</w:t>
            </w:r>
            <w:r>
              <w:rPr>
                <w:rFonts w:ascii="Arial" w:hAnsi="Arial" w:cs="Arial"/>
                <w:color w:val="000000"/>
                <w:sz w:val="18"/>
                <w:szCs w:val="18"/>
              </w:rPr>
              <w:t>} po ponudbi izvajalca številka {_______________} z dne {_______________}.</w:t>
            </w:r>
          </w:p>
        </w:tc>
      </w:tr>
    </w:tbl>
    <w:p w14:paraId="0AD84BE1" w14:textId="77777777" w:rsidR="00D225EC" w:rsidRDefault="004126DD">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D225EC" w14:paraId="18271B91" w14:textId="77777777">
        <w:tc>
          <w:tcPr>
            <w:tcW w:w="0" w:type="auto"/>
            <w:tcMar>
              <w:top w:w="0" w:type="auto"/>
              <w:bottom w:w="0" w:type="auto"/>
            </w:tcMar>
          </w:tcPr>
          <w:p w14:paraId="26E39DED" w14:textId="77777777" w:rsidR="00D225EC" w:rsidRDefault="004126DD">
            <w:pPr>
              <w:spacing w:before="225" w:after="225"/>
              <w:jc w:val="both"/>
            </w:pPr>
            <w:r>
              <w:rPr>
                <w:rFonts w:ascii="Arial" w:hAnsi="Arial" w:cs="Arial"/>
                <w:color w:val="000000"/>
                <w:sz w:val="18"/>
                <w:szCs w:val="18"/>
              </w:rPr>
              <w:t>Izvajalec bo vršil pogodbena dela v skladu in v obsegu določenem</w:t>
            </w:r>
            <w:r>
              <w:rPr>
                <w:rFonts w:ascii="Arial" w:hAnsi="Arial" w:cs="Arial"/>
                <w:color w:val="000000"/>
                <w:sz w:val="18"/>
                <w:szCs w:val="18"/>
              </w:rPr>
              <w:t xml:space="preserve"> z naslednjimi dokumenti:</w:t>
            </w:r>
          </w:p>
          <w:tbl>
            <w:tblPr>
              <w:tblStyle w:val="NormalTablePHPDOCX"/>
              <w:tblW w:w="0" w:type="auto"/>
              <w:tblLook w:val="04A0" w:firstRow="1" w:lastRow="0" w:firstColumn="1" w:lastColumn="0" w:noHBand="0" w:noVBand="1"/>
            </w:tblPr>
            <w:tblGrid>
              <w:gridCol w:w="8746"/>
            </w:tblGrid>
            <w:tr w:rsidR="00D225EC" w14:paraId="45046E16" w14:textId="77777777">
              <w:tc>
                <w:tcPr>
                  <w:tcW w:w="0" w:type="auto"/>
                  <w:tcMar>
                    <w:top w:w="0" w:type="auto"/>
                    <w:bottom w:w="0" w:type="auto"/>
                  </w:tcMar>
                </w:tcPr>
                <w:p w14:paraId="052E66DE" w14:textId="77777777" w:rsidR="00D225EC" w:rsidRDefault="004126DD" w:rsidP="00C96111">
                  <w:pPr>
                    <w:numPr>
                      <w:ilvl w:val="0"/>
                      <w:numId w:val="30"/>
                    </w:numPr>
                    <w:jc w:val="both"/>
                    <w:rPr>
                      <w:rFonts w:ascii="Arial" w:hAnsi="Arial" w:cs="Arial"/>
                      <w:color w:val="000000"/>
                      <w:sz w:val="18"/>
                      <w:szCs w:val="18"/>
                    </w:rPr>
                  </w:pPr>
                  <w:r>
                    <w:rPr>
                      <w:rFonts w:ascii="Arial" w:hAnsi="Arial" w:cs="Arial"/>
                      <w:color w:val="000000"/>
                      <w:sz w:val="18"/>
                      <w:szCs w:val="18"/>
                    </w:rPr>
                    <w:t>Ponudba številka {_____________} z dne {___________} ;</w:t>
                  </w:r>
                </w:p>
                <w:p w14:paraId="602CF6FD" w14:textId="77777777" w:rsidR="00D225EC" w:rsidRDefault="004126DD" w:rsidP="00C96111">
                  <w:pPr>
                    <w:numPr>
                      <w:ilvl w:val="0"/>
                      <w:numId w:val="30"/>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14:paraId="380C256C" w14:textId="77777777" w:rsidR="00D225EC" w:rsidRDefault="004126DD" w:rsidP="00C96111">
                  <w:pPr>
                    <w:numPr>
                      <w:ilvl w:val="0"/>
                      <w:numId w:val="30"/>
                    </w:numPr>
                    <w:jc w:val="both"/>
                    <w:rPr>
                      <w:rFonts w:ascii="Arial" w:hAnsi="Arial" w:cs="Arial"/>
                      <w:color w:val="000000"/>
                      <w:sz w:val="18"/>
                      <w:szCs w:val="18"/>
                    </w:rPr>
                  </w:pPr>
                  <w:r>
                    <w:rPr>
                      <w:rFonts w:ascii="Arial" w:hAnsi="Arial" w:cs="Arial"/>
                      <w:color w:val="000000"/>
                      <w:sz w:val="18"/>
                      <w:szCs w:val="18"/>
                    </w:rPr>
                    <w:t>__________________________ .</w:t>
                  </w:r>
                </w:p>
              </w:tc>
            </w:tr>
          </w:tbl>
          <w:p w14:paraId="56001144" w14:textId="77777777" w:rsidR="00D225EC" w:rsidRDefault="00D225EC"/>
          <w:p w14:paraId="5BA33E49" w14:textId="77777777" w:rsidR="00D225EC" w:rsidRDefault="004126DD">
            <w:pPr>
              <w:spacing w:before="225" w:after="225"/>
              <w:jc w:val="both"/>
            </w:pPr>
            <w:r>
              <w:rPr>
                <w:rFonts w:ascii="Arial" w:hAnsi="Arial" w:cs="Arial"/>
                <w:color w:val="000000"/>
                <w:sz w:val="18"/>
                <w:szCs w:val="18"/>
              </w:rPr>
              <w:t>Predmetni dokumenti so priloga in sestavni del te pogodbe.</w:t>
            </w:r>
          </w:p>
          <w:p w14:paraId="20995588" w14:textId="77777777" w:rsidR="00D225EC" w:rsidRDefault="004126DD">
            <w:pPr>
              <w:spacing w:before="225" w:after="225"/>
              <w:jc w:val="both"/>
            </w:pPr>
            <w:r>
              <w:rPr>
                <w:rFonts w:ascii="Arial" w:hAnsi="Arial" w:cs="Arial"/>
                <w:color w:val="000000"/>
                <w:sz w:val="18"/>
                <w:szCs w:val="18"/>
              </w:rPr>
              <w:lastRenderedPageBreak/>
              <w:t>Za tolmačenje pogodb</w:t>
            </w:r>
            <w:r>
              <w:rPr>
                <w:rFonts w:ascii="Arial" w:hAnsi="Arial" w:cs="Arial"/>
                <w:color w:val="000000"/>
                <w:sz w:val="18"/>
                <w:szCs w:val="18"/>
              </w:rPr>
              <w:t>e se upošteva prioriteta dokumentov po vrstnem redu navedbe v zgodnjem odstavku.</w:t>
            </w:r>
          </w:p>
          <w:p w14:paraId="3573022C" w14:textId="77777777" w:rsidR="00D225EC" w:rsidRDefault="004126DD">
            <w:pPr>
              <w:spacing w:before="225" w:after="225"/>
              <w:jc w:val="both"/>
            </w:pPr>
            <w:r>
              <w:rPr>
                <w:rFonts w:ascii="Arial" w:hAnsi="Arial" w:cs="Arial"/>
                <w:i/>
                <w:iCs/>
                <w:color w:val="000000"/>
                <w:sz w:val="18"/>
                <w:szCs w:val="18"/>
              </w:rPr>
              <w:t>Dela se bodo izvajala brez gradbenega dovoljenja, saj gre za dela v javno korist v skladu s 1. odstavkom 5. člena Gradbenega zakona (GZ-1) (Ur.l. , št. 61/17, 72/17 – popr., 6</w:t>
            </w:r>
            <w:r>
              <w:rPr>
                <w:rFonts w:ascii="Arial" w:hAnsi="Arial" w:cs="Arial"/>
                <w:i/>
                <w:iCs/>
                <w:color w:val="000000"/>
                <w:sz w:val="18"/>
                <w:szCs w:val="18"/>
              </w:rPr>
              <w:t>5/20 in 15/21 – ZDUOP), 3. odstavkom 18. člena Zakon o cestah (ZCes-1) (Ur.l. RS, št. 109/10, 48/12, 36/14 – odl. US, 46/15 in 10/18).</w:t>
            </w:r>
          </w:p>
        </w:tc>
      </w:tr>
    </w:tbl>
    <w:p w14:paraId="2F594B64" w14:textId="77777777" w:rsidR="00D225EC" w:rsidRDefault="004126DD">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D225EC" w14:paraId="7B89C4A5" w14:textId="77777777">
        <w:tc>
          <w:tcPr>
            <w:tcW w:w="0" w:type="auto"/>
            <w:tcMar>
              <w:top w:w="0" w:type="auto"/>
              <w:bottom w:w="0" w:type="auto"/>
            </w:tcMar>
          </w:tcPr>
          <w:p w14:paraId="0FADFA45" w14:textId="77777777" w:rsidR="00D225EC" w:rsidRDefault="004126DD">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2066F2B9" w14:textId="77777777" w:rsidR="00D225EC" w:rsidRDefault="004126DD">
            <w:pPr>
              <w:spacing w:before="225" w:after="225"/>
              <w:jc w:val="both"/>
            </w:pPr>
            <w:r>
              <w:rPr>
                <w:rFonts w:ascii="Arial" w:hAnsi="Arial" w:cs="Arial"/>
                <w:color w:val="000000"/>
                <w:sz w:val="18"/>
                <w:szCs w:val="18"/>
              </w:rPr>
              <w:t>Izvajalec bo izvedel dela iz te pogodbe strokovno, pravilno in z materialom in opremo, ki mor</w:t>
            </w:r>
            <w:r>
              <w:rPr>
                <w:rFonts w:ascii="Arial" w:hAnsi="Arial" w:cs="Arial"/>
                <w:color w:val="000000"/>
                <w:sz w:val="18"/>
                <w:szCs w:val="18"/>
              </w:rPr>
              <w:t>a ustrezati zahtevanim standardom ter vrstam določenim v projektih, kvaliteti in količinah določenih v popisih del in predračunu.</w:t>
            </w:r>
          </w:p>
          <w:p w14:paraId="287A6BE4" w14:textId="77777777" w:rsidR="00D225EC" w:rsidRDefault="004126DD">
            <w:pPr>
              <w:spacing w:before="225" w:after="225"/>
              <w:jc w:val="both"/>
            </w:pPr>
            <w:r>
              <w:rPr>
                <w:rFonts w:ascii="Arial" w:hAnsi="Arial" w:cs="Arial"/>
                <w:color w:val="000000"/>
                <w:sz w:val="18"/>
                <w:szCs w:val="18"/>
              </w:rPr>
              <w:t>Izvajalec s podpisom te pogodbe potrjuje, da je v celoti seznanjen z obsegom in zahtevnostjo pogodbenih del, projektno, razpis</w:t>
            </w:r>
            <w:r>
              <w:rPr>
                <w:rFonts w:ascii="Arial" w:hAnsi="Arial" w:cs="Arial"/>
                <w:color w:val="000000"/>
                <w:sz w:val="18"/>
                <w:szCs w:val="18"/>
              </w:rPr>
              <w:t>no in drugo dokumentacijo ter z lokacijo, objektom in terenskimi razmerami, kjer se bodo pogodbena dela izvajala.</w:t>
            </w:r>
          </w:p>
        </w:tc>
      </w:tr>
    </w:tbl>
    <w:p w14:paraId="6F49DE55" w14:textId="77777777" w:rsidR="00D225EC" w:rsidRDefault="004126DD">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D225EC" w14:paraId="37202E18" w14:textId="77777777">
        <w:tc>
          <w:tcPr>
            <w:tcW w:w="0" w:type="auto"/>
            <w:tcMar>
              <w:top w:w="0" w:type="auto"/>
              <w:bottom w:w="0" w:type="auto"/>
            </w:tcMar>
          </w:tcPr>
          <w:p w14:paraId="7FE34E66" w14:textId="77777777" w:rsidR="00D225EC" w:rsidRDefault="004126DD">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4E439212" w14:textId="77777777" w:rsidR="00D225EC" w:rsidRDefault="004126DD">
            <w:pPr>
              <w:spacing w:before="225" w:after="225"/>
              <w:jc w:val="both"/>
            </w:pPr>
            <w:r>
              <w:rPr>
                <w:rFonts w:ascii="Arial" w:hAnsi="Arial" w:cs="Arial"/>
                <w:color w:val="000000"/>
                <w:sz w:val="18"/>
                <w:szCs w:val="18"/>
              </w:rPr>
              <w:t>Za dodat</w:t>
            </w:r>
            <w:r>
              <w:rPr>
                <w:rFonts w:ascii="Arial" w:hAnsi="Arial" w:cs="Arial"/>
                <w:color w:val="000000"/>
                <w:sz w:val="18"/>
                <w:szCs w:val="18"/>
              </w:rPr>
              <w:t>na in več dela, ki so se izkazala za potrebna po sklenitvi te pogodbe, lahko naročnik odda naročilo izvajalcu osnovnega naročila ob upoštevanju določb zakona, ki ureja javno naročanje.</w:t>
            </w:r>
          </w:p>
          <w:p w14:paraId="11478F7D" w14:textId="77777777" w:rsidR="00D225EC" w:rsidRDefault="004126DD">
            <w:pPr>
              <w:spacing w:before="225" w:after="225"/>
              <w:jc w:val="both"/>
            </w:pPr>
            <w:r>
              <w:rPr>
                <w:rFonts w:ascii="Arial" w:hAnsi="Arial" w:cs="Arial"/>
                <w:color w:val="000000"/>
                <w:sz w:val="18"/>
                <w:szCs w:val="18"/>
              </w:rPr>
              <w:t>Podlaga za določitev vrednosti več del so cene na enoto iz pogodbe skup</w:t>
            </w:r>
            <w:r>
              <w:rPr>
                <w:rFonts w:ascii="Arial" w:hAnsi="Arial" w:cs="Arial"/>
                <w:color w:val="000000"/>
                <w:sz w:val="18"/>
                <w:szCs w:val="18"/>
              </w:rPr>
              <w:t>aj s popustom, ki ga dodatno ponuja izvajalec. Cene za dodatna dela se določijo v okviru pogajanj med naročnikom in izvajalcem in ne smejo presegati cen na trgu za istovrstna dela, blago in opremo, upoštevaje pogoje, ki so vezani na njihovo naročilo.</w:t>
            </w:r>
          </w:p>
          <w:p w14:paraId="015864D0" w14:textId="77777777" w:rsidR="00D225EC" w:rsidRDefault="004126DD">
            <w:pPr>
              <w:spacing w:before="225" w:after="225"/>
              <w:jc w:val="both"/>
            </w:pPr>
            <w:r>
              <w:rPr>
                <w:rFonts w:ascii="Arial" w:hAnsi="Arial" w:cs="Arial"/>
                <w:color w:val="000000"/>
                <w:sz w:val="18"/>
                <w:szCs w:val="18"/>
              </w:rPr>
              <w:t>Z izvajalcem se v tem primeru sklene dodatek k osnovni pogodbi ali nova pogodba</w:t>
            </w:r>
          </w:p>
        </w:tc>
      </w:tr>
    </w:tbl>
    <w:p w14:paraId="689520D7" w14:textId="77777777" w:rsidR="00D225EC" w:rsidRDefault="004126DD">
      <w:pPr>
        <w:spacing w:before="225" w:after="225" w:line="240" w:lineRule="auto"/>
        <w:jc w:val="both"/>
      </w:pPr>
      <w:r>
        <w:rPr>
          <w:rFonts w:ascii="Arial" w:hAnsi="Arial" w:cs="Arial"/>
          <w:b/>
          <w:bCs/>
          <w:color w:val="000000"/>
          <w:sz w:val="18"/>
          <w:szCs w:val="18"/>
        </w:rPr>
        <w:t>III. POGODBENA CENA IN OBRAČUN DEL</w:t>
      </w:r>
    </w:p>
    <w:p w14:paraId="3C19C068" w14:textId="77777777" w:rsidR="00D225EC" w:rsidRDefault="004126DD">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D225EC" w14:paraId="18A815C7" w14:textId="77777777">
        <w:tc>
          <w:tcPr>
            <w:tcW w:w="0" w:type="auto"/>
            <w:tcMar>
              <w:top w:w="0" w:type="auto"/>
              <w:bottom w:w="0" w:type="auto"/>
            </w:tcMar>
          </w:tcPr>
          <w:p w14:paraId="42F729A0" w14:textId="77777777" w:rsidR="00D225EC" w:rsidRDefault="004126DD">
            <w:pPr>
              <w:spacing w:before="225" w:after="225"/>
              <w:jc w:val="both"/>
            </w:pPr>
            <w:r>
              <w:rPr>
                <w:rFonts w:ascii="Arial" w:hAnsi="Arial" w:cs="Arial"/>
                <w:color w:val="000000"/>
                <w:sz w:val="18"/>
                <w:szCs w:val="18"/>
              </w:rPr>
              <w:t>Pogodbena cena za dela po tej pogodbi je določena na osnovi ponudbe in znaša:</w:t>
            </w:r>
          </w:p>
          <w:p w14:paraId="1F04C2C8" w14:textId="77777777" w:rsidR="00D225EC" w:rsidRDefault="004126DD">
            <w:pPr>
              <w:spacing w:before="225" w:after="225"/>
              <w:jc w:val="both"/>
            </w:pPr>
            <w:r>
              <w:rPr>
                <w:rFonts w:ascii="Arial" w:hAnsi="Arial" w:cs="Arial"/>
                <w:color w:val="000000"/>
                <w:sz w:val="18"/>
                <w:szCs w:val="18"/>
              </w:rPr>
              <w:t>{____________________________} EUR brez DDV</w:t>
            </w:r>
          </w:p>
          <w:p w14:paraId="14B13C77" w14:textId="77777777" w:rsidR="00D225EC" w:rsidRDefault="004126DD">
            <w:pPr>
              <w:spacing w:before="225" w:after="225"/>
              <w:jc w:val="both"/>
            </w:pPr>
            <w:r>
              <w:rPr>
                <w:rFonts w:ascii="Arial" w:hAnsi="Arial" w:cs="Arial"/>
                <w:color w:val="000000"/>
                <w:sz w:val="18"/>
                <w:szCs w:val="18"/>
              </w:rPr>
              <w:t>{_________</w:t>
            </w:r>
            <w:r>
              <w:rPr>
                <w:rFonts w:ascii="Arial" w:hAnsi="Arial" w:cs="Arial"/>
                <w:color w:val="000000"/>
                <w:sz w:val="18"/>
                <w:szCs w:val="18"/>
              </w:rPr>
              <w:t>___________________} davek na dodano vrednost (DDV) v EUR</w:t>
            </w:r>
          </w:p>
          <w:p w14:paraId="6E69517B" w14:textId="77777777" w:rsidR="00D225EC" w:rsidRDefault="004126DD">
            <w:pPr>
              <w:spacing w:before="225" w:after="225"/>
              <w:jc w:val="both"/>
            </w:pPr>
            <w:r>
              <w:rPr>
                <w:rFonts w:ascii="Arial" w:hAnsi="Arial" w:cs="Arial"/>
                <w:color w:val="000000"/>
                <w:sz w:val="18"/>
                <w:szCs w:val="18"/>
              </w:rPr>
              <w:t>{____________________________} pogodbena vrednost vključno z DDV v EUR</w:t>
            </w:r>
          </w:p>
          <w:p w14:paraId="5967DAFC" w14:textId="77777777" w:rsidR="00D225EC" w:rsidRDefault="004126DD">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0048E6C5" w14:textId="77777777" w:rsidR="00D225EC" w:rsidRDefault="004126DD">
            <w:pPr>
              <w:spacing w:before="225" w:after="225"/>
              <w:jc w:val="both"/>
            </w:pPr>
            <w:r>
              <w:rPr>
                <w:rFonts w:ascii="Arial" w:hAnsi="Arial" w:cs="Arial"/>
                <w:color w:val="000000"/>
                <w:sz w:val="18"/>
                <w:szCs w:val="18"/>
              </w:rPr>
              <w:t>Izva</w:t>
            </w:r>
            <w:r>
              <w:rPr>
                <w:rFonts w:ascii="Arial" w:hAnsi="Arial" w:cs="Arial"/>
                <w:color w:val="000000"/>
                <w:sz w:val="18"/>
                <w:szCs w:val="18"/>
              </w:rPr>
              <w:t>jalec mora ob izdaji začasne ali končne situacije upoštevati veljavni Zakon o davku na dodano vrednost.</w:t>
            </w:r>
          </w:p>
          <w:p w14:paraId="07C9B24A" w14:textId="77777777" w:rsidR="00D225EC" w:rsidRDefault="004126DD">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w:t>
            </w:r>
            <w:r>
              <w:rPr>
                <w:rFonts w:ascii="Arial" w:hAnsi="Arial" w:cs="Arial"/>
                <w:color w:val="000000"/>
                <w:sz w:val="18"/>
                <w:szCs w:val="18"/>
              </w:rPr>
              <w:t>zen na zakonski. Izvajalec v zvezi z tem nima pravice zaračunavati nobenih dodatnih stroškov.</w:t>
            </w:r>
          </w:p>
          <w:p w14:paraId="5FC9867E" w14:textId="77777777" w:rsidR="00D225EC" w:rsidRDefault="004126DD">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w:t>
            </w:r>
            <w:r>
              <w:rPr>
                <w:rFonts w:ascii="Arial" w:hAnsi="Arial" w:cs="Arial"/>
                <w:color w:val="000000"/>
                <w:sz w:val="18"/>
                <w:szCs w:val="18"/>
              </w:rPr>
              <w:t>oločb, ki jih mora kot izvajalec izvesti na podlagi veljavnih predpisov.</w:t>
            </w:r>
          </w:p>
          <w:p w14:paraId="51396E2C" w14:textId="77777777" w:rsidR="00D225EC" w:rsidRDefault="004126DD">
            <w:pPr>
              <w:spacing w:before="225" w:after="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3612"/>
            </w:tblGrid>
            <w:tr w:rsidR="00D225EC" w14:paraId="1501BC4A" w14:textId="77777777">
              <w:tc>
                <w:tcPr>
                  <w:tcW w:w="0" w:type="auto"/>
                  <w:tcMar>
                    <w:top w:w="0" w:type="auto"/>
                    <w:bottom w:w="0" w:type="auto"/>
                  </w:tcMar>
                </w:tcPr>
                <w:p w14:paraId="234479CF" w14:textId="77777777" w:rsidR="00D225EC" w:rsidRDefault="004126DD">
                  <w:pPr>
                    <w:jc w:val="both"/>
                  </w:pPr>
                  <w:r>
                    <w:rPr>
                      <w:rFonts w:ascii="Arial" w:hAnsi="Arial" w:cs="Arial"/>
                      <w:color w:val="000000"/>
                      <w:sz w:val="18"/>
                      <w:szCs w:val="18"/>
                    </w:rPr>
                    <w:t>• {Proračun občine Črnomelj za leto 2020},</w:t>
                  </w:r>
                </w:p>
              </w:tc>
            </w:tr>
          </w:tbl>
          <w:p w14:paraId="7EA11E4C" w14:textId="77777777" w:rsidR="00D225EC" w:rsidRDefault="00D225EC"/>
          <w:tbl>
            <w:tblPr>
              <w:tblStyle w:val="NormalTablePHPDOCX"/>
              <w:tblW w:w="0" w:type="auto"/>
              <w:tblLook w:val="04A0" w:firstRow="1" w:lastRow="0" w:firstColumn="1" w:lastColumn="0" w:noHBand="0" w:noVBand="1"/>
            </w:tblPr>
            <w:tblGrid>
              <w:gridCol w:w="6093"/>
            </w:tblGrid>
            <w:tr w:rsidR="00D225EC" w14:paraId="539CDF85" w14:textId="77777777">
              <w:tc>
                <w:tcPr>
                  <w:tcW w:w="0" w:type="auto"/>
                  <w:tcMar>
                    <w:top w:w="0" w:type="auto"/>
                    <w:bottom w:w="0" w:type="auto"/>
                  </w:tcMar>
                </w:tcPr>
                <w:p w14:paraId="06144B64" w14:textId="77777777" w:rsidR="00D225EC" w:rsidRDefault="004126DD">
                  <w:pPr>
                    <w:jc w:val="both"/>
                  </w:pPr>
                  <w:r>
                    <w:rPr>
                      <w:rFonts w:ascii="Arial" w:hAnsi="Arial" w:cs="Arial"/>
                      <w:color w:val="000000"/>
                      <w:sz w:val="18"/>
                      <w:szCs w:val="18"/>
                    </w:rPr>
                    <w:t>• PP – {4000-13004 – investicijsko vzdrževanje in gradnja občinskih cest},</w:t>
                  </w:r>
                </w:p>
              </w:tc>
            </w:tr>
          </w:tbl>
          <w:p w14:paraId="4437C0E4" w14:textId="77777777" w:rsidR="00D225EC" w:rsidRDefault="00D225EC"/>
          <w:tbl>
            <w:tblPr>
              <w:tblStyle w:val="NormalTablePHPDOCX"/>
              <w:tblW w:w="0" w:type="auto"/>
              <w:tblLook w:val="04A0" w:firstRow="1" w:lastRow="0" w:firstColumn="1" w:lastColumn="0" w:noHBand="0" w:noVBand="1"/>
            </w:tblPr>
            <w:tblGrid>
              <w:gridCol w:w="4042"/>
            </w:tblGrid>
            <w:tr w:rsidR="00D225EC" w14:paraId="6DC8EC42" w14:textId="77777777">
              <w:tc>
                <w:tcPr>
                  <w:tcW w:w="0" w:type="auto"/>
                  <w:tcMar>
                    <w:top w:w="0" w:type="auto"/>
                    <w:bottom w:w="0" w:type="auto"/>
                  </w:tcMar>
                </w:tcPr>
                <w:p w14:paraId="29EFC0EC" w14:textId="77777777" w:rsidR="00D225EC" w:rsidRDefault="004126DD">
                  <w:pPr>
                    <w:jc w:val="both"/>
                  </w:pPr>
                  <w:r>
                    <w:rPr>
                      <w:rFonts w:ascii="Arial" w:hAnsi="Arial" w:cs="Arial"/>
                      <w:color w:val="000000"/>
                      <w:sz w:val="18"/>
                      <w:szCs w:val="18"/>
                    </w:rPr>
                    <w:t>• konto {4000-13004-420402 – Občinske ceste}.</w:t>
                  </w:r>
                </w:p>
              </w:tc>
            </w:tr>
          </w:tbl>
          <w:p w14:paraId="501C879A" w14:textId="77777777" w:rsidR="00D225EC" w:rsidRDefault="00D225EC"/>
          <w:p w14:paraId="718B00E0" w14:textId="77777777" w:rsidR="00D225EC" w:rsidRDefault="004126DD">
            <w:pPr>
              <w:spacing w:before="225" w:after="225"/>
              <w:jc w:val="both"/>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D225EC" w14:paraId="69D22C8D" w14:textId="77777777">
              <w:tc>
                <w:tcPr>
                  <w:tcW w:w="0" w:type="auto"/>
                  <w:tcMar>
                    <w:top w:w="0" w:type="auto"/>
                    <w:bottom w:w="0" w:type="auto"/>
                  </w:tcMar>
                </w:tcPr>
                <w:p w14:paraId="7CAD7AB9"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vrednost vseh del po popisu s potrebnim materialom, z do</w:t>
                  </w:r>
                  <w:r>
                    <w:rPr>
                      <w:rFonts w:ascii="Arial" w:hAnsi="Arial" w:cs="Arial"/>
                      <w:color w:val="000000"/>
                      <w:sz w:val="18"/>
                      <w:szCs w:val="18"/>
                    </w:rPr>
                    <w:t>stavo in montažo, vsa pripravljalna in izvedbena dela, vsa pomožna dela za izvedbo pogodbenih del;</w:t>
                  </w:r>
                </w:p>
                <w:p w14:paraId="2649F409"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7E23B53D"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3AECD94D"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čiščenje gradbišča in okoli</w:t>
                  </w:r>
                  <w:r>
                    <w:rPr>
                      <w:rFonts w:ascii="Arial" w:hAnsi="Arial" w:cs="Arial"/>
                      <w:color w:val="000000"/>
                      <w:sz w:val="18"/>
                      <w:szCs w:val="18"/>
                    </w:rPr>
                    <w:t>ce med gradnjo in po zaključku del;</w:t>
                  </w:r>
                </w:p>
                <w:p w14:paraId="2B59276E"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w:t>
                  </w:r>
                  <w:r>
                    <w:rPr>
                      <w:rFonts w:ascii="Arial" w:hAnsi="Arial" w:cs="Arial"/>
                      <w:color w:val="000000"/>
                      <w:sz w:val="18"/>
                      <w:szCs w:val="18"/>
                    </w:rPr>
                    <w:t xml:space="preserve"> gradbenimi odpadki;</w:t>
                  </w:r>
                </w:p>
                <w:p w14:paraId="164A733E"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4133C18D"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w:t>
                  </w:r>
                  <w:r>
                    <w:rPr>
                      <w:rFonts w:ascii="Arial" w:hAnsi="Arial" w:cs="Arial"/>
                      <w:color w:val="000000"/>
                      <w:sz w:val="18"/>
                      <w:szCs w:val="18"/>
                    </w:rPr>
                    <w:t xml:space="preserve"> skladu z varnostnim načrtom in drugimi predpisi;</w:t>
                  </w:r>
                </w:p>
                <w:p w14:paraId="7995289E"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6A4432E7"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w:t>
                  </w:r>
                  <w:r>
                    <w:rPr>
                      <w:rFonts w:ascii="Arial" w:hAnsi="Arial" w:cs="Arial"/>
                      <w:color w:val="000000"/>
                      <w:sz w:val="18"/>
                      <w:szCs w:val="18"/>
                    </w:rPr>
                    <w:t>ročnikom in drugimi izvajalci;</w:t>
                  </w:r>
                </w:p>
                <w:p w14:paraId="5561AB59"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1EF75099"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w:t>
                  </w:r>
                  <w:r>
                    <w:rPr>
                      <w:rFonts w:ascii="Arial" w:hAnsi="Arial" w:cs="Arial"/>
                      <w:color w:val="000000"/>
                      <w:sz w:val="18"/>
                      <w:szCs w:val="18"/>
                    </w:rPr>
                    <w:t>alnih storitev ter stroški čiščenj;</w:t>
                  </w:r>
                </w:p>
                <w:p w14:paraId="10DBBA34"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58830E58"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36CA1B50"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0286A1A2"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pogodbena cena zajema tudi stroške povezane s pridobivanjem dovoljenja za uporabo prometnih površin, stroške komisijskega pregleda, stroške izdelave tehnične dokumentacije za prevzem objekta: P</w:t>
                  </w:r>
                  <w:r>
                    <w:rPr>
                      <w:rFonts w:ascii="Arial" w:hAnsi="Arial" w:cs="Arial"/>
                      <w:color w:val="000000"/>
                      <w:sz w:val="18"/>
                      <w:szCs w:val="18"/>
                    </w:rPr>
                    <w:t>ID - projekta izvedenih del, dokazila o zanesljivosti objekta, navodila za obratovanje in vzdrževanje objekta, geodetskega načrta izvedenega stanja in morebitno drugo potrebno dokumentacijo, vse tudi v elektronski obliki;</w:t>
                  </w:r>
                </w:p>
                <w:p w14:paraId="01F387F7"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sodelovanje pri komisijskem pregle</w:t>
                  </w:r>
                  <w:r>
                    <w:rPr>
                      <w:rFonts w:ascii="Arial" w:hAnsi="Arial" w:cs="Arial"/>
                      <w:color w:val="000000"/>
                      <w:sz w:val="18"/>
                      <w:szCs w:val="18"/>
                    </w:rPr>
                    <w:t>du objekta;</w:t>
                  </w:r>
                </w:p>
                <w:p w14:paraId="76B3C67A" w14:textId="77777777" w:rsidR="00D225EC" w:rsidRDefault="004126DD" w:rsidP="00C96111">
                  <w:pPr>
                    <w:numPr>
                      <w:ilvl w:val="0"/>
                      <w:numId w:val="31"/>
                    </w:numPr>
                    <w:jc w:val="both"/>
                    <w:rPr>
                      <w:rFonts w:ascii="Arial" w:hAnsi="Arial" w:cs="Arial"/>
                      <w:color w:val="000000"/>
                      <w:sz w:val="18"/>
                      <w:szCs w:val="18"/>
                    </w:rPr>
                  </w:pPr>
                  <w:r>
                    <w:rPr>
                      <w:rFonts w:ascii="Arial" w:hAnsi="Arial" w:cs="Arial"/>
                      <w:color w:val="000000"/>
                      <w:sz w:val="18"/>
                      <w:szCs w:val="18"/>
                    </w:rPr>
                    <w:t>sodelovanje z naročnikom do pridobitve dovoljenja za uporabo in primopredaje v času garancijskih rokov.</w:t>
                  </w:r>
                </w:p>
              </w:tc>
            </w:tr>
          </w:tbl>
          <w:p w14:paraId="3F0407B2" w14:textId="77777777" w:rsidR="00D225EC" w:rsidRDefault="00D225EC"/>
        </w:tc>
      </w:tr>
    </w:tbl>
    <w:p w14:paraId="03582C2B" w14:textId="77777777" w:rsidR="00D225EC" w:rsidRDefault="004126DD">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D225EC" w14:paraId="1B98730A" w14:textId="77777777">
        <w:tc>
          <w:tcPr>
            <w:tcW w:w="0" w:type="auto"/>
            <w:tcMar>
              <w:top w:w="0" w:type="auto"/>
              <w:bottom w:w="0" w:type="auto"/>
            </w:tcMar>
          </w:tcPr>
          <w:p w14:paraId="68A31BED" w14:textId="77777777" w:rsidR="00D225EC" w:rsidRDefault="004126DD">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w:t>
            </w:r>
            <w:r>
              <w:rPr>
                <w:rFonts w:ascii="Arial" w:hAnsi="Arial" w:cs="Arial"/>
                <w:color w:val="000000"/>
                <w:sz w:val="18"/>
                <w:szCs w:val="18"/>
              </w:rPr>
              <w:t>ntirane (potrjene) v knjigi obračunskih izmer.</w:t>
            </w:r>
          </w:p>
          <w:p w14:paraId="547336AD" w14:textId="77777777" w:rsidR="00D225EC" w:rsidRDefault="004126DD">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 na strani naro</w:t>
            </w:r>
            <w:r>
              <w:rPr>
                <w:rFonts w:ascii="Arial" w:hAnsi="Arial" w:cs="Arial"/>
                <w:color w:val="000000"/>
                <w:sz w:val="18"/>
                <w:szCs w:val="18"/>
              </w:rPr>
              <w:t>čnika.</w:t>
            </w:r>
          </w:p>
          <w:p w14:paraId="6305740C" w14:textId="77777777" w:rsidR="00D225EC" w:rsidRDefault="004126DD">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14:paraId="6341CB19" w14:textId="77777777" w:rsidR="00D225EC" w:rsidRDefault="004126DD">
            <w:pPr>
              <w:spacing w:before="225" w:after="225"/>
              <w:jc w:val="both"/>
            </w:pPr>
            <w:r>
              <w:rPr>
                <w:rFonts w:ascii="Arial" w:hAnsi="Arial" w:cs="Arial"/>
                <w:color w:val="000000"/>
                <w:sz w:val="18"/>
                <w:szCs w:val="18"/>
              </w:rPr>
              <w:t>Obračunsko obdobje je od prvega do zadnjega v mesecu.</w:t>
            </w:r>
          </w:p>
          <w:p w14:paraId="6E1956A5" w14:textId="77777777" w:rsidR="00D225EC" w:rsidRDefault="004126DD">
            <w:pPr>
              <w:spacing w:before="225" w:after="225"/>
              <w:jc w:val="both"/>
            </w:pPr>
            <w:r>
              <w:rPr>
                <w:rFonts w:ascii="Arial" w:hAnsi="Arial" w:cs="Arial"/>
                <w:color w:val="000000"/>
                <w:sz w:val="18"/>
                <w:szCs w:val="18"/>
              </w:rPr>
              <w:t>Izvajalec bo do vsak</w:t>
            </w:r>
            <w:r>
              <w:rPr>
                <w:rFonts w:ascii="Arial" w:hAnsi="Arial" w:cs="Arial"/>
                <w:color w:val="000000"/>
                <w:sz w:val="18"/>
                <w:szCs w:val="18"/>
              </w:rPr>
              <w:t>ega 5. v mesecu za pretekli mesec sestavil in vročil naročniku v potrditev začasno mesečno situacijo, ki bo vsebovala izvršena obračunana dela. V kolikor se vročitev in potrditev situacij s strani naročnika poveri v pristojnost inženirju, je naročnik o tem</w:t>
            </w:r>
            <w:r>
              <w:rPr>
                <w:rFonts w:ascii="Arial" w:hAnsi="Arial" w:cs="Arial"/>
                <w:color w:val="000000"/>
                <w:sz w:val="18"/>
                <w:szCs w:val="18"/>
              </w:rPr>
              <w:t xml:space="preserve"> dolžan obvestiti izvajalca v 10 dneh po sklenitvi pogodbe. Izvajalec mora pri izdaji situacij upoštevati veljaven Zakon o opravljanju plačilnih storitev za proračunske uporabnike.</w:t>
            </w:r>
          </w:p>
          <w:p w14:paraId="5D1DEC9A" w14:textId="77777777" w:rsidR="00D225EC" w:rsidRDefault="004126DD">
            <w:pPr>
              <w:spacing w:before="225" w:after="225"/>
              <w:jc w:val="both"/>
            </w:pPr>
            <w:r>
              <w:rPr>
                <w:rFonts w:ascii="Arial" w:hAnsi="Arial" w:cs="Arial"/>
                <w:color w:val="000000"/>
                <w:sz w:val="18"/>
                <w:szCs w:val="18"/>
              </w:rPr>
              <w:t>K situacijam morajo biti priloženi dokumenti, ki omogočajo nadzor nad izvrš</w:t>
            </w:r>
            <w:r>
              <w:rPr>
                <w:rFonts w:ascii="Arial" w:hAnsi="Arial" w:cs="Arial"/>
                <w:color w:val="000000"/>
                <w:sz w:val="18"/>
                <w:szCs w:val="18"/>
              </w:rPr>
              <w:t>enimi deli in so podlaga za njeno izstavitev, vključno s predhodno potrjenimi situacijami podizvajalcev.</w:t>
            </w:r>
          </w:p>
          <w:p w14:paraId="600AC91A" w14:textId="77777777" w:rsidR="00D225EC" w:rsidRDefault="004126DD">
            <w:pPr>
              <w:spacing w:before="225" w:after="225"/>
              <w:jc w:val="both"/>
            </w:pPr>
            <w:r>
              <w:rPr>
                <w:rFonts w:ascii="Arial" w:hAnsi="Arial" w:cs="Arial"/>
                <w:color w:val="000000"/>
                <w:sz w:val="18"/>
                <w:szCs w:val="18"/>
              </w:rPr>
              <w:lastRenderedPageBreak/>
              <w:t>Situacija se naročniku vroči po elektronski pošti, na naslov: sprejemna.pisarna@crnomelj.si.</w:t>
            </w:r>
          </w:p>
          <w:p w14:paraId="18D1DFA3" w14:textId="77777777" w:rsidR="00D225EC" w:rsidRDefault="004126DD">
            <w:pPr>
              <w:spacing w:before="225" w:after="225"/>
              <w:jc w:val="both"/>
            </w:pPr>
            <w:r>
              <w:rPr>
                <w:rFonts w:ascii="Arial" w:hAnsi="Arial" w:cs="Arial"/>
                <w:color w:val="000000"/>
                <w:sz w:val="18"/>
                <w:szCs w:val="18"/>
              </w:rPr>
              <w:t>Naročnik je dolžan situacijo pregledati v roku 8 dni od pr</w:t>
            </w:r>
            <w:r>
              <w:rPr>
                <w:rFonts w:ascii="Arial" w:hAnsi="Arial" w:cs="Arial"/>
                <w:color w:val="000000"/>
                <w:sz w:val="18"/>
                <w:szCs w:val="18"/>
              </w:rPr>
              <w:t>ejema.</w:t>
            </w:r>
          </w:p>
          <w:p w14:paraId="467D26FD" w14:textId="77777777" w:rsidR="00D225EC" w:rsidRDefault="004126DD">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w:t>
            </w:r>
            <w:r>
              <w:rPr>
                <w:rFonts w:ascii="Arial" w:hAnsi="Arial" w:cs="Arial"/>
                <w:color w:val="000000"/>
                <w:sz w:val="18"/>
                <w:szCs w:val="18"/>
              </w:rPr>
              <w:t xml:space="preserve"> spornega zneska pa v roku 8 dni utemeljiti sporni znesek in sporočiti svoje pisno stališče izvajalcu.</w:t>
            </w:r>
          </w:p>
          <w:p w14:paraId="4A4D8948" w14:textId="77777777" w:rsidR="00D225EC" w:rsidRDefault="004126DD">
            <w:pPr>
              <w:spacing w:before="225" w:after="225"/>
              <w:jc w:val="both"/>
            </w:pPr>
            <w:r>
              <w:rPr>
                <w:rFonts w:ascii="Arial" w:hAnsi="Arial" w:cs="Arial"/>
                <w:color w:val="000000"/>
                <w:sz w:val="18"/>
                <w:szCs w:val="18"/>
              </w:rPr>
              <w:t>Končno situacijo izstavi izvajalec v 10 dneh po končni primopredaji del.</w:t>
            </w:r>
          </w:p>
        </w:tc>
      </w:tr>
    </w:tbl>
    <w:p w14:paraId="4281FEFB" w14:textId="77777777" w:rsidR="00D225EC" w:rsidRDefault="004126DD">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D225EC" w14:paraId="468BFF05" w14:textId="77777777">
        <w:tc>
          <w:tcPr>
            <w:tcW w:w="0" w:type="auto"/>
            <w:tcMar>
              <w:top w:w="0" w:type="auto"/>
              <w:bottom w:w="0" w:type="auto"/>
            </w:tcMar>
          </w:tcPr>
          <w:p w14:paraId="101FAD71" w14:textId="77777777" w:rsidR="00D225EC" w:rsidRDefault="004126DD">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2A4D7BC1" w14:textId="77777777" w:rsidR="00D225EC" w:rsidRDefault="004126DD">
            <w:pPr>
              <w:spacing w:before="225" w:after="225"/>
              <w:jc w:val="both"/>
            </w:pPr>
            <w:r>
              <w:rPr>
                <w:rFonts w:ascii="Arial" w:hAnsi="Arial" w:cs="Arial"/>
                <w:color w:val="000000"/>
                <w:sz w:val="18"/>
                <w:szCs w:val="18"/>
              </w:rPr>
              <w:t>Naročnik bo nakazoval zneske po predhodnem odstavku 30. dan po uradnem prejemu potrjene začasne mesečne ali končne sit</w:t>
            </w:r>
            <w:r>
              <w:rPr>
                <w:rFonts w:ascii="Arial" w:hAnsi="Arial" w:cs="Arial"/>
                <w:color w:val="000000"/>
                <w:sz w:val="18"/>
                <w:szCs w:val="18"/>
              </w:rPr>
              <w:t>uacije na transakcijski račun glavnega izvajalca, ki izhaja iz te pogodbe.</w:t>
            </w:r>
          </w:p>
          <w:p w14:paraId="79915B53" w14:textId="77777777" w:rsidR="00D225EC" w:rsidRDefault="004126DD">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5869728A" w14:textId="77777777" w:rsidR="00D225EC" w:rsidRDefault="004126DD">
            <w:pPr>
              <w:spacing w:before="225" w:after="225"/>
              <w:jc w:val="both"/>
            </w:pPr>
            <w:r>
              <w:rPr>
                <w:rFonts w:ascii="Arial" w:hAnsi="Arial" w:cs="Arial"/>
                <w:color w:val="000000"/>
                <w:sz w:val="18"/>
                <w:szCs w:val="18"/>
              </w:rPr>
              <w:t xml:space="preserve">Kot dan plačila se šteje dan, ko je naročnik izdal nalog za </w:t>
            </w:r>
            <w:r>
              <w:rPr>
                <w:rFonts w:ascii="Arial" w:hAnsi="Arial" w:cs="Arial"/>
                <w:color w:val="000000"/>
                <w:sz w:val="18"/>
                <w:szCs w:val="18"/>
              </w:rPr>
              <w:t>izplačilo pooblaščeni instituciji za opravljanje plačilnih storitev za naročnika.</w:t>
            </w:r>
          </w:p>
          <w:p w14:paraId="605C0DD8" w14:textId="77777777" w:rsidR="00D225EC" w:rsidRDefault="004126DD">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03C33DB5" w14:textId="77777777" w:rsidR="00D225EC" w:rsidRDefault="004126DD">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D225EC" w14:paraId="7F18FF3F" w14:textId="77777777">
        <w:tc>
          <w:tcPr>
            <w:tcW w:w="0" w:type="auto"/>
            <w:tcMar>
              <w:top w:w="0" w:type="auto"/>
              <w:bottom w:w="0" w:type="auto"/>
            </w:tcMar>
          </w:tcPr>
          <w:p w14:paraId="742308E4" w14:textId="77777777" w:rsidR="00D225EC" w:rsidRDefault="004126DD">
            <w:pPr>
              <w:spacing w:before="225" w:after="225"/>
              <w:jc w:val="both"/>
            </w:pPr>
            <w:r>
              <w:rPr>
                <w:rFonts w:ascii="Arial" w:hAnsi="Arial" w:cs="Arial"/>
                <w:color w:val="000000"/>
                <w:sz w:val="18"/>
                <w:szCs w:val="18"/>
              </w:rPr>
              <w:t>Naročnik lahko zadrži plačilo začasnih situacij in končne si</w:t>
            </w:r>
            <w:r>
              <w:rPr>
                <w:rFonts w:ascii="Arial" w:hAnsi="Arial" w:cs="Arial"/>
                <w:color w:val="000000"/>
                <w:sz w:val="18"/>
                <w:szCs w:val="18"/>
              </w:rPr>
              <w:t>tuacije v primeru, da izvajalec do nastanka obveznosti plačila še ni predložil zahtevane dokumentacije določene s to pogodbo, ali če izvajalec kasni z deli po terminskem planu za več kot 15 dni vse dotlej, dokler izvajalec pogodbenih obveznosti ne izpolni.</w:t>
            </w:r>
          </w:p>
        </w:tc>
      </w:tr>
    </w:tbl>
    <w:p w14:paraId="7D050DCB" w14:textId="77777777" w:rsidR="00D225EC" w:rsidRDefault="004126DD">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D225EC" w14:paraId="7FB76F0F" w14:textId="77777777">
        <w:tc>
          <w:tcPr>
            <w:tcW w:w="0" w:type="auto"/>
            <w:tcMar>
              <w:top w:w="0" w:type="auto"/>
              <w:bottom w:w="0" w:type="auto"/>
            </w:tcMar>
          </w:tcPr>
          <w:p w14:paraId="45EF12F7" w14:textId="77777777" w:rsidR="00D225EC" w:rsidRDefault="004126DD">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w:t>
            </w:r>
            <w:r>
              <w:rPr>
                <w:rFonts w:ascii="Arial" w:hAnsi="Arial" w:cs="Arial"/>
                <w:color w:val="000000"/>
                <w:sz w:val="18"/>
                <w:szCs w:val="18"/>
              </w:rPr>
              <w:t>čan ali zmanjšan obseg del in vpliv sprememb na pogodbeno ceno. Pri sklenitvi dodatna k pogodbi se upoštevajo določbe javno-naročniške zakonodaje.</w:t>
            </w:r>
          </w:p>
        </w:tc>
      </w:tr>
    </w:tbl>
    <w:p w14:paraId="3B2C90C7" w14:textId="77777777" w:rsidR="00D225EC" w:rsidRDefault="004126DD">
      <w:pPr>
        <w:spacing w:before="225" w:after="225" w:line="240" w:lineRule="auto"/>
        <w:jc w:val="both"/>
      </w:pPr>
      <w:r>
        <w:rPr>
          <w:rFonts w:ascii="Arial" w:hAnsi="Arial" w:cs="Arial"/>
          <w:b/>
          <w:bCs/>
          <w:color w:val="000000"/>
          <w:sz w:val="18"/>
          <w:szCs w:val="18"/>
        </w:rPr>
        <w:t>IV. PODIZVAJALCI</w:t>
      </w:r>
    </w:p>
    <w:p w14:paraId="37BB05B9" w14:textId="77777777" w:rsidR="00D225EC" w:rsidRDefault="004126DD">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D225EC" w14:paraId="53CF139B" w14:textId="77777777">
        <w:tc>
          <w:tcPr>
            <w:tcW w:w="0" w:type="auto"/>
            <w:tcMar>
              <w:top w:w="0" w:type="auto"/>
              <w:bottom w:w="0" w:type="auto"/>
            </w:tcMar>
          </w:tcPr>
          <w:p w14:paraId="1CD76579" w14:textId="77777777" w:rsidR="00D225EC" w:rsidRDefault="004126DD">
            <w:pPr>
              <w:spacing w:before="225" w:after="225"/>
              <w:jc w:val="both"/>
            </w:pPr>
            <w:r>
              <w:rPr>
                <w:rFonts w:ascii="Arial" w:hAnsi="Arial" w:cs="Arial"/>
                <w:i/>
                <w:iCs/>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D225EC" w14:paraId="711983A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E5C8F94" w14:textId="77777777" w:rsidR="00D225EC" w:rsidRDefault="004126DD">
                  <w:pPr>
                    <w:jc w:val="right"/>
                  </w:pPr>
                  <w:r>
                    <w:rPr>
                      <w:rFonts w:ascii="Arial" w:hAnsi="Arial" w:cs="Arial"/>
                      <w:b/>
                      <w:bCs/>
                      <w:i/>
                      <w:i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FCD239" w14:textId="77777777" w:rsidR="00D225EC" w:rsidRDefault="00D225EC"/>
              </w:tc>
            </w:tr>
            <w:tr w:rsidR="00D225EC" w14:paraId="10349F96"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ADDCC81" w14:textId="77777777" w:rsidR="00D225EC" w:rsidRDefault="004126DD">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FB5B7D" w14:textId="77777777" w:rsidR="00D225EC" w:rsidRDefault="004126DD">
                  <w:pPr>
                    <w:spacing w:before="135" w:after="135"/>
                    <w:jc w:val="both"/>
                    <w:textAlignment w:val="center"/>
                  </w:pPr>
                  <w:r>
                    <w:rPr>
                      <w:rFonts w:ascii="Arial" w:hAnsi="Arial" w:cs="Arial"/>
                      <w:i/>
                      <w:iCs/>
                      <w:color w:val="000000"/>
                      <w:position w:val="-2"/>
                      <w:sz w:val="18"/>
                      <w:szCs w:val="18"/>
                    </w:rPr>
                    <w:t>Opis del, ki jih bo izvedel podizvajalec:</w:t>
                  </w:r>
                </w:p>
                <w:p w14:paraId="2AF1902C" w14:textId="77777777" w:rsidR="00D225EC" w:rsidRDefault="004126DD">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r w:rsidR="00D225EC" w14:paraId="204FB00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DDAE86D" w14:textId="77777777" w:rsidR="00D225EC" w:rsidRDefault="004126DD">
                  <w:pPr>
                    <w:jc w:val="right"/>
                  </w:pPr>
                  <w:r>
                    <w:rPr>
                      <w:rFonts w:ascii="Arial" w:hAnsi="Arial" w:cs="Arial"/>
                      <w:b/>
                      <w:bCs/>
                      <w:i/>
                      <w:i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137A82" w14:textId="77777777" w:rsidR="00D225EC" w:rsidRDefault="00D225EC"/>
              </w:tc>
            </w:tr>
            <w:tr w:rsidR="00D225EC" w14:paraId="2B987EDC"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21F954" w14:textId="77777777" w:rsidR="00D225EC" w:rsidRDefault="004126DD">
                  <w:pPr>
                    <w:jc w:val="right"/>
                  </w:pPr>
                  <w:r>
                    <w:rPr>
                      <w:rFonts w:ascii="Arial" w:hAnsi="Arial" w:cs="Arial"/>
                      <w:b/>
                      <w:bCs/>
                      <w:i/>
                      <w:iCs/>
                      <w:color w:val="000000"/>
                      <w:position w:val="-2"/>
                      <w:sz w:val="18"/>
                      <w:szCs w:val="18"/>
                      <w:shd w:val="clear" w:color="auto" w:fill="D1D1D1"/>
                    </w:rPr>
                    <w:lastRenderedPageBreak/>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66E91A" w14:textId="77777777" w:rsidR="00D225EC" w:rsidRDefault="004126DD">
                  <w:pPr>
                    <w:spacing w:before="135" w:after="135"/>
                    <w:jc w:val="both"/>
                    <w:textAlignment w:val="center"/>
                  </w:pPr>
                  <w:r>
                    <w:rPr>
                      <w:rFonts w:ascii="Arial" w:hAnsi="Arial" w:cs="Arial"/>
                      <w:i/>
                      <w:iCs/>
                      <w:color w:val="000000"/>
                      <w:position w:val="-2"/>
                      <w:sz w:val="18"/>
                      <w:szCs w:val="18"/>
                    </w:rPr>
                    <w:t>Opis del, ki jih bo izvedel podizvajalec:</w:t>
                  </w:r>
                </w:p>
                <w:p w14:paraId="3D095F44" w14:textId="77777777" w:rsidR="00D225EC" w:rsidRDefault="004126DD">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bl>
          <w:p w14:paraId="14477885" w14:textId="77777777" w:rsidR="00D225EC" w:rsidRDefault="00D225EC"/>
          <w:p w14:paraId="14E73B72" w14:textId="77777777" w:rsidR="00D225EC" w:rsidRDefault="004126DD">
            <w:pPr>
              <w:spacing w:before="225" w:after="225"/>
              <w:jc w:val="both"/>
            </w:pPr>
            <w:r>
              <w:rPr>
                <w:rFonts w:ascii="Arial" w:hAnsi="Arial" w:cs="Arial"/>
                <w:i/>
                <w:iCs/>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05E02F94" w14:textId="77777777" w:rsidR="00D225EC" w:rsidRDefault="004126DD">
            <w:pPr>
              <w:spacing w:before="225" w:after="225"/>
              <w:jc w:val="both"/>
            </w:pPr>
            <w:r>
              <w:rPr>
                <w:rFonts w:ascii="Arial" w:hAnsi="Arial" w:cs="Arial"/>
                <w:i/>
                <w:iCs/>
                <w:color w:val="000000"/>
                <w:sz w:val="18"/>
                <w:szCs w:val="18"/>
              </w:rPr>
              <w:t>V kolikor bo podi</w:t>
            </w:r>
            <w:r>
              <w:rPr>
                <w:rFonts w:ascii="Arial" w:hAnsi="Arial" w:cs="Arial"/>
                <w:i/>
                <w:iCs/>
                <w:color w:val="000000"/>
                <w:sz w:val="18"/>
                <w:szCs w:val="18"/>
              </w:rPr>
              <w:t>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D225EC" w14:paraId="11A149E2" w14:textId="77777777">
              <w:tc>
                <w:tcPr>
                  <w:tcW w:w="0" w:type="auto"/>
                  <w:tcMar>
                    <w:top w:w="0" w:type="auto"/>
                    <w:bottom w:w="0" w:type="auto"/>
                  </w:tcMar>
                </w:tcPr>
                <w:p w14:paraId="048DE5DC" w14:textId="77777777" w:rsidR="00D225EC" w:rsidRDefault="004126DD" w:rsidP="00C96111">
                  <w:pPr>
                    <w:numPr>
                      <w:ilvl w:val="0"/>
                      <w:numId w:val="32"/>
                    </w:numPr>
                    <w:jc w:val="both"/>
                    <w:rPr>
                      <w:rFonts w:ascii="Arial" w:hAnsi="Arial" w:cs="Arial"/>
                      <w:color w:val="000000"/>
                      <w:sz w:val="18"/>
                      <w:szCs w:val="18"/>
                    </w:rPr>
                  </w:pPr>
                  <w:r>
                    <w:rPr>
                      <w:rFonts w:ascii="Arial" w:hAnsi="Arial" w:cs="Arial"/>
                      <w:i/>
                      <w:iCs/>
                      <w:color w:val="000000"/>
                      <w:sz w:val="18"/>
                      <w:szCs w:val="18"/>
                    </w:rPr>
                    <w:t>glavni izvajalec s podpisom te pogodbe pooblašča naročnika, da na podlagi potrjenega računa oziroma situacije s strani glavnega i</w:t>
                  </w:r>
                  <w:r>
                    <w:rPr>
                      <w:rFonts w:ascii="Arial" w:hAnsi="Arial" w:cs="Arial"/>
                      <w:i/>
                      <w:iCs/>
                      <w:color w:val="000000"/>
                      <w:sz w:val="18"/>
                      <w:szCs w:val="18"/>
                    </w:rPr>
                    <w:t>zvajalca neposredno plačuje podizvajalcu,</w:t>
                  </w:r>
                </w:p>
                <w:p w14:paraId="52B7D906" w14:textId="77777777" w:rsidR="00D225EC" w:rsidRDefault="004126DD" w:rsidP="00C96111">
                  <w:pPr>
                    <w:numPr>
                      <w:ilvl w:val="0"/>
                      <w:numId w:val="32"/>
                    </w:numPr>
                    <w:jc w:val="both"/>
                    <w:rPr>
                      <w:rFonts w:ascii="Arial" w:hAnsi="Arial" w:cs="Arial"/>
                      <w:color w:val="000000"/>
                      <w:sz w:val="18"/>
                      <w:szCs w:val="18"/>
                    </w:rPr>
                  </w:pPr>
                  <w:r>
                    <w:rPr>
                      <w:rFonts w:ascii="Arial" w:hAnsi="Arial" w:cs="Arial"/>
                      <w:i/>
                      <w:iCs/>
                      <w:color w:val="000000"/>
                      <w:sz w:val="18"/>
                      <w:szCs w:val="18"/>
                    </w:rPr>
                    <w:t>je podizvajalec dolžan najkasneje z izstavitvijo prvega računa predložiti soglasje, na podlagi katerega naročnik namesto ponudnika poravna podizvajalčevo terjatev do ponudnika, </w:t>
                  </w:r>
                </w:p>
                <w:p w14:paraId="720DAC8B" w14:textId="77777777" w:rsidR="00D225EC" w:rsidRDefault="004126DD" w:rsidP="00C96111">
                  <w:pPr>
                    <w:numPr>
                      <w:ilvl w:val="0"/>
                      <w:numId w:val="32"/>
                    </w:numPr>
                    <w:jc w:val="both"/>
                    <w:rPr>
                      <w:rFonts w:ascii="Arial" w:hAnsi="Arial" w:cs="Arial"/>
                      <w:color w:val="000000"/>
                      <w:sz w:val="18"/>
                      <w:szCs w:val="18"/>
                    </w:rPr>
                  </w:pPr>
                  <w:r>
                    <w:rPr>
                      <w:rFonts w:ascii="Arial" w:hAnsi="Arial" w:cs="Arial"/>
                      <w:i/>
                      <w:iCs/>
                      <w:color w:val="000000"/>
                      <w:sz w:val="18"/>
                      <w:szCs w:val="18"/>
                    </w:rPr>
                    <w:t xml:space="preserve">glavni izvajalec svojemu računu ali </w:t>
                  </w:r>
                  <w:r>
                    <w:rPr>
                      <w:rFonts w:ascii="Arial" w:hAnsi="Arial" w:cs="Arial"/>
                      <w:i/>
                      <w:iCs/>
                      <w:color w:val="000000"/>
                      <w:sz w:val="18"/>
                      <w:szCs w:val="18"/>
                    </w:rPr>
                    <w:t>situaciji priložiti račun ali situacijo podizvajalca, ki ga je predhodno potrdil.</w:t>
                  </w:r>
                </w:p>
              </w:tc>
            </w:tr>
          </w:tbl>
          <w:p w14:paraId="739C2077" w14:textId="77777777" w:rsidR="00D225EC" w:rsidRDefault="00D225EC"/>
          <w:p w14:paraId="47966C5E" w14:textId="77777777" w:rsidR="00D225EC" w:rsidRDefault="004126DD">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w:t>
            </w:r>
          </w:p>
          <w:p w14:paraId="70C824CB" w14:textId="77777777" w:rsidR="00D225EC" w:rsidRDefault="004126DD">
            <w:pPr>
              <w:spacing w:before="225" w:after="225"/>
              <w:jc w:val="both"/>
            </w:pPr>
            <w:r>
              <w:rPr>
                <w:rFonts w:ascii="Arial" w:hAnsi="Arial" w:cs="Arial"/>
                <w:i/>
                <w:iCs/>
                <w:color w:val="000000"/>
                <w:sz w:val="18"/>
                <w:szCs w:val="18"/>
              </w:rPr>
              <w:t>Plačila podizvajalcem se izvedejo v rokih in na ena</w:t>
            </w:r>
            <w:r>
              <w:rPr>
                <w:rFonts w:ascii="Arial" w:hAnsi="Arial" w:cs="Arial"/>
                <w:i/>
                <w:iCs/>
                <w:color w:val="000000"/>
                <w:sz w:val="18"/>
                <w:szCs w:val="18"/>
              </w:rPr>
              <w:t>k način kot velja za plačila izvajalcu.</w:t>
            </w:r>
          </w:p>
          <w:p w14:paraId="493866FF" w14:textId="77777777" w:rsidR="00D225EC" w:rsidRDefault="004126DD">
            <w:pPr>
              <w:spacing w:before="225" w:after="225"/>
              <w:jc w:val="both"/>
            </w:pPr>
            <w:r>
              <w:rPr>
                <w:rFonts w:ascii="Arial" w:hAnsi="Arial" w:cs="Arial"/>
                <w:i/>
                <w:iCs/>
                <w:color w:val="000000"/>
                <w:sz w:val="18"/>
                <w:szCs w:val="18"/>
              </w:rPr>
              <w:t xml:space="preserve">Izvajalec mora med izvajanjem javnega naročila naročnika obvestiti o morebitnih spremembah informacij iz 2. odstavka 94. člena ZJN-3 in poslati informacije o novih podizvajalcih, ki jih namerava naknadno vključiti v </w:t>
            </w:r>
            <w:r>
              <w:rPr>
                <w:rFonts w:ascii="Arial" w:hAnsi="Arial" w:cs="Arial"/>
                <w:i/>
                <w:iCs/>
                <w:color w:val="000000"/>
                <w:sz w:val="18"/>
                <w:szCs w:val="18"/>
              </w:rPr>
              <w:t>izvajanje, in sicer najkasneje v petih dneh po spremembi. V primeru vključitve novih podizvajalcev mora izvajalec skupaj z obvestilom posredovati tudi podatke in dokumente iz druge, tretje in četrte alineje 2. odstavka 94. člena ZJN-3.</w:t>
            </w:r>
          </w:p>
          <w:p w14:paraId="13D42A2B" w14:textId="77777777" w:rsidR="00D225EC" w:rsidRDefault="004126DD">
            <w:pPr>
              <w:spacing w:before="225" w:after="225"/>
              <w:jc w:val="both"/>
            </w:pPr>
            <w:r>
              <w:rPr>
                <w:rFonts w:ascii="Arial" w:hAnsi="Arial" w:cs="Arial"/>
                <w:i/>
                <w:iCs/>
                <w:color w:val="000000"/>
                <w:sz w:val="18"/>
                <w:szCs w:val="18"/>
              </w:rPr>
              <w:t xml:space="preserve">Naročnik bo zavrnil </w:t>
            </w:r>
            <w:r>
              <w:rPr>
                <w:rFonts w:ascii="Arial" w:hAnsi="Arial" w:cs="Arial"/>
                <w:i/>
                <w:iCs/>
                <w:color w:val="000000"/>
                <w:sz w:val="18"/>
                <w:szCs w:val="18"/>
              </w:rPr>
              <w:t>vsakega podizvajalca, če zanj obstajajo razlogi za izključitev iz prvega, drugega ali četrtega odstavka 75. člena ZJN-3, razen v primeru iz tretjega odstavka 75. člena ZJN-3, lahko pa zavrne vsakega podizvajalca tudi, če zanj obstajajo razlogi za izključit</w:t>
            </w:r>
            <w:r>
              <w:rPr>
                <w:rFonts w:ascii="Arial" w:hAnsi="Arial" w:cs="Arial"/>
                <w:i/>
                <w:iCs/>
                <w:color w:val="000000"/>
                <w:sz w:val="18"/>
                <w:szCs w:val="18"/>
              </w:rPr>
              <w:t xml:space="preserve">ev iz šestega odstavka 75. člena ZJN-3. Naročnik lahko zavrne predlog za zamenjavo podizvajalca oziroma vključitev novega podizvajalca tudi, če bi to lahko vplivalo na nemoteno izvajanje ali dokončanje del in če novi podizvajalec ne izpolnjuje pogojev, ki </w:t>
            </w:r>
            <w:r>
              <w:rPr>
                <w:rFonts w:ascii="Arial" w:hAnsi="Arial" w:cs="Arial"/>
                <w:i/>
                <w:iCs/>
                <w:color w:val="000000"/>
                <w:sz w:val="18"/>
                <w:szCs w:val="18"/>
              </w:rPr>
              <w:t>jih je postavil naročnik v dokumentaciji v zvezi z oddajo javnega naročila. Naročnik bo o morebitni zavrnitvi novega podizvajalca obvestiti izvajalca najpozneje v desetih dneh od prejema predloga.</w:t>
            </w:r>
          </w:p>
          <w:p w14:paraId="4D626BD1" w14:textId="77777777" w:rsidR="00D225EC" w:rsidRDefault="004126DD">
            <w:pPr>
              <w:spacing w:before="225" w:after="225"/>
              <w:jc w:val="both"/>
            </w:pPr>
            <w:r>
              <w:rPr>
                <w:rFonts w:ascii="Arial" w:hAnsi="Arial" w:cs="Arial"/>
                <w:i/>
                <w:iCs/>
                <w:color w:val="000000"/>
                <w:sz w:val="18"/>
                <w:szCs w:val="18"/>
              </w:rPr>
              <w:t>Če neposredno plačilo podizvajalcu ni obvezno v skladu s te</w:t>
            </w:r>
            <w:r>
              <w:rPr>
                <w:rFonts w:ascii="Arial" w:hAnsi="Arial" w:cs="Arial"/>
                <w:i/>
                <w:iCs/>
                <w:color w:val="000000"/>
                <w:sz w:val="18"/>
                <w:szCs w:val="18"/>
              </w:rPr>
              <w:t>m členom, mora glavni izvajalec najpozneje v 60 dneh od plačila končnega računa oziroma situacije poslati svojo pisno izjavo in pisno izjavo podizvajalca, da je podizvajalec prejel plačilo za izvedene gradnje ali storitve oziroma dobavljeno blago, neposred</w:t>
            </w:r>
            <w:r>
              <w:rPr>
                <w:rFonts w:ascii="Arial" w:hAnsi="Arial" w:cs="Arial"/>
                <w:i/>
                <w:iCs/>
                <w:color w:val="000000"/>
                <w:sz w:val="18"/>
                <w:szCs w:val="18"/>
              </w:rPr>
              <w:t>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4A30039D" w14:textId="77777777" w:rsidR="00D225EC" w:rsidRDefault="004126DD">
      <w:pPr>
        <w:spacing w:before="225" w:after="225" w:line="240" w:lineRule="auto"/>
        <w:jc w:val="both"/>
      </w:pPr>
      <w:r>
        <w:rPr>
          <w:rFonts w:ascii="Arial" w:hAnsi="Arial" w:cs="Arial"/>
          <w:b/>
          <w:bCs/>
          <w:color w:val="000000"/>
          <w:sz w:val="18"/>
          <w:szCs w:val="18"/>
        </w:rPr>
        <w:lastRenderedPageBreak/>
        <w:t>V. OBV</w:t>
      </w:r>
      <w:r>
        <w:rPr>
          <w:rFonts w:ascii="Arial" w:hAnsi="Arial" w:cs="Arial"/>
          <w:b/>
          <w:bCs/>
          <w:color w:val="000000"/>
          <w:sz w:val="18"/>
          <w:szCs w:val="18"/>
        </w:rPr>
        <w:t>EZNOSTI NAROČNIKA</w:t>
      </w:r>
    </w:p>
    <w:p w14:paraId="2F0783DD" w14:textId="77777777" w:rsidR="00D225EC" w:rsidRDefault="004126DD">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D225EC" w14:paraId="0C8DE815" w14:textId="77777777">
        <w:tc>
          <w:tcPr>
            <w:tcW w:w="0" w:type="auto"/>
            <w:tcMar>
              <w:top w:w="0" w:type="auto"/>
              <w:bottom w:w="0" w:type="auto"/>
            </w:tcMar>
          </w:tcPr>
          <w:p w14:paraId="4E5A895B" w14:textId="77777777" w:rsidR="00D225EC" w:rsidRDefault="004126DD">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D225EC" w14:paraId="423F2D58" w14:textId="77777777">
              <w:tc>
                <w:tcPr>
                  <w:tcW w:w="0" w:type="auto"/>
                  <w:tcMar>
                    <w:top w:w="0" w:type="auto"/>
                    <w:bottom w:w="0" w:type="auto"/>
                  </w:tcMar>
                </w:tcPr>
                <w:p w14:paraId="02543A42"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744BB36A"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pred pričetkom del izvajalcu predati projektno dokumentacijo s soglasji in tehnično dokumentacijo v kolikor z njo razpolaga, popise del oz. specifikacijo potrebnih del ter potrditi predvideni terminski plan izvajanja del,</w:t>
                  </w:r>
                </w:p>
                <w:p w14:paraId="172EE79E"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izvajalcu zagotoviti prosto gradbi</w:t>
                  </w:r>
                  <w:r>
                    <w:rPr>
                      <w:rFonts w:ascii="Arial" w:hAnsi="Arial" w:cs="Arial"/>
                      <w:color w:val="000000"/>
                      <w:sz w:val="18"/>
                      <w:szCs w:val="18"/>
                    </w:rPr>
                    <w:t>šče (zemljišče) s prostim dostopom do objekta in prostorom za organizacijo gradbišča in deponijo materiala;</w:t>
                  </w:r>
                </w:p>
                <w:p w14:paraId="7D785769"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lastRenderedPageBreak/>
                    <w:t>zagotavljal dosegljivost vodje projekta (v rednem delovnem času) za odločanje o vseh vprašanjih in nejasnostih, ki odstopajo od razpisne dokumentaci</w:t>
                  </w:r>
                  <w:r>
                    <w:rPr>
                      <w:rFonts w:ascii="Arial" w:hAnsi="Arial" w:cs="Arial"/>
                      <w:color w:val="000000"/>
                      <w:sz w:val="18"/>
                      <w:szCs w:val="18"/>
                    </w:rPr>
                    <w:t>je oziroma, imajo lahko za posledico spremembo poteka ali roka izvedbe del;</w:t>
                  </w:r>
                </w:p>
                <w:p w14:paraId="0CBE4E22"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7BC832E8"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w:t>
                  </w:r>
                  <w:r>
                    <w:rPr>
                      <w:rFonts w:ascii="Arial" w:hAnsi="Arial" w:cs="Arial"/>
                      <w:color w:val="000000"/>
                      <w:sz w:val="18"/>
                      <w:szCs w:val="18"/>
                    </w:rPr>
                    <w:t>erimi razpolaga in so za realizacijo investicije potrebne;</w:t>
                  </w:r>
                </w:p>
                <w:p w14:paraId="4A55F633"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5ED2EF8C"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5D3CB2B6"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dokončana dela prevzeti po količini in kva</w:t>
                  </w:r>
                  <w:r>
                    <w:rPr>
                      <w:rFonts w:ascii="Arial" w:hAnsi="Arial" w:cs="Arial"/>
                      <w:color w:val="000000"/>
                      <w:sz w:val="18"/>
                      <w:szCs w:val="18"/>
                    </w:rPr>
                    <w:t>liteti najkasneje 10 dni po prejetju izvajalčevega obvestila;</w:t>
                  </w:r>
                </w:p>
                <w:p w14:paraId="7CA0DCAF" w14:textId="77777777" w:rsidR="00D225EC" w:rsidRDefault="004126DD" w:rsidP="00C96111">
                  <w:pPr>
                    <w:numPr>
                      <w:ilvl w:val="0"/>
                      <w:numId w:val="33"/>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0CBB67E8" w14:textId="77777777" w:rsidR="00D225EC" w:rsidRDefault="00D225EC"/>
        </w:tc>
      </w:tr>
    </w:tbl>
    <w:p w14:paraId="3B0D14F8" w14:textId="77777777" w:rsidR="00D225EC" w:rsidRDefault="004126DD">
      <w:pPr>
        <w:spacing w:before="225" w:after="225" w:line="240" w:lineRule="auto"/>
        <w:jc w:val="both"/>
      </w:pPr>
      <w:r>
        <w:rPr>
          <w:rFonts w:ascii="Arial" w:hAnsi="Arial" w:cs="Arial"/>
          <w:b/>
          <w:bCs/>
          <w:color w:val="000000"/>
          <w:sz w:val="18"/>
          <w:szCs w:val="18"/>
        </w:rPr>
        <w:lastRenderedPageBreak/>
        <w:t>VI. OBVEZNOSTI IZVAJALCA</w:t>
      </w:r>
    </w:p>
    <w:p w14:paraId="7FEA2F6D" w14:textId="77777777" w:rsidR="00D225EC" w:rsidRDefault="004126DD">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D225EC" w14:paraId="7C6B6DE3" w14:textId="77777777">
        <w:tc>
          <w:tcPr>
            <w:tcW w:w="0" w:type="auto"/>
            <w:tcMar>
              <w:top w:w="0" w:type="auto"/>
              <w:bottom w:w="0" w:type="auto"/>
            </w:tcMar>
          </w:tcPr>
          <w:p w14:paraId="562A77C9" w14:textId="77777777" w:rsidR="00D225EC" w:rsidRDefault="004126DD">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D225EC" w14:paraId="0EADB291" w14:textId="77777777">
              <w:tc>
                <w:tcPr>
                  <w:tcW w:w="0" w:type="auto"/>
                  <w:tcMar>
                    <w:top w:w="0" w:type="auto"/>
                    <w:bottom w:w="0" w:type="auto"/>
                  </w:tcMar>
                </w:tcPr>
                <w:p w14:paraId="3642385B"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w:t>
                  </w:r>
                  <w:r>
                    <w:rPr>
                      <w:rFonts w:ascii="Arial" w:hAnsi="Arial" w:cs="Arial"/>
                      <w:color w:val="000000"/>
                      <w:sz w:val="18"/>
                      <w:szCs w:val="18"/>
                    </w:rPr>
                    <w:t>radbenimi normativi;</w:t>
                  </w:r>
                </w:p>
                <w:p w14:paraId="2578C8D6"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ščititi interese naročnika;</w:t>
                  </w:r>
                </w:p>
                <w:p w14:paraId="25BD820D"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7232EB0F"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pravočasno opozorit</w:t>
                  </w:r>
                  <w:r>
                    <w:rPr>
                      <w:rFonts w:ascii="Arial" w:hAnsi="Arial" w:cs="Arial"/>
                      <w:color w:val="000000"/>
                      <w:sz w:val="18"/>
                      <w:szCs w:val="18"/>
                    </w:rPr>
                    <w:t>i naročnika na morebitne ovire pri izvajanju del;</w:t>
                  </w:r>
                </w:p>
                <w:p w14:paraId="2670A373"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4A3B3623"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vgrajevati samo prvovrstne materiale v kvaliteti, predvid</w:t>
                  </w:r>
                  <w:r>
                    <w:rPr>
                      <w:rFonts w:ascii="Arial" w:hAnsi="Arial" w:cs="Arial"/>
                      <w:color w:val="000000"/>
                      <w:sz w:val="18"/>
                      <w:szCs w:val="18"/>
                    </w:rPr>
                    <w:t>eni s popisom del in tehničnimi specifikacijami, v nasprotnem primeru pa takoj na lastne stroške odstraniti z gradbišča neustrezen material in/ali sanirati neustrezno izvedeno delo na način, ki bo zadovoljil pravila stroke;</w:t>
                  </w:r>
                </w:p>
                <w:p w14:paraId="5C98C1DE"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naročniku skladno z roki iz te p</w:t>
                  </w:r>
                  <w:r>
                    <w:rPr>
                      <w:rFonts w:ascii="Arial" w:hAnsi="Arial" w:cs="Arial"/>
                      <w:color w:val="000000"/>
                      <w:sz w:val="18"/>
                      <w:szCs w:val="18"/>
                    </w:rPr>
                    <w:t>ogodbe predati dokazilo o zanesljivosti objekta ter navodila za obratovanje in vzdrževanje objekta, dokazila (ateste) o vgrajenih materialih, konstrukcijah in opremi;</w:t>
                  </w:r>
                </w:p>
                <w:p w14:paraId="6B5243BA"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w:t>
                  </w:r>
                  <w:r>
                    <w:rPr>
                      <w:rFonts w:ascii="Arial" w:hAnsi="Arial" w:cs="Arial"/>
                      <w:color w:val="000000"/>
                      <w:sz w:val="18"/>
                      <w:szCs w:val="18"/>
                    </w:rPr>
                    <w:t>ovornemu nadzorniku v potrditev ustrezne vzorce skupaj z veljavno atestno dokumentacijo, za izvršena dela pa poročila pooblaščenih institucij o izvršenih preiskavah, o izvršenih meritvah;</w:t>
                  </w:r>
                </w:p>
                <w:p w14:paraId="4DFD2DDB"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w:t>
                  </w:r>
                  <w:r>
                    <w:rPr>
                      <w:rFonts w:ascii="Arial" w:hAnsi="Arial" w:cs="Arial"/>
                      <w:color w:val="000000"/>
                      <w:sz w:val="18"/>
                      <w:szCs w:val="18"/>
                    </w:rPr>
                    <w:t xml:space="preserve"> določil naročnik, naročiti potrebne preiskave (če bo dokazan sum o neustreznosti materiala ali izvedenih del, bo stroške takih preiskav nosil izvajalec, sicer pa naročnik);</w:t>
                  </w:r>
                </w:p>
                <w:p w14:paraId="04D50AFF"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7C138358"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izvajati d</w:t>
                  </w:r>
                  <w:r>
                    <w:rPr>
                      <w:rFonts w:ascii="Arial" w:hAnsi="Arial" w:cs="Arial"/>
                      <w:color w:val="000000"/>
                      <w:sz w:val="18"/>
                      <w:szCs w:val="18"/>
                    </w:rPr>
                    <w:t>ela upoštevajoč varnostne ukrepe na gradbišču v smislu predpisov o varstvu pri delu, protipožarnem varstvu, ukrepov za varovanje premoženja in zavarovanje gradbišča ter dostope v območju gradbišča in sosednjih objektov;</w:t>
                  </w:r>
                </w:p>
                <w:p w14:paraId="13A2B557"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pred pričetkom del evidentirati nult</w:t>
                  </w:r>
                  <w:r>
                    <w:rPr>
                      <w:rFonts w:ascii="Arial" w:hAnsi="Arial" w:cs="Arial"/>
                      <w:color w:val="000000"/>
                      <w:sz w:val="18"/>
                      <w:szCs w:val="18"/>
                    </w:rPr>
                    <w:t>o stanje zemljišč, dovoznih poti, vseh bližnjih objektih in druge infrastrukture, ki bo uporabljena in nato po končanih delih na svoje stroške povrniti v prvotno stanje (škoda na objektih, infrastruktura, …);</w:t>
                  </w:r>
                </w:p>
                <w:p w14:paraId="64139382"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na svoje stroške vzdrževati začasne interne pot</w:t>
                  </w:r>
                  <w:r>
                    <w:rPr>
                      <w:rFonts w:ascii="Arial" w:hAnsi="Arial" w:cs="Arial"/>
                      <w:color w:val="000000"/>
                      <w:sz w:val="18"/>
                      <w:szCs w:val="18"/>
                    </w:rPr>
                    <w:t>i na gradbišču in očistiti javne ter druge poti izven gradbišča, ki jih bo kot izvajalec oz. njegovi podizvajalci onesnažili s svojimi vozili ali deli;</w:t>
                  </w:r>
                </w:p>
                <w:p w14:paraId="5E0ED850"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w:t>
                  </w:r>
                  <w:r>
                    <w:rPr>
                      <w:rFonts w:ascii="Arial" w:hAnsi="Arial" w:cs="Arial"/>
                      <w:color w:val="000000"/>
                      <w:sz w:val="18"/>
                      <w:szCs w:val="18"/>
                    </w:rPr>
                    <w:t>alacij, delavcev, mimoidočih, prometa, sosednjih objektov in neposredne okolice, kakor tudi označiti gradbišča, skladno z veljavno zakonodajo;</w:t>
                  </w:r>
                </w:p>
                <w:p w14:paraId="7A8D5917"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w:t>
                  </w:r>
                  <w:r>
                    <w:rPr>
                      <w:rFonts w:ascii="Arial" w:hAnsi="Arial" w:cs="Arial"/>
                      <w:color w:val="000000"/>
                      <w:sz w:val="18"/>
                      <w:szCs w:val="18"/>
                    </w:rPr>
                    <w:t xml:space="preserve"> gradbene dejavnosti in odgovornosti proti tretjim osebam pri svoji zavarovalnici skladno z določbami te pogodbe in razpisne dokumentacije;</w:t>
                  </w:r>
                </w:p>
                <w:p w14:paraId="1B9FB401"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w:t>
                  </w:r>
                  <w:r>
                    <w:rPr>
                      <w:rFonts w:ascii="Arial" w:hAnsi="Arial" w:cs="Arial"/>
                      <w:color w:val="000000"/>
                      <w:sz w:val="18"/>
                      <w:szCs w:val="18"/>
                    </w:rPr>
                    <w:t>i, propadanjem in uničenjem ter vremenskimi vplivi;</w:t>
                  </w:r>
                </w:p>
                <w:p w14:paraId="58C94C86"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3D89996E"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na lastne stroške in pravočasno priskrbel vsa potrebna d</w:t>
                  </w:r>
                  <w:r>
                    <w:rPr>
                      <w:rFonts w:ascii="Arial" w:hAnsi="Arial" w:cs="Arial"/>
                      <w:color w:val="000000"/>
                      <w:sz w:val="18"/>
                      <w:szCs w:val="18"/>
                    </w:rPr>
                    <w:t>ovoljenja za trajno deponijo materiala od izkopov, v skladu z veljavnimi predpisi, ter na lastne stroške poskrbel za ureditev varnosti, organizacijo in ustrezno označitev in zaščito gradbišča;</w:t>
                  </w:r>
                </w:p>
                <w:p w14:paraId="62CFE840"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v skladu z veljavno Uredbo o ravnanju z odpadki, ki nastanejo p</w:t>
                  </w:r>
                  <w:r>
                    <w:rPr>
                      <w:rFonts w:ascii="Arial" w:hAnsi="Arial" w:cs="Arial"/>
                      <w:color w:val="000000"/>
                      <w:sz w:val="18"/>
                      <w:szCs w:val="18"/>
                    </w:rPr>
                    <w:t xml:space="preserve">ri gradbenih delih, ki veljajo za tovrstne gradnje, upošteval in predložil investitorju vse potrebne dokaze o hranjenju, prevzemu in </w:t>
                  </w:r>
                  <w:r>
                    <w:rPr>
                      <w:rFonts w:ascii="Arial" w:hAnsi="Arial" w:cs="Arial"/>
                      <w:color w:val="000000"/>
                      <w:sz w:val="18"/>
                      <w:szCs w:val="18"/>
                    </w:rPr>
                    <w:lastRenderedPageBreak/>
                    <w:t>oddaji gradbenih odpadkov pooblaščenemu zbiralcu gradbenih odpadkov ter prevzel vse morebitne posledice zaradi neupoštevanj</w:t>
                  </w:r>
                  <w:r>
                    <w:rPr>
                      <w:rFonts w:ascii="Arial" w:hAnsi="Arial" w:cs="Arial"/>
                      <w:color w:val="000000"/>
                      <w:sz w:val="18"/>
                      <w:szCs w:val="18"/>
                    </w:rPr>
                    <w:t>a teh predpisov,</w:t>
                  </w:r>
                </w:p>
                <w:p w14:paraId="5D0DD08A"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w:t>
                  </w:r>
                  <w:r>
                    <w:rPr>
                      <w:rFonts w:ascii="Arial" w:hAnsi="Arial" w:cs="Arial"/>
                      <w:color w:val="000000"/>
                      <w:sz w:val="18"/>
                      <w:szCs w:val="18"/>
                    </w:rPr>
                    <w:t xml:space="preserve"> mora o tem voditi evidenco, ki jo predloži naročniku na njegovo zahtevo);</w:t>
                  </w:r>
                </w:p>
                <w:p w14:paraId="7606308C"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w:t>
                  </w:r>
                  <w:r>
                    <w:rPr>
                      <w:rFonts w:ascii="Arial" w:hAnsi="Arial" w:cs="Arial"/>
                      <w:color w:val="000000"/>
                      <w:sz w:val="18"/>
                      <w:szCs w:val="18"/>
                    </w:rPr>
                    <w:t>ik poračunal pri plačilu končne situacije;</w:t>
                  </w:r>
                </w:p>
                <w:p w14:paraId="668152B5"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0A4EE0AB"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voditi gradbeni dnevnik in knjigo</w:t>
                  </w:r>
                  <w:r>
                    <w:rPr>
                      <w:rFonts w:ascii="Arial" w:hAnsi="Arial" w:cs="Arial"/>
                      <w:color w:val="000000"/>
                      <w:sz w:val="18"/>
                      <w:szCs w:val="18"/>
                    </w:rPr>
                    <w:t xml:space="preserve"> obračunskih izmer ter drugo gradbiščno dokumentacijo;</w:t>
                  </w:r>
                </w:p>
                <w:p w14:paraId="0F0DBDB7"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1D33D4CC"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w:t>
                  </w:r>
                  <w:r>
                    <w:rPr>
                      <w:rFonts w:ascii="Arial" w:hAnsi="Arial" w:cs="Arial"/>
                      <w:color w:val="000000"/>
                      <w:sz w:val="18"/>
                      <w:szCs w:val="18"/>
                    </w:rPr>
                    <w:t>estankih;</w:t>
                  </w:r>
                </w:p>
                <w:p w14:paraId="68775C3D"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14:paraId="461A90F6"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0438106D"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75DADE04"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68843709"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w:t>
                  </w:r>
                  <w:r>
                    <w:rPr>
                      <w:rFonts w:ascii="Arial" w:hAnsi="Arial" w:cs="Arial"/>
                      <w:color w:val="000000"/>
                      <w:sz w:val="18"/>
                      <w:szCs w:val="18"/>
                    </w:rPr>
                    <w:t>ionalnosti zgrajeni objekt, predati naročniku;</w:t>
                  </w:r>
                </w:p>
                <w:p w14:paraId="33405094"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455FFE5B" w14:textId="77777777" w:rsidR="00D225EC" w:rsidRDefault="004126DD" w:rsidP="00C96111">
                  <w:pPr>
                    <w:numPr>
                      <w:ilvl w:val="0"/>
                      <w:numId w:val="34"/>
                    </w:numPr>
                    <w:jc w:val="both"/>
                    <w:rPr>
                      <w:rFonts w:ascii="Arial" w:hAnsi="Arial" w:cs="Arial"/>
                      <w:color w:val="000000"/>
                      <w:sz w:val="18"/>
                      <w:szCs w:val="18"/>
                    </w:rPr>
                  </w:pPr>
                  <w:r>
                    <w:rPr>
                      <w:rFonts w:ascii="Arial" w:hAnsi="Arial" w:cs="Arial"/>
                      <w:color w:val="000000"/>
                      <w:sz w:val="18"/>
                      <w:szCs w:val="18"/>
                    </w:rPr>
                    <w:t>sodeloval z naročnikom do primopredaje ter v času garancijskih rokov.</w:t>
                  </w:r>
                </w:p>
              </w:tc>
            </w:tr>
          </w:tbl>
          <w:p w14:paraId="38A81F6C" w14:textId="77777777" w:rsidR="00D225EC" w:rsidRDefault="00D225EC"/>
          <w:p w14:paraId="24CA354C" w14:textId="77777777" w:rsidR="00D225EC" w:rsidRDefault="004126DD">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14:paraId="40639008" w14:textId="77777777" w:rsidR="00D225EC" w:rsidRDefault="004126DD">
      <w:pPr>
        <w:spacing w:before="225" w:after="225" w:line="240" w:lineRule="auto"/>
        <w:jc w:val="both"/>
      </w:pPr>
      <w:r>
        <w:rPr>
          <w:rFonts w:ascii="Arial" w:hAnsi="Arial" w:cs="Arial"/>
          <w:b/>
          <w:bCs/>
          <w:color w:val="000000"/>
          <w:sz w:val="18"/>
          <w:szCs w:val="18"/>
        </w:rPr>
        <w:lastRenderedPageBreak/>
        <w:t>VII. STROKOVNI NADZOR</w:t>
      </w:r>
    </w:p>
    <w:p w14:paraId="46995268" w14:textId="77777777" w:rsidR="00D225EC" w:rsidRDefault="004126DD">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D225EC" w14:paraId="5E9A5CE8" w14:textId="77777777">
        <w:tc>
          <w:tcPr>
            <w:tcW w:w="0" w:type="auto"/>
            <w:tcMar>
              <w:top w:w="0" w:type="auto"/>
              <w:bottom w:w="0" w:type="auto"/>
            </w:tcMar>
          </w:tcPr>
          <w:p w14:paraId="02FB2EE9" w14:textId="77777777" w:rsidR="00D225EC" w:rsidRDefault="004126DD">
            <w:pPr>
              <w:spacing w:before="225" w:after="225"/>
              <w:jc w:val="both"/>
            </w:pPr>
            <w:r>
              <w:rPr>
                <w:rFonts w:ascii="Arial" w:hAnsi="Arial" w:cs="Arial"/>
                <w:color w:val="000000"/>
                <w:sz w:val="18"/>
                <w:szCs w:val="18"/>
              </w:rPr>
              <w:t>Naročnik imenuje za nadzornika __________________, ki ga na gradbišču zastopa __</w:t>
            </w:r>
            <w:r>
              <w:rPr>
                <w:rFonts w:ascii="Arial" w:hAnsi="Arial" w:cs="Arial"/>
                <w:color w:val="000000"/>
                <w:sz w:val="18"/>
                <w:szCs w:val="18"/>
              </w:rPr>
              <w:t>________________.</w:t>
            </w:r>
          </w:p>
          <w:p w14:paraId="79434CED" w14:textId="77777777" w:rsidR="00D225EC" w:rsidRDefault="004126DD">
            <w:pPr>
              <w:spacing w:before="225" w:after="225"/>
              <w:jc w:val="both"/>
            </w:pPr>
            <w:r>
              <w:rPr>
                <w:rFonts w:ascii="Arial" w:hAnsi="Arial" w:cs="Arial"/>
                <w:color w:val="000000"/>
                <w:sz w:val="18"/>
                <w:szCs w:val="18"/>
              </w:rPr>
              <w:t xml:space="preserve">Za naročnikovega pooblaščenca in skrbnika te pogodbe se imenuje </w:t>
            </w:r>
            <w:r>
              <w:rPr>
                <w:rFonts w:ascii="Arial" w:hAnsi="Arial" w:cs="Arial"/>
                <w:color w:val="000000"/>
                <w:sz w:val="18"/>
                <w:szCs w:val="18"/>
                <w:u w:val="single"/>
              </w:rPr>
              <w:t>Srečko Janjoš, dipl. inž. grad.</w:t>
            </w:r>
            <w:r>
              <w:rPr>
                <w:rFonts w:ascii="Arial" w:hAnsi="Arial" w:cs="Arial"/>
                <w:color w:val="000000"/>
                <w:sz w:val="18"/>
                <w:szCs w:val="18"/>
              </w:rPr>
              <w:t>.</w:t>
            </w:r>
          </w:p>
          <w:p w14:paraId="25EB075A" w14:textId="77777777" w:rsidR="00D225EC" w:rsidRDefault="004126DD">
            <w:pPr>
              <w:spacing w:before="225" w:after="225"/>
              <w:jc w:val="both"/>
            </w:pPr>
            <w:r>
              <w:rPr>
                <w:rFonts w:ascii="Arial" w:hAnsi="Arial" w:cs="Arial"/>
                <w:color w:val="000000"/>
                <w:sz w:val="18"/>
                <w:szCs w:val="18"/>
              </w:rPr>
              <w:t>Nadzorni organ ima pooblastilo naročnika, da v njegovem imenu nadzoruje izvedbo del.</w:t>
            </w:r>
          </w:p>
          <w:p w14:paraId="4485DDCA" w14:textId="77777777" w:rsidR="00D225EC" w:rsidRDefault="004126DD">
            <w:pPr>
              <w:spacing w:before="225" w:after="225"/>
              <w:jc w:val="both"/>
            </w:pPr>
            <w:r>
              <w:rPr>
                <w:rFonts w:ascii="Arial" w:hAnsi="Arial" w:cs="Arial"/>
                <w:color w:val="000000"/>
                <w:sz w:val="18"/>
                <w:szCs w:val="18"/>
              </w:rPr>
              <w:t>Nadzorni organ bo gradbeni dnevnik in knjigo obračunskih</w:t>
            </w:r>
            <w:r>
              <w:rPr>
                <w:rFonts w:ascii="Arial" w:hAnsi="Arial" w:cs="Arial"/>
                <w:color w:val="000000"/>
                <w:sz w:val="18"/>
                <w:szCs w:val="18"/>
              </w:rPr>
              <w:t xml:space="preserve"> izmer, kadar je ta zahtevana, pregledoval in potrjeval sproti in veljavno sprejemal obvestila in odločitve izvajalca ter obveščal naročnika.</w:t>
            </w:r>
          </w:p>
        </w:tc>
      </w:tr>
    </w:tbl>
    <w:p w14:paraId="62EB17E8" w14:textId="77777777" w:rsidR="00D225EC" w:rsidRDefault="004126DD">
      <w:pPr>
        <w:spacing w:before="225" w:after="225" w:line="240" w:lineRule="auto"/>
        <w:jc w:val="both"/>
      </w:pPr>
      <w:r>
        <w:rPr>
          <w:rFonts w:ascii="Arial" w:hAnsi="Arial" w:cs="Arial"/>
          <w:b/>
          <w:bCs/>
          <w:color w:val="000000"/>
          <w:sz w:val="18"/>
          <w:szCs w:val="18"/>
        </w:rPr>
        <w:t>VIII. VODSTVO GRADBIŠČA</w:t>
      </w:r>
    </w:p>
    <w:p w14:paraId="70010123" w14:textId="77777777" w:rsidR="00D225EC" w:rsidRDefault="004126DD">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D225EC" w14:paraId="2B980BCA" w14:textId="77777777">
        <w:tc>
          <w:tcPr>
            <w:tcW w:w="0" w:type="auto"/>
            <w:tcMar>
              <w:top w:w="0" w:type="auto"/>
              <w:bottom w:w="0" w:type="auto"/>
            </w:tcMar>
          </w:tcPr>
          <w:p w14:paraId="71957E18" w14:textId="77777777" w:rsidR="00D225EC" w:rsidRDefault="004126DD">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0F134B98" w14:textId="77777777" w:rsidR="00D225EC" w:rsidRDefault="004126DD">
            <w:pPr>
              <w:spacing w:before="225" w:after="225"/>
              <w:jc w:val="both"/>
            </w:pPr>
            <w:r>
              <w:rPr>
                <w:rFonts w:ascii="Arial" w:hAnsi="Arial" w:cs="Arial"/>
                <w:color w:val="000000"/>
                <w:sz w:val="18"/>
                <w:szCs w:val="18"/>
              </w:rPr>
              <w:t>Vodstvo gradbišča bo skrbelo, da bo gradbiščna dokumentacija tekoče vodena in stalno na razpolago naročniku in nadz</w:t>
            </w:r>
            <w:r>
              <w:rPr>
                <w:rFonts w:ascii="Arial" w:hAnsi="Arial" w:cs="Arial"/>
                <w:color w:val="000000"/>
                <w:sz w:val="18"/>
                <w:szCs w:val="18"/>
              </w:rPr>
              <w:t>ornemu organu ter veljavno spremljalo njihova obvestila.</w:t>
            </w:r>
          </w:p>
          <w:p w14:paraId="7247B6D8" w14:textId="77777777" w:rsidR="00D225EC" w:rsidRDefault="004126DD">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443E7840" w14:textId="77777777" w:rsidR="00D225EC" w:rsidRDefault="004126DD">
            <w:pPr>
              <w:spacing w:before="225" w:after="225"/>
              <w:jc w:val="both"/>
            </w:pPr>
            <w:r>
              <w:rPr>
                <w:rFonts w:ascii="Arial" w:hAnsi="Arial" w:cs="Arial"/>
                <w:color w:val="000000"/>
                <w:sz w:val="18"/>
                <w:szCs w:val="18"/>
              </w:rPr>
              <w:t>Izvajalec ne sme za</w:t>
            </w:r>
            <w:r>
              <w:rPr>
                <w:rFonts w:ascii="Arial" w:hAnsi="Arial" w:cs="Arial"/>
                <w:color w:val="000000"/>
                <w:sz w:val="18"/>
                <w:szCs w:val="18"/>
              </w:rPr>
              <w:t>menjati vodje gradnje brez predhodnega soglasja naročnika.</w:t>
            </w:r>
          </w:p>
        </w:tc>
      </w:tr>
    </w:tbl>
    <w:p w14:paraId="03090460" w14:textId="77777777" w:rsidR="00D225EC" w:rsidRDefault="004126DD">
      <w:pPr>
        <w:spacing w:before="225" w:after="225" w:line="240" w:lineRule="auto"/>
        <w:jc w:val="both"/>
      </w:pPr>
      <w:r>
        <w:rPr>
          <w:rFonts w:ascii="Arial" w:hAnsi="Arial" w:cs="Arial"/>
          <w:b/>
          <w:bCs/>
          <w:color w:val="000000"/>
          <w:sz w:val="18"/>
          <w:szCs w:val="18"/>
        </w:rPr>
        <w:t>IX. PRAVICE POGODBENIH STRANK</w:t>
      </w:r>
    </w:p>
    <w:p w14:paraId="0BF98F00" w14:textId="77777777" w:rsidR="00D225EC" w:rsidRDefault="004126DD">
      <w:pPr>
        <w:spacing w:after="0" w:line="240" w:lineRule="auto"/>
        <w:jc w:val="center"/>
      </w:pPr>
      <w:r>
        <w:rPr>
          <w:rFonts w:ascii="Arial" w:hAnsi="Arial" w:cs="Arial"/>
          <w:b/>
          <w:bCs/>
          <w:color w:val="000000"/>
          <w:sz w:val="18"/>
          <w:szCs w:val="18"/>
        </w:rPr>
        <w:lastRenderedPageBreak/>
        <w:t>16. člen</w:t>
      </w:r>
    </w:p>
    <w:tbl>
      <w:tblPr>
        <w:tblStyle w:val="NormalTablePHPDOCX"/>
        <w:tblW w:w="0" w:type="auto"/>
        <w:tblInd w:w="108" w:type="dxa"/>
        <w:tblLook w:val="04A0" w:firstRow="1" w:lastRow="0" w:firstColumn="1" w:lastColumn="0" w:noHBand="0" w:noVBand="1"/>
      </w:tblPr>
      <w:tblGrid>
        <w:gridCol w:w="8962"/>
      </w:tblGrid>
      <w:tr w:rsidR="00D225EC" w14:paraId="163EC85E" w14:textId="77777777">
        <w:tc>
          <w:tcPr>
            <w:tcW w:w="0" w:type="auto"/>
            <w:tcMar>
              <w:top w:w="0" w:type="auto"/>
              <w:bottom w:w="0" w:type="auto"/>
            </w:tcMar>
          </w:tcPr>
          <w:p w14:paraId="7FEFA859" w14:textId="77777777" w:rsidR="00D225EC" w:rsidRDefault="004126DD">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w:t>
            </w:r>
            <w:r>
              <w:rPr>
                <w:rFonts w:ascii="Arial" w:hAnsi="Arial" w:cs="Arial"/>
                <w:color w:val="000000"/>
                <w:sz w:val="18"/>
                <w:szCs w:val="18"/>
              </w:rPr>
              <w:t>en izvid Zavoda za gradbeništvo iz Ljubljane.</w:t>
            </w:r>
          </w:p>
          <w:p w14:paraId="281A5BC1" w14:textId="77777777" w:rsidR="00D225EC" w:rsidRDefault="004126DD">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01997C0B" w14:textId="77777777" w:rsidR="00D225EC" w:rsidRDefault="004126DD">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D225EC" w14:paraId="30410B73" w14:textId="77777777">
        <w:tc>
          <w:tcPr>
            <w:tcW w:w="0" w:type="auto"/>
            <w:tcMar>
              <w:top w:w="0" w:type="auto"/>
              <w:bottom w:w="0" w:type="auto"/>
            </w:tcMar>
          </w:tcPr>
          <w:p w14:paraId="783866D1" w14:textId="77777777" w:rsidR="00D225EC" w:rsidRDefault="004126DD">
            <w:pPr>
              <w:spacing w:before="225" w:after="225"/>
              <w:jc w:val="both"/>
            </w:pPr>
            <w:r>
              <w:rPr>
                <w:rFonts w:ascii="Arial" w:hAnsi="Arial" w:cs="Arial"/>
                <w:color w:val="000000"/>
                <w:sz w:val="18"/>
                <w:szCs w:val="18"/>
              </w:rPr>
              <w:t>Izvajalec ima pravico, da med izvajanjem del zahteva od naročnika potrebna po</w:t>
            </w:r>
            <w:r>
              <w:rPr>
                <w:rFonts w:ascii="Arial" w:hAnsi="Arial" w:cs="Arial"/>
                <w:color w:val="000000"/>
                <w:sz w:val="18"/>
                <w:szCs w:val="18"/>
              </w:rPr>
              <w:t>jasnila glede projektne dokumentacije, tehničnih pogojev, vrste materiala in načina izvrševanja del.</w:t>
            </w:r>
          </w:p>
          <w:p w14:paraId="26CD624E" w14:textId="77777777" w:rsidR="00D225EC" w:rsidRDefault="004126DD">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w:t>
            </w:r>
            <w:r>
              <w:rPr>
                <w:rFonts w:ascii="Arial" w:hAnsi="Arial" w:cs="Arial"/>
                <w:color w:val="000000"/>
                <w:sz w:val="18"/>
                <w:szCs w:val="18"/>
              </w:rPr>
              <w:t>lo po lastnem preudarku strokovno pravilno in brez podatkov, v kolikor je to mogoče. Če ta dela ne bodo izvedena tako, kot je s pogodbo predvideno, naročnik nima pravice do reklamacije. V nasprotnem primeru pa ima izvajalec pravico do ustreznega podaljšanj</w:t>
            </w:r>
            <w:r>
              <w:rPr>
                <w:rFonts w:ascii="Arial" w:hAnsi="Arial" w:cs="Arial"/>
                <w:color w:val="000000"/>
                <w:sz w:val="18"/>
                <w:szCs w:val="18"/>
              </w:rPr>
              <w:t>a roka.</w:t>
            </w:r>
          </w:p>
        </w:tc>
      </w:tr>
    </w:tbl>
    <w:p w14:paraId="4A610EB2" w14:textId="77777777" w:rsidR="00D225EC" w:rsidRDefault="004126DD">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D225EC" w14:paraId="586DB591" w14:textId="77777777">
        <w:tc>
          <w:tcPr>
            <w:tcW w:w="0" w:type="auto"/>
            <w:tcMar>
              <w:top w:w="0" w:type="auto"/>
              <w:bottom w:w="0" w:type="auto"/>
            </w:tcMar>
          </w:tcPr>
          <w:p w14:paraId="087DAD4A" w14:textId="77777777" w:rsidR="00D225EC" w:rsidRDefault="004126DD">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03DB52AC" w14:textId="77777777" w:rsidR="00D225EC" w:rsidRDefault="004126DD">
      <w:pPr>
        <w:spacing w:before="225" w:after="225" w:line="240" w:lineRule="auto"/>
        <w:jc w:val="both"/>
      </w:pPr>
      <w:r>
        <w:rPr>
          <w:rFonts w:ascii="Arial" w:hAnsi="Arial" w:cs="Arial"/>
          <w:b/>
          <w:bCs/>
          <w:color w:val="000000"/>
          <w:sz w:val="18"/>
          <w:szCs w:val="18"/>
        </w:rPr>
        <w:t>X. ROKI IZVAJANJA DEL</w:t>
      </w:r>
    </w:p>
    <w:p w14:paraId="0FFF3F8B" w14:textId="77777777" w:rsidR="00D225EC" w:rsidRDefault="004126DD">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D225EC" w14:paraId="32A9F36F" w14:textId="77777777">
        <w:tc>
          <w:tcPr>
            <w:tcW w:w="0" w:type="auto"/>
            <w:tcMar>
              <w:top w:w="0" w:type="auto"/>
              <w:bottom w:w="0" w:type="auto"/>
            </w:tcMar>
          </w:tcPr>
          <w:p w14:paraId="4E356DAB" w14:textId="77777777" w:rsidR="00D225EC" w:rsidRDefault="004126DD">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w:t>
            </w:r>
            <w:r>
              <w:rPr>
                <w:rFonts w:ascii="Arial" w:hAnsi="Arial" w:cs="Arial"/>
                <w:b/>
                <w:bCs/>
                <w:color w:val="000000"/>
                <w:sz w:val="18"/>
                <w:szCs w:val="18"/>
                <w:u w:val="single"/>
              </w:rPr>
              <w:t>30. 6. 2022</w:t>
            </w:r>
            <w:r>
              <w:rPr>
                <w:rFonts w:ascii="Arial" w:hAnsi="Arial" w:cs="Arial"/>
                <w:color w:val="000000"/>
                <w:sz w:val="18"/>
                <w:szCs w:val="18"/>
              </w:rPr>
              <w:t>}.</w:t>
            </w:r>
          </w:p>
          <w:p w14:paraId="72BD1F78" w14:textId="77777777" w:rsidR="00D225EC" w:rsidRDefault="004126DD">
            <w:pPr>
              <w:spacing w:before="225" w:after="225"/>
              <w:jc w:val="both"/>
            </w:pPr>
            <w:r>
              <w:rPr>
                <w:rFonts w:ascii="Arial" w:hAnsi="Arial" w:cs="Arial"/>
                <w:color w:val="000000"/>
                <w:sz w:val="18"/>
                <w:szCs w:val="18"/>
              </w:rPr>
              <w:t>Rok iz predhodnega odstavka je bistvena sestavina te pogodbe.</w:t>
            </w:r>
          </w:p>
          <w:p w14:paraId="5C6D4371" w14:textId="77777777" w:rsidR="00D225EC" w:rsidRDefault="004126DD">
            <w:pPr>
              <w:spacing w:before="225" w:after="225"/>
              <w:jc w:val="both"/>
            </w:pPr>
            <w:r>
              <w:rPr>
                <w:rFonts w:ascii="Arial" w:hAnsi="Arial" w:cs="Arial"/>
                <w:color w:val="000000"/>
                <w:sz w:val="18"/>
                <w:szCs w:val="18"/>
              </w:rPr>
              <w:t>Izvajalec se ob</w:t>
            </w:r>
            <w:r>
              <w:rPr>
                <w:rFonts w:ascii="Arial" w:hAnsi="Arial" w:cs="Arial"/>
                <w:color w:val="000000"/>
                <w:sz w:val="18"/>
                <w:szCs w:val="18"/>
              </w:rPr>
              <w:t>vezuje, da bo po potrebi izvajal dela tudi izven normalnega delovnega časa, ne da bi za to zahteval dodatna plačila.</w:t>
            </w:r>
          </w:p>
          <w:p w14:paraId="66C121D6" w14:textId="77777777" w:rsidR="00D225EC" w:rsidRDefault="004126DD">
            <w:pPr>
              <w:spacing w:before="225" w:after="225"/>
              <w:jc w:val="both"/>
            </w:pPr>
            <w:r>
              <w:rPr>
                <w:rFonts w:ascii="Arial" w:hAnsi="Arial" w:cs="Arial"/>
                <w:color w:val="000000"/>
                <w:sz w:val="18"/>
                <w:szCs w:val="18"/>
              </w:rPr>
              <w:t>Izvajalec je dolžan v roku 8 dni od podpisa izdelati natančen terminski plan dinamike napredovanja del.</w:t>
            </w:r>
          </w:p>
          <w:p w14:paraId="1A3BFC24" w14:textId="77777777" w:rsidR="00D225EC" w:rsidRDefault="004126DD">
            <w:pPr>
              <w:spacing w:before="225" w:after="225"/>
              <w:jc w:val="both"/>
            </w:pPr>
            <w:r>
              <w:rPr>
                <w:rFonts w:ascii="Arial" w:hAnsi="Arial" w:cs="Arial"/>
                <w:color w:val="000000"/>
                <w:sz w:val="18"/>
                <w:szCs w:val="18"/>
              </w:rPr>
              <w:t>Naročnik si pridržuje pravico sprem</w:t>
            </w:r>
            <w:r>
              <w:rPr>
                <w:rFonts w:ascii="Arial" w:hAnsi="Arial" w:cs="Arial"/>
                <w:color w:val="000000"/>
                <w:sz w:val="18"/>
                <w:szCs w:val="18"/>
              </w:rPr>
              <w:t>injati dinamiko izvajanja del v okviru zagotovljenih sredstev.</w:t>
            </w:r>
          </w:p>
          <w:p w14:paraId="0A44AC0D" w14:textId="77777777" w:rsidR="00D225EC" w:rsidRDefault="004126DD">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w:t>
            </w:r>
            <w:r>
              <w:rPr>
                <w:rFonts w:ascii="Arial" w:hAnsi="Arial" w:cs="Arial"/>
                <w:color w:val="000000"/>
                <w:sz w:val="18"/>
                <w:szCs w:val="18"/>
              </w:rPr>
              <w:t xml:space="preserve"> na stroške izvajalca iz te pogodbe. Naročnik o tem in o dogovorjeni ceni za nadomestno izvedbo del predhodno obvesti izvajalca.</w:t>
            </w:r>
          </w:p>
          <w:p w14:paraId="07892054" w14:textId="77777777" w:rsidR="00D225EC" w:rsidRDefault="004126DD">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w:t>
            </w:r>
            <w:r>
              <w:rPr>
                <w:rFonts w:ascii="Arial" w:hAnsi="Arial" w:cs="Arial"/>
                <w:color w:val="000000"/>
                <w:sz w:val="18"/>
                <w:szCs w:val="18"/>
              </w:rPr>
              <w:t>nčnem tehničnem pregledu in kvalitetnem pregledu ter izročitev vse potrebne dokumentacije.</w:t>
            </w:r>
          </w:p>
        </w:tc>
      </w:tr>
    </w:tbl>
    <w:p w14:paraId="3CECB6A7" w14:textId="77777777" w:rsidR="00D225EC" w:rsidRDefault="004126DD">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D225EC" w14:paraId="755B8251" w14:textId="77777777">
        <w:tc>
          <w:tcPr>
            <w:tcW w:w="0" w:type="auto"/>
            <w:tcMar>
              <w:top w:w="0" w:type="auto"/>
              <w:bottom w:w="0" w:type="auto"/>
            </w:tcMar>
          </w:tcPr>
          <w:p w14:paraId="6027E987" w14:textId="77777777" w:rsidR="00D225EC" w:rsidRDefault="004126DD">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D225EC" w14:paraId="37790B71" w14:textId="77777777">
              <w:tc>
                <w:tcPr>
                  <w:tcW w:w="0" w:type="auto"/>
                  <w:tcMar>
                    <w:top w:w="0" w:type="auto"/>
                    <w:bottom w:w="0" w:type="auto"/>
                  </w:tcMar>
                </w:tcPr>
                <w:p w14:paraId="7636B71B" w14:textId="77777777" w:rsidR="00D225EC" w:rsidRDefault="004126DD" w:rsidP="00C96111">
                  <w:pPr>
                    <w:numPr>
                      <w:ilvl w:val="0"/>
                      <w:numId w:val="35"/>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2C1B898F" w14:textId="77777777" w:rsidR="00D225EC" w:rsidRDefault="004126DD" w:rsidP="00C96111">
                  <w:pPr>
                    <w:numPr>
                      <w:ilvl w:val="0"/>
                      <w:numId w:val="35"/>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39B8B562" w14:textId="77777777" w:rsidR="00D225EC" w:rsidRDefault="00D225EC"/>
          <w:p w14:paraId="7E134771" w14:textId="77777777" w:rsidR="00D225EC" w:rsidRDefault="004126DD">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w:t>
            </w:r>
            <w:r>
              <w:rPr>
                <w:rFonts w:ascii="Arial" w:hAnsi="Arial" w:cs="Arial"/>
                <w:color w:val="000000"/>
                <w:sz w:val="18"/>
                <w:szCs w:val="18"/>
              </w:rPr>
              <w:t xml:space="preserve"> 2 delovnih dni po seznanitvi z njimi evidentirati v gradbenem dnevniku.</w:t>
            </w:r>
          </w:p>
          <w:p w14:paraId="44A8A7E5" w14:textId="77777777" w:rsidR="00D225EC" w:rsidRDefault="004126DD">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153DE11F" w14:textId="77777777" w:rsidR="00D225EC" w:rsidRDefault="004126DD">
            <w:pPr>
              <w:spacing w:before="225" w:after="225"/>
              <w:jc w:val="both"/>
            </w:pPr>
            <w:r>
              <w:rPr>
                <w:rFonts w:ascii="Arial" w:hAnsi="Arial" w:cs="Arial"/>
                <w:color w:val="000000"/>
                <w:sz w:val="18"/>
                <w:szCs w:val="18"/>
              </w:rPr>
              <w:lastRenderedPageBreak/>
              <w:t>Izvajalec lahko pred</w:t>
            </w:r>
            <w:r>
              <w:rPr>
                <w:rFonts w:ascii="Arial" w:hAnsi="Arial" w:cs="Arial"/>
                <w:color w:val="000000"/>
                <w:sz w:val="18"/>
                <w:szCs w:val="18"/>
              </w:rPr>
              <w:t>laga skrajšanje roka za izvajanje del, če bistveno hitreje napreduje z deli, kot je predvideno v pogodbi.</w:t>
            </w:r>
          </w:p>
          <w:p w14:paraId="01F22F71" w14:textId="77777777" w:rsidR="00D225EC" w:rsidRDefault="004126DD">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w:t>
            </w:r>
            <w:r>
              <w:rPr>
                <w:rFonts w:ascii="Arial" w:hAnsi="Arial" w:cs="Arial"/>
                <w:color w:val="000000"/>
                <w:sz w:val="18"/>
                <w:szCs w:val="18"/>
              </w:rPr>
              <w:t>el in spremembo končnega roka izvedbe del, kar mora potrditi tudi odgovorni nadzornik.</w:t>
            </w:r>
          </w:p>
          <w:p w14:paraId="4312B8F9" w14:textId="77777777" w:rsidR="00D225EC" w:rsidRDefault="004126DD">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404F07C5" w14:textId="77777777" w:rsidR="00D225EC" w:rsidRDefault="004126DD">
            <w:pPr>
              <w:spacing w:before="225" w:after="225"/>
              <w:jc w:val="both"/>
            </w:pPr>
            <w:r>
              <w:rPr>
                <w:rFonts w:ascii="Arial" w:hAnsi="Arial" w:cs="Arial"/>
                <w:color w:val="000000"/>
                <w:sz w:val="18"/>
                <w:szCs w:val="18"/>
              </w:rPr>
              <w:t>V pr</w:t>
            </w:r>
            <w:r>
              <w:rPr>
                <w:rFonts w:ascii="Arial" w:hAnsi="Arial" w:cs="Arial"/>
                <w:color w:val="000000"/>
                <w:sz w:val="18"/>
                <w:szCs w:val="18"/>
              </w:rPr>
              <w:t xml:space="preserve">imeru slabih vremenskih pogojev, ki ne dopuščajo dela v intenziteti terminskega plana, morata predstavnika naročnika in izvajalca z vpisom v gradbeni dnevnik prekiniti dela za dogovorjeni čas. S tem vpisom se mora strinjati naročnik in nadzorni inženir, v </w:t>
            </w:r>
            <w:r>
              <w:rPr>
                <w:rFonts w:ascii="Arial" w:hAnsi="Arial" w:cs="Arial"/>
                <w:color w:val="000000"/>
                <w:sz w:val="18"/>
                <w:szCs w:val="18"/>
              </w:rPr>
              <w:t>nasprotnem primeru je vpis neveljaven. V tem času mora izvajalec poskrbeti, da se zaradi prekinitve del ne povzroča materialna škoda na objektih, ki so predmet te pogodbe. V primeru takšne prekinitve del izvajalec, nima pravice do povišanja cen oziroma kak</w:t>
            </w:r>
            <w:r>
              <w:rPr>
                <w:rFonts w:ascii="Arial" w:hAnsi="Arial" w:cs="Arial"/>
                <w:color w:val="000000"/>
                <w:sz w:val="18"/>
                <w:szCs w:val="18"/>
              </w:rPr>
              <w:t>šnega drugega finančnega nadomestila, ima le pravico do podaljšanja roka izvedbe za čas prekinitve, po postopku iz prvega odstavka tega člena.</w:t>
            </w:r>
          </w:p>
          <w:p w14:paraId="32E9DCD8" w14:textId="77777777" w:rsidR="00D225EC" w:rsidRDefault="004126DD">
            <w:pPr>
              <w:spacing w:before="225" w:after="225"/>
              <w:jc w:val="both"/>
            </w:pPr>
            <w:r>
              <w:rPr>
                <w:rFonts w:ascii="Arial" w:hAnsi="Arial" w:cs="Arial"/>
                <w:color w:val="000000"/>
                <w:sz w:val="18"/>
                <w:szCs w:val="18"/>
              </w:rPr>
              <w:t xml:space="preserve">V primeru, da bi prišlo do kakršnekoli prekinitve del, bodisi z ukrepom ali odločbo s strani pristojnih organov, </w:t>
            </w:r>
            <w:r>
              <w:rPr>
                <w:rFonts w:ascii="Arial" w:hAnsi="Arial" w:cs="Arial"/>
                <w:color w:val="000000"/>
                <w:sz w:val="18"/>
                <w:szCs w:val="18"/>
              </w:rPr>
              <w:t xml:space="preserve">bodisi s strani tretjih oseb, ki niso pod kontrolo naročnika, in bi takšna prekinitev trajala do 30 dni, sta pogodbeni stranki soglasni, da izvajalec ne bo imel pravice do plačila kakršnihkoli dodatnih stroškov, niti pravice do povračila kakršnekoli škode </w:t>
            </w:r>
            <w:r>
              <w:rPr>
                <w:rFonts w:ascii="Arial" w:hAnsi="Arial" w:cs="Arial"/>
                <w:color w:val="000000"/>
                <w:sz w:val="18"/>
                <w:szCs w:val="18"/>
              </w:rPr>
              <w:t>zaradi takšne prekinitve, bodisi iz naslova izgubljenega dobička ali kakšnega drugega naslova, ima le pravico do podaljšanja roka izvedbe za čas prekinitve, po postopku iz prvega odstavka tega člena.</w:t>
            </w:r>
          </w:p>
          <w:p w14:paraId="50CA20DC" w14:textId="77777777" w:rsidR="00D225EC" w:rsidRDefault="004126DD">
            <w:pPr>
              <w:spacing w:before="225" w:after="225"/>
              <w:jc w:val="both"/>
            </w:pPr>
            <w:r>
              <w:rPr>
                <w:rFonts w:ascii="Arial" w:hAnsi="Arial" w:cs="Arial"/>
                <w:color w:val="000000"/>
                <w:sz w:val="18"/>
                <w:szCs w:val="18"/>
              </w:rPr>
              <w:t xml:space="preserve">Spremembo pogodbe za podaljšanje roka se lahko predlaga </w:t>
            </w:r>
            <w:r>
              <w:rPr>
                <w:rFonts w:ascii="Arial" w:hAnsi="Arial" w:cs="Arial"/>
                <w:color w:val="000000"/>
                <w:sz w:val="18"/>
                <w:szCs w:val="18"/>
              </w:rPr>
              <w:t>najkasneje 15 dni pred iztekom rokov opredeljenih s to pogodbo. Skrajšanje roka lahko izvajalec zahteva kadarkoli.</w:t>
            </w:r>
          </w:p>
        </w:tc>
      </w:tr>
    </w:tbl>
    <w:p w14:paraId="52A35AEE" w14:textId="77777777" w:rsidR="00D225EC" w:rsidRDefault="004126DD">
      <w:pPr>
        <w:spacing w:before="225" w:after="225" w:line="240" w:lineRule="auto"/>
        <w:jc w:val="both"/>
      </w:pPr>
      <w:r>
        <w:rPr>
          <w:rFonts w:ascii="Arial" w:hAnsi="Arial" w:cs="Arial"/>
          <w:b/>
          <w:bCs/>
          <w:color w:val="000000"/>
          <w:sz w:val="18"/>
          <w:szCs w:val="18"/>
        </w:rPr>
        <w:lastRenderedPageBreak/>
        <w:t>XI. POGODBENA KAZEN</w:t>
      </w:r>
    </w:p>
    <w:p w14:paraId="5FE43FE4" w14:textId="77777777" w:rsidR="00D225EC" w:rsidRDefault="004126DD">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D225EC" w14:paraId="34094DCB" w14:textId="77777777">
        <w:tc>
          <w:tcPr>
            <w:tcW w:w="0" w:type="auto"/>
            <w:tcMar>
              <w:top w:w="0" w:type="auto"/>
              <w:bottom w:w="0" w:type="auto"/>
            </w:tcMar>
          </w:tcPr>
          <w:p w14:paraId="5273E917" w14:textId="77777777" w:rsidR="00D225EC" w:rsidRDefault="004126DD">
            <w:pPr>
              <w:spacing w:before="225" w:after="225"/>
              <w:jc w:val="both"/>
            </w:pPr>
            <w:r>
              <w:rPr>
                <w:rFonts w:ascii="Arial" w:hAnsi="Arial" w:cs="Arial"/>
                <w:color w:val="000000"/>
                <w:sz w:val="18"/>
                <w:szCs w:val="18"/>
              </w:rPr>
              <w:t>Če se izvajalec po svoji krivdi pri izvedbi del ne drži dogovorjenih rokov, sme naročnik za vsak dan zamude zah</w:t>
            </w:r>
            <w:r>
              <w:rPr>
                <w:rFonts w:ascii="Arial" w:hAnsi="Arial" w:cs="Arial"/>
                <w:color w:val="000000"/>
                <w:sz w:val="18"/>
                <w:szCs w:val="18"/>
              </w:rPr>
              <w:t>tevati plačilo pogodbene kazni v višini 2 promila od vrednosti pogodbenih del brez DDV, vendar skupaj ne več kot 10% celotne pogodbene vrednosti brez DDV.</w:t>
            </w:r>
          </w:p>
          <w:p w14:paraId="43C1FA56" w14:textId="77777777" w:rsidR="00D225EC" w:rsidRDefault="004126DD">
            <w:pPr>
              <w:spacing w:before="225" w:after="225"/>
              <w:jc w:val="both"/>
            </w:pPr>
            <w:r>
              <w:rPr>
                <w:rFonts w:ascii="Arial" w:hAnsi="Arial" w:cs="Arial"/>
                <w:color w:val="000000"/>
                <w:sz w:val="18"/>
                <w:szCs w:val="18"/>
              </w:rPr>
              <w:t>Pogodbena kazen se obračuna pri končnem obračunu.</w:t>
            </w:r>
          </w:p>
          <w:p w14:paraId="03AD8D10" w14:textId="77777777" w:rsidR="00D225EC" w:rsidRDefault="004126DD">
            <w:pPr>
              <w:spacing w:before="225" w:after="225"/>
              <w:jc w:val="both"/>
            </w:pPr>
            <w:r>
              <w:rPr>
                <w:rFonts w:ascii="Arial" w:hAnsi="Arial" w:cs="Arial"/>
                <w:color w:val="000000"/>
                <w:sz w:val="18"/>
                <w:szCs w:val="18"/>
              </w:rPr>
              <w:t>Če je zaradi zamude izvajalca z izvedbo del, naročn</w:t>
            </w:r>
            <w:r>
              <w:rPr>
                <w:rFonts w:ascii="Arial" w:hAnsi="Arial" w:cs="Arial"/>
                <w:color w:val="000000"/>
                <w:sz w:val="18"/>
                <w:szCs w:val="18"/>
              </w:rPr>
              <w:t>iku povzročena škoda, ki presega vrednost pogodbene kazni, ima naročnik pravico do povrnitve vse škode nad zneskom pogodbene kazni. Povračilo tako nastale škode bo naročnik uveljavljal po splošnih načelih odškodninske odgovornosti, neodvisno od uveljavljan</w:t>
            </w:r>
            <w:r>
              <w:rPr>
                <w:rFonts w:ascii="Arial" w:hAnsi="Arial" w:cs="Arial"/>
                <w:color w:val="000000"/>
                <w:sz w:val="18"/>
                <w:szCs w:val="18"/>
              </w:rPr>
              <w:t>ja pogodbene kazni.</w:t>
            </w:r>
          </w:p>
        </w:tc>
      </w:tr>
    </w:tbl>
    <w:p w14:paraId="63FA3A50" w14:textId="77777777" w:rsidR="00D225EC" w:rsidRDefault="004126DD">
      <w:pPr>
        <w:spacing w:before="225" w:after="225" w:line="240" w:lineRule="auto"/>
        <w:jc w:val="both"/>
      </w:pPr>
      <w:r>
        <w:rPr>
          <w:rFonts w:ascii="Arial" w:hAnsi="Arial" w:cs="Arial"/>
          <w:b/>
          <w:bCs/>
          <w:color w:val="000000"/>
          <w:sz w:val="18"/>
          <w:szCs w:val="18"/>
        </w:rPr>
        <w:t>XII. PREVZEM DEL</w:t>
      </w:r>
    </w:p>
    <w:p w14:paraId="119BF98A" w14:textId="77777777" w:rsidR="00D225EC" w:rsidRDefault="004126DD">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D225EC" w14:paraId="44BD4B18" w14:textId="77777777">
        <w:tc>
          <w:tcPr>
            <w:tcW w:w="0" w:type="auto"/>
            <w:tcMar>
              <w:top w:w="0" w:type="auto"/>
              <w:bottom w:w="0" w:type="auto"/>
            </w:tcMar>
          </w:tcPr>
          <w:p w14:paraId="27C0DAE2" w14:textId="77777777" w:rsidR="00D225EC" w:rsidRDefault="004126DD">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2C99C8F9" w14:textId="77777777" w:rsidR="00D225EC" w:rsidRDefault="004126DD">
            <w:pPr>
              <w:spacing w:before="225" w:after="225"/>
              <w:jc w:val="both"/>
            </w:pPr>
            <w:r>
              <w:rPr>
                <w:rFonts w:ascii="Arial" w:hAnsi="Arial" w:cs="Arial"/>
                <w:color w:val="000000"/>
                <w:sz w:val="18"/>
                <w:szCs w:val="18"/>
              </w:rPr>
              <w:t>Naročnik je dolžan v najkrajšem možnem času po obvestilu izvajalca začeti s postopkom za izvedbo t</w:t>
            </w:r>
            <w:r>
              <w:rPr>
                <w:rFonts w:ascii="Arial" w:hAnsi="Arial" w:cs="Arial"/>
                <w:color w:val="000000"/>
                <w:sz w:val="18"/>
                <w:szCs w:val="18"/>
              </w:rPr>
              <w:t>ehničnega pregleda. Za dan uspešnega zaključka del se šteje dan, ko je uspešno opravljen tehnični pregled.</w:t>
            </w:r>
          </w:p>
          <w:p w14:paraId="22BFCD21" w14:textId="77777777" w:rsidR="00D225EC" w:rsidRDefault="004126DD">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D225EC" w14:paraId="74779E3D" w14:textId="77777777">
              <w:tc>
                <w:tcPr>
                  <w:tcW w:w="0" w:type="auto"/>
                  <w:tcMar>
                    <w:top w:w="0" w:type="auto"/>
                    <w:bottom w:w="0" w:type="auto"/>
                  </w:tcMar>
                </w:tcPr>
                <w:p w14:paraId="332D2835"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666C3C17"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614A1918"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72B18648"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lastRenderedPageBreak/>
                    <w:t>morebitna odprta, med predstavniki pogodbenih strank sporna vprašanja tehnične narave,</w:t>
                  </w:r>
                </w:p>
                <w:p w14:paraId="1F796CD2"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 xml:space="preserve">končna vrednost opravljenih del (definirati vrednost del po pogodbi, več in manj del – prikazati shematsko v </w:t>
                  </w:r>
                  <w:r>
                    <w:rPr>
                      <w:rFonts w:ascii="Arial" w:hAnsi="Arial" w:cs="Arial"/>
                      <w:color w:val="000000"/>
                      <w:sz w:val="18"/>
                      <w:szCs w:val="18"/>
                    </w:rPr>
                    <w:t>tabeli),</w:t>
                  </w:r>
                </w:p>
                <w:p w14:paraId="10508717"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7C5B25D0"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4FC6A010"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11F75743"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w:t>
                  </w:r>
                  <w:r>
                    <w:rPr>
                      <w:rFonts w:ascii="Arial" w:hAnsi="Arial" w:cs="Arial"/>
                      <w:color w:val="000000"/>
                      <w:sz w:val="18"/>
                      <w:szCs w:val="18"/>
                    </w:rPr>
                    <w:t>isa,</w:t>
                  </w:r>
                </w:p>
                <w:p w14:paraId="58DB69D3" w14:textId="77777777" w:rsidR="00D225EC" w:rsidRDefault="004126DD" w:rsidP="00C96111">
                  <w:pPr>
                    <w:numPr>
                      <w:ilvl w:val="0"/>
                      <w:numId w:val="36"/>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2BFE7B27" w14:textId="77777777" w:rsidR="00D225EC" w:rsidRDefault="00D225EC"/>
          <w:p w14:paraId="5CC75DB5" w14:textId="77777777" w:rsidR="00D225EC" w:rsidRDefault="004126DD">
            <w:pPr>
              <w:spacing w:before="225" w:after="225"/>
              <w:jc w:val="both"/>
            </w:pPr>
            <w:r>
              <w:rPr>
                <w:rFonts w:ascii="Arial" w:hAnsi="Arial" w:cs="Arial"/>
                <w:color w:val="000000"/>
                <w:sz w:val="18"/>
                <w:szCs w:val="18"/>
              </w:rPr>
              <w:t xml:space="preserve">Če se naročnik v roku 8 dni ne odzove pozivu izvajalca naj prevzame </w:t>
            </w:r>
            <w:r>
              <w:rPr>
                <w:rFonts w:ascii="Arial" w:hAnsi="Arial" w:cs="Arial"/>
                <w:color w:val="000000"/>
                <w:sz w:val="18"/>
                <w:szCs w:val="18"/>
              </w:rPr>
              <w:t>dela, sestavi izvajalec prevzemni zapisnik v njegovi odsotnosti. V tem primeru z dnem izročitve zapisnika naročniku nastopijo pravne posledice povezane z izročitvijo in prevzemom del.</w:t>
            </w:r>
          </w:p>
          <w:p w14:paraId="6762E116" w14:textId="77777777" w:rsidR="00D225EC" w:rsidRDefault="004126DD">
            <w:pPr>
              <w:spacing w:before="225" w:after="225"/>
              <w:jc w:val="both"/>
            </w:pPr>
            <w:r>
              <w:rPr>
                <w:rFonts w:ascii="Arial" w:hAnsi="Arial" w:cs="Arial"/>
                <w:color w:val="000000"/>
                <w:sz w:val="18"/>
                <w:szCs w:val="18"/>
              </w:rPr>
              <w:t>Pogodbeni stranki sta sporazumni, da takoj po uspešnem prevzemu vseh del</w:t>
            </w:r>
            <w:r>
              <w:rPr>
                <w:rFonts w:ascii="Arial" w:hAnsi="Arial" w:cs="Arial"/>
                <w:color w:val="000000"/>
                <w:sz w:val="18"/>
                <w:szCs w:val="18"/>
              </w:rPr>
              <w:t xml:space="preserve"> iz te pogodbe začneta z izdelavo končnega obračuna, ki ga izdelata v najkrajšem možnem času, vendar ne pozneje kot v 10 dneh od dneva uspešnega prevzema del.</w:t>
            </w:r>
          </w:p>
          <w:p w14:paraId="5761FE41" w14:textId="77777777" w:rsidR="00D225EC" w:rsidRDefault="004126DD">
            <w:pPr>
              <w:spacing w:before="225" w:after="225"/>
              <w:jc w:val="both"/>
            </w:pPr>
            <w:r>
              <w:rPr>
                <w:rFonts w:ascii="Arial" w:hAnsi="Arial" w:cs="Arial"/>
                <w:color w:val="000000"/>
                <w:sz w:val="18"/>
                <w:szCs w:val="18"/>
              </w:rPr>
              <w:t xml:space="preserve">Če katerakoli od pogodbenih strank brez utemeljenega razloga ne želi in ne sodeluje pri izdelavi </w:t>
            </w:r>
            <w:r>
              <w:rPr>
                <w:rFonts w:ascii="Arial" w:hAnsi="Arial" w:cs="Arial"/>
                <w:color w:val="000000"/>
                <w:sz w:val="18"/>
                <w:szCs w:val="18"/>
              </w:rPr>
              <w:t>končnega obračuna, ga sme izdelati druga pogodbena stranka v njegovi odsotnosti.</w:t>
            </w:r>
          </w:p>
          <w:p w14:paraId="6563E7B7" w14:textId="77777777" w:rsidR="00D225EC" w:rsidRDefault="004126DD">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2CF6BBF9" w14:textId="77777777" w:rsidR="00D225EC" w:rsidRDefault="004126DD">
      <w:pPr>
        <w:spacing w:before="225" w:after="225" w:line="240" w:lineRule="auto"/>
        <w:jc w:val="both"/>
      </w:pPr>
      <w:r>
        <w:rPr>
          <w:rFonts w:ascii="Arial" w:hAnsi="Arial" w:cs="Arial"/>
          <w:b/>
          <w:bCs/>
          <w:color w:val="000000"/>
          <w:sz w:val="18"/>
          <w:szCs w:val="18"/>
        </w:rPr>
        <w:lastRenderedPageBreak/>
        <w:t>XI</w:t>
      </w:r>
      <w:r>
        <w:rPr>
          <w:rFonts w:ascii="Arial" w:hAnsi="Arial" w:cs="Arial"/>
          <w:b/>
          <w:bCs/>
          <w:color w:val="000000"/>
          <w:sz w:val="18"/>
          <w:szCs w:val="18"/>
        </w:rPr>
        <w:t>II. ODPRAVA NAPAK OZIROMA POMANJKJIVOSTI TER GARANCIJSKA DOBA</w:t>
      </w:r>
    </w:p>
    <w:p w14:paraId="10961AA6" w14:textId="77777777" w:rsidR="00D225EC" w:rsidRDefault="004126DD">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D225EC" w14:paraId="2128DD42" w14:textId="77777777">
        <w:tc>
          <w:tcPr>
            <w:tcW w:w="0" w:type="auto"/>
            <w:tcMar>
              <w:top w:w="0" w:type="auto"/>
              <w:bottom w:w="0" w:type="auto"/>
            </w:tcMar>
          </w:tcPr>
          <w:p w14:paraId="698907F3" w14:textId="77777777" w:rsidR="00D225EC" w:rsidRDefault="004126DD">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Pr>
                <w:rFonts w:ascii="Arial" w:hAnsi="Arial" w:cs="Arial"/>
                <w:color w:val="000000"/>
                <w:sz w:val="18"/>
                <w:szCs w:val="18"/>
                <w:u w:val="single"/>
              </w:rPr>
              <w:t>2</w:t>
            </w:r>
            <w:r>
              <w:rPr>
                <w:rFonts w:ascii="Arial" w:hAnsi="Arial" w:cs="Arial"/>
                <w:color w:val="000000"/>
                <w:sz w:val="18"/>
                <w:szCs w:val="18"/>
              </w:rPr>
              <w:t xml:space="preserve"> let, za kakovost izvedenih del </w:t>
            </w:r>
            <w:r>
              <w:rPr>
                <w:rFonts w:ascii="Arial" w:hAnsi="Arial" w:cs="Arial"/>
                <w:color w:val="000000"/>
                <w:sz w:val="18"/>
                <w:szCs w:val="18"/>
                <w:u w:val="single"/>
              </w:rPr>
              <w:t>10</w:t>
            </w:r>
            <w:r>
              <w:rPr>
                <w:rFonts w:ascii="Arial" w:hAnsi="Arial" w:cs="Arial"/>
                <w:color w:val="000000"/>
                <w:sz w:val="18"/>
                <w:szCs w:val="18"/>
              </w:rPr>
              <w:t> let od sprejema in izročitve objekta ali del oziroma od dneva uporabe. Za opremo, ki jo je izvajalec vgradil pa velja glede vsebine in roka garancija proizvajalca.</w:t>
            </w:r>
          </w:p>
          <w:p w14:paraId="4902F794" w14:textId="77777777" w:rsidR="00D225EC" w:rsidRDefault="004126DD">
            <w:pPr>
              <w:spacing w:before="225" w:after="225"/>
              <w:jc w:val="both"/>
            </w:pPr>
            <w:r>
              <w:rPr>
                <w:rFonts w:ascii="Arial" w:hAnsi="Arial" w:cs="Arial"/>
                <w:color w:val="000000"/>
                <w:sz w:val="18"/>
                <w:szCs w:val="18"/>
              </w:rPr>
              <w:t>Garancijski roki začnejo teči z dnem končnega zapisniškega prevzema pogodbenih del in ko so</w:t>
            </w:r>
            <w:r>
              <w:rPr>
                <w:rFonts w:ascii="Arial" w:hAnsi="Arial" w:cs="Arial"/>
                <w:color w:val="000000"/>
                <w:sz w:val="18"/>
                <w:szCs w:val="18"/>
              </w:rPr>
              <w:t xml:space="preserve"> odpravljene vse napake in manjkajoča dela.</w:t>
            </w:r>
          </w:p>
          <w:p w14:paraId="11E0BDBD" w14:textId="77777777" w:rsidR="00D225EC" w:rsidRDefault="004126DD">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75DBAE62" w14:textId="77777777" w:rsidR="00D225EC" w:rsidRDefault="004126DD">
            <w:pPr>
              <w:spacing w:before="225" w:after="225"/>
              <w:jc w:val="both"/>
            </w:pPr>
            <w:r>
              <w:rPr>
                <w:rFonts w:ascii="Arial" w:hAnsi="Arial" w:cs="Arial"/>
                <w:color w:val="000000"/>
                <w:sz w:val="18"/>
                <w:szCs w:val="18"/>
              </w:rPr>
              <w:t>Garancija j</w:t>
            </w:r>
            <w:r>
              <w:rPr>
                <w:rFonts w:ascii="Arial" w:hAnsi="Arial" w:cs="Arial"/>
                <w:color w:val="000000"/>
                <w:sz w:val="18"/>
                <w:szCs w:val="18"/>
              </w:rPr>
              <w:t xml:space="preserve">e vezana na normalne pogoje uporabe in primerno ter strokovno vzdrževanje. V primeru, da se v garancijski dobi pojavi napaka zaradi nesolidnega dela ali materiala, jo mora izvajalec odpraviti na svoje stroške v primernem roku, potem ko ga naročnik obvesti </w:t>
            </w:r>
            <w:r>
              <w:rPr>
                <w:rFonts w:ascii="Arial" w:hAnsi="Arial" w:cs="Arial"/>
                <w:color w:val="000000"/>
                <w:sz w:val="18"/>
                <w:szCs w:val="18"/>
              </w:rPr>
              <w:t>o nastali napaki.</w:t>
            </w:r>
          </w:p>
          <w:p w14:paraId="07BDE4AF" w14:textId="77777777" w:rsidR="00D225EC" w:rsidRDefault="004126DD">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w:t>
            </w:r>
            <w:r>
              <w:rPr>
                <w:rFonts w:ascii="Arial" w:hAnsi="Arial" w:cs="Arial"/>
                <w:color w:val="000000"/>
                <w:sz w:val="18"/>
                <w:szCs w:val="18"/>
              </w:rPr>
              <w:t>apisnikom ugotovita, da mora izvajalec določena dela dokončati, popraviti ali jih takoj ponovno izvesti, ali če izvajalec v primernem roku ne odstrani napake in se z naročnikom ne dogovori za nov rok odstranitve, lahko naročnik odstranitev napake poveri dr</w:t>
            </w:r>
            <w:r>
              <w:rPr>
                <w:rFonts w:ascii="Arial" w:hAnsi="Arial" w:cs="Arial"/>
                <w:color w:val="000000"/>
                <w:sz w:val="18"/>
                <w:szCs w:val="18"/>
              </w:rPr>
              <w:t>ugemu izvajalcu na stroške izvajalca iz te pogodbe s pribitkom vseh stroškov, ki jih je utrpel naročnik (kot dober gospodar). Naročnik si v tem primeru zaračuna v breme izvajalca 3 % pribitek na vrednost teh del za kritje svojih manipulativnih stroškov.</w:t>
            </w:r>
          </w:p>
          <w:p w14:paraId="1AFAC373" w14:textId="77777777" w:rsidR="00D225EC" w:rsidRDefault="004126DD">
            <w:pPr>
              <w:spacing w:before="225" w:after="225"/>
              <w:jc w:val="both"/>
            </w:pPr>
            <w:r>
              <w:rPr>
                <w:rFonts w:ascii="Arial" w:hAnsi="Arial" w:cs="Arial"/>
                <w:color w:val="000000"/>
                <w:sz w:val="18"/>
                <w:szCs w:val="18"/>
              </w:rPr>
              <w:t>Če</w:t>
            </w:r>
            <w:r>
              <w:rPr>
                <w:rFonts w:ascii="Arial" w:hAnsi="Arial" w:cs="Arial"/>
                <w:color w:val="000000"/>
                <w:sz w:val="18"/>
                <w:szCs w:val="18"/>
              </w:rPr>
              <w:t xml:space="preserve"> gre za bistveno napako, ki vpliva na rabo objekta, in je bila povzročena po krivdi izvajalca ali njegovih podizvajalcev ali kooperantov, je izvajalec dolžan naročniku nadomestiti vso nastalo škodo zaradi neobratovanja objekta za čas do vzpostavitve funkci</w:t>
            </w:r>
            <w:r>
              <w:rPr>
                <w:rFonts w:ascii="Arial" w:hAnsi="Arial" w:cs="Arial"/>
                <w:color w:val="000000"/>
                <w:sz w:val="18"/>
                <w:szCs w:val="18"/>
              </w:rPr>
              <w:t>onalnega stanja.</w:t>
            </w:r>
          </w:p>
        </w:tc>
      </w:tr>
    </w:tbl>
    <w:p w14:paraId="37BCF595" w14:textId="77777777" w:rsidR="00D225EC" w:rsidRDefault="004126DD">
      <w:pPr>
        <w:spacing w:before="225" w:after="225" w:line="240" w:lineRule="auto"/>
        <w:jc w:val="both"/>
      </w:pPr>
      <w:r>
        <w:rPr>
          <w:rFonts w:ascii="Arial" w:hAnsi="Arial" w:cs="Arial"/>
          <w:b/>
          <w:bCs/>
          <w:color w:val="000000"/>
          <w:sz w:val="18"/>
          <w:szCs w:val="18"/>
        </w:rPr>
        <w:t>XIV. JAMSTVA IN ZAVAROVANJA</w:t>
      </w:r>
    </w:p>
    <w:p w14:paraId="67262F57" w14:textId="77777777" w:rsidR="00D225EC" w:rsidRDefault="004126DD">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D225EC" w14:paraId="43E1D03C" w14:textId="77777777">
        <w:tc>
          <w:tcPr>
            <w:tcW w:w="0" w:type="auto"/>
            <w:tcMar>
              <w:top w:w="0" w:type="auto"/>
              <w:bottom w:w="0" w:type="auto"/>
            </w:tcMar>
          </w:tcPr>
          <w:p w14:paraId="3EF3111F" w14:textId="77777777" w:rsidR="00D225EC" w:rsidRDefault="004126DD">
            <w:pPr>
              <w:spacing w:before="225" w:after="225"/>
              <w:jc w:val="both"/>
            </w:pPr>
            <w:r>
              <w:rPr>
                <w:rFonts w:ascii="Arial" w:hAnsi="Arial" w:cs="Arial"/>
                <w:color w:val="000000"/>
                <w:sz w:val="18"/>
                <w:szCs w:val="18"/>
              </w:rPr>
              <w:lastRenderedPageBreak/>
              <w:t>ZAVAROVANJE ZA DOBRO IZVEDBO</w:t>
            </w:r>
          </w:p>
          <w:p w14:paraId="0DE4970D" w14:textId="77777777" w:rsidR="00D225EC" w:rsidRDefault="004126DD">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15837776" w14:textId="77777777" w:rsidR="00D225EC" w:rsidRDefault="004126DD">
            <w:pPr>
              <w:spacing w:before="225" w:after="225"/>
              <w:jc w:val="both"/>
            </w:pPr>
            <w:r>
              <w:rPr>
                <w:rFonts w:ascii="Arial" w:hAnsi="Arial" w:cs="Arial"/>
                <w:color w:val="000000"/>
                <w:sz w:val="18"/>
                <w:szCs w:val="18"/>
              </w:rPr>
              <w:t>Višina zavarovanja: </w:t>
            </w:r>
            <w:r>
              <w:rPr>
                <w:rFonts w:ascii="Arial" w:hAnsi="Arial" w:cs="Arial"/>
                <w:color w:val="000000"/>
                <w:sz w:val="18"/>
                <w:szCs w:val="18"/>
                <w:u w:val="single"/>
              </w:rPr>
              <w:t>najmanj 10,00 % pogodbene vrednosti z DDV</w:t>
            </w:r>
          </w:p>
          <w:p w14:paraId="6F8AA402" w14:textId="77777777" w:rsidR="00D225EC" w:rsidRDefault="004126DD">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najmanj do 30. 6. 2022</w:t>
            </w:r>
          </w:p>
          <w:p w14:paraId="34C2DF22" w14:textId="77777777" w:rsidR="00D225EC" w:rsidRDefault="004126DD">
            <w:pPr>
              <w:spacing w:before="225" w:after="225"/>
              <w:jc w:val="both"/>
            </w:pPr>
            <w:r>
              <w:rPr>
                <w:rFonts w:ascii="Arial" w:hAnsi="Arial" w:cs="Arial"/>
                <w:color w:val="000000"/>
                <w:sz w:val="18"/>
                <w:szCs w:val="18"/>
              </w:rPr>
              <w:t>Izvajalec mora najpozn</w:t>
            </w:r>
            <w:r>
              <w:rPr>
                <w:rFonts w:ascii="Arial" w:hAnsi="Arial" w:cs="Arial"/>
                <w:color w:val="000000"/>
                <w:sz w:val="18"/>
                <w:szCs w:val="18"/>
              </w:rPr>
              <w:t>eje v desetih dneh od sklenitve pogodbe kot pogoj za veljavnost pogodbe izročiti naročniku zavarovanje za dobro izvedbo pogodbenih obveznosti, v nasprotnem primeru lahko naročnik odstopi od pogodbe.</w:t>
            </w:r>
          </w:p>
          <w:p w14:paraId="32F6DF50" w14:textId="77777777" w:rsidR="00D225EC" w:rsidRDefault="004126DD">
            <w:pPr>
              <w:spacing w:before="225" w:after="225"/>
              <w:jc w:val="both"/>
            </w:pPr>
            <w:r>
              <w:rPr>
                <w:rFonts w:ascii="Arial" w:hAnsi="Arial" w:cs="Arial"/>
                <w:color w:val="000000"/>
                <w:sz w:val="18"/>
                <w:szCs w:val="18"/>
              </w:rPr>
              <w:t>Zavarovanje za dobro izvedbo pogodbenih obveznosti naročn</w:t>
            </w:r>
            <w:r>
              <w:rPr>
                <w:rFonts w:ascii="Arial" w:hAnsi="Arial" w:cs="Arial"/>
                <w:color w:val="000000"/>
                <w:sz w:val="18"/>
                <w:szCs w:val="18"/>
              </w:rPr>
              <w:t>ik unovči za vse primere kršitev obveznosti izvajalca iz te pogodbe, vezanih na izvajanje pogodbe, pri čemer v zvezi z višino unovčitve upošteva naravo in obseg kršitve pogodbenih obveznosti.</w:t>
            </w:r>
          </w:p>
        </w:tc>
      </w:tr>
    </w:tbl>
    <w:p w14:paraId="48FE7546" w14:textId="77777777" w:rsidR="00D225EC" w:rsidRDefault="004126DD">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D225EC" w14:paraId="57F29CEE" w14:textId="77777777">
        <w:tc>
          <w:tcPr>
            <w:tcW w:w="0" w:type="auto"/>
            <w:tcMar>
              <w:top w:w="0" w:type="auto"/>
              <w:bottom w:w="0" w:type="auto"/>
            </w:tcMar>
          </w:tcPr>
          <w:p w14:paraId="64E5D259" w14:textId="77777777" w:rsidR="00D225EC" w:rsidRDefault="004126DD">
            <w:pPr>
              <w:spacing w:before="225" w:after="225"/>
              <w:jc w:val="both"/>
            </w:pPr>
            <w:r>
              <w:rPr>
                <w:rFonts w:ascii="Arial" w:hAnsi="Arial" w:cs="Arial"/>
                <w:color w:val="000000"/>
                <w:sz w:val="18"/>
                <w:szCs w:val="18"/>
              </w:rPr>
              <w:t>ZAVAROVANJE ODGOVORNOSTI</w:t>
            </w:r>
          </w:p>
          <w:p w14:paraId="5FC38AF4" w14:textId="77777777" w:rsidR="00D225EC" w:rsidRDefault="004126DD">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skladno z</w:t>
            </w:r>
            <w:r>
              <w:rPr>
                <w:rFonts w:ascii="Arial" w:hAnsi="Arial" w:cs="Arial"/>
                <w:color w:val="000000"/>
                <w:sz w:val="18"/>
                <w:szCs w:val="18"/>
                <w:u w:val="single"/>
              </w:rPr>
              <w:t xml:space="preserve"> zakonodajo.</w:t>
            </w:r>
          </w:p>
          <w:p w14:paraId="6BB69EAF" w14:textId="77777777" w:rsidR="00D225EC" w:rsidRDefault="004126DD">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117B2BF5" w14:textId="77777777" w:rsidR="00D225EC" w:rsidRDefault="004126DD">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D225EC" w14:paraId="46E5B942" w14:textId="77777777">
        <w:tc>
          <w:tcPr>
            <w:tcW w:w="0" w:type="auto"/>
            <w:tcMar>
              <w:top w:w="0" w:type="auto"/>
              <w:bottom w:w="0" w:type="auto"/>
            </w:tcMar>
          </w:tcPr>
          <w:p w14:paraId="3D521325" w14:textId="77777777" w:rsidR="00D225EC" w:rsidRDefault="004126DD">
            <w:pPr>
              <w:spacing w:before="225" w:after="225"/>
              <w:jc w:val="both"/>
            </w:pPr>
            <w:r>
              <w:rPr>
                <w:rFonts w:ascii="Arial" w:hAnsi="Arial" w:cs="Arial"/>
                <w:color w:val="000000"/>
                <w:sz w:val="18"/>
                <w:szCs w:val="18"/>
              </w:rPr>
              <w:t>ZAVAROVANJE ZA ODPRAVO NAPAK</w:t>
            </w:r>
          </w:p>
          <w:p w14:paraId="10B554AD" w14:textId="77777777" w:rsidR="00D225EC" w:rsidRDefault="004126DD">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177E2959" w14:textId="77777777" w:rsidR="00D225EC" w:rsidRDefault="004126DD">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p>
          <w:p w14:paraId="5E04ED28" w14:textId="77777777" w:rsidR="00D225EC" w:rsidRDefault="004126DD">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2 leti od uspešno izvedene primopredaje izvedenih del</w:t>
            </w:r>
          </w:p>
          <w:p w14:paraId="7E0B0FB6" w14:textId="77777777" w:rsidR="00D225EC" w:rsidRDefault="004126DD">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w:t>
            </w:r>
            <w:r>
              <w:rPr>
                <w:rFonts w:ascii="Arial" w:hAnsi="Arial" w:cs="Arial"/>
                <w:color w:val="000000"/>
                <w:sz w:val="18"/>
                <w:szCs w:val="18"/>
              </w:rPr>
              <w:t>ijskem roku, sicer se bo štelo, da javno naročilo ni uspešno izvedeno, naročnik pa lahko unovči zavarovanje za dobro izvedbo pogodbenih obveznosti.</w:t>
            </w:r>
          </w:p>
          <w:p w14:paraId="0966C6CF" w14:textId="77777777" w:rsidR="00D225EC" w:rsidRDefault="004126DD">
            <w:pPr>
              <w:spacing w:before="225" w:after="225"/>
              <w:jc w:val="both"/>
            </w:pPr>
            <w:r>
              <w:rPr>
                <w:rFonts w:ascii="Arial" w:hAnsi="Arial" w:cs="Arial"/>
                <w:color w:val="000000"/>
                <w:sz w:val="18"/>
                <w:szCs w:val="18"/>
              </w:rPr>
              <w:t>Zavarovanje za odpravo napak naročnik unovči za vse primere kršitev obveznosti izvajalca iz te pogodbe, veza</w:t>
            </w:r>
            <w:r>
              <w:rPr>
                <w:rFonts w:ascii="Arial" w:hAnsi="Arial" w:cs="Arial"/>
                <w:color w:val="000000"/>
                <w:sz w:val="18"/>
                <w:szCs w:val="18"/>
              </w:rPr>
              <w:t>nih na odpravo napak v garancijski dobi, pri čemer v zvezi z višino unovčitve upošteva naravo in obseg kršitve pogodbenih obveznosti.</w:t>
            </w:r>
          </w:p>
        </w:tc>
      </w:tr>
    </w:tbl>
    <w:p w14:paraId="7600EC72" w14:textId="77777777" w:rsidR="00D225EC" w:rsidRDefault="004126DD">
      <w:pPr>
        <w:spacing w:before="225" w:after="225" w:line="240" w:lineRule="auto"/>
        <w:jc w:val="both"/>
      </w:pPr>
      <w:r>
        <w:rPr>
          <w:rFonts w:ascii="Arial" w:hAnsi="Arial" w:cs="Arial"/>
          <w:b/>
          <w:bCs/>
          <w:color w:val="000000"/>
          <w:sz w:val="18"/>
          <w:szCs w:val="18"/>
        </w:rPr>
        <w:t>XV. ODSTOP OD POGODBE</w:t>
      </w:r>
    </w:p>
    <w:p w14:paraId="1C7BB898" w14:textId="77777777" w:rsidR="00D225EC" w:rsidRDefault="004126DD">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D225EC" w14:paraId="648533B4" w14:textId="77777777">
        <w:tc>
          <w:tcPr>
            <w:tcW w:w="0" w:type="auto"/>
            <w:tcMar>
              <w:top w:w="0" w:type="auto"/>
              <w:bottom w:w="0" w:type="auto"/>
            </w:tcMar>
          </w:tcPr>
          <w:p w14:paraId="51655757" w14:textId="77777777" w:rsidR="00D225EC" w:rsidRDefault="004126DD">
            <w:pPr>
              <w:spacing w:before="225" w:after="225"/>
              <w:jc w:val="both"/>
            </w:pPr>
            <w:r>
              <w:rPr>
                <w:rFonts w:ascii="Arial" w:hAnsi="Arial" w:cs="Arial"/>
                <w:color w:val="000000"/>
                <w:sz w:val="18"/>
                <w:szCs w:val="18"/>
              </w:rPr>
              <w:t>Če pride do prekinitve del oziroma do razdrtja pogodbe po krivdi ene od pogodbenih strank,</w:t>
            </w:r>
            <w:r>
              <w:rPr>
                <w:rFonts w:ascii="Arial" w:hAnsi="Arial" w:cs="Arial"/>
                <w:color w:val="000000"/>
                <w:sz w:val="18"/>
                <w:szCs w:val="18"/>
              </w:rPr>
              <w:t xml:space="preserve"> nosi nastale stroške tista pogodbena stranka, ki je povzročila prekinitev dela ali razdrtje pogodbe.</w:t>
            </w:r>
          </w:p>
          <w:p w14:paraId="37D48052" w14:textId="77777777" w:rsidR="00D225EC" w:rsidRDefault="004126DD">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D225EC" w14:paraId="10AA2FBD" w14:textId="77777777">
              <w:tc>
                <w:tcPr>
                  <w:tcW w:w="0" w:type="auto"/>
                  <w:tcMar>
                    <w:top w:w="0" w:type="auto"/>
                    <w:bottom w:w="0" w:type="auto"/>
                  </w:tcMar>
                </w:tcPr>
                <w:p w14:paraId="6E4B89DA" w14:textId="77777777" w:rsidR="00D225EC" w:rsidRDefault="004126DD" w:rsidP="00C96111">
                  <w:pPr>
                    <w:numPr>
                      <w:ilvl w:val="0"/>
                      <w:numId w:val="37"/>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w:t>
                  </w:r>
                  <w:r>
                    <w:rPr>
                      <w:rFonts w:ascii="Arial" w:hAnsi="Arial" w:cs="Arial"/>
                      <w:color w:val="000000"/>
                      <w:sz w:val="18"/>
                      <w:szCs w:val="18"/>
                    </w:rPr>
                    <w:t>edbo pogodbenih obveznosti;</w:t>
                  </w:r>
                </w:p>
                <w:p w14:paraId="62F455A5" w14:textId="77777777" w:rsidR="00D225EC" w:rsidRDefault="004126DD" w:rsidP="00C96111">
                  <w:pPr>
                    <w:numPr>
                      <w:ilvl w:val="0"/>
                      <w:numId w:val="37"/>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5286990B" w14:textId="77777777" w:rsidR="00D225EC" w:rsidRDefault="004126DD" w:rsidP="00C96111">
                  <w:pPr>
                    <w:numPr>
                      <w:ilvl w:val="0"/>
                      <w:numId w:val="37"/>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w:t>
                  </w:r>
                  <w:r>
                    <w:rPr>
                      <w:rFonts w:ascii="Arial" w:hAnsi="Arial" w:cs="Arial"/>
                      <w:color w:val="000000"/>
                      <w:sz w:val="18"/>
                      <w:szCs w:val="18"/>
                    </w:rPr>
                    <w:t>ogodbeno dogovorjene kvalitete in standardov in je ne more vzpostaviti niti v naknadno dogovorjenem roku, ki mu ga določi naročnik.</w:t>
                  </w:r>
                </w:p>
              </w:tc>
            </w:tr>
          </w:tbl>
          <w:p w14:paraId="6BF618FC" w14:textId="77777777" w:rsidR="00D225EC" w:rsidRDefault="00D225EC"/>
          <w:p w14:paraId="5B2965A5" w14:textId="77777777" w:rsidR="00D225EC" w:rsidRDefault="004126DD">
            <w:pPr>
              <w:spacing w:before="225" w:after="225"/>
              <w:jc w:val="both"/>
            </w:pPr>
            <w:r>
              <w:rPr>
                <w:rFonts w:ascii="Arial" w:hAnsi="Arial" w:cs="Arial"/>
                <w:color w:val="000000"/>
                <w:sz w:val="18"/>
                <w:szCs w:val="18"/>
              </w:rPr>
              <w:lastRenderedPageBreak/>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D225EC" w14:paraId="72A46897" w14:textId="77777777">
              <w:tc>
                <w:tcPr>
                  <w:tcW w:w="0" w:type="auto"/>
                  <w:tcMar>
                    <w:top w:w="0" w:type="auto"/>
                    <w:bottom w:w="0" w:type="auto"/>
                  </w:tcMar>
                </w:tcPr>
                <w:p w14:paraId="5E2D4C92" w14:textId="77777777" w:rsidR="00D225EC" w:rsidRDefault="004126DD" w:rsidP="00C96111">
                  <w:pPr>
                    <w:numPr>
                      <w:ilvl w:val="0"/>
                      <w:numId w:val="38"/>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w:t>
                  </w:r>
                  <w:r>
                    <w:rPr>
                      <w:rFonts w:ascii="Arial" w:hAnsi="Arial" w:cs="Arial"/>
                      <w:color w:val="000000"/>
                      <w:sz w:val="18"/>
                      <w:szCs w:val="18"/>
                    </w:rPr>
                    <w:t>a;</w:t>
                  </w:r>
                </w:p>
                <w:p w14:paraId="0ADF70E2" w14:textId="77777777" w:rsidR="00D225EC" w:rsidRDefault="004126DD" w:rsidP="00C96111">
                  <w:pPr>
                    <w:numPr>
                      <w:ilvl w:val="0"/>
                      <w:numId w:val="38"/>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8FA3A89" w14:textId="77777777" w:rsidR="00D225EC" w:rsidRDefault="004126DD" w:rsidP="00C96111">
                  <w:pPr>
                    <w:numPr>
                      <w:ilvl w:val="0"/>
                      <w:numId w:val="38"/>
                    </w:numPr>
                    <w:jc w:val="both"/>
                    <w:rPr>
                      <w:rFonts w:ascii="Arial" w:hAnsi="Arial" w:cs="Arial"/>
                      <w:color w:val="000000"/>
                      <w:sz w:val="18"/>
                      <w:szCs w:val="18"/>
                    </w:rPr>
                  </w:pPr>
                  <w:r>
                    <w:rPr>
                      <w:rFonts w:ascii="Arial" w:hAnsi="Arial" w:cs="Arial"/>
                      <w:color w:val="000000"/>
                      <w:sz w:val="18"/>
                      <w:szCs w:val="18"/>
                    </w:rPr>
                    <w:t>zaradi hudih kršitev obveznosti</w:t>
                  </w:r>
                  <w:r>
                    <w:rPr>
                      <w:rFonts w:ascii="Arial" w:hAnsi="Arial" w:cs="Arial"/>
                      <w:color w:val="000000"/>
                      <w:sz w:val="18"/>
                      <w:szCs w:val="18"/>
                    </w:rPr>
                    <w:t xml:space="preserve"> iz PEU, PDEU in tega zakona, ki jih je po postopku v skladu z 258. členom PDEU ugotovilo Sodišče Evropske unije, javno naročilo ne bi smelo biti oddano izvajalcu.</w:t>
                  </w:r>
                </w:p>
              </w:tc>
            </w:tr>
          </w:tbl>
          <w:p w14:paraId="284D6C5B" w14:textId="77777777" w:rsidR="00D225EC" w:rsidRDefault="00D225EC"/>
          <w:p w14:paraId="3D42B082" w14:textId="77777777" w:rsidR="00D225EC" w:rsidRDefault="004126DD">
            <w:pPr>
              <w:spacing w:before="225" w:after="225"/>
              <w:jc w:val="both"/>
            </w:pPr>
            <w:r>
              <w:rPr>
                <w:rFonts w:ascii="Arial" w:hAnsi="Arial" w:cs="Arial"/>
                <w:color w:val="000000"/>
                <w:sz w:val="18"/>
                <w:szCs w:val="18"/>
              </w:rPr>
              <w:t>Odstop od pogodbe učinkuje z dnem, ko izvajalec prejme pisno izjavo naročnika o odstopu.</w:t>
            </w:r>
          </w:p>
          <w:p w14:paraId="427A2FB6" w14:textId="77777777" w:rsidR="00D225EC" w:rsidRDefault="004126DD">
            <w:pPr>
              <w:spacing w:before="225" w:after="225"/>
              <w:jc w:val="both"/>
            </w:pPr>
            <w:r>
              <w:rPr>
                <w:rFonts w:ascii="Arial" w:hAnsi="Arial" w:cs="Arial"/>
                <w:color w:val="000000"/>
                <w:sz w:val="18"/>
                <w:szCs w:val="18"/>
              </w:rPr>
              <w:t>N</w:t>
            </w:r>
            <w:r>
              <w:rPr>
                <w:rFonts w:ascii="Arial" w:hAnsi="Arial" w:cs="Arial"/>
                <w:color w:val="000000"/>
                <w:sz w:val="18"/>
                <w:szCs w:val="18"/>
              </w:rPr>
              <w:t>aročnik bo istočasno z odstopom od pogodbe pričel s postopki za unovčenje zavarovanja za dobro izvedbo pogodbenih obveznosti.</w:t>
            </w:r>
          </w:p>
        </w:tc>
      </w:tr>
    </w:tbl>
    <w:p w14:paraId="651D7161" w14:textId="77777777" w:rsidR="00D225EC" w:rsidRDefault="004126DD">
      <w:pPr>
        <w:spacing w:before="225" w:after="225" w:line="240" w:lineRule="auto"/>
        <w:jc w:val="both"/>
      </w:pPr>
      <w:r>
        <w:rPr>
          <w:rFonts w:ascii="Arial" w:hAnsi="Arial" w:cs="Arial"/>
          <w:b/>
          <w:bCs/>
          <w:color w:val="000000"/>
          <w:sz w:val="18"/>
          <w:szCs w:val="18"/>
        </w:rPr>
        <w:lastRenderedPageBreak/>
        <w:t>XVI. SOCIALNA KLAVZULA IN RAZVEZNI POGOJ</w:t>
      </w:r>
    </w:p>
    <w:p w14:paraId="35939325" w14:textId="77777777" w:rsidR="00D225EC" w:rsidRDefault="004126DD">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D225EC" w14:paraId="3A577396" w14:textId="77777777">
        <w:tc>
          <w:tcPr>
            <w:tcW w:w="0" w:type="auto"/>
            <w:tcMar>
              <w:top w:w="0" w:type="auto"/>
              <w:bottom w:w="0" w:type="auto"/>
            </w:tcMar>
          </w:tcPr>
          <w:p w14:paraId="7980C469" w14:textId="77777777" w:rsidR="00D225EC" w:rsidRDefault="004126DD">
            <w:pPr>
              <w:spacing w:before="225" w:after="225"/>
              <w:jc w:val="both"/>
            </w:pPr>
            <w:r>
              <w:rPr>
                <w:rFonts w:ascii="Arial" w:hAnsi="Arial" w:cs="Arial"/>
                <w:color w:val="000000"/>
                <w:sz w:val="18"/>
                <w:szCs w:val="18"/>
              </w:rPr>
              <w:t xml:space="preserve">Pogodba preneha veljati, če je naročnik seznanjen, da je sodišče s pravnomočno </w:t>
            </w:r>
            <w:r>
              <w:rPr>
                <w:rFonts w:ascii="Arial" w:hAnsi="Arial" w:cs="Arial"/>
                <w:color w:val="000000"/>
                <w:sz w:val="18"/>
                <w:szCs w:val="18"/>
              </w:rPr>
              <w:t>odločitvijo ugotovilo kršitev obveznosti iz drugega odstavka 3. člena ZJN-3 s strani izvajalca pogodbe o izvedbi javnega naročila ali njegovega podizvajalca ali če je naročnik seznanjen, da je pristojni državni organ pri izvajalcu pogodbe ali njegovem podi</w:t>
            </w:r>
            <w:r>
              <w:rPr>
                <w:rFonts w:ascii="Arial" w:hAnsi="Arial" w:cs="Arial"/>
                <w:color w:val="000000"/>
                <w:sz w:val="18"/>
                <w:szCs w:val="18"/>
              </w:rPr>
              <w:t>zvajalcu v času izvajanja pogodbe ugotovil najmanj dve kršitvi v zvezi s plačilom za delo, delovnim časom, počitki, opravljanjem dela na podlagi pogodb civilnega prava kljub obstoju elementov delovnega razmerja ali v zvezi z zaposlovanjem na črno in za kat</w:t>
            </w:r>
            <w:r>
              <w:rPr>
                <w:rFonts w:ascii="Arial" w:hAnsi="Arial" w:cs="Arial"/>
                <w:color w:val="000000"/>
                <w:sz w:val="18"/>
                <w:szCs w:val="18"/>
              </w:rPr>
              <w:t>eri mu je bila s pravnomočno odločitvijo ali več pravnomočnimi odločitvami izrečena globa za prekršek.</w:t>
            </w:r>
          </w:p>
          <w:p w14:paraId="5BFBE568" w14:textId="77777777" w:rsidR="00D225EC" w:rsidRDefault="004126DD">
            <w:pPr>
              <w:spacing w:before="225" w:after="225"/>
              <w:jc w:val="both"/>
            </w:pPr>
            <w:r>
              <w:rPr>
                <w:rFonts w:ascii="Arial" w:hAnsi="Arial" w:cs="Arial"/>
                <w:color w:val="000000"/>
                <w:sz w:val="18"/>
                <w:szCs w:val="18"/>
              </w:rPr>
              <w:t xml:space="preserve">Razvezni pogoj se uresniči pod pogojem, da je od seznanitve s kršitvijo in do izteka veljavnosti pogodbe še najmanj šest mesecev, v primeru nastopanja s </w:t>
            </w:r>
            <w:r>
              <w:rPr>
                <w:rFonts w:ascii="Arial" w:hAnsi="Arial" w:cs="Arial"/>
                <w:color w:val="000000"/>
                <w:sz w:val="18"/>
                <w:szCs w:val="18"/>
              </w:rPr>
              <w:t>podizvajalci pa tudi, če zaradi ugotovljene kršitve pri podizvajalcu izvajalec ustrezno ne nadomesti ali zamenja tega podizvajalca v roku 30 dni od seznanitve s kršitvijo.</w:t>
            </w:r>
          </w:p>
          <w:p w14:paraId="699CAAF5" w14:textId="77777777" w:rsidR="00D225EC" w:rsidRDefault="004126DD">
            <w:pPr>
              <w:spacing w:before="225" w:after="225"/>
              <w:jc w:val="both"/>
            </w:pPr>
            <w:r>
              <w:rPr>
                <w:rFonts w:ascii="Arial" w:hAnsi="Arial" w:cs="Arial"/>
                <w:color w:val="000000"/>
                <w:sz w:val="18"/>
                <w:szCs w:val="18"/>
              </w:rPr>
              <w:t>V primeru izpolnitve razveznega pogoja se šteje, da je pogodba razvezana z dnem skle</w:t>
            </w:r>
            <w:r>
              <w:rPr>
                <w:rFonts w:ascii="Arial" w:hAnsi="Arial" w:cs="Arial"/>
                <w:color w:val="000000"/>
                <w:sz w:val="18"/>
                <w:szCs w:val="18"/>
              </w:rPr>
              <w:t>nitve nove pogodbe o izvedbi javnega naročila, naročnik pa mora nov postopek oddaje javnega naročila začeti nemudoma, vendar najkasneje v 30 dneh od seznanitve s kršitvijo. Če naročnik v tem roku ne začne novega postopka javnega naročila, se šteje, da je p</w:t>
            </w:r>
            <w:r>
              <w:rPr>
                <w:rFonts w:ascii="Arial" w:hAnsi="Arial" w:cs="Arial"/>
                <w:color w:val="000000"/>
                <w:sz w:val="18"/>
                <w:szCs w:val="18"/>
              </w:rPr>
              <w:t>ogodba razvezana trideseti dan od seznanitve s kršitvijo.</w:t>
            </w:r>
          </w:p>
        </w:tc>
      </w:tr>
    </w:tbl>
    <w:p w14:paraId="47FA21A0" w14:textId="77777777" w:rsidR="00D225EC" w:rsidRDefault="004126DD">
      <w:pPr>
        <w:spacing w:before="225" w:after="225" w:line="240" w:lineRule="auto"/>
        <w:jc w:val="both"/>
      </w:pPr>
      <w:r>
        <w:rPr>
          <w:rFonts w:ascii="Arial" w:hAnsi="Arial" w:cs="Arial"/>
          <w:b/>
          <w:bCs/>
          <w:color w:val="000000"/>
          <w:sz w:val="18"/>
          <w:szCs w:val="18"/>
        </w:rPr>
        <w:t>XVII. ZAVAROVANJE DEL, MATERIALA IN OPREME</w:t>
      </w:r>
    </w:p>
    <w:p w14:paraId="61E8D2B0" w14:textId="77777777" w:rsidR="00D225EC" w:rsidRDefault="004126DD">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D225EC" w14:paraId="036E13E7" w14:textId="77777777">
        <w:tc>
          <w:tcPr>
            <w:tcW w:w="0" w:type="auto"/>
            <w:tcMar>
              <w:top w:w="0" w:type="auto"/>
              <w:bottom w:w="0" w:type="auto"/>
            </w:tcMar>
          </w:tcPr>
          <w:p w14:paraId="3BE7826E" w14:textId="77777777" w:rsidR="00D225EC" w:rsidRDefault="004126DD">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3B837D4B" w14:textId="77777777" w:rsidR="00D225EC" w:rsidRDefault="004126DD">
            <w:pPr>
              <w:spacing w:before="225" w:after="225"/>
              <w:jc w:val="both"/>
            </w:pPr>
            <w:r>
              <w:rPr>
                <w:rFonts w:ascii="Arial" w:hAnsi="Arial" w:cs="Arial"/>
                <w:color w:val="000000"/>
                <w:sz w:val="18"/>
                <w:szCs w:val="18"/>
              </w:rPr>
              <w:t>Izvajal</w:t>
            </w:r>
            <w:r>
              <w:rPr>
                <w:rFonts w:ascii="Arial" w:hAnsi="Arial" w:cs="Arial"/>
                <w:color w:val="000000"/>
                <w:sz w:val="18"/>
                <w:szCs w:val="18"/>
              </w:rPr>
              <w:t>ec je dolžan zavarovati svojo dejavnost tudi v skladu z zakonodajo s področja graditve ter zavarovati eventualno škodo na objektu in izvedenih delih.</w:t>
            </w:r>
          </w:p>
          <w:p w14:paraId="3E6A7D17" w14:textId="77777777" w:rsidR="00D225EC" w:rsidRDefault="004126DD">
            <w:pPr>
              <w:spacing w:before="225" w:after="225"/>
              <w:jc w:val="both"/>
            </w:pPr>
            <w:r>
              <w:rPr>
                <w:rFonts w:ascii="Arial" w:hAnsi="Arial" w:cs="Arial"/>
                <w:color w:val="000000"/>
                <w:sz w:val="18"/>
                <w:szCs w:val="18"/>
              </w:rPr>
              <w:t>Naročnik je na podlagi zgoraj navedenega prost vsakršne odgovornosti do izročitve objekta. Morebitne odško</w:t>
            </w:r>
            <w:r>
              <w:rPr>
                <w:rFonts w:ascii="Arial" w:hAnsi="Arial" w:cs="Arial"/>
                <w:color w:val="000000"/>
                <w:sz w:val="18"/>
                <w:szCs w:val="18"/>
              </w:rPr>
              <w:t>dninske zahtevke pa bo naročnik posredoval v nadaljnje reševanje zavarovalnici, ki je razvidna iz zavarovalne police iz prejšnjega odstavka tega člena.</w:t>
            </w:r>
          </w:p>
          <w:p w14:paraId="164DA2D7" w14:textId="77777777" w:rsidR="00D225EC" w:rsidRDefault="004126DD">
            <w:pPr>
              <w:spacing w:before="225" w:after="225"/>
              <w:jc w:val="both"/>
            </w:pPr>
            <w:r>
              <w:rPr>
                <w:rFonts w:ascii="Arial" w:hAnsi="Arial" w:cs="Arial"/>
                <w:color w:val="000000"/>
                <w:sz w:val="18"/>
                <w:szCs w:val="18"/>
              </w:rPr>
              <w:t>Območje gradnje izvajalec opremi v skladu s predpisi s področja gradnje in varstva in zdravja pri delu.</w:t>
            </w:r>
          </w:p>
          <w:p w14:paraId="3B6CD085" w14:textId="77777777" w:rsidR="00D225EC" w:rsidRDefault="004126DD">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588863EB" w14:textId="77777777" w:rsidR="00D225EC" w:rsidRDefault="004126DD">
            <w:pPr>
              <w:spacing w:before="225" w:after="225"/>
              <w:jc w:val="both"/>
            </w:pPr>
            <w:r>
              <w:rPr>
                <w:rFonts w:ascii="Arial" w:hAnsi="Arial" w:cs="Arial"/>
                <w:color w:val="000000"/>
                <w:sz w:val="18"/>
                <w:szCs w:val="18"/>
              </w:rPr>
              <w:lastRenderedPageBreak/>
              <w:t>Izvajalec se odpoveduje zahtevkom iz naslova organizacije gradbišča in metodologije dela pri sočasni izvedbi z drugimi izvaj</w:t>
            </w:r>
            <w:r>
              <w:rPr>
                <w:rFonts w:ascii="Arial" w:hAnsi="Arial" w:cs="Arial"/>
                <w:color w:val="000000"/>
                <w:sz w:val="18"/>
                <w:szCs w:val="18"/>
              </w:rPr>
              <w:t>alci, ki izvajajo dela morebiti za naročnika ali drugega investitorja znotraj območja investicije.</w:t>
            </w:r>
          </w:p>
        </w:tc>
      </w:tr>
    </w:tbl>
    <w:p w14:paraId="30FE3D1E" w14:textId="77777777" w:rsidR="00D225EC" w:rsidRDefault="004126DD">
      <w:pPr>
        <w:spacing w:before="225" w:after="225" w:line="240" w:lineRule="auto"/>
        <w:jc w:val="both"/>
      </w:pPr>
      <w:r>
        <w:rPr>
          <w:rFonts w:ascii="Arial" w:hAnsi="Arial" w:cs="Arial"/>
          <w:b/>
          <w:bCs/>
          <w:color w:val="000000"/>
          <w:sz w:val="18"/>
          <w:szCs w:val="18"/>
        </w:rPr>
        <w:lastRenderedPageBreak/>
        <w:t>XVIII. REŠEVANJE SPOROV</w:t>
      </w:r>
    </w:p>
    <w:p w14:paraId="247B6438" w14:textId="77777777" w:rsidR="00D225EC" w:rsidRDefault="004126DD">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D225EC" w14:paraId="6E39FA58" w14:textId="77777777">
        <w:tc>
          <w:tcPr>
            <w:tcW w:w="0" w:type="auto"/>
            <w:tcMar>
              <w:top w:w="0" w:type="auto"/>
              <w:bottom w:w="0" w:type="auto"/>
            </w:tcMar>
          </w:tcPr>
          <w:p w14:paraId="2CC0744A" w14:textId="77777777" w:rsidR="00D225EC" w:rsidRDefault="004126DD">
            <w:pPr>
              <w:spacing w:before="225" w:after="225"/>
              <w:jc w:val="both"/>
            </w:pPr>
            <w:r>
              <w:rPr>
                <w:rFonts w:ascii="Arial" w:hAnsi="Arial" w:cs="Arial"/>
                <w:color w:val="000000"/>
                <w:sz w:val="18"/>
                <w:szCs w:val="18"/>
              </w:rPr>
              <w:t>Morebitne spore v zvezi z izvajanjem te pogodbe bosta pogodbeni stranki skušali rešiti sporazumno v skladu s pogodbo. Če sp</w:t>
            </w:r>
            <w:r>
              <w:rPr>
                <w:rFonts w:ascii="Arial" w:hAnsi="Arial" w:cs="Arial"/>
                <w:color w:val="000000"/>
                <w:sz w:val="18"/>
                <w:szCs w:val="18"/>
              </w:rPr>
              <w:t>ornega vprašanja ne bo možno rešiti sporazumno, lahko vsaka pogodbena stranka sproži spor pri stvarno pristojnem sodišču po sedežu naročnika.</w:t>
            </w:r>
          </w:p>
        </w:tc>
      </w:tr>
    </w:tbl>
    <w:p w14:paraId="4145FC67" w14:textId="77777777" w:rsidR="00D225EC" w:rsidRDefault="004126DD">
      <w:pPr>
        <w:spacing w:before="225" w:after="225" w:line="240" w:lineRule="auto"/>
        <w:jc w:val="both"/>
      </w:pPr>
      <w:r>
        <w:rPr>
          <w:rFonts w:ascii="Arial" w:hAnsi="Arial" w:cs="Arial"/>
          <w:b/>
          <w:bCs/>
          <w:color w:val="000000"/>
          <w:sz w:val="18"/>
          <w:szCs w:val="18"/>
        </w:rPr>
        <w:t>XIX. PROTIKORUPCIJSKA DOLOČBA</w:t>
      </w:r>
    </w:p>
    <w:p w14:paraId="34F0CDC4" w14:textId="77777777" w:rsidR="00D225EC" w:rsidRDefault="004126DD">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D225EC" w14:paraId="1913A19E" w14:textId="77777777">
        <w:tc>
          <w:tcPr>
            <w:tcW w:w="0" w:type="auto"/>
            <w:tcMar>
              <w:top w:w="0" w:type="auto"/>
              <w:bottom w:w="0" w:type="auto"/>
            </w:tcMar>
          </w:tcPr>
          <w:p w14:paraId="1512A395" w14:textId="77777777" w:rsidR="00D225EC" w:rsidRDefault="004126DD">
            <w:pPr>
              <w:spacing w:before="225" w:after="225"/>
              <w:jc w:val="both"/>
            </w:pPr>
            <w:r>
              <w:rPr>
                <w:rFonts w:ascii="Arial" w:hAnsi="Arial" w:cs="Arial"/>
                <w:color w:val="000000"/>
                <w:sz w:val="18"/>
                <w:szCs w:val="18"/>
              </w:rPr>
              <w:t>V primeru, da se ugotovi, da je pri izvedbi javnega naročila, na podlagi k</w:t>
            </w:r>
            <w:r>
              <w:rPr>
                <w:rFonts w:ascii="Arial" w:hAnsi="Arial" w:cs="Arial"/>
                <w:color w:val="000000"/>
                <w:sz w:val="18"/>
                <w:szCs w:val="18"/>
              </w:rPr>
              <w:t>aterega je podpisana ta pogodba ali pri izvajanju te pogodbe kdo v imenu ali na račun druge pogodbene stranke, predstavniku ali posredniku naročnika ali drugega organa ali organizacije iz javnega sektorja obljubil, ponudil ali dal kakšno nedovoljeno korist</w:t>
            </w:r>
            <w:r>
              <w:rPr>
                <w:rFonts w:ascii="Arial" w:hAnsi="Arial" w:cs="Arial"/>
                <w:color w:val="000000"/>
                <w:sz w:val="18"/>
                <w:szCs w:val="18"/>
              </w:rPr>
              <w:t xml:space="preserve"> za pridobitev tega posla ali za sklenitev tega posla pod ugodnejšimi pogoji ali za opustitev dolžnega nadzora nad izvajanjem pogodbenih obveznosti ali za drugo ravnanje ali opustitev, s katerim je organu ali organizaciji iz javnega sektorja povzročena ško</w:t>
            </w:r>
            <w:r>
              <w:rPr>
                <w:rFonts w:ascii="Arial" w:hAnsi="Arial" w:cs="Arial"/>
                <w:color w:val="000000"/>
                <w:sz w:val="18"/>
                <w:szCs w:val="18"/>
              </w:rPr>
              <w:t>da ali je omogočena pridobitev nedovoljene koristi predstavniku organa, posredniku organa ali organizacije iz javnega sektorja, drugi pogodbeni stranki ali njenemu predstavniku, zastopniku, posredniku, je ta pogodba nična.</w:t>
            </w:r>
          </w:p>
          <w:p w14:paraId="071A5AA2" w14:textId="77777777" w:rsidR="00D225EC" w:rsidRDefault="004126DD">
            <w:pPr>
              <w:spacing w:before="225" w:after="225"/>
              <w:jc w:val="both"/>
            </w:pPr>
            <w:r>
              <w:rPr>
                <w:rFonts w:ascii="Arial" w:hAnsi="Arial" w:cs="Arial"/>
                <w:color w:val="000000"/>
                <w:sz w:val="18"/>
                <w:szCs w:val="18"/>
              </w:rPr>
              <w:t xml:space="preserve">Naročnik bo v primeru ugotovitve </w:t>
            </w:r>
            <w:r>
              <w:rPr>
                <w:rFonts w:ascii="Arial" w:hAnsi="Arial" w:cs="Arial"/>
                <w:color w:val="000000"/>
                <w:sz w:val="18"/>
                <w:szCs w:val="18"/>
              </w:rPr>
              <w:t>o domnevnem obstoju dejanskega stanja iz prvega odstavka tega člena ali obvestila Komisije za preprečevanje korupcije ali drugih organov, glede njegovega domnevnega nastanka, pričel z ugotavljanjem pogojev ničnosti dodatka iz prejšnjega odstavka tega člena</w:t>
            </w:r>
            <w:r>
              <w:rPr>
                <w:rFonts w:ascii="Arial" w:hAnsi="Arial" w:cs="Arial"/>
                <w:color w:val="000000"/>
                <w:sz w:val="18"/>
                <w:szCs w:val="18"/>
              </w:rPr>
              <w:t xml:space="preserve"> oziroma z drugimi ukrepi v skladu s predpisi Republike Slovenije.</w:t>
            </w:r>
          </w:p>
        </w:tc>
      </w:tr>
    </w:tbl>
    <w:p w14:paraId="212BD6AF" w14:textId="77777777" w:rsidR="00D225EC" w:rsidRDefault="004126DD">
      <w:pPr>
        <w:spacing w:before="225" w:after="225" w:line="240" w:lineRule="auto"/>
        <w:jc w:val="both"/>
      </w:pPr>
      <w:r>
        <w:rPr>
          <w:rFonts w:ascii="Arial" w:hAnsi="Arial" w:cs="Arial"/>
          <w:b/>
          <w:bCs/>
          <w:color w:val="000000"/>
          <w:sz w:val="18"/>
          <w:szCs w:val="18"/>
        </w:rPr>
        <w:t>XX. REVIZIJSKA SLED</w:t>
      </w:r>
    </w:p>
    <w:p w14:paraId="29D7B877" w14:textId="77777777" w:rsidR="00D225EC" w:rsidRDefault="004126DD">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D225EC" w14:paraId="4620A82A" w14:textId="77777777">
        <w:tc>
          <w:tcPr>
            <w:tcW w:w="0" w:type="auto"/>
            <w:tcMar>
              <w:top w:w="0" w:type="auto"/>
              <w:bottom w:w="0" w:type="auto"/>
            </w:tcMar>
          </w:tcPr>
          <w:p w14:paraId="53CC6C3F" w14:textId="77777777" w:rsidR="00D225EC" w:rsidRDefault="004126DD">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64617D82" w14:textId="77777777" w:rsidR="00D225EC" w:rsidRDefault="004126DD">
            <w:pPr>
              <w:spacing w:before="225" w:after="225"/>
              <w:jc w:val="both"/>
            </w:pPr>
            <w:r>
              <w:rPr>
                <w:rFonts w:ascii="Arial" w:hAnsi="Arial" w:cs="Arial"/>
                <w:color w:val="000000"/>
                <w:sz w:val="18"/>
                <w:szCs w:val="18"/>
              </w:rPr>
              <w:t xml:space="preserve">Izvajalec je vso dokumentacijo, povezano z izvajanjem projekta, dolžan hraniti v skladu z veljavno zakonodajo oziroma še najmanj 10 let po izpolnitvi pogodbenih obveznosti za potrebe naknadnih preverjanj. Pred iztekom tega roka ga lahko naročnik podaljša. </w:t>
            </w:r>
            <w:r>
              <w:rPr>
                <w:rFonts w:ascii="Arial" w:hAnsi="Arial" w:cs="Arial"/>
                <w:color w:val="000000"/>
                <w:sz w:val="18"/>
                <w:szCs w:val="18"/>
              </w:rPr>
              <w:t>Dokumentacija o projektu je podlaga za spremljanje in nadzor nad izvedbo projekta.</w:t>
            </w:r>
          </w:p>
          <w:p w14:paraId="0B18CF27" w14:textId="77777777" w:rsidR="00D225EC" w:rsidRDefault="004126DD">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w:t>
            </w:r>
            <w:r>
              <w:rPr>
                <w:rFonts w:ascii="Arial" w:hAnsi="Arial" w:cs="Arial"/>
                <w:color w:val="000000"/>
                <w:sz w:val="18"/>
                <w:szCs w:val="18"/>
              </w:rPr>
              <w:t>gim nadzornim organom vključenim v izvajanje, upravljanje, nadzor ali revizijo javnega razpisa ter njihovim pooblaščencem, in sicer tudi po izpolnitvi pogodbenih obveznosti oziroma po poteku pogodbe o izvedbi projekta.</w:t>
            </w:r>
          </w:p>
          <w:p w14:paraId="51CFC65C" w14:textId="77777777" w:rsidR="00D225EC" w:rsidRDefault="004126DD">
            <w:pPr>
              <w:spacing w:before="225" w:after="225"/>
              <w:jc w:val="both"/>
            </w:pPr>
            <w:r>
              <w:rPr>
                <w:rFonts w:ascii="Arial" w:hAnsi="Arial" w:cs="Arial"/>
                <w:color w:val="000000"/>
                <w:sz w:val="18"/>
                <w:szCs w:val="18"/>
              </w:rPr>
              <w:t>Revizijska sled mora omogočati predst</w:t>
            </w:r>
            <w:r>
              <w:rPr>
                <w:rFonts w:ascii="Arial" w:hAnsi="Arial" w:cs="Arial"/>
                <w:color w:val="000000"/>
                <w:sz w:val="18"/>
                <w:szCs w:val="18"/>
              </w:rPr>
              <w:t>avitev časovnega zaporedja vseh dogodkov, povezanih z izvedbo posamezne aktivnosti projekta, in poslovnih dogodkov, shranjenih v računovodskih in drugih evidencah. Revizijska sled je skupek vseh informacij, ki so potrebne, da se predstavi zgodovinski zapis</w:t>
            </w:r>
            <w:r>
              <w:rPr>
                <w:rFonts w:ascii="Arial" w:hAnsi="Arial" w:cs="Arial"/>
                <w:color w:val="000000"/>
                <w:sz w:val="18"/>
                <w:szCs w:val="18"/>
              </w:rPr>
              <w:t xml:space="preserve"> o pomembnejših dogodkih oziroma aktivnostih povezanih s shranjenimi podatki in informacijami ter sistemi za zbiranje, obdelovanje in arhiviranje podatkov.</w:t>
            </w:r>
          </w:p>
          <w:p w14:paraId="2AF9A44B" w14:textId="77777777" w:rsidR="00D225EC" w:rsidRDefault="004126DD">
            <w:pPr>
              <w:spacing w:before="225" w:after="225"/>
              <w:jc w:val="both"/>
            </w:pPr>
            <w:r>
              <w:rPr>
                <w:rFonts w:ascii="Arial" w:hAnsi="Arial" w:cs="Arial"/>
                <w:color w:val="000000"/>
                <w:sz w:val="18"/>
                <w:szCs w:val="18"/>
              </w:rPr>
              <w:t>Informacije, ki jih revizijska sled vključuje, morajo biti takšne, da dokazujejo nespornost shranjen</w:t>
            </w:r>
            <w:r>
              <w:rPr>
                <w:rFonts w:ascii="Arial" w:hAnsi="Arial" w:cs="Arial"/>
                <w:color w:val="000000"/>
                <w:sz w:val="18"/>
                <w:szCs w:val="18"/>
              </w:rPr>
              <w:t>e informacije. Njihov nastanek in hramba morata zagotavljati njihovo nespornost in uporabnost v vsem času hranjenja informacij.</w:t>
            </w:r>
          </w:p>
        </w:tc>
      </w:tr>
    </w:tbl>
    <w:p w14:paraId="6DE021B5" w14:textId="77777777" w:rsidR="00D225EC" w:rsidRDefault="004126DD">
      <w:pPr>
        <w:spacing w:before="225" w:after="225" w:line="240" w:lineRule="auto"/>
        <w:jc w:val="both"/>
      </w:pPr>
      <w:r>
        <w:rPr>
          <w:rFonts w:ascii="Arial" w:hAnsi="Arial" w:cs="Arial"/>
          <w:b/>
          <w:bCs/>
          <w:color w:val="000000"/>
          <w:sz w:val="18"/>
          <w:szCs w:val="18"/>
        </w:rPr>
        <w:t>XXI. POSLOVNA SKRIVNOST</w:t>
      </w:r>
    </w:p>
    <w:p w14:paraId="4A79FD69" w14:textId="77777777" w:rsidR="00D225EC" w:rsidRDefault="004126DD">
      <w:pPr>
        <w:spacing w:after="0" w:line="240" w:lineRule="auto"/>
        <w:jc w:val="center"/>
      </w:pPr>
      <w:r>
        <w:rPr>
          <w:rFonts w:ascii="Arial" w:hAnsi="Arial" w:cs="Arial"/>
          <w:b/>
          <w:bCs/>
          <w:color w:val="000000"/>
          <w:sz w:val="18"/>
          <w:szCs w:val="18"/>
        </w:rPr>
        <w:lastRenderedPageBreak/>
        <w:t>33. člen</w:t>
      </w:r>
    </w:p>
    <w:tbl>
      <w:tblPr>
        <w:tblStyle w:val="NormalTablePHPDOCX"/>
        <w:tblW w:w="0" w:type="auto"/>
        <w:tblInd w:w="108" w:type="dxa"/>
        <w:tblLook w:val="04A0" w:firstRow="1" w:lastRow="0" w:firstColumn="1" w:lastColumn="0" w:noHBand="0" w:noVBand="1"/>
      </w:tblPr>
      <w:tblGrid>
        <w:gridCol w:w="8962"/>
      </w:tblGrid>
      <w:tr w:rsidR="00D225EC" w14:paraId="19F71D0B" w14:textId="77777777">
        <w:tc>
          <w:tcPr>
            <w:tcW w:w="0" w:type="auto"/>
            <w:tcMar>
              <w:top w:w="0" w:type="auto"/>
              <w:bottom w:w="0" w:type="auto"/>
            </w:tcMar>
          </w:tcPr>
          <w:p w14:paraId="44FB8B46" w14:textId="77777777" w:rsidR="00D225EC" w:rsidRDefault="004126DD">
            <w:pPr>
              <w:spacing w:before="225" w:after="225"/>
              <w:jc w:val="both"/>
            </w:pPr>
            <w:r>
              <w:rPr>
                <w:rFonts w:ascii="Arial" w:hAnsi="Arial" w:cs="Arial"/>
                <w:color w:val="000000"/>
                <w:sz w:val="18"/>
                <w:szCs w:val="18"/>
              </w:rPr>
              <w:t>Izvajalec in naročnik se strinjata, da so informacije, znanja in tehnologije, ki so predmet te</w:t>
            </w:r>
            <w:r>
              <w:rPr>
                <w:rFonts w:ascii="Arial" w:hAnsi="Arial" w:cs="Arial"/>
                <w:color w:val="000000"/>
                <w:sz w:val="18"/>
                <w:szCs w:val="18"/>
              </w:rPr>
              <w:t xml:space="preserve"> pogodbe poslovna skrivnost, razen podatkov, ki v skladu z veljavnimi predpisi štejejo za javne. Zato se obvezujeta, da bosta naredila vse, da zaščitita te podatke pred nepooblaščenimi ali tretjimi osebami.</w:t>
            </w:r>
          </w:p>
          <w:p w14:paraId="011AC603" w14:textId="77777777" w:rsidR="00D225EC" w:rsidRDefault="004126DD">
            <w:pPr>
              <w:spacing w:before="225" w:after="225"/>
              <w:jc w:val="both"/>
            </w:pPr>
            <w:r>
              <w:rPr>
                <w:rFonts w:ascii="Arial" w:hAnsi="Arial" w:cs="Arial"/>
                <w:color w:val="000000"/>
                <w:sz w:val="18"/>
                <w:szCs w:val="18"/>
              </w:rPr>
              <w:t>Izvajalec se zavezuje varovati poslovno skrivnost</w:t>
            </w:r>
            <w:r>
              <w:rPr>
                <w:rFonts w:ascii="Arial" w:hAnsi="Arial" w:cs="Arial"/>
                <w:color w:val="000000"/>
                <w:sz w:val="18"/>
                <w:szCs w:val="18"/>
              </w:rPr>
              <w:t xml:space="preserve"> naročnika in njegovih partnerjev.</w:t>
            </w:r>
          </w:p>
          <w:p w14:paraId="7B2B22CC" w14:textId="77777777" w:rsidR="00D225EC" w:rsidRDefault="004126DD">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40E2F7C7" w14:textId="77777777" w:rsidR="00D225EC" w:rsidRDefault="004126DD">
            <w:pPr>
              <w:spacing w:before="225" w:after="225"/>
              <w:jc w:val="both"/>
            </w:pPr>
            <w:r>
              <w:rPr>
                <w:rFonts w:ascii="Arial" w:hAnsi="Arial" w:cs="Arial"/>
                <w:color w:val="000000"/>
                <w:sz w:val="18"/>
                <w:szCs w:val="18"/>
              </w:rPr>
              <w:t xml:space="preserve">Izvajalec se izrecno zavezuje, da ne bo posredoval </w:t>
            </w:r>
            <w:r>
              <w:rPr>
                <w:rFonts w:ascii="Arial" w:hAnsi="Arial" w:cs="Arial"/>
                <w:color w:val="000000"/>
                <w:sz w:val="18"/>
                <w:szCs w:val="18"/>
              </w:rPr>
              <w:t>tretjim osebam projektne in ostale dokumentacije povezane z izvajanjem te pogodbe.</w:t>
            </w:r>
          </w:p>
          <w:p w14:paraId="5E48627C" w14:textId="77777777" w:rsidR="00D225EC" w:rsidRDefault="004126DD">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3821FB59" w14:textId="77777777" w:rsidR="00D225EC" w:rsidRDefault="004126DD">
      <w:pPr>
        <w:spacing w:before="225" w:after="225" w:line="240" w:lineRule="auto"/>
        <w:jc w:val="both"/>
      </w:pPr>
      <w:r>
        <w:rPr>
          <w:rFonts w:ascii="Arial" w:hAnsi="Arial" w:cs="Arial"/>
          <w:b/>
          <w:bCs/>
          <w:color w:val="000000"/>
          <w:sz w:val="18"/>
          <w:szCs w:val="18"/>
        </w:rPr>
        <w:t>XXII. KONČNE DOLOČBE</w:t>
      </w:r>
    </w:p>
    <w:p w14:paraId="0AB462B2" w14:textId="77777777" w:rsidR="00D225EC" w:rsidRDefault="004126DD">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D225EC" w14:paraId="04783349" w14:textId="77777777">
        <w:tc>
          <w:tcPr>
            <w:tcW w:w="0" w:type="auto"/>
            <w:tcMar>
              <w:top w:w="0" w:type="auto"/>
              <w:bottom w:w="0" w:type="auto"/>
            </w:tcMar>
          </w:tcPr>
          <w:p w14:paraId="453B0694" w14:textId="77777777" w:rsidR="00D225EC" w:rsidRDefault="004126DD">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125430FE" w14:textId="77777777" w:rsidR="00D225EC" w:rsidRDefault="004126DD">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D225EC" w14:paraId="62EAA957" w14:textId="77777777">
        <w:tc>
          <w:tcPr>
            <w:tcW w:w="0" w:type="auto"/>
            <w:tcMar>
              <w:top w:w="0" w:type="auto"/>
              <w:bottom w:w="0" w:type="auto"/>
            </w:tcMar>
          </w:tcPr>
          <w:p w14:paraId="42E83FF6" w14:textId="77777777" w:rsidR="00D225EC" w:rsidRDefault="004126DD">
            <w:pPr>
              <w:spacing w:before="225" w:after="225"/>
              <w:jc w:val="both"/>
            </w:pPr>
            <w:r>
              <w:rPr>
                <w:rFonts w:ascii="Arial" w:hAnsi="Arial" w:cs="Arial"/>
                <w:color w:val="000000"/>
                <w:sz w:val="18"/>
                <w:szCs w:val="18"/>
              </w:rPr>
              <w:t>Pogo</w:t>
            </w:r>
            <w:r>
              <w:rPr>
                <w:rFonts w:ascii="Arial" w:hAnsi="Arial" w:cs="Arial"/>
                <w:color w:val="000000"/>
                <w:sz w:val="18"/>
                <w:szCs w:val="18"/>
              </w:rPr>
              <w:t>dba se lahko spremeni ali dopolni s pisnim dodatkom, ki ga sprejmeta in podpišeta obe stranki.</w:t>
            </w:r>
          </w:p>
        </w:tc>
      </w:tr>
    </w:tbl>
    <w:p w14:paraId="5F6F5ACD" w14:textId="77777777" w:rsidR="00D225EC" w:rsidRDefault="004126DD">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D225EC" w14:paraId="59F17781" w14:textId="77777777">
        <w:tc>
          <w:tcPr>
            <w:tcW w:w="0" w:type="auto"/>
            <w:tcMar>
              <w:top w:w="0" w:type="auto"/>
              <w:bottom w:w="0" w:type="auto"/>
            </w:tcMar>
          </w:tcPr>
          <w:p w14:paraId="4DFB4F67" w14:textId="77777777" w:rsidR="00D225EC" w:rsidRDefault="004126DD">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3D21EF98" w14:textId="77777777" w:rsidR="00D225EC" w:rsidRDefault="004126DD">
            <w:pPr>
              <w:spacing w:before="225" w:after="225"/>
              <w:jc w:val="both"/>
            </w:pPr>
            <w:r>
              <w:rPr>
                <w:rFonts w:ascii="Arial" w:hAnsi="Arial" w:cs="Arial"/>
                <w:color w:val="000000"/>
                <w:sz w:val="18"/>
                <w:szCs w:val="18"/>
              </w:rPr>
              <w:t xml:space="preserve">Če katerakoli od določb je ali postane neveljavna, to ne </w:t>
            </w:r>
            <w:r>
              <w:rPr>
                <w:rFonts w:ascii="Arial" w:hAnsi="Arial" w:cs="Arial"/>
                <w:color w:val="000000"/>
                <w:sz w:val="18"/>
                <w:szCs w:val="18"/>
              </w:rPr>
              <w:t>vpliva na ostale pogodbene določbe. Neveljavna določba se nadomesti z veljavno, ki mora čim bolj ustrezati namenu, ki ga je želela doseči neveljavna določba</w:t>
            </w:r>
          </w:p>
        </w:tc>
      </w:tr>
    </w:tbl>
    <w:p w14:paraId="1F826F2D" w14:textId="77777777" w:rsidR="00D225EC" w:rsidRDefault="004126DD">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D225EC" w14:paraId="2EA3A139" w14:textId="77777777">
        <w:tc>
          <w:tcPr>
            <w:tcW w:w="0" w:type="auto"/>
            <w:tcMar>
              <w:top w:w="0" w:type="auto"/>
              <w:bottom w:w="0" w:type="auto"/>
            </w:tcMar>
          </w:tcPr>
          <w:p w14:paraId="69EFC69F" w14:textId="77777777" w:rsidR="00D225EC" w:rsidRDefault="004126DD">
            <w:pPr>
              <w:spacing w:before="225" w:after="225"/>
              <w:jc w:val="both"/>
            </w:pPr>
            <w:r>
              <w:rPr>
                <w:rFonts w:ascii="Arial" w:hAnsi="Arial" w:cs="Arial"/>
                <w:color w:val="000000"/>
                <w:sz w:val="18"/>
                <w:szCs w:val="18"/>
              </w:rPr>
              <w:t>Izvajalec ne more prenesti nobene svoje pogodbene obveznosti na tretjo osebo, razen če za</w:t>
            </w:r>
            <w:r>
              <w:rPr>
                <w:rFonts w:ascii="Arial" w:hAnsi="Arial" w:cs="Arial"/>
                <w:color w:val="000000"/>
                <w:sz w:val="18"/>
                <w:szCs w:val="18"/>
              </w:rPr>
              <w:t xml:space="preserve"> to ne dobi pisnega soglasja naročnika.</w:t>
            </w:r>
          </w:p>
        </w:tc>
      </w:tr>
    </w:tbl>
    <w:p w14:paraId="566CCAEB" w14:textId="77777777" w:rsidR="00D225EC" w:rsidRDefault="004126DD">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D225EC" w14:paraId="003914D2" w14:textId="77777777">
        <w:tc>
          <w:tcPr>
            <w:tcW w:w="0" w:type="auto"/>
            <w:tcMar>
              <w:top w:w="0" w:type="auto"/>
              <w:bottom w:w="0" w:type="auto"/>
            </w:tcMar>
          </w:tcPr>
          <w:p w14:paraId="26B17097" w14:textId="77777777" w:rsidR="00D225EC" w:rsidRDefault="004126DD">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14:paraId="28E0661A" w14:textId="77777777" w:rsidR="00D225EC" w:rsidRDefault="004126DD">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962"/>
      </w:tblGrid>
      <w:tr w:rsidR="00D225EC" w14:paraId="4650B441" w14:textId="77777777">
        <w:tc>
          <w:tcPr>
            <w:tcW w:w="0" w:type="auto"/>
            <w:tcMar>
              <w:top w:w="0" w:type="auto"/>
              <w:bottom w:w="0" w:type="auto"/>
            </w:tcMar>
          </w:tcPr>
          <w:p w14:paraId="43B9B48F" w14:textId="77777777" w:rsidR="00D225EC" w:rsidRDefault="004126DD">
            <w:pPr>
              <w:spacing w:before="225" w:after="225"/>
              <w:jc w:val="both"/>
            </w:pPr>
            <w:r>
              <w:rPr>
                <w:rFonts w:ascii="Arial" w:hAnsi="Arial" w:cs="Arial"/>
                <w:color w:val="000000"/>
                <w:sz w:val="18"/>
                <w:szCs w:val="18"/>
              </w:rPr>
              <w:t>Ta pogodba je napisana v dveh (2) enakih izv</w:t>
            </w:r>
            <w:r>
              <w:rPr>
                <w:rFonts w:ascii="Arial" w:hAnsi="Arial" w:cs="Arial"/>
                <w:color w:val="000000"/>
                <w:sz w:val="18"/>
                <w:szCs w:val="18"/>
              </w:rPr>
              <w:t>odih, od katerih prejmeta naročnik in izvajalec vsak po en (1) izvod.</w:t>
            </w:r>
          </w:p>
        </w:tc>
      </w:tr>
    </w:tbl>
    <w:p w14:paraId="21200771" w14:textId="77777777" w:rsidR="00D225EC" w:rsidRDefault="004126DD">
      <w:pPr>
        <w:spacing w:before="975" w:after="225" w:line="240" w:lineRule="auto"/>
        <w:jc w:val="both"/>
      </w:pPr>
      <w:r>
        <w:rPr>
          <w:rFonts w:ascii="Arial" w:hAnsi="Arial" w:cs="Arial"/>
          <w:color w:val="000000"/>
          <w:sz w:val="18"/>
          <w:szCs w:val="18"/>
        </w:rPr>
        <w:t>V/na ________________, dne ________________</w:t>
      </w:r>
    </w:p>
    <w:sectPr w:rsidR="00D225EC"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C06E" w14:textId="77777777" w:rsidR="006B2936" w:rsidRDefault="006B2936" w:rsidP="006975C6">
      <w:pPr>
        <w:spacing w:after="0" w:line="240" w:lineRule="auto"/>
      </w:pPr>
      <w:r>
        <w:separator/>
      </w:r>
    </w:p>
  </w:endnote>
  <w:endnote w:type="continuationSeparator" w:id="0">
    <w:p w14:paraId="27F4AD9F"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FAEA"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766D"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4CD"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7830"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6709"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0C81"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FB8C"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7A69" w14:textId="77777777" w:rsidR="006B2936" w:rsidRDefault="006B2936" w:rsidP="00D43D4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481F"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6A69" w14:textId="77777777" w:rsidR="00BA5911" w:rsidRPr="006F1DA5" w:rsidRDefault="004126DD"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Pr>
            <w:rFonts w:ascii="Arial" w:hAnsi="Arial" w:cs="Arial"/>
            <w:noProof/>
          </w:rPr>
          <w:t>1</w:t>
        </w:r>
        <w:r w:rsidRPr="006F1DA5">
          <w:rPr>
            <w:rFonts w:ascii="Arial" w:hAnsi="Arial" w:cs="Arial"/>
            <w:noProof/>
          </w:rPr>
          <w:fldChar w:fldCharType="end"/>
        </w:r>
      </w:sdtContent>
    </w:sdt>
  </w:p>
  <w:p w14:paraId="1D9E3535" w14:textId="77777777" w:rsidR="00BA5911" w:rsidRDefault="004126DD"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9EF7"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18C"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DEBE"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9C22"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E048"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E032"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6A89"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4E1E" w14:textId="77777777" w:rsidR="006B2936" w:rsidRDefault="006B2936" w:rsidP="006975C6">
      <w:pPr>
        <w:spacing w:after="0" w:line="240" w:lineRule="auto"/>
      </w:pPr>
      <w:r>
        <w:separator/>
      </w:r>
    </w:p>
  </w:footnote>
  <w:footnote w:type="continuationSeparator" w:id="0">
    <w:p w14:paraId="388DE54F"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3"/>
      <w:gridCol w:w="3327"/>
      <w:gridCol w:w="4110"/>
    </w:tblGrid>
    <w:tr w:rsidR="00B05771" w:rsidRPr="006F1DA5" w14:paraId="55D1E0FA" w14:textId="77777777" w:rsidTr="007C4767">
      <w:trPr>
        <w:trHeight w:val="1268"/>
      </w:trPr>
      <w:tc>
        <w:tcPr>
          <w:tcW w:w="1668" w:type="dxa"/>
        </w:tcPr>
        <w:p w14:paraId="7A64C861"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6F5E5645" wp14:editId="1120795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07682A8D"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423519B2"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0A279D88"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2CD3120B"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38680D35"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obcina.crnomelj@siol.net</w:t>
          </w:r>
        </w:p>
      </w:tc>
      <w:tc>
        <w:tcPr>
          <w:tcW w:w="4209" w:type="dxa"/>
        </w:tcPr>
        <w:p w14:paraId="0ACF8299"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25DB1A21" wp14:editId="61862792">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6FB0B5E7"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81"/>
      <w:gridCol w:w="3280"/>
      <w:gridCol w:w="4209"/>
    </w:tblGrid>
    <w:tr w:rsidR="00BA5911" w:rsidRPr="006F1DA5" w14:paraId="09A9160D" w14:textId="77777777" w:rsidTr="00B169F3">
      <w:trPr>
        <w:trHeight w:val="1268"/>
      </w:trPr>
      <w:tc>
        <w:tcPr>
          <w:tcW w:w="1668" w:type="dxa"/>
        </w:tcPr>
        <w:p w14:paraId="78436B7F" w14:textId="77777777" w:rsidR="00BA5911" w:rsidRPr="006F1DA5" w:rsidRDefault="004126DD"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72A90618" wp14:editId="595BC2C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4D7FE8FD" w14:textId="77777777" w:rsidR="00BA5911" w:rsidRPr="006F1DA5" w:rsidRDefault="004126DD"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3F1A0382" w14:textId="77777777" w:rsidR="00BA5911" w:rsidRPr="006F1DA5" w:rsidRDefault="004126DD"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640564A5" w14:textId="77777777" w:rsidR="00BA5911" w:rsidRPr="006F1DA5" w:rsidRDefault="004126DD"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 xml:space="preserve">8340 </w:t>
          </w:r>
          <w:r w:rsidRPr="006F1DA5">
            <w:rPr>
              <w:rFonts w:ascii="Arial" w:hAnsi="Arial" w:cs="Arial"/>
              <w:color w:val="000000" w:themeColor="text1"/>
              <w:sz w:val="16"/>
              <w:szCs w:val="16"/>
            </w:rPr>
            <w:t>ČRNOMELJ</w:t>
          </w:r>
        </w:p>
        <w:p w14:paraId="3DF306A7" w14:textId="77777777" w:rsidR="00BA5911" w:rsidRPr="006F1DA5" w:rsidRDefault="004126DD"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2F53000C" w14:textId="77777777" w:rsidR="00BA5911" w:rsidRPr="006F1DA5" w:rsidRDefault="004126DD"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obcina.crnomelj@siol.net</w:t>
          </w:r>
        </w:p>
      </w:tc>
      <w:tc>
        <w:tcPr>
          <w:tcW w:w="4209" w:type="dxa"/>
        </w:tcPr>
        <w:p w14:paraId="1E359BDC" w14:textId="77777777" w:rsidR="00BA5911" w:rsidRPr="006F1DA5" w:rsidRDefault="004126DD"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304D0485" wp14:editId="15B3383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36BF9D02" w14:textId="77777777" w:rsidR="00BA5911" w:rsidRPr="006F1DA5" w:rsidRDefault="004126DD"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BA2"/>
    <w:multiLevelType w:val="multilevel"/>
    <w:tmpl w:val="763690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04430E"/>
    <w:multiLevelType w:val="multilevel"/>
    <w:tmpl w:val="763690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204EDB"/>
    <w:rsid w:val="002634AA"/>
    <w:rsid w:val="002D58B5"/>
    <w:rsid w:val="0033249E"/>
    <w:rsid w:val="00337E4D"/>
    <w:rsid w:val="00343395"/>
    <w:rsid w:val="003A1AA2"/>
    <w:rsid w:val="004126DD"/>
    <w:rsid w:val="004702FB"/>
    <w:rsid w:val="00471503"/>
    <w:rsid w:val="0049479E"/>
    <w:rsid w:val="004D2F9F"/>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8278F5"/>
    <w:rsid w:val="008B72CE"/>
    <w:rsid w:val="00930868"/>
    <w:rsid w:val="00960022"/>
    <w:rsid w:val="00A52459"/>
    <w:rsid w:val="00AF7FB0"/>
    <w:rsid w:val="00B05771"/>
    <w:rsid w:val="00B169F3"/>
    <w:rsid w:val="00B757D1"/>
    <w:rsid w:val="00B93434"/>
    <w:rsid w:val="00BC2D61"/>
    <w:rsid w:val="00C02EF0"/>
    <w:rsid w:val="00C125C6"/>
    <w:rsid w:val="00C24613"/>
    <w:rsid w:val="00C315C9"/>
    <w:rsid w:val="00C4793C"/>
    <w:rsid w:val="00C96111"/>
    <w:rsid w:val="00CD6E25"/>
    <w:rsid w:val="00D225EC"/>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C641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19516</Words>
  <Characters>111244</Characters>
  <Application>Microsoft Office Word</Application>
  <DocSecurity>0</DocSecurity>
  <Lines>927</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3</cp:revision>
  <dcterms:created xsi:type="dcterms:W3CDTF">2021-05-24T05:57:00Z</dcterms:created>
  <dcterms:modified xsi:type="dcterms:W3CDTF">2021-05-24T06:00:00Z</dcterms:modified>
</cp:coreProperties>
</file>