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2961" w14:textId="064044F0" w:rsidR="00E8405B" w:rsidRDefault="00BC10C4" w:rsidP="00E8405B">
      <w:pPr>
        <w:pStyle w:val="Paragraf"/>
        <w:rPr>
          <w:rFonts w:ascii="Arial" w:hAnsi="Arial" w:cs="Arial"/>
        </w:rPr>
      </w:pPr>
      <w:r>
        <w:rPr>
          <w:rFonts w:ascii="Arial" w:hAnsi="Arial" w:cs="Arial"/>
          <w:noProof/>
        </w:rPr>
        <w:drawing>
          <wp:anchor distT="0" distB="0" distL="114300" distR="114300" simplePos="0" relativeHeight="251658240" behindDoc="0" locked="0" layoutInCell="1" allowOverlap="1" wp14:anchorId="1EDA37DD" wp14:editId="4BB1AFB8">
            <wp:simplePos x="0" y="0"/>
            <wp:positionH relativeFrom="column">
              <wp:posOffset>-14150</wp:posOffset>
            </wp:positionH>
            <wp:positionV relativeFrom="paragraph">
              <wp:posOffset>-151225</wp:posOffset>
            </wp:positionV>
            <wp:extent cx="696036" cy="793650"/>
            <wp:effectExtent l="0" t="0" r="889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036" cy="793650"/>
                    </a:xfrm>
                    <a:prstGeom prst="rect">
                      <a:avLst/>
                    </a:prstGeom>
                  </pic:spPr>
                </pic:pic>
              </a:graphicData>
            </a:graphic>
            <wp14:sizeRelH relativeFrom="margin">
              <wp14:pctWidth>0</wp14:pctWidth>
            </wp14:sizeRelH>
            <wp14:sizeRelV relativeFrom="margin">
              <wp14:pctHeight>0</wp14:pctHeight>
            </wp14:sizeRelV>
          </wp:anchor>
        </w:drawing>
      </w:r>
    </w:p>
    <w:p w14:paraId="2878BA0F" w14:textId="6359E1CC" w:rsidR="00BC10C4" w:rsidRDefault="00BC10C4" w:rsidP="00E8405B">
      <w:pPr>
        <w:pStyle w:val="Paragraf"/>
        <w:rPr>
          <w:rFonts w:ascii="Arial" w:hAnsi="Arial" w:cs="Arial"/>
        </w:rPr>
      </w:pPr>
    </w:p>
    <w:p w14:paraId="5789340B" w14:textId="533C68D9" w:rsidR="00BC10C4" w:rsidRDefault="00BC10C4" w:rsidP="00E8405B">
      <w:pPr>
        <w:pStyle w:val="Paragraf"/>
        <w:rPr>
          <w:rFonts w:ascii="Arial" w:hAnsi="Arial" w:cs="Arial"/>
        </w:rPr>
      </w:pPr>
    </w:p>
    <w:p w14:paraId="68129E4B" w14:textId="71ECD4DA" w:rsidR="00BC10C4" w:rsidRDefault="00BC10C4" w:rsidP="00E8405B">
      <w:pPr>
        <w:pStyle w:val="Paragraf"/>
        <w:rPr>
          <w:rFonts w:ascii="Arial" w:hAnsi="Arial" w:cs="Arial"/>
        </w:rPr>
      </w:pPr>
    </w:p>
    <w:p w14:paraId="25AEB206" w14:textId="39F0495A" w:rsidR="00BC10C4" w:rsidRDefault="00BC10C4" w:rsidP="00E8405B">
      <w:pPr>
        <w:pStyle w:val="Paragraf"/>
        <w:rPr>
          <w:rFonts w:ascii="Arial" w:hAnsi="Arial" w:cs="Arial"/>
        </w:rPr>
      </w:pPr>
    </w:p>
    <w:p w14:paraId="523ACBE0" w14:textId="77777777" w:rsidR="00BC10C4" w:rsidRDefault="00BC10C4" w:rsidP="00E8405B">
      <w:pPr>
        <w:pStyle w:val="Paragraf"/>
        <w:rPr>
          <w:rFonts w:ascii="Arial" w:hAnsi="Arial" w:cs="Arial"/>
        </w:rPr>
      </w:pPr>
    </w:p>
    <w:p w14:paraId="5EB4F8B2" w14:textId="087D4C93" w:rsidR="00BC10C4" w:rsidRDefault="00BC10C4" w:rsidP="00E8405B">
      <w:pPr>
        <w:pStyle w:val="Paragraf"/>
        <w:rPr>
          <w:rFonts w:ascii="Arial" w:hAnsi="Arial" w:cs="Arial"/>
        </w:rPr>
      </w:pPr>
    </w:p>
    <w:p w14:paraId="6867467B" w14:textId="40551C9B" w:rsidR="00BC10C4" w:rsidRDefault="00BC10C4" w:rsidP="00E8405B">
      <w:pPr>
        <w:pStyle w:val="Paragraf"/>
        <w:rPr>
          <w:rFonts w:ascii="Arial" w:hAnsi="Arial" w:cs="Arial"/>
        </w:rPr>
      </w:pPr>
    </w:p>
    <w:p w14:paraId="0DAFA750" w14:textId="547A8795" w:rsidR="00BC10C4" w:rsidRDefault="00BC10C4" w:rsidP="00E8405B">
      <w:pPr>
        <w:pStyle w:val="Paragraf"/>
        <w:rPr>
          <w:rFonts w:ascii="Arial" w:hAnsi="Arial" w:cs="Arial"/>
        </w:rPr>
      </w:pPr>
    </w:p>
    <w:p w14:paraId="42499A91" w14:textId="06B312AD" w:rsidR="00BC10C4" w:rsidRPr="00BC10C4" w:rsidRDefault="00BC10C4" w:rsidP="00BC10C4">
      <w:pPr>
        <w:pStyle w:val="Paragraf"/>
        <w:spacing w:after="360"/>
        <w:rPr>
          <w:rFonts w:ascii="Arial" w:hAnsi="Arial" w:cs="Arial"/>
          <w:color w:val="BFBFBF" w:themeColor="background1" w:themeShade="BF"/>
          <w:spacing w:val="20"/>
          <w:sz w:val="36"/>
          <w:szCs w:val="36"/>
          <w14:shadow w14:blurRad="50800" w14:dist="38100" w14:dir="0" w14:sx="100000" w14:sy="100000" w14:kx="0" w14:ky="0" w14:algn="l">
            <w14:srgbClr w14:val="B8860B">
              <w14:alpha w14:val="60000"/>
            </w14:srgbClr>
          </w14:shadow>
        </w:rPr>
      </w:pPr>
      <w:r w:rsidRPr="00BC10C4">
        <w:rPr>
          <w:rFonts w:ascii="Arial" w:hAnsi="Arial" w:cs="Arial"/>
          <w:color w:val="BFBFBF" w:themeColor="background1" w:themeShade="BF"/>
          <w:spacing w:val="20"/>
          <w:sz w:val="36"/>
          <w:szCs w:val="36"/>
          <w14:shadow w14:blurRad="50800" w14:dist="38100" w14:dir="0" w14:sx="100000" w14:sy="100000" w14:kx="0" w14:ky="0" w14:algn="l">
            <w14:srgbClr w14:val="B8860B">
              <w14:alpha w14:val="60000"/>
            </w14:srgbClr>
          </w14:shadow>
        </w:rPr>
        <w:t xml:space="preserve">RAZPISNA DOKUMENTACIJA </w:t>
      </w:r>
    </w:p>
    <w:p w14:paraId="743F13EA" w14:textId="77777777" w:rsidR="00BC10C4" w:rsidRPr="00BC10C4" w:rsidRDefault="00BC10C4" w:rsidP="00BC10C4">
      <w:pPr>
        <w:spacing w:after="120"/>
        <w:rPr>
          <w:rFonts w:ascii="Arial" w:hAnsi="Arial" w:cs="Arial"/>
          <w:b/>
          <w:sz w:val="36"/>
          <w:szCs w:val="36"/>
        </w:rPr>
      </w:pPr>
      <w:r w:rsidRPr="00BC10C4">
        <w:rPr>
          <w:rFonts w:ascii="Arial" w:hAnsi="Arial" w:cs="Arial"/>
          <w:b/>
          <w:sz w:val="36"/>
          <w:szCs w:val="36"/>
        </w:rPr>
        <w:t>ZAVAROVANJE PREMOŽENJA IN</w:t>
      </w:r>
    </w:p>
    <w:p w14:paraId="1CBB974D" w14:textId="4D727F94" w:rsidR="00BC10C4" w:rsidRPr="00BC10C4" w:rsidRDefault="00BC10C4" w:rsidP="00BC10C4">
      <w:pPr>
        <w:spacing w:after="120"/>
        <w:rPr>
          <w:rFonts w:ascii="Arial" w:hAnsi="Arial" w:cs="Arial"/>
          <w:b/>
          <w:sz w:val="36"/>
          <w:szCs w:val="36"/>
        </w:rPr>
      </w:pPr>
      <w:r w:rsidRPr="00BC10C4">
        <w:rPr>
          <w:rFonts w:ascii="Arial" w:hAnsi="Arial" w:cs="Arial"/>
          <w:b/>
          <w:sz w:val="36"/>
          <w:szCs w:val="36"/>
        </w:rPr>
        <w:t>PREMOŽENJSKIH INTERESOV</w:t>
      </w:r>
    </w:p>
    <w:p w14:paraId="63A82AA7" w14:textId="2E645E30" w:rsidR="00BC10C4" w:rsidRPr="00BC10C4" w:rsidRDefault="00BC10C4" w:rsidP="00BC10C4">
      <w:pPr>
        <w:rPr>
          <w:rFonts w:ascii="Arial" w:hAnsi="Arial" w:cs="Arial"/>
          <w:b/>
          <w:sz w:val="36"/>
          <w:szCs w:val="36"/>
        </w:rPr>
      </w:pPr>
      <w:r w:rsidRPr="00BC10C4">
        <w:rPr>
          <w:rFonts w:ascii="Arial" w:hAnsi="Arial" w:cs="Arial"/>
          <w:b/>
          <w:sz w:val="36"/>
          <w:szCs w:val="36"/>
        </w:rPr>
        <w:t>ZA OBDOBJE OD 1. 1. 2022 DO 31. 12. 202</w:t>
      </w:r>
      <w:r w:rsidR="00B32283">
        <w:rPr>
          <w:rFonts w:ascii="Arial" w:hAnsi="Arial" w:cs="Arial"/>
          <w:b/>
          <w:sz w:val="36"/>
          <w:szCs w:val="36"/>
        </w:rPr>
        <w:t>3</w:t>
      </w:r>
    </w:p>
    <w:p w14:paraId="55E72444" w14:textId="1F673014" w:rsidR="00BC10C4" w:rsidRDefault="00BC10C4" w:rsidP="00E32A59">
      <w:pPr>
        <w:rPr>
          <w:rFonts w:ascii="Arial" w:hAnsi="Arial" w:cs="Arial"/>
        </w:rPr>
      </w:pPr>
    </w:p>
    <w:p w14:paraId="54AC2DE8" w14:textId="6C69F16C" w:rsidR="00BC10C4" w:rsidRDefault="00BC10C4" w:rsidP="00E8405B">
      <w:pPr>
        <w:pStyle w:val="Paragraf"/>
        <w:rPr>
          <w:rFonts w:ascii="Arial" w:hAnsi="Arial" w:cs="Arial"/>
        </w:rPr>
      </w:pPr>
    </w:p>
    <w:p w14:paraId="375FBBC3" w14:textId="6EB307AC" w:rsidR="00BC10C4" w:rsidRDefault="00BC10C4" w:rsidP="00E8405B">
      <w:pPr>
        <w:pStyle w:val="Paragraf"/>
        <w:rPr>
          <w:rFonts w:ascii="Arial" w:hAnsi="Arial" w:cs="Arial"/>
        </w:rPr>
      </w:pPr>
    </w:p>
    <w:p w14:paraId="653A3789" w14:textId="2DB14F54" w:rsidR="00BC10C4" w:rsidRDefault="00BC10C4" w:rsidP="00E8405B">
      <w:pPr>
        <w:pStyle w:val="Paragraf"/>
        <w:rPr>
          <w:rFonts w:ascii="Arial" w:hAnsi="Arial" w:cs="Arial"/>
        </w:rPr>
      </w:pPr>
    </w:p>
    <w:p w14:paraId="6B4503F5" w14:textId="6D613384" w:rsidR="00BC10C4" w:rsidRDefault="00BC10C4" w:rsidP="00E8405B">
      <w:pPr>
        <w:pStyle w:val="Paragraf"/>
        <w:rPr>
          <w:rFonts w:ascii="Arial" w:hAnsi="Arial" w:cs="Arial"/>
        </w:rPr>
      </w:pPr>
    </w:p>
    <w:p w14:paraId="551CFC3B" w14:textId="53B3AD33" w:rsidR="00BC10C4" w:rsidRDefault="00BC10C4" w:rsidP="00E8405B">
      <w:pPr>
        <w:pStyle w:val="Paragraf"/>
        <w:rPr>
          <w:rFonts w:ascii="Arial" w:hAnsi="Arial" w:cs="Arial"/>
        </w:rPr>
      </w:pPr>
    </w:p>
    <w:p w14:paraId="68F26DC1" w14:textId="4FC57D71" w:rsidR="00BC10C4" w:rsidRDefault="00BC10C4" w:rsidP="00E8405B">
      <w:pPr>
        <w:pStyle w:val="Paragraf"/>
        <w:rPr>
          <w:rFonts w:ascii="Arial" w:hAnsi="Arial" w:cs="Arial"/>
        </w:rPr>
      </w:pPr>
    </w:p>
    <w:p w14:paraId="62B12E30" w14:textId="6AA14CFA" w:rsidR="00BC10C4" w:rsidRDefault="00BC10C4" w:rsidP="00E8405B">
      <w:pPr>
        <w:pStyle w:val="Paragraf"/>
        <w:rPr>
          <w:rFonts w:ascii="Arial" w:hAnsi="Arial" w:cs="Arial"/>
        </w:rPr>
      </w:pPr>
    </w:p>
    <w:p w14:paraId="49130FF3" w14:textId="598BC28B" w:rsidR="00BC10C4" w:rsidRDefault="00BC10C4" w:rsidP="00E8405B">
      <w:pPr>
        <w:pStyle w:val="Paragraf"/>
        <w:rPr>
          <w:rFonts w:ascii="Arial" w:hAnsi="Arial" w:cs="Arial"/>
        </w:rPr>
      </w:pPr>
    </w:p>
    <w:p w14:paraId="61B32244" w14:textId="735DEAE5" w:rsidR="00BC10C4" w:rsidRDefault="00BC10C4" w:rsidP="00E8405B">
      <w:pPr>
        <w:pStyle w:val="Paragraf"/>
        <w:rPr>
          <w:rFonts w:ascii="Arial" w:hAnsi="Arial" w:cs="Arial"/>
        </w:rPr>
      </w:pPr>
    </w:p>
    <w:p w14:paraId="75093558" w14:textId="7D506F5F" w:rsidR="00365413" w:rsidRDefault="00365413" w:rsidP="00E8405B">
      <w:pPr>
        <w:pStyle w:val="Paragraf"/>
        <w:rPr>
          <w:rFonts w:ascii="Arial" w:hAnsi="Arial" w:cs="Arial"/>
        </w:rPr>
      </w:pPr>
    </w:p>
    <w:p w14:paraId="11CD79D7" w14:textId="12C7D6FE" w:rsidR="00365413" w:rsidRDefault="00365413" w:rsidP="00E8405B">
      <w:pPr>
        <w:pStyle w:val="Paragraf"/>
        <w:rPr>
          <w:rFonts w:ascii="Arial" w:hAnsi="Arial" w:cs="Arial"/>
        </w:rPr>
      </w:pPr>
    </w:p>
    <w:p w14:paraId="178F965B" w14:textId="77777777" w:rsidR="00365413" w:rsidRDefault="00365413" w:rsidP="00E8405B">
      <w:pPr>
        <w:pStyle w:val="Paragraf"/>
        <w:rPr>
          <w:rFonts w:ascii="Arial" w:hAnsi="Arial" w:cs="Arial"/>
        </w:rPr>
      </w:pPr>
    </w:p>
    <w:p w14:paraId="4AD99D4B" w14:textId="77777777" w:rsidR="00BC10C4" w:rsidRDefault="00BC10C4" w:rsidP="00E8405B">
      <w:pPr>
        <w:pStyle w:val="Paragraf"/>
        <w:rPr>
          <w:rFonts w:ascii="Arial" w:hAnsi="Arial" w:cs="Arial"/>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655"/>
      </w:tblGrid>
      <w:tr w:rsidR="00365413" w14:paraId="475BD3DE" w14:textId="77777777" w:rsidTr="00365413">
        <w:tc>
          <w:tcPr>
            <w:tcW w:w="2405" w:type="dxa"/>
          </w:tcPr>
          <w:p w14:paraId="673D1BCD" w14:textId="3A29B4D5" w:rsidR="00365413" w:rsidRPr="00365413" w:rsidRDefault="00365413" w:rsidP="00365413">
            <w:pPr>
              <w:pStyle w:val="Naslov"/>
              <w:spacing w:line="276" w:lineRule="auto"/>
              <w:jc w:val="left"/>
              <w:rPr>
                <w:sz w:val="24"/>
                <w:szCs w:val="24"/>
              </w:rPr>
            </w:pPr>
            <w:r w:rsidRPr="00BC10C4">
              <w:rPr>
                <w:sz w:val="24"/>
                <w:szCs w:val="24"/>
              </w:rPr>
              <w:t>Datum:</w:t>
            </w:r>
          </w:p>
        </w:tc>
        <w:tc>
          <w:tcPr>
            <w:tcW w:w="6655" w:type="dxa"/>
          </w:tcPr>
          <w:p w14:paraId="2E6081AF" w14:textId="7221E121" w:rsidR="00365413" w:rsidRDefault="009C6CD2" w:rsidP="00E8405B">
            <w:pPr>
              <w:pStyle w:val="Paragraf"/>
              <w:rPr>
                <w:rFonts w:ascii="Arial" w:hAnsi="Arial" w:cs="Arial"/>
              </w:rPr>
            </w:pPr>
            <w:r w:rsidRPr="00171F98">
              <w:rPr>
                <w:rFonts w:ascii="Arial" w:hAnsi="Arial" w:cs="Arial"/>
              </w:rPr>
              <w:t>18</w:t>
            </w:r>
            <w:r w:rsidRPr="00D35887">
              <w:rPr>
                <w:rFonts w:ascii="Arial" w:hAnsi="Arial" w:cs="Arial"/>
              </w:rPr>
              <w:t>.</w:t>
            </w:r>
            <w:r w:rsidRPr="00171F98">
              <w:rPr>
                <w:rFonts w:ascii="Arial" w:hAnsi="Arial" w:cs="Arial"/>
              </w:rPr>
              <w:t>11</w:t>
            </w:r>
            <w:r w:rsidRPr="00D35887">
              <w:rPr>
                <w:rFonts w:ascii="Arial" w:hAnsi="Arial" w:cs="Arial"/>
              </w:rPr>
              <w:t>.</w:t>
            </w:r>
            <w:r w:rsidRPr="00171F98">
              <w:rPr>
                <w:rFonts w:ascii="Arial" w:hAnsi="Arial" w:cs="Arial"/>
              </w:rPr>
              <w:t>2021</w:t>
            </w:r>
          </w:p>
        </w:tc>
      </w:tr>
      <w:tr w:rsidR="00365413" w14:paraId="4596606B" w14:textId="77777777" w:rsidTr="00365413">
        <w:tc>
          <w:tcPr>
            <w:tcW w:w="2405" w:type="dxa"/>
          </w:tcPr>
          <w:p w14:paraId="28DBB574" w14:textId="709CB8C5" w:rsidR="00365413" w:rsidRPr="00365413" w:rsidRDefault="00365413" w:rsidP="00E8405B">
            <w:pPr>
              <w:pStyle w:val="Paragraf"/>
              <w:rPr>
                <w:rFonts w:ascii="Arial" w:hAnsi="Arial" w:cs="Arial"/>
                <w:sz w:val="24"/>
                <w:szCs w:val="24"/>
              </w:rPr>
            </w:pPr>
            <w:r w:rsidRPr="00BC10C4">
              <w:rPr>
                <w:rFonts w:ascii="Arial" w:hAnsi="Arial" w:cs="Arial"/>
                <w:sz w:val="24"/>
                <w:szCs w:val="24"/>
              </w:rPr>
              <w:t xml:space="preserve">Zaporedna številka: </w:t>
            </w:r>
          </w:p>
        </w:tc>
        <w:tc>
          <w:tcPr>
            <w:tcW w:w="6655" w:type="dxa"/>
          </w:tcPr>
          <w:p w14:paraId="0FCCF9C3" w14:textId="18C692B8" w:rsidR="00365413" w:rsidRPr="006E7EEF" w:rsidRDefault="004A62A0" w:rsidP="00E8405B">
            <w:pPr>
              <w:pStyle w:val="Paragraf"/>
              <w:rPr>
                <w:rFonts w:ascii="Arial" w:hAnsi="Arial" w:cs="Arial"/>
                <w:b/>
                <w:bCs/>
              </w:rPr>
            </w:pPr>
            <w:r w:rsidRPr="006E7EEF">
              <w:rPr>
                <w:rFonts w:ascii="Arial" w:hAnsi="Arial" w:cs="Arial"/>
                <w:b/>
                <w:bCs/>
              </w:rPr>
              <w:t>JN0015/2021</w:t>
            </w:r>
          </w:p>
        </w:tc>
      </w:tr>
      <w:tr w:rsidR="00365413" w14:paraId="0853A7C1" w14:textId="77777777" w:rsidTr="00365413">
        <w:tc>
          <w:tcPr>
            <w:tcW w:w="2405" w:type="dxa"/>
          </w:tcPr>
          <w:p w14:paraId="34FDB3A7" w14:textId="69124472" w:rsidR="00365413" w:rsidRDefault="00365413" w:rsidP="00E8405B">
            <w:pPr>
              <w:pStyle w:val="Paragraf"/>
              <w:rPr>
                <w:rFonts w:ascii="Arial" w:hAnsi="Arial" w:cs="Arial"/>
              </w:rPr>
            </w:pPr>
            <w:r w:rsidRPr="00BC10C4">
              <w:rPr>
                <w:rFonts w:ascii="Arial" w:hAnsi="Arial" w:cs="Arial"/>
                <w:sz w:val="24"/>
                <w:szCs w:val="24"/>
              </w:rPr>
              <w:t>Vrsta postopka:</w:t>
            </w:r>
          </w:p>
        </w:tc>
        <w:tc>
          <w:tcPr>
            <w:tcW w:w="6655" w:type="dxa"/>
          </w:tcPr>
          <w:p w14:paraId="03E1CBCA" w14:textId="4A1494B2" w:rsidR="00365413" w:rsidRPr="00365413" w:rsidRDefault="00365413" w:rsidP="00E8405B">
            <w:pPr>
              <w:pStyle w:val="Paragraf"/>
              <w:rPr>
                <w:rFonts w:ascii="Arial" w:hAnsi="Arial" w:cs="Arial"/>
                <w:sz w:val="24"/>
                <w:szCs w:val="24"/>
              </w:rPr>
            </w:pPr>
            <w:r w:rsidRPr="00BC10C4">
              <w:rPr>
                <w:rFonts w:ascii="Arial" w:hAnsi="Arial" w:cs="Arial"/>
                <w:sz w:val="24"/>
                <w:szCs w:val="24"/>
              </w:rPr>
              <w:t>odprti postopek skladno s 40. členom ZJN-3</w:t>
            </w:r>
          </w:p>
        </w:tc>
      </w:tr>
    </w:tbl>
    <w:p w14:paraId="32293541" w14:textId="77777777" w:rsidR="00BC10C4" w:rsidRDefault="00BC10C4" w:rsidP="00E8405B">
      <w:pPr>
        <w:pStyle w:val="Paragraf"/>
        <w:rPr>
          <w:rFonts w:ascii="Arial" w:hAnsi="Arial" w:cs="Arial"/>
        </w:rPr>
      </w:pPr>
    </w:p>
    <w:p w14:paraId="04ECF573" w14:textId="77777777" w:rsidR="00E8405B" w:rsidRDefault="00E8405B" w:rsidP="00E8405B">
      <w:pPr>
        <w:contextualSpacing/>
        <w:rPr>
          <w:rFonts w:ascii="Arial" w:eastAsia="Arial" w:hAnsi="Arial" w:cs="Arial"/>
          <w:sz w:val="18"/>
        </w:rPr>
      </w:pPr>
    </w:p>
    <w:p w14:paraId="206300AE" w14:textId="77777777" w:rsidR="00FB124B" w:rsidRDefault="00FB124B" w:rsidP="00E8405B">
      <w:pPr>
        <w:contextualSpacing/>
        <w:rPr>
          <w:rFonts w:ascii="Arial" w:eastAsia="Arial" w:hAnsi="Arial" w:cs="Arial"/>
          <w:sz w:val="18"/>
        </w:rPr>
        <w:sectPr w:rsidR="00FB124B" w:rsidSect="00744280">
          <w:headerReference w:type="default" r:id="rId12"/>
          <w:pgSz w:w="11906" w:h="16838"/>
          <w:pgMar w:top="1418" w:right="1418" w:bottom="1418" w:left="1418" w:header="567" w:footer="595" w:gutter="0"/>
          <w:cols w:space="708"/>
          <w:docGrid w:linePitch="360"/>
        </w:sectPr>
      </w:pPr>
    </w:p>
    <w:p w14:paraId="0F119617" w14:textId="77777777" w:rsidR="00E8405B" w:rsidRPr="00FB124B" w:rsidRDefault="00E8405B" w:rsidP="00E8405B">
      <w:pPr>
        <w:spacing w:before="225" w:after="225"/>
        <w:jc w:val="center"/>
        <w:rPr>
          <w:rFonts w:ascii="Arial" w:hAnsi="Arial" w:cs="Arial"/>
          <w:b/>
          <w:color w:val="000000"/>
          <w:sz w:val="28"/>
          <w:szCs w:val="18"/>
          <w14:shadow w14:blurRad="50800" w14:dist="38100" w14:dir="0" w14:sx="100000" w14:sy="100000" w14:kx="0" w14:ky="0" w14:algn="l">
            <w14:srgbClr w14:val="000000">
              <w14:alpha w14:val="60000"/>
            </w14:srgbClr>
          </w14:shadow>
        </w:rPr>
      </w:pPr>
      <w:r w:rsidRPr="00FB124B">
        <w:rPr>
          <w:rFonts w:ascii="Arial" w:hAnsi="Arial" w:cs="Arial"/>
          <w:b/>
          <w:color w:val="000000"/>
          <w:sz w:val="28"/>
          <w:szCs w:val="18"/>
          <w14:shadow w14:blurRad="50800" w14:dist="38100" w14:dir="0" w14:sx="100000" w14:sy="100000" w14:kx="0" w14:ky="0" w14:algn="l">
            <w14:srgbClr w14:val="000000">
              <w14:alpha w14:val="60000"/>
            </w14:srgbClr>
          </w14:shadow>
        </w:rPr>
        <w:lastRenderedPageBreak/>
        <w:t>POVABILO K ODDAJI PONUDBE</w:t>
      </w:r>
    </w:p>
    <w:p w14:paraId="30B7B272" w14:textId="77777777" w:rsidR="00E8405B" w:rsidRPr="002F6FF9" w:rsidRDefault="00E8405B" w:rsidP="00B95D2A">
      <w:pPr>
        <w:spacing w:before="240" w:after="240"/>
        <w:jc w:val="center"/>
        <w:rPr>
          <w:rFonts w:ascii="Arial" w:hAnsi="Arial" w:cs="Arial"/>
          <w:b/>
          <w:color w:val="000000"/>
          <w:sz w:val="28"/>
          <w:szCs w:val="18"/>
          <w:u w:val="single"/>
        </w:rPr>
      </w:pPr>
    </w:p>
    <w:p w14:paraId="12457AD6" w14:textId="77777777" w:rsidR="00E8405B" w:rsidRPr="00FB124B" w:rsidRDefault="00E8405B" w:rsidP="00E8405B">
      <w:pPr>
        <w:spacing w:before="225" w:after="225"/>
        <w:jc w:val="both"/>
        <w:rPr>
          <w:rFonts w:ascii="Arial" w:hAnsi="Arial" w:cs="Arial"/>
          <w:b/>
          <w:color w:val="000000"/>
          <w:szCs w:val="18"/>
          <w:u w:val="single"/>
        </w:rPr>
      </w:pPr>
      <w:r w:rsidRPr="00FB124B">
        <w:rPr>
          <w:rFonts w:ascii="Arial" w:hAnsi="Arial" w:cs="Arial"/>
          <w:b/>
          <w:color w:val="000000"/>
          <w:szCs w:val="18"/>
          <w:u w:val="single"/>
        </w:rPr>
        <w:t>OSNOVNI PODATKI O NAROČILU</w:t>
      </w:r>
    </w:p>
    <w:p w14:paraId="0E8618CB" w14:textId="36E938B7" w:rsidR="00E8405B" w:rsidRDefault="00E8405B" w:rsidP="00E8405B">
      <w:pPr>
        <w:jc w:val="both"/>
        <w:rPr>
          <w:rFonts w:ascii="Arial" w:hAnsi="Arial" w:cs="Arial"/>
          <w:color w:val="000000"/>
          <w:sz w:val="18"/>
          <w:szCs w:val="18"/>
        </w:rPr>
      </w:pPr>
      <w:r w:rsidRPr="00547004">
        <w:rPr>
          <w:rFonts w:ascii="Arial" w:hAnsi="Arial" w:cs="Arial"/>
          <w:color w:val="000000"/>
          <w:sz w:val="18"/>
          <w:szCs w:val="18"/>
        </w:rPr>
        <w:t>Na podlagi Zakona o javnem naro</w:t>
      </w:r>
      <w:r w:rsidRPr="00547004">
        <w:rPr>
          <w:rFonts w:ascii="Arial" w:hAnsi="Arial" w:cs="Arial" w:hint="eastAsia"/>
          <w:color w:val="000000"/>
          <w:sz w:val="18"/>
          <w:szCs w:val="18"/>
        </w:rPr>
        <w:t>č</w:t>
      </w:r>
      <w:r w:rsidRPr="00547004">
        <w:rPr>
          <w:rFonts w:ascii="Arial" w:hAnsi="Arial" w:cs="Arial"/>
          <w:color w:val="000000"/>
          <w:sz w:val="18"/>
          <w:szCs w:val="18"/>
        </w:rPr>
        <w:t>anju (Uradni list RS, št. 91/15, Uradni list Evropske unije, št. 307/15, 307/15 in 337/17</w:t>
      </w:r>
      <w:r>
        <w:rPr>
          <w:rFonts w:ascii="Arial" w:hAnsi="Arial" w:cs="Arial"/>
          <w:color w:val="000000"/>
          <w:sz w:val="18"/>
          <w:szCs w:val="18"/>
        </w:rPr>
        <w:t xml:space="preserve">, </w:t>
      </w:r>
      <w:r w:rsidRPr="00D73646">
        <w:rPr>
          <w:rFonts w:ascii="Arial" w:hAnsi="Arial" w:cs="Arial"/>
          <w:color w:val="000000"/>
          <w:sz w:val="18"/>
          <w:szCs w:val="18"/>
        </w:rPr>
        <w:t>14/18</w:t>
      </w:r>
      <w:r w:rsidRPr="00547004">
        <w:rPr>
          <w:rFonts w:ascii="Arial" w:hAnsi="Arial" w:cs="Arial"/>
          <w:color w:val="000000"/>
          <w:sz w:val="18"/>
          <w:szCs w:val="18"/>
        </w:rPr>
        <w:t xml:space="preserve">; v nadaljevanju: ZJN-3), </w:t>
      </w:r>
      <w:r w:rsidR="007A3DA3" w:rsidRPr="00263BB7">
        <w:rPr>
          <w:rFonts w:ascii="Arial" w:hAnsi="Arial" w:cs="Arial"/>
          <w:b/>
          <w:bCs/>
          <w:color w:val="000000"/>
          <w:sz w:val="18"/>
          <w:szCs w:val="18"/>
        </w:rPr>
        <w:t>Občina Črnomelj</w:t>
      </w:r>
      <w:r w:rsidRPr="00263BB7">
        <w:rPr>
          <w:rFonts w:ascii="Arial" w:hAnsi="Arial" w:cs="Arial"/>
          <w:b/>
          <w:bCs/>
          <w:color w:val="000000"/>
          <w:sz w:val="18"/>
          <w:szCs w:val="18"/>
        </w:rPr>
        <w:t xml:space="preserve">, </w:t>
      </w:r>
      <w:r w:rsidR="007A3DA3" w:rsidRPr="00263BB7">
        <w:rPr>
          <w:rFonts w:ascii="Arial" w:hAnsi="Arial" w:cs="Arial"/>
          <w:b/>
          <w:bCs/>
          <w:color w:val="000000"/>
          <w:sz w:val="18"/>
          <w:szCs w:val="18"/>
        </w:rPr>
        <w:t>Trg svobode 3, 8340 Črnomelj</w:t>
      </w:r>
      <w:r w:rsidR="00FB124B">
        <w:rPr>
          <w:rFonts w:ascii="Arial" w:hAnsi="Arial" w:cs="Arial"/>
          <w:b/>
          <w:bCs/>
          <w:i/>
          <w:iCs/>
          <w:color w:val="000000"/>
          <w:sz w:val="18"/>
          <w:szCs w:val="18"/>
        </w:rPr>
        <w:t xml:space="preserve"> </w:t>
      </w:r>
      <w:r w:rsidRPr="004948A4">
        <w:rPr>
          <w:rFonts w:ascii="Arial" w:hAnsi="Arial" w:cs="Arial"/>
          <w:color w:val="000000"/>
          <w:sz w:val="18"/>
          <w:szCs w:val="18"/>
        </w:rPr>
        <w:t xml:space="preserve">(v nadaljevanju: </w:t>
      </w:r>
      <w:r w:rsidRPr="00FB124B">
        <w:rPr>
          <w:rFonts w:ascii="Arial" w:hAnsi="Arial" w:cs="Arial"/>
          <w:i/>
          <w:iCs/>
          <w:color w:val="000000"/>
          <w:sz w:val="18"/>
          <w:szCs w:val="18"/>
        </w:rPr>
        <w:t>naročnik</w:t>
      </w:r>
      <w:r w:rsidRPr="004948A4">
        <w:rPr>
          <w:rFonts w:ascii="Arial" w:hAnsi="Arial" w:cs="Arial"/>
          <w:color w:val="000000"/>
          <w:sz w:val="18"/>
          <w:szCs w:val="18"/>
        </w:rPr>
        <w:t>),</w:t>
      </w:r>
      <w:r>
        <w:rPr>
          <w:rFonts w:ascii="Arial" w:hAnsi="Arial" w:cs="Arial"/>
          <w:color w:val="000000"/>
          <w:sz w:val="18"/>
          <w:szCs w:val="18"/>
        </w:rPr>
        <w:t xml:space="preserve"> </w:t>
      </w:r>
      <w:r w:rsidRPr="00547004">
        <w:rPr>
          <w:rFonts w:ascii="Arial" w:hAnsi="Arial" w:cs="Arial"/>
          <w:color w:val="000000"/>
          <w:sz w:val="18"/>
          <w:szCs w:val="18"/>
        </w:rPr>
        <w:t>vabi zainteresirane ponudnike, da predložijo svojo ponudbo v skladu s to razpisno dokumentacijo in sodelujejo v postopku oddaje javnega naro</w:t>
      </w:r>
      <w:r w:rsidRPr="00547004">
        <w:rPr>
          <w:rFonts w:ascii="Arial" w:hAnsi="Arial" w:cs="Arial" w:hint="eastAsia"/>
          <w:color w:val="000000"/>
          <w:sz w:val="18"/>
          <w:szCs w:val="18"/>
        </w:rPr>
        <w:t>č</w:t>
      </w:r>
      <w:r w:rsidRPr="00547004">
        <w:rPr>
          <w:rFonts w:ascii="Arial" w:hAnsi="Arial" w:cs="Arial"/>
          <w:color w:val="000000"/>
          <w:sz w:val="18"/>
          <w:szCs w:val="18"/>
        </w:rPr>
        <w:t>ila.</w:t>
      </w:r>
      <w:r>
        <w:rPr>
          <w:rFonts w:ascii="Arial" w:hAnsi="Arial" w:cs="Arial"/>
          <w:color w:val="000000"/>
          <w:sz w:val="18"/>
          <w:szCs w:val="18"/>
        </w:rPr>
        <w:t xml:space="preserve"> </w:t>
      </w:r>
    </w:p>
    <w:p w14:paraId="4971EE4D" w14:textId="22B25CE9" w:rsidR="00E8405B" w:rsidRDefault="007A3DA3" w:rsidP="00FB124B">
      <w:pPr>
        <w:tabs>
          <w:tab w:val="left" w:pos="426"/>
        </w:tabs>
        <w:spacing w:after="120"/>
        <w:jc w:val="both"/>
        <w:rPr>
          <w:rFonts w:ascii="Arial" w:eastAsia="Arial" w:hAnsi="Arial" w:cs="Arial"/>
          <w:b/>
          <w:sz w:val="18"/>
          <w:szCs w:val="18"/>
        </w:rPr>
      </w:pPr>
      <w:r>
        <w:rPr>
          <w:rFonts w:ascii="Arial" w:hAnsi="Arial" w:cs="Arial"/>
          <w:b/>
          <w:color w:val="000000"/>
          <w:sz w:val="18"/>
          <w:szCs w:val="18"/>
        </w:rPr>
        <w:t>Občina Črnomelj</w:t>
      </w:r>
      <w:r w:rsidR="00E8405B" w:rsidRPr="0069730F">
        <w:rPr>
          <w:rFonts w:ascii="Arial" w:hAnsi="Arial" w:cs="Arial"/>
          <w:b/>
          <w:color w:val="000000"/>
          <w:sz w:val="18"/>
          <w:szCs w:val="18"/>
        </w:rPr>
        <w:t xml:space="preserve"> izvaja javno naročilo </w:t>
      </w:r>
      <w:r w:rsidR="00E8405B">
        <w:rPr>
          <w:rFonts w:ascii="Arial" w:hAnsi="Arial" w:cs="Arial"/>
          <w:b/>
          <w:color w:val="000000"/>
          <w:sz w:val="18"/>
          <w:szCs w:val="18"/>
        </w:rPr>
        <w:t xml:space="preserve">v svojem imenu in </w:t>
      </w:r>
      <w:r w:rsidR="00E8405B" w:rsidRPr="0069730F">
        <w:rPr>
          <w:rFonts w:ascii="Arial" w:hAnsi="Arial" w:cs="Arial"/>
          <w:b/>
          <w:sz w:val="18"/>
          <w:szCs w:val="18"/>
        </w:rPr>
        <w:t xml:space="preserve">na podlagi 3. odstavka 66. člena ZJN-3 </w:t>
      </w:r>
      <w:r w:rsidR="00E8405B" w:rsidRPr="0069730F">
        <w:rPr>
          <w:rFonts w:ascii="Arial" w:eastAsia="Arial" w:hAnsi="Arial" w:cs="Arial"/>
          <w:b/>
          <w:sz w:val="18"/>
          <w:szCs w:val="18"/>
        </w:rPr>
        <w:t>v imenu in za račun</w:t>
      </w:r>
      <w:r w:rsidR="00E8405B">
        <w:rPr>
          <w:rFonts w:ascii="Arial" w:eastAsia="Arial" w:hAnsi="Arial" w:cs="Arial"/>
          <w:b/>
          <w:sz w:val="18"/>
          <w:szCs w:val="18"/>
        </w:rPr>
        <w:t>:</w:t>
      </w:r>
    </w:p>
    <w:p w14:paraId="5B31C3D6" w14:textId="1FB57F97" w:rsidR="00E8405B" w:rsidRPr="00FB124B" w:rsidRDefault="007A3DA3" w:rsidP="00FB124B">
      <w:pPr>
        <w:pStyle w:val="Paragraf"/>
        <w:numPr>
          <w:ilvl w:val="0"/>
          <w:numId w:val="118"/>
        </w:numPr>
        <w:spacing w:before="0"/>
        <w:ind w:left="714" w:hanging="357"/>
        <w:rPr>
          <w:rFonts w:ascii="Arial" w:hAnsi="Arial" w:cs="Arial"/>
          <w:b/>
        </w:rPr>
      </w:pPr>
      <w:r w:rsidRPr="00FB124B">
        <w:rPr>
          <w:rFonts w:ascii="Arial" w:hAnsi="Arial" w:cs="Arial"/>
          <w:b/>
        </w:rPr>
        <w:t>Zdravstveni dom Črnomelj</w:t>
      </w:r>
      <w:r w:rsidR="00FB124B">
        <w:rPr>
          <w:rFonts w:ascii="Arial" w:hAnsi="Arial" w:cs="Arial"/>
          <w:b/>
        </w:rPr>
        <w:t>, Delavska pot 4, 8340 Črnomelj,</w:t>
      </w:r>
    </w:p>
    <w:p w14:paraId="0A1600EB" w14:textId="503AC3AA"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sz w:val="18"/>
          <w:szCs w:val="18"/>
        </w:rPr>
      </w:pPr>
      <w:r w:rsidRPr="00FB124B">
        <w:rPr>
          <w:rFonts w:ascii="Arial" w:hAnsi="Arial" w:cs="Arial"/>
          <w:b/>
          <w:sz w:val="18"/>
          <w:szCs w:val="18"/>
        </w:rPr>
        <w:t>Osnovna šola Komandanta Staneta Dragatuš, Dragatuš 48, 8343 Dragatuš,</w:t>
      </w:r>
    </w:p>
    <w:p w14:paraId="092DEE5F" w14:textId="797129EB"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Loka Črnomelj, Kidričeva ulica 1, 8340 Črnomelj,</w:t>
      </w:r>
    </w:p>
    <w:p w14:paraId="421E726D" w14:textId="0562226C"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Milke Šobar – Nataše Črnomelj, Kurirska steza 8, 8340 Črnomelj,</w:t>
      </w:r>
    </w:p>
    <w:p w14:paraId="2518971E" w14:textId="20CF3B10"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Mirana Jarca Črnomelj, Ulica Otona Župančiča 8, 8340 Črnomelj,</w:t>
      </w:r>
    </w:p>
    <w:p w14:paraId="3B6A135E" w14:textId="4919A6A2"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Stari trg ob Kolpi, Stari trg ob Kolpi 7, 8342 Stari trg ob Kolpi,</w:t>
      </w:r>
    </w:p>
    <w:p w14:paraId="6F75E333" w14:textId="781A7C2D"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Osnovna šola Vinica, Vinica 50, 8344 Vinica,</w:t>
      </w:r>
    </w:p>
    <w:p w14:paraId="189A0481" w14:textId="2B1AB6B2"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Glasbena šola Črnomelj, Ulica Mirana Jarca 2, 8340 Črnomelj,</w:t>
      </w:r>
    </w:p>
    <w:p w14:paraId="67AB8EC5" w14:textId="3ADF9751"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Vrtec Otona Župančiča Črnomelj, Kidričeva ulica 18B, 8340 Črnomelj,</w:t>
      </w:r>
    </w:p>
    <w:p w14:paraId="3B910777" w14:textId="2EBCD14C" w:rsidR="00FB124B" w:rsidRPr="00FB124B"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shd w:val="clear" w:color="auto" w:fill="FFFFFF"/>
        </w:rPr>
        <w:t>Knjižnica Črnomelj, Ulica Otona Župančiča 7, 8340 Črnomelj,</w:t>
      </w:r>
    </w:p>
    <w:p w14:paraId="19F960F7" w14:textId="77777777" w:rsidR="004D5343" w:rsidRPr="004D5343" w:rsidRDefault="00FB124B"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sidRPr="00FB124B">
        <w:rPr>
          <w:rFonts w:ascii="Arial" w:hAnsi="Arial" w:cs="Arial"/>
          <w:b/>
          <w:color w:val="000000" w:themeColor="text1"/>
          <w:sz w:val="18"/>
          <w:szCs w:val="18"/>
        </w:rPr>
        <w:t>ZIK Črnomelj, Ulica Otona Župančiča 1, 8340 Črnomelj</w:t>
      </w:r>
      <w:r w:rsidR="004D5343">
        <w:rPr>
          <w:rFonts w:ascii="Arial" w:hAnsi="Arial" w:cs="Arial"/>
          <w:b/>
          <w:color w:val="000000" w:themeColor="text1"/>
          <w:sz w:val="18"/>
          <w:szCs w:val="18"/>
        </w:rPr>
        <w:t>,</w:t>
      </w:r>
    </w:p>
    <w:p w14:paraId="429FDD00" w14:textId="77777777" w:rsidR="002B36A7" w:rsidRPr="002B36A7" w:rsidRDefault="004D5343"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RIC Bela krajina, Ulica na utrdbah 18, 8340 Črnomelj</w:t>
      </w:r>
      <w:r w:rsidR="002B36A7">
        <w:rPr>
          <w:rFonts w:ascii="Arial" w:hAnsi="Arial" w:cs="Arial"/>
          <w:b/>
          <w:color w:val="000000" w:themeColor="text1"/>
          <w:sz w:val="18"/>
          <w:szCs w:val="18"/>
        </w:rPr>
        <w:t>,</w:t>
      </w:r>
    </w:p>
    <w:p w14:paraId="4D7CDEEE" w14:textId="77777777" w:rsidR="00B12EDC" w:rsidRPr="00B12EDC" w:rsidRDefault="001F08E7"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Adlešiči</w:t>
      </w:r>
      <w:r w:rsidR="007D3475">
        <w:rPr>
          <w:rFonts w:ascii="Arial" w:hAnsi="Arial" w:cs="Arial"/>
          <w:b/>
          <w:color w:val="000000" w:themeColor="text1"/>
          <w:sz w:val="18"/>
          <w:szCs w:val="18"/>
        </w:rPr>
        <w:t xml:space="preserve">, Adlešiči 13, </w:t>
      </w:r>
      <w:r w:rsidR="00B12EDC">
        <w:rPr>
          <w:rFonts w:ascii="Arial" w:hAnsi="Arial" w:cs="Arial"/>
          <w:b/>
          <w:color w:val="000000" w:themeColor="text1"/>
          <w:sz w:val="18"/>
          <w:szCs w:val="18"/>
        </w:rPr>
        <w:t>8341 Adlešiči,</w:t>
      </w:r>
    </w:p>
    <w:p w14:paraId="18D2219C" w14:textId="77777777" w:rsidR="00DE3FCE" w:rsidRPr="00DE3FCE" w:rsidRDefault="00B12EDC"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 xml:space="preserve">Krajevna skupnost </w:t>
      </w:r>
      <w:r w:rsidR="00DE3FCE">
        <w:rPr>
          <w:rFonts w:ascii="Arial" w:hAnsi="Arial" w:cs="Arial"/>
          <w:b/>
          <w:color w:val="000000" w:themeColor="text1"/>
          <w:sz w:val="18"/>
          <w:szCs w:val="18"/>
        </w:rPr>
        <w:t>Butoraj, Butoraj 999, 8340 Črnomelj,</w:t>
      </w:r>
    </w:p>
    <w:p w14:paraId="19FD95C7" w14:textId="77777777" w:rsidR="00DE3FCE" w:rsidRPr="00DE3FCE" w:rsidRDefault="00DE3FCE"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Črnomelj, Kolodvorska cesta 34, 8340 Črnomelj,</w:t>
      </w:r>
    </w:p>
    <w:p w14:paraId="07E58623" w14:textId="77777777" w:rsidR="002F6D0C" w:rsidRPr="002F6D0C" w:rsidRDefault="002F6D0C"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Dobliče, Dobliče 999, 8340 Črnomelj,</w:t>
      </w:r>
    </w:p>
    <w:p w14:paraId="52692179" w14:textId="77777777" w:rsidR="00031207" w:rsidRPr="00031207" w:rsidRDefault="002F6D0C"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 xml:space="preserve">Krajevna skupnost Dragatuš, </w:t>
      </w:r>
      <w:r w:rsidR="00031207">
        <w:rPr>
          <w:rFonts w:ascii="Arial" w:hAnsi="Arial" w:cs="Arial"/>
          <w:b/>
          <w:color w:val="000000" w:themeColor="text1"/>
          <w:sz w:val="18"/>
          <w:szCs w:val="18"/>
        </w:rPr>
        <w:t>Dragatuš 19, 8343 Dragatuš,</w:t>
      </w:r>
    </w:p>
    <w:p w14:paraId="2BF53113" w14:textId="77777777" w:rsidR="00264954" w:rsidRPr="00264954" w:rsidRDefault="00031207"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 xml:space="preserve">Krajevna skupnost Griblje, </w:t>
      </w:r>
      <w:r w:rsidR="00264954">
        <w:rPr>
          <w:rFonts w:ascii="Arial" w:hAnsi="Arial" w:cs="Arial"/>
          <w:b/>
          <w:color w:val="000000" w:themeColor="text1"/>
          <w:sz w:val="18"/>
          <w:szCs w:val="18"/>
        </w:rPr>
        <w:t>Griblje 999, 8332 Gradac,</w:t>
      </w:r>
    </w:p>
    <w:p w14:paraId="6811B046" w14:textId="041D7CD4"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Kanižarica, Kanižarica 41, 8340 Črnomelj,</w:t>
      </w:r>
    </w:p>
    <w:p w14:paraId="1BE42CE8" w14:textId="77777777"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Petrova vas, Petrova vas 999, 8340 Črnomelj,</w:t>
      </w:r>
    </w:p>
    <w:p w14:paraId="18ACBD3B" w14:textId="77777777"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Sinji vrh, Sinji vrh 1A, 8344 Vinica,</w:t>
      </w:r>
    </w:p>
    <w:p w14:paraId="7C61C4D9" w14:textId="77777777" w:rsidR="00264954" w:rsidRPr="00264954" w:rsidRDefault="00264954"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Stari trg ob Kolpi, Stari trg ob Kolpi 37, 8342 Stari trg ob Kolpi,</w:t>
      </w:r>
    </w:p>
    <w:p w14:paraId="61D0B035" w14:textId="77777777" w:rsidR="00885B21" w:rsidRPr="00885B21" w:rsidRDefault="00885B21"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Talčji vrh, Mavrlen 2A, 8340 Črnomelj,</w:t>
      </w:r>
    </w:p>
    <w:p w14:paraId="6C3C0C4A" w14:textId="77777777" w:rsidR="00DD6F63" w:rsidRPr="00DD6F63" w:rsidRDefault="00885B21"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Tribuče, Tribuče 999, 8340 Črnomelj,</w:t>
      </w:r>
    </w:p>
    <w:p w14:paraId="6CCDB334" w14:textId="24BC39A9" w:rsidR="007A3DA3" w:rsidRPr="00FB124B" w:rsidRDefault="00DD6F63" w:rsidP="00FB124B">
      <w:pPr>
        <w:pStyle w:val="Odstavekseznama"/>
        <w:numPr>
          <w:ilvl w:val="0"/>
          <w:numId w:val="118"/>
        </w:numPr>
        <w:spacing w:after="120" w:line="240" w:lineRule="auto"/>
        <w:ind w:left="714" w:hanging="357"/>
        <w:contextualSpacing w:val="0"/>
        <w:rPr>
          <w:rFonts w:ascii="Arial" w:hAnsi="Arial" w:cs="Arial"/>
          <w:b/>
          <w:color w:val="000000" w:themeColor="text1"/>
          <w:sz w:val="18"/>
          <w:szCs w:val="18"/>
          <w:shd w:val="clear" w:color="auto" w:fill="FFFFFF"/>
        </w:rPr>
      </w:pPr>
      <w:r>
        <w:rPr>
          <w:rFonts w:ascii="Arial" w:hAnsi="Arial" w:cs="Arial"/>
          <w:b/>
          <w:color w:val="000000" w:themeColor="text1"/>
          <w:sz w:val="18"/>
          <w:szCs w:val="18"/>
        </w:rPr>
        <w:t>Krajevna skupnost Vinica, Vinica 44, 8344 Vinica</w:t>
      </w:r>
      <w:r w:rsidR="00FB124B" w:rsidRPr="00FB124B">
        <w:rPr>
          <w:rFonts w:ascii="Arial" w:hAnsi="Arial" w:cs="Arial"/>
          <w:b/>
          <w:color w:val="000000" w:themeColor="text1"/>
          <w:sz w:val="18"/>
          <w:szCs w:val="18"/>
        </w:rPr>
        <w:t>.</w:t>
      </w:r>
    </w:p>
    <w:p w14:paraId="38FF364D" w14:textId="77777777" w:rsidR="004C5F64" w:rsidRDefault="004C5F64" w:rsidP="001A7FC9">
      <w:pPr>
        <w:pStyle w:val="Paragraf"/>
        <w:rPr>
          <w:rFonts w:ascii="Arial" w:hAnsi="Arial" w:cs="Arial"/>
          <w:b/>
          <w:u w:val="single"/>
        </w:rPr>
      </w:pPr>
    </w:p>
    <w:p w14:paraId="5A529BDA" w14:textId="77777777" w:rsidR="008C27FE" w:rsidRDefault="008C27FE" w:rsidP="001A7FC9">
      <w:pPr>
        <w:pStyle w:val="Paragraf"/>
        <w:rPr>
          <w:rFonts w:ascii="Arial" w:hAnsi="Arial" w:cs="Arial"/>
          <w:b/>
          <w:u w:val="single"/>
        </w:rPr>
      </w:pPr>
    </w:p>
    <w:p w14:paraId="4BB6C261" w14:textId="77777777" w:rsidR="008C27FE" w:rsidRDefault="008C27FE" w:rsidP="001A7FC9">
      <w:pPr>
        <w:pStyle w:val="Paragraf"/>
        <w:rPr>
          <w:rFonts w:ascii="Arial" w:hAnsi="Arial" w:cs="Arial"/>
          <w:b/>
          <w:u w:val="single"/>
        </w:rPr>
      </w:pPr>
    </w:p>
    <w:p w14:paraId="23A38BF9" w14:textId="77777777" w:rsidR="008C27FE" w:rsidRDefault="008C27FE" w:rsidP="001A7FC9">
      <w:pPr>
        <w:pStyle w:val="Paragraf"/>
        <w:rPr>
          <w:rFonts w:ascii="Arial" w:hAnsi="Arial" w:cs="Arial"/>
          <w:b/>
          <w:u w:val="single"/>
        </w:rPr>
      </w:pPr>
    </w:p>
    <w:p w14:paraId="590E02E3" w14:textId="77777777" w:rsidR="008C27FE" w:rsidRDefault="008C27FE" w:rsidP="001A7FC9">
      <w:pPr>
        <w:pStyle w:val="Paragraf"/>
        <w:rPr>
          <w:rFonts w:ascii="Arial" w:hAnsi="Arial" w:cs="Arial"/>
          <w:b/>
          <w:u w:val="single"/>
        </w:rPr>
      </w:pPr>
    </w:p>
    <w:p w14:paraId="35AE8A6B" w14:textId="77777777" w:rsidR="008C27FE" w:rsidRPr="00FB124B" w:rsidRDefault="008C27FE" w:rsidP="001A7FC9">
      <w:pPr>
        <w:pStyle w:val="Paragraf"/>
        <w:rPr>
          <w:rFonts w:ascii="Arial" w:hAnsi="Arial" w:cs="Arial"/>
          <w:b/>
          <w:u w:val="single"/>
        </w:rPr>
      </w:pPr>
    </w:p>
    <w:p w14:paraId="1E1C5FD7" w14:textId="73F6DEF7" w:rsidR="006945C7" w:rsidRPr="00B95D2A" w:rsidRDefault="006945C7" w:rsidP="001A7FC9">
      <w:pPr>
        <w:pStyle w:val="Paragraf"/>
        <w:rPr>
          <w:b/>
        </w:rPr>
      </w:pPr>
      <w:r w:rsidRPr="00B95D2A">
        <w:rPr>
          <w:b/>
        </w:rPr>
        <w:lastRenderedPageBreak/>
        <w:t>PREDMET OPRAVLJANJA DEL</w:t>
      </w:r>
    </w:p>
    <w:tbl>
      <w:tblPr>
        <w:tblStyle w:val="Tabelamrea"/>
        <w:tblW w:w="0" w:type="auto"/>
        <w:tblLook w:val="04A0" w:firstRow="1" w:lastRow="0" w:firstColumn="1" w:lastColumn="0" w:noHBand="0" w:noVBand="1"/>
      </w:tblPr>
      <w:tblGrid>
        <w:gridCol w:w="9060"/>
      </w:tblGrid>
      <w:tr w:rsidR="00E56063" w:rsidRPr="004948A4" w14:paraId="780F70B1" w14:textId="77777777" w:rsidTr="002C30C7">
        <w:tc>
          <w:tcPr>
            <w:tcW w:w="9060" w:type="dxa"/>
            <w:shd w:val="clear" w:color="auto" w:fill="auto"/>
          </w:tcPr>
          <w:p w14:paraId="70899D70" w14:textId="77777777" w:rsidR="00CE09FD" w:rsidRPr="00E8405B" w:rsidRDefault="00CE09FD" w:rsidP="00FB124B">
            <w:pPr>
              <w:spacing w:before="120"/>
              <w:rPr>
                <w:rFonts w:ascii="Arial" w:hAnsi="Arial" w:cs="Arial"/>
                <w:b/>
                <w:sz w:val="18"/>
                <w:szCs w:val="18"/>
              </w:rPr>
            </w:pPr>
            <w:r w:rsidRPr="00E8405B">
              <w:rPr>
                <w:rFonts w:ascii="Arial" w:hAnsi="Arial" w:cs="Arial"/>
                <w:b/>
                <w:color w:val="000000"/>
                <w:sz w:val="18"/>
                <w:szCs w:val="18"/>
              </w:rPr>
              <w:t>Predmet javnega naročila je</w:t>
            </w:r>
            <w:r w:rsidRPr="00E8405B">
              <w:rPr>
                <w:rFonts w:ascii="Arial" w:eastAsia="Arial" w:hAnsi="Arial" w:cs="Arial"/>
                <w:b/>
                <w:sz w:val="18"/>
                <w:szCs w:val="18"/>
              </w:rPr>
              <w:t xml:space="preserve"> </w:t>
            </w:r>
            <w:r w:rsidRPr="00E8405B">
              <w:rPr>
                <w:rFonts w:ascii="Arial" w:hAnsi="Arial" w:cs="Arial"/>
                <w:b/>
                <w:sz w:val="18"/>
                <w:szCs w:val="18"/>
              </w:rPr>
              <w:t>ZAVAROVANJE PREMOŽENJA IN PREMOŽENJSKIH INTERESOV.</w:t>
            </w:r>
          </w:p>
          <w:p w14:paraId="6A69C48D" w14:textId="77777777" w:rsidR="00CE09FD" w:rsidRPr="00591C90" w:rsidRDefault="00CE09FD" w:rsidP="00FB124B">
            <w:pPr>
              <w:tabs>
                <w:tab w:val="left" w:pos="426"/>
              </w:tabs>
              <w:spacing w:before="120" w:after="120"/>
              <w:jc w:val="both"/>
              <w:rPr>
                <w:rFonts w:ascii="Arial" w:hAnsi="Arial" w:cs="Arial"/>
                <w:b/>
                <w:color w:val="000000"/>
                <w:sz w:val="18"/>
                <w:szCs w:val="18"/>
              </w:rPr>
            </w:pPr>
            <w:r w:rsidRPr="00591C90">
              <w:rPr>
                <w:rFonts w:ascii="Arial" w:hAnsi="Arial" w:cs="Arial"/>
                <w:b/>
                <w:color w:val="000000"/>
                <w:sz w:val="18"/>
                <w:szCs w:val="18"/>
              </w:rPr>
              <w:t xml:space="preserve">Delitev naročila na sklope: naročilo se oddaja po sklopih. </w:t>
            </w:r>
          </w:p>
          <w:p w14:paraId="76A64098" w14:textId="36D669F5" w:rsidR="00CE09FD" w:rsidRDefault="00CE09FD" w:rsidP="00FB124B">
            <w:pPr>
              <w:spacing w:before="120" w:line="276" w:lineRule="auto"/>
              <w:jc w:val="both"/>
              <w:rPr>
                <w:rFonts w:ascii="Arial" w:eastAsia="Arial" w:hAnsi="Arial" w:cs="Arial"/>
                <w:b/>
                <w:sz w:val="18"/>
                <w:szCs w:val="18"/>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3"/>
              <w:gridCol w:w="3119"/>
              <w:gridCol w:w="4562"/>
            </w:tblGrid>
            <w:tr w:rsidR="00A72496" w14:paraId="750E17A4" w14:textId="77777777" w:rsidTr="00A72496">
              <w:tc>
                <w:tcPr>
                  <w:tcW w:w="1153" w:type="dxa"/>
                </w:tcPr>
                <w:p w14:paraId="524DD46D" w14:textId="761FA930" w:rsidR="00A72496" w:rsidRDefault="00A72496" w:rsidP="00972BF7">
                  <w:pPr>
                    <w:jc w:val="both"/>
                    <w:rPr>
                      <w:rFonts w:ascii="Arial" w:eastAsia="Arial" w:hAnsi="Arial" w:cs="Arial"/>
                      <w:b/>
                      <w:sz w:val="18"/>
                      <w:szCs w:val="18"/>
                    </w:rPr>
                  </w:pPr>
                  <w:r>
                    <w:rPr>
                      <w:rFonts w:ascii="Arial" w:eastAsia="Arial" w:hAnsi="Arial" w:cs="Arial"/>
                      <w:b/>
                      <w:sz w:val="18"/>
                      <w:szCs w:val="18"/>
                    </w:rPr>
                    <w:t>1. SKLOP</w:t>
                  </w:r>
                </w:p>
              </w:tc>
              <w:tc>
                <w:tcPr>
                  <w:tcW w:w="3119" w:type="dxa"/>
                </w:tcPr>
                <w:p w14:paraId="583ACBF9" w14:textId="77777777" w:rsidR="00A72496" w:rsidRPr="00A72496" w:rsidRDefault="00A72496" w:rsidP="00972BF7">
                  <w:pPr>
                    <w:jc w:val="both"/>
                    <w:rPr>
                      <w:rFonts w:ascii="Arial" w:hAnsi="Arial" w:cs="Arial"/>
                      <w:b/>
                      <w:sz w:val="18"/>
                      <w:szCs w:val="18"/>
                    </w:rPr>
                  </w:pPr>
                  <w:r>
                    <w:rPr>
                      <w:rFonts w:ascii="Arial" w:hAnsi="Arial" w:cs="Arial"/>
                      <w:b/>
                      <w:sz w:val="18"/>
                      <w:szCs w:val="18"/>
                    </w:rPr>
                    <w:t>OBČINA ČRNOMELJ</w:t>
                  </w:r>
                </w:p>
              </w:tc>
              <w:tc>
                <w:tcPr>
                  <w:tcW w:w="4562" w:type="dxa"/>
                </w:tcPr>
                <w:p w14:paraId="177226BB" w14:textId="77777777" w:rsidR="00A72496" w:rsidRPr="00A72496" w:rsidRDefault="00A72496" w:rsidP="00A72496">
                  <w:pPr>
                    <w:jc w:val="both"/>
                    <w:rPr>
                      <w:rFonts w:ascii="Arial" w:hAnsi="Arial" w:cs="Arial"/>
                      <w:b/>
                      <w:sz w:val="18"/>
                      <w:szCs w:val="18"/>
                    </w:rPr>
                  </w:pPr>
                  <w:r w:rsidRPr="00A72496">
                    <w:rPr>
                      <w:rFonts w:ascii="Arial" w:hAnsi="Arial" w:cs="Arial"/>
                      <w:b/>
                      <w:sz w:val="18"/>
                      <w:szCs w:val="18"/>
                    </w:rPr>
                    <w:t xml:space="preserve">KOMBINIRANO PREMOŽENJSKO ZAVAROVANJE, </w:t>
                  </w:r>
                </w:p>
                <w:p w14:paraId="37BD9A6C" w14:textId="177E54C3" w:rsidR="00A72496" w:rsidRPr="00A72496" w:rsidRDefault="00A72496" w:rsidP="00A72496">
                  <w:pPr>
                    <w:jc w:val="both"/>
                    <w:rPr>
                      <w:rFonts w:ascii="Arial" w:hAnsi="Arial" w:cs="Arial"/>
                      <w:b/>
                      <w:sz w:val="18"/>
                      <w:szCs w:val="18"/>
                    </w:rPr>
                  </w:pPr>
                  <w:r w:rsidRPr="00A72496">
                    <w:rPr>
                      <w:rFonts w:ascii="Arial" w:hAnsi="Arial" w:cs="Arial"/>
                      <w:b/>
                      <w:sz w:val="18"/>
                      <w:szCs w:val="18"/>
                    </w:rPr>
                    <w:t>KOMBINIRANO ZAVAROVANJE ODGOVORNOSTI,</w:t>
                  </w:r>
                </w:p>
                <w:p w14:paraId="5D571236" w14:textId="77777777" w:rsidR="00A72496" w:rsidRDefault="00A72496" w:rsidP="00BB3C32">
                  <w:pPr>
                    <w:jc w:val="both"/>
                    <w:rPr>
                      <w:rFonts w:ascii="Arial" w:hAnsi="Arial" w:cs="Arial"/>
                      <w:b/>
                      <w:sz w:val="18"/>
                      <w:szCs w:val="18"/>
                    </w:rPr>
                  </w:pPr>
                  <w:r w:rsidRPr="00A72496">
                    <w:rPr>
                      <w:rFonts w:ascii="Arial" w:hAnsi="Arial" w:cs="Arial"/>
                      <w:b/>
                      <w:sz w:val="18"/>
                      <w:szCs w:val="18"/>
                    </w:rPr>
                    <w:t>ZAVAROVANJE</w:t>
                  </w:r>
                  <w:r w:rsidR="0008730D">
                    <w:rPr>
                      <w:rFonts w:ascii="Arial" w:hAnsi="Arial" w:cs="Arial"/>
                      <w:b/>
                      <w:sz w:val="18"/>
                      <w:szCs w:val="18"/>
                    </w:rPr>
                    <w:t xml:space="preserve"> MOTORNIH VOZIL</w:t>
                  </w:r>
                  <w:r w:rsidR="00BB3C32">
                    <w:rPr>
                      <w:rFonts w:ascii="Arial" w:hAnsi="Arial" w:cs="Arial"/>
                      <w:b/>
                      <w:sz w:val="18"/>
                      <w:szCs w:val="18"/>
                    </w:rPr>
                    <w:t>,</w:t>
                  </w:r>
                </w:p>
                <w:p w14:paraId="0B5C7556" w14:textId="2980BC86" w:rsidR="00BB3C32" w:rsidRPr="00A72496" w:rsidRDefault="00BB3C32" w:rsidP="00A72496">
                  <w:pPr>
                    <w:spacing w:after="120"/>
                    <w:jc w:val="both"/>
                    <w:rPr>
                      <w:rFonts w:ascii="Arial" w:hAnsi="Arial" w:cs="Arial"/>
                      <w:b/>
                      <w:sz w:val="18"/>
                      <w:szCs w:val="18"/>
                    </w:rPr>
                  </w:pPr>
                  <w:r>
                    <w:rPr>
                      <w:rFonts w:ascii="Arial" w:hAnsi="Arial" w:cs="Arial"/>
                      <w:b/>
                      <w:sz w:val="18"/>
                      <w:szCs w:val="18"/>
                    </w:rPr>
                    <w:t>NEZGODNO ZAVAROVANJE</w:t>
                  </w:r>
                </w:p>
              </w:tc>
            </w:tr>
            <w:tr w:rsidR="00A72496" w14:paraId="57064670" w14:textId="77777777" w:rsidTr="00A72496">
              <w:tc>
                <w:tcPr>
                  <w:tcW w:w="1153" w:type="dxa"/>
                </w:tcPr>
                <w:p w14:paraId="38ADDFA5" w14:textId="02784477" w:rsidR="00A72496" w:rsidRDefault="00A72496" w:rsidP="00972BF7">
                  <w:pPr>
                    <w:jc w:val="both"/>
                    <w:rPr>
                      <w:rFonts w:ascii="Arial" w:eastAsia="Arial" w:hAnsi="Arial" w:cs="Arial"/>
                      <w:b/>
                      <w:sz w:val="18"/>
                      <w:szCs w:val="18"/>
                    </w:rPr>
                  </w:pPr>
                  <w:r>
                    <w:rPr>
                      <w:rFonts w:ascii="Arial" w:eastAsia="Arial" w:hAnsi="Arial" w:cs="Arial"/>
                      <w:b/>
                      <w:sz w:val="18"/>
                      <w:szCs w:val="18"/>
                    </w:rPr>
                    <w:t>2. SKLOP</w:t>
                  </w:r>
                </w:p>
              </w:tc>
              <w:tc>
                <w:tcPr>
                  <w:tcW w:w="3119" w:type="dxa"/>
                </w:tcPr>
                <w:p w14:paraId="0B44627F" w14:textId="77777777" w:rsidR="00A72496" w:rsidRDefault="00A72496" w:rsidP="00972BF7">
                  <w:pPr>
                    <w:jc w:val="both"/>
                    <w:rPr>
                      <w:rFonts w:ascii="Arial" w:eastAsia="Arial" w:hAnsi="Arial" w:cs="Arial"/>
                      <w:b/>
                      <w:sz w:val="18"/>
                      <w:szCs w:val="18"/>
                    </w:rPr>
                  </w:pPr>
                  <w:r w:rsidRPr="00E8405B">
                    <w:rPr>
                      <w:rFonts w:ascii="Arial" w:hAnsi="Arial" w:cs="Arial"/>
                      <w:b/>
                      <w:sz w:val="18"/>
                      <w:szCs w:val="18"/>
                    </w:rPr>
                    <w:t xml:space="preserve">ZDRAVSTVENI DOM </w:t>
                  </w:r>
                  <w:r>
                    <w:rPr>
                      <w:rFonts w:ascii="Arial" w:hAnsi="Arial" w:cs="Arial"/>
                      <w:b/>
                      <w:sz w:val="18"/>
                      <w:szCs w:val="18"/>
                    </w:rPr>
                    <w:t>ČRNOMELJ</w:t>
                  </w:r>
                </w:p>
              </w:tc>
              <w:tc>
                <w:tcPr>
                  <w:tcW w:w="4562" w:type="dxa"/>
                </w:tcPr>
                <w:p w14:paraId="5A64A43D" w14:textId="77777777" w:rsidR="00A72496" w:rsidRPr="00A72496" w:rsidRDefault="00A72496" w:rsidP="00A72496">
                  <w:pPr>
                    <w:jc w:val="both"/>
                    <w:rPr>
                      <w:rFonts w:ascii="Arial" w:hAnsi="Arial" w:cs="Arial"/>
                      <w:b/>
                      <w:sz w:val="18"/>
                      <w:szCs w:val="18"/>
                    </w:rPr>
                  </w:pPr>
                  <w:r w:rsidRPr="00A72496">
                    <w:rPr>
                      <w:rFonts w:ascii="Arial" w:hAnsi="Arial" w:cs="Arial"/>
                      <w:b/>
                      <w:sz w:val="18"/>
                      <w:szCs w:val="18"/>
                    </w:rPr>
                    <w:t xml:space="preserve">KOMBINIRANO PREMOŽENJSKO ZAVAROVANJE, </w:t>
                  </w:r>
                </w:p>
                <w:p w14:paraId="61FDA375" w14:textId="48C64AED" w:rsidR="00A72496" w:rsidRPr="00A72496" w:rsidRDefault="00A72496" w:rsidP="00A72496">
                  <w:pPr>
                    <w:jc w:val="both"/>
                    <w:rPr>
                      <w:rFonts w:ascii="Arial" w:hAnsi="Arial" w:cs="Arial"/>
                      <w:b/>
                      <w:sz w:val="18"/>
                      <w:szCs w:val="18"/>
                    </w:rPr>
                  </w:pPr>
                  <w:r w:rsidRPr="00A72496">
                    <w:rPr>
                      <w:rFonts w:ascii="Arial" w:hAnsi="Arial" w:cs="Arial"/>
                      <w:b/>
                      <w:sz w:val="18"/>
                      <w:szCs w:val="18"/>
                    </w:rPr>
                    <w:t>KOMBINIRANO ZAVAROVANJE ODGOVORNOSTI</w:t>
                  </w:r>
                  <w:r w:rsidR="003F4A3A">
                    <w:rPr>
                      <w:rFonts w:ascii="Arial" w:hAnsi="Arial" w:cs="Arial"/>
                      <w:b/>
                      <w:sz w:val="18"/>
                      <w:szCs w:val="18"/>
                    </w:rPr>
                    <w:t xml:space="preserve"> (osnovni nivo)</w:t>
                  </w:r>
                  <w:r w:rsidRPr="00A72496">
                    <w:rPr>
                      <w:rFonts w:ascii="Arial" w:hAnsi="Arial" w:cs="Arial"/>
                      <w:b/>
                      <w:sz w:val="18"/>
                      <w:szCs w:val="18"/>
                    </w:rPr>
                    <w:t>,</w:t>
                  </w:r>
                </w:p>
                <w:p w14:paraId="4B5A01DD" w14:textId="398B626F" w:rsidR="00A72496" w:rsidRPr="00A72496" w:rsidRDefault="00A72496" w:rsidP="00A72496">
                  <w:pPr>
                    <w:spacing w:after="120"/>
                    <w:jc w:val="both"/>
                    <w:rPr>
                      <w:rFonts w:ascii="Arial" w:eastAsia="Arial" w:hAnsi="Arial" w:cs="Arial"/>
                      <w:b/>
                      <w:sz w:val="18"/>
                      <w:szCs w:val="18"/>
                    </w:rPr>
                  </w:pPr>
                  <w:r w:rsidRPr="00A72496">
                    <w:rPr>
                      <w:rFonts w:ascii="Arial" w:hAnsi="Arial" w:cs="Arial"/>
                      <w:b/>
                      <w:sz w:val="18"/>
                      <w:szCs w:val="18"/>
                    </w:rPr>
                    <w:t>ZAVAROVANJE</w:t>
                  </w:r>
                  <w:r w:rsidR="0008730D">
                    <w:rPr>
                      <w:rFonts w:ascii="Arial" w:hAnsi="Arial" w:cs="Arial"/>
                      <w:b/>
                      <w:sz w:val="18"/>
                      <w:szCs w:val="18"/>
                    </w:rPr>
                    <w:t xml:space="preserve"> MOTORNIH VOZIL</w:t>
                  </w:r>
                </w:p>
              </w:tc>
            </w:tr>
            <w:tr w:rsidR="00A72496" w14:paraId="5236B886" w14:textId="77777777" w:rsidTr="00A72496">
              <w:tc>
                <w:tcPr>
                  <w:tcW w:w="1153" w:type="dxa"/>
                </w:tcPr>
                <w:p w14:paraId="26C9231C" w14:textId="42EC81C6" w:rsidR="00A72496" w:rsidRDefault="00A72496" w:rsidP="00972BF7">
                  <w:pPr>
                    <w:jc w:val="both"/>
                    <w:rPr>
                      <w:rFonts w:ascii="Arial" w:eastAsia="Arial" w:hAnsi="Arial" w:cs="Arial"/>
                      <w:b/>
                      <w:sz w:val="18"/>
                      <w:szCs w:val="18"/>
                    </w:rPr>
                  </w:pPr>
                  <w:r>
                    <w:rPr>
                      <w:rFonts w:ascii="Arial" w:eastAsia="Arial" w:hAnsi="Arial" w:cs="Arial"/>
                      <w:b/>
                      <w:sz w:val="18"/>
                      <w:szCs w:val="18"/>
                    </w:rPr>
                    <w:t>3. SKLOP</w:t>
                  </w:r>
                </w:p>
              </w:tc>
              <w:tc>
                <w:tcPr>
                  <w:tcW w:w="3119" w:type="dxa"/>
                </w:tcPr>
                <w:p w14:paraId="16DC6E24" w14:textId="77777777" w:rsidR="00A72496" w:rsidRDefault="00A72496" w:rsidP="00972BF7">
                  <w:pPr>
                    <w:jc w:val="both"/>
                    <w:rPr>
                      <w:rFonts w:ascii="Arial" w:eastAsia="Arial" w:hAnsi="Arial" w:cs="Arial"/>
                      <w:b/>
                      <w:sz w:val="18"/>
                      <w:szCs w:val="18"/>
                    </w:rPr>
                  </w:pPr>
                  <w:r w:rsidRPr="00E8405B">
                    <w:rPr>
                      <w:rFonts w:ascii="Arial" w:hAnsi="Arial" w:cs="Arial"/>
                      <w:b/>
                      <w:sz w:val="18"/>
                      <w:szCs w:val="18"/>
                    </w:rPr>
                    <w:t xml:space="preserve">ZDRAVSTVENI DOM </w:t>
                  </w:r>
                  <w:r>
                    <w:rPr>
                      <w:rFonts w:ascii="Arial" w:hAnsi="Arial" w:cs="Arial"/>
                      <w:b/>
                      <w:sz w:val="18"/>
                      <w:szCs w:val="18"/>
                    </w:rPr>
                    <w:t>ČRNOMELJ</w:t>
                  </w:r>
                </w:p>
              </w:tc>
              <w:tc>
                <w:tcPr>
                  <w:tcW w:w="4562" w:type="dxa"/>
                </w:tcPr>
                <w:p w14:paraId="06D5C6C2" w14:textId="4BA92311" w:rsidR="00A72496" w:rsidRPr="00A72496" w:rsidRDefault="00A72496" w:rsidP="00A72496">
                  <w:pPr>
                    <w:spacing w:after="120"/>
                    <w:jc w:val="both"/>
                    <w:rPr>
                      <w:rFonts w:ascii="Arial" w:eastAsia="Arial" w:hAnsi="Arial" w:cs="Arial"/>
                      <w:b/>
                      <w:sz w:val="18"/>
                      <w:szCs w:val="18"/>
                    </w:rPr>
                  </w:pPr>
                  <w:r w:rsidRPr="00A72496">
                    <w:rPr>
                      <w:rFonts w:ascii="Arial" w:eastAsia="Arial" w:hAnsi="Arial" w:cs="Arial"/>
                      <w:b/>
                      <w:sz w:val="18"/>
                      <w:szCs w:val="18"/>
                    </w:rPr>
                    <w:t>KOMBINIRANO ZAVAROVANJE ODGOVORNOSTI</w:t>
                  </w:r>
                  <w:r>
                    <w:rPr>
                      <w:rFonts w:ascii="Arial" w:eastAsia="Arial" w:hAnsi="Arial" w:cs="Arial"/>
                      <w:b/>
                      <w:sz w:val="18"/>
                      <w:szCs w:val="18"/>
                    </w:rPr>
                    <w:t xml:space="preserve"> (2. </w:t>
                  </w:r>
                  <w:r w:rsidR="003F4A3A">
                    <w:rPr>
                      <w:rFonts w:ascii="Arial" w:eastAsia="Arial" w:hAnsi="Arial" w:cs="Arial"/>
                      <w:b/>
                      <w:sz w:val="18"/>
                      <w:szCs w:val="18"/>
                    </w:rPr>
                    <w:t>nivo</w:t>
                  </w:r>
                  <w:r>
                    <w:rPr>
                      <w:rFonts w:ascii="Arial" w:eastAsia="Arial" w:hAnsi="Arial" w:cs="Arial"/>
                      <w:b/>
                      <w:sz w:val="18"/>
                      <w:szCs w:val="18"/>
                    </w:rPr>
                    <w:t>)</w:t>
                  </w:r>
                </w:p>
              </w:tc>
            </w:tr>
            <w:tr w:rsidR="00A72496" w14:paraId="2E37B669" w14:textId="77777777" w:rsidTr="00A72496">
              <w:tc>
                <w:tcPr>
                  <w:tcW w:w="1153" w:type="dxa"/>
                </w:tcPr>
                <w:p w14:paraId="1851C16D" w14:textId="11812EE1" w:rsidR="00A72496" w:rsidRDefault="00A72496" w:rsidP="00A72496">
                  <w:pPr>
                    <w:jc w:val="both"/>
                    <w:rPr>
                      <w:rFonts w:ascii="Arial" w:eastAsia="Arial" w:hAnsi="Arial" w:cs="Arial"/>
                      <w:b/>
                      <w:sz w:val="18"/>
                      <w:szCs w:val="18"/>
                    </w:rPr>
                  </w:pPr>
                  <w:r>
                    <w:rPr>
                      <w:rFonts w:ascii="Arial" w:eastAsia="Arial" w:hAnsi="Arial" w:cs="Arial"/>
                      <w:b/>
                      <w:sz w:val="18"/>
                      <w:szCs w:val="18"/>
                    </w:rPr>
                    <w:t>4. SKLOP</w:t>
                  </w:r>
                </w:p>
              </w:tc>
              <w:tc>
                <w:tcPr>
                  <w:tcW w:w="3119" w:type="dxa"/>
                </w:tcPr>
                <w:p w14:paraId="542AD67E" w14:textId="77777777" w:rsidR="00A72496" w:rsidRDefault="00A72496" w:rsidP="00A72496">
                  <w:pPr>
                    <w:jc w:val="both"/>
                    <w:rPr>
                      <w:rFonts w:ascii="Arial" w:eastAsia="Arial" w:hAnsi="Arial" w:cs="Arial"/>
                      <w:b/>
                      <w:sz w:val="18"/>
                      <w:szCs w:val="18"/>
                    </w:rPr>
                  </w:pPr>
                  <w:r w:rsidRPr="00E8405B">
                    <w:rPr>
                      <w:rFonts w:ascii="Arial" w:hAnsi="Arial" w:cs="Arial"/>
                      <w:b/>
                      <w:sz w:val="18"/>
                      <w:szCs w:val="18"/>
                    </w:rPr>
                    <w:t xml:space="preserve">ZDRAVSTVENI DOM </w:t>
                  </w:r>
                  <w:r>
                    <w:rPr>
                      <w:rFonts w:ascii="Arial" w:hAnsi="Arial" w:cs="Arial"/>
                      <w:b/>
                      <w:sz w:val="18"/>
                      <w:szCs w:val="18"/>
                    </w:rPr>
                    <w:t>ČRNOMELJ</w:t>
                  </w:r>
                </w:p>
              </w:tc>
              <w:tc>
                <w:tcPr>
                  <w:tcW w:w="4562" w:type="dxa"/>
                </w:tcPr>
                <w:p w14:paraId="39207BBC" w14:textId="25DB3C05" w:rsidR="00A72496" w:rsidRPr="00A72496" w:rsidRDefault="00A72496" w:rsidP="00A72496">
                  <w:pPr>
                    <w:spacing w:after="120"/>
                    <w:jc w:val="both"/>
                    <w:rPr>
                      <w:rFonts w:ascii="Arial" w:eastAsia="Arial" w:hAnsi="Arial" w:cs="Arial"/>
                      <w:b/>
                      <w:sz w:val="18"/>
                      <w:szCs w:val="18"/>
                    </w:rPr>
                  </w:pPr>
                  <w:r w:rsidRPr="00A72496">
                    <w:rPr>
                      <w:rFonts w:ascii="Arial" w:eastAsia="Arial" w:hAnsi="Arial" w:cs="Arial"/>
                      <w:b/>
                      <w:sz w:val="18"/>
                      <w:szCs w:val="18"/>
                    </w:rPr>
                    <w:t>ZAVAROVANJE KIBERNETSKIH TVEGANJ</w:t>
                  </w:r>
                </w:p>
              </w:tc>
            </w:tr>
          </w:tbl>
          <w:p w14:paraId="5AABA655" w14:textId="0618EBEA" w:rsidR="00A72496" w:rsidRDefault="00A72496" w:rsidP="00FB124B">
            <w:pPr>
              <w:spacing w:before="120" w:line="276" w:lineRule="auto"/>
              <w:jc w:val="both"/>
              <w:rPr>
                <w:rFonts w:ascii="Arial" w:eastAsia="Arial" w:hAnsi="Arial" w:cs="Arial"/>
                <w:b/>
                <w:sz w:val="18"/>
                <w:szCs w:val="18"/>
              </w:rPr>
            </w:pPr>
          </w:p>
          <w:p w14:paraId="7A1E6EEC" w14:textId="24509041" w:rsidR="00CE09FD" w:rsidRDefault="00CE09FD" w:rsidP="00FB124B">
            <w:pPr>
              <w:tabs>
                <w:tab w:val="left" w:pos="426"/>
              </w:tabs>
              <w:spacing w:before="120"/>
              <w:rPr>
                <w:rFonts w:ascii="Arial" w:hAnsi="Arial" w:cs="Arial"/>
                <w:b/>
                <w:sz w:val="18"/>
                <w:szCs w:val="18"/>
              </w:rPr>
            </w:pPr>
            <w:r>
              <w:rPr>
                <w:rFonts w:ascii="Arial" w:hAnsi="Arial" w:cs="Arial"/>
                <w:b/>
                <w:sz w:val="18"/>
                <w:szCs w:val="18"/>
              </w:rPr>
              <w:t>O</w:t>
            </w:r>
            <w:r w:rsidR="006545DF">
              <w:rPr>
                <w:rFonts w:ascii="Arial" w:hAnsi="Arial" w:cs="Arial"/>
                <w:b/>
                <w:sz w:val="18"/>
                <w:szCs w:val="18"/>
              </w:rPr>
              <w:t>pis predmeta javnega naročila</w:t>
            </w:r>
            <w:r w:rsidRPr="00591C90">
              <w:rPr>
                <w:rFonts w:ascii="Arial" w:hAnsi="Arial" w:cs="Arial"/>
                <w:b/>
                <w:sz w:val="18"/>
                <w:szCs w:val="18"/>
              </w:rPr>
              <w:t xml:space="preserve"> je razviden</w:t>
            </w:r>
            <w:r>
              <w:rPr>
                <w:rFonts w:ascii="Arial" w:hAnsi="Arial" w:cs="Arial"/>
                <w:b/>
                <w:sz w:val="18"/>
                <w:szCs w:val="18"/>
              </w:rPr>
              <w:t xml:space="preserve"> iz </w:t>
            </w:r>
            <w:r w:rsidR="00A72496">
              <w:rPr>
                <w:rFonts w:ascii="Arial" w:hAnsi="Arial" w:cs="Arial"/>
                <w:b/>
                <w:sz w:val="18"/>
                <w:szCs w:val="18"/>
              </w:rPr>
              <w:t>Z</w:t>
            </w:r>
            <w:r>
              <w:rPr>
                <w:rFonts w:ascii="Arial" w:hAnsi="Arial" w:cs="Arial"/>
                <w:b/>
                <w:sz w:val="18"/>
                <w:szCs w:val="18"/>
              </w:rPr>
              <w:t>avarovalno tehnične dokumentacije</w:t>
            </w:r>
            <w:r w:rsidR="00703112">
              <w:rPr>
                <w:rFonts w:ascii="Arial" w:hAnsi="Arial" w:cs="Arial"/>
                <w:b/>
                <w:sz w:val="18"/>
                <w:szCs w:val="18"/>
              </w:rPr>
              <w:t>, ki je sestavni del dokumentacije tega naročila</w:t>
            </w:r>
            <w:r w:rsidRPr="00591C90">
              <w:rPr>
                <w:rFonts w:ascii="Arial" w:hAnsi="Arial" w:cs="Arial"/>
                <w:b/>
                <w:sz w:val="18"/>
                <w:szCs w:val="18"/>
              </w:rPr>
              <w:t>.</w:t>
            </w:r>
          </w:p>
          <w:p w14:paraId="7C9244F3" w14:textId="77777777" w:rsidR="00CE09FD" w:rsidRPr="00591C90" w:rsidRDefault="00CE09FD" w:rsidP="00FB124B">
            <w:pPr>
              <w:tabs>
                <w:tab w:val="left" w:pos="426"/>
              </w:tabs>
              <w:spacing w:before="120"/>
              <w:rPr>
                <w:rFonts w:ascii="Arial" w:hAnsi="Arial" w:cs="Arial"/>
                <w:b/>
                <w:sz w:val="18"/>
                <w:szCs w:val="18"/>
              </w:rPr>
            </w:pPr>
          </w:p>
          <w:p w14:paraId="126C09CD" w14:textId="19FC44B5" w:rsidR="00CE09FD" w:rsidRPr="00591C90" w:rsidRDefault="00CE09FD" w:rsidP="00263BB7">
            <w:pPr>
              <w:tabs>
                <w:tab w:val="left" w:pos="426"/>
              </w:tabs>
              <w:spacing w:before="120" w:line="276" w:lineRule="auto"/>
              <w:jc w:val="both"/>
              <w:rPr>
                <w:rFonts w:ascii="Arial" w:hAnsi="Arial" w:cs="Arial"/>
                <w:b/>
                <w:sz w:val="18"/>
                <w:szCs w:val="18"/>
              </w:rPr>
            </w:pPr>
            <w:r w:rsidRPr="00591C90">
              <w:rPr>
                <w:rFonts w:ascii="Arial" w:hAnsi="Arial" w:cs="Arial"/>
                <w:b/>
                <w:sz w:val="18"/>
                <w:szCs w:val="18"/>
              </w:rPr>
              <w:t>Ponudnik lahko</w:t>
            </w:r>
            <w:r>
              <w:rPr>
                <w:rFonts w:ascii="Arial" w:hAnsi="Arial" w:cs="Arial"/>
                <w:b/>
                <w:sz w:val="18"/>
                <w:szCs w:val="18"/>
              </w:rPr>
              <w:t xml:space="preserve"> </w:t>
            </w:r>
            <w:r w:rsidRPr="00E37070">
              <w:rPr>
                <w:rFonts w:ascii="Arial" w:hAnsi="Arial" w:cs="Arial"/>
                <w:b/>
                <w:sz w:val="18"/>
                <w:szCs w:val="18"/>
              </w:rPr>
              <w:t>poda ponudbo</w:t>
            </w:r>
            <w:r>
              <w:rPr>
                <w:rFonts w:ascii="Arial" w:hAnsi="Arial" w:cs="Arial"/>
                <w:b/>
                <w:sz w:val="18"/>
                <w:szCs w:val="18"/>
              </w:rPr>
              <w:t xml:space="preserve"> za enega ali več sklopov</w:t>
            </w:r>
            <w:r w:rsidR="006545DF" w:rsidRPr="00ED06F9">
              <w:rPr>
                <w:rFonts w:ascii="Arial" w:hAnsi="Arial" w:cs="Arial"/>
                <w:b/>
                <w:sz w:val="18"/>
                <w:szCs w:val="18"/>
              </w:rPr>
              <w:t>. Naročnik</w:t>
            </w:r>
            <w:r w:rsidRPr="00ED06F9">
              <w:rPr>
                <w:rFonts w:ascii="Arial" w:hAnsi="Arial" w:cs="Arial"/>
                <w:b/>
                <w:sz w:val="18"/>
                <w:szCs w:val="18"/>
              </w:rPr>
              <w:t xml:space="preserve"> </w:t>
            </w:r>
            <w:r w:rsidR="00E775BD" w:rsidRPr="00ED06F9">
              <w:rPr>
                <w:rFonts w:ascii="Arial" w:hAnsi="Arial" w:cs="Arial"/>
                <w:b/>
                <w:sz w:val="18"/>
                <w:szCs w:val="18"/>
              </w:rPr>
              <w:t>b</w:t>
            </w:r>
            <w:r w:rsidRPr="00ED06F9">
              <w:rPr>
                <w:rFonts w:ascii="Arial" w:hAnsi="Arial" w:cs="Arial"/>
                <w:b/>
                <w:sz w:val="18"/>
                <w:szCs w:val="18"/>
              </w:rPr>
              <w:t>o oddal vsak sklop posamično. Naročnik si pridrži pravico, da posameznega sklopa ne odda.</w:t>
            </w:r>
          </w:p>
          <w:p w14:paraId="26859F70" w14:textId="41DFD679" w:rsidR="00F660BB" w:rsidRPr="00B95D2A" w:rsidRDefault="00CE09FD" w:rsidP="00B95D2A">
            <w:pPr>
              <w:spacing w:before="240" w:after="120"/>
              <w:jc w:val="both"/>
              <w:rPr>
                <w:rFonts w:ascii="Arial" w:hAnsi="Arial" w:cs="Arial"/>
                <w:b/>
                <w:sz w:val="18"/>
                <w:szCs w:val="18"/>
              </w:rPr>
            </w:pPr>
            <w:r w:rsidRPr="00591C90">
              <w:rPr>
                <w:rFonts w:ascii="Arial" w:eastAsia="Arial" w:hAnsi="Arial" w:cs="Arial"/>
                <w:b/>
                <w:sz w:val="18"/>
                <w:szCs w:val="18"/>
              </w:rPr>
              <w:t xml:space="preserve">Čas trajanja </w:t>
            </w:r>
            <w:r w:rsidRPr="00E8405B">
              <w:rPr>
                <w:rFonts w:ascii="Arial" w:eastAsia="Arial" w:hAnsi="Arial" w:cs="Arial"/>
                <w:b/>
                <w:sz w:val="18"/>
                <w:szCs w:val="18"/>
              </w:rPr>
              <w:t xml:space="preserve">je: </w:t>
            </w:r>
            <w:r w:rsidRPr="00E8405B">
              <w:rPr>
                <w:rFonts w:ascii="Arial" w:hAnsi="Arial" w:cs="Arial"/>
                <w:b/>
                <w:sz w:val="18"/>
                <w:szCs w:val="18"/>
              </w:rPr>
              <w:t xml:space="preserve">od 1. </w:t>
            </w:r>
            <w:r w:rsidR="007A3DA3">
              <w:rPr>
                <w:rFonts w:ascii="Arial" w:hAnsi="Arial" w:cs="Arial"/>
                <w:b/>
                <w:sz w:val="18"/>
                <w:szCs w:val="18"/>
              </w:rPr>
              <w:t>1</w:t>
            </w:r>
            <w:r w:rsidRPr="00E8405B">
              <w:rPr>
                <w:rFonts w:ascii="Arial" w:hAnsi="Arial" w:cs="Arial"/>
                <w:b/>
                <w:sz w:val="18"/>
                <w:szCs w:val="18"/>
              </w:rPr>
              <w:t>. 202</w:t>
            </w:r>
            <w:r w:rsidR="007A3DA3">
              <w:rPr>
                <w:rFonts w:ascii="Arial" w:hAnsi="Arial" w:cs="Arial"/>
                <w:b/>
                <w:sz w:val="18"/>
                <w:szCs w:val="18"/>
              </w:rPr>
              <w:t>2</w:t>
            </w:r>
            <w:r w:rsidRPr="00E8405B">
              <w:rPr>
                <w:rFonts w:ascii="Arial" w:hAnsi="Arial" w:cs="Arial"/>
                <w:b/>
                <w:sz w:val="18"/>
                <w:szCs w:val="18"/>
              </w:rPr>
              <w:t xml:space="preserve"> </w:t>
            </w:r>
            <w:r w:rsidR="00D120FD">
              <w:rPr>
                <w:rFonts w:ascii="Arial" w:hAnsi="Arial" w:cs="Arial"/>
                <w:b/>
                <w:sz w:val="18"/>
                <w:szCs w:val="18"/>
              </w:rPr>
              <w:t xml:space="preserve">(0:00) </w:t>
            </w:r>
            <w:r w:rsidRPr="00E8405B">
              <w:rPr>
                <w:rFonts w:ascii="Arial" w:hAnsi="Arial" w:cs="Arial"/>
                <w:b/>
                <w:sz w:val="18"/>
                <w:szCs w:val="18"/>
              </w:rPr>
              <w:t>do 31. 12. 202</w:t>
            </w:r>
            <w:r w:rsidR="00D120FD">
              <w:rPr>
                <w:rFonts w:ascii="Arial" w:hAnsi="Arial" w:cs="Arial"/>
                <w:b/>
                <w:sz w:val="18"/>
                <w:szCs w:val="18"/>
              </w:rPr>
              <w:t>3 (24:00)</w:t>
            </w:r>
            <w:r w:rsidRPr="00E8405B">
              <w:rPr>
                <w:rFonts w:ascii="Arial" w:hAnsi="Arial" w:cs="Arial"/>
                <w:b/>
                <w:sz w:val="18"/>
                <w:szCs w:val="18"/>
              </w:rPr>
              <w:t>.</w:t>
            </w:r>
          </w:p>
          <w:p w14:paraId="1DA0CC7A" w14:textId="038110E3" w:rsidR="00CE09FD" w:rsidRPr="00591C90" w:rsidRDefault="00CE09FD" w:rsidP="00F660BB">
            <w:pPr>
              <w:spacing w:after="240"/>
              <w:jc w:val="both"/>
              <w:rPr>
                <w:rFonts w:ascii="Arial" w:hAnsi="Arial" w:cs="Arial"/>
                <w:b/>
                <w:sz w:val="18"/>
                <w:szCs w:val="18"/>
              </w:rPr>
            </w:pPr>
            <w:r w:rsidRPr="00591C90">
              <w:rPr>
                <w:rFonts w:ascii="Arial" w:hAnsi="Arial" w:cs="Arial"/>
                <w:b/>
                <w:sz w:val="18"/>
                <w:szCs w:val="18"/>
              </w:rPr>
              <w:t xml:space="preserve">Vsa zahtevana dela se morajo izvajati strokovno in kvalitetno, v skladu z v Republiki Sloveniji veljavnimi predpisi (zakoni, pravilniki, tehničnimi soglasji, tehničnimi navodili, priporočili in normativi). </w:t>
            </w:r>
          </w:p>
          <w:p w14:paraId="57306E97" w14:textId="71E56D81" w:rsidR="006C3621" w:rsidRPr="00D120FD" w:rsidRDefault="00CE09FD" w:rsidP="00D120F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b/>
                <w:sz w:val="18"/>
                <w:szCs w:val="18"/>
              </w:rPr>
            </w:pPr>
            <w:r w:rsidRPr="00591C90">
              <w:rPr>
                <w:rFonts w:ascii="Arial" w:hAnsi="Arial" w:cs="Arial"/>
                <w:b/>
                <w:sz w:val="18"/>
                <w:szCs w:val="18"/>
              </w:rPr>
              <w:t xml:space="preserve">Ponudba mora zajemati izvajanje vseh razpisanih </w:t>
            </w:r>
            <w:r>
              <w:rPr>
                <w:rFonts w:ascii="Arial" w:hAnsi="Arial" w:cs="Arial"/>
                <w:b/>
                <w:sz w:val="18"/>
                <w:szCs w:val="18"/>
              </w:rPr>
              <w:t>storitev posameznega sklopa.</w:t>
            </w:r>
          </w:p>
        </w:tc>
      </w:tr>
    </w:tbl>
    <w:p w14:paraId="03632E57" w14:textId="300E68E3" w:rsidR="001B046A" w:rsidRPr="00514121" w:rsidRDefault="001B046A" w:rsidP="001A7FC9">
      <w:pPr>
        <w:tabs>
          <w:tab w:val="left" w:pos="426"/>
          <w:tab w:val="left" w:pos="6286"/>
        </w:tabs>
        <w:spacing w:after="120"/>
        <w:contextualSpacing/>
        <w:jc w:val="both"/>
        <w:rPr>
          <w:rFonts w:ascii="Arial" w:hAnsi="Arial" w:cs="Arial"/>
          <w:strike/>
          <w:color w:val="000000"/>
          <w:sz w:val="18"/>
          <w:szCs w:val="18"/>
        </w:rPr>
      </w:pPr>
    </w:p>
    <w:p w14:paraId="67FE81CF" w14:textId="77777777" w:rsidR="000174E1" w:rsidRDefault="000174E1" w:rsidP="000174E1">
      <w:pPr>
        <w:jc w:val="both"/>
      </w:pPr>
    </w:p>
    <w:p w14:paraId="33DA9D04" w14:textId="1955C00F" w:rsidR="000174E1" w:rsidRPr="004C5F64" w:rsidRDefault="000174E1" w:rsidP="00263BB7">
      <w:pPr>
        <w:spacing w:after="240"/>
        <w:jc w:val="both"/>
        <w:rPr>
          <w:rFonts w:ascii="Arial" w:hAnsi="Arial" w:cs="Arial"/>
          <w:sz w:val="18"/>
          <w:szCs w:val="18"/>
        </w:rPr>
      </w:pPr>
      <w:r w:rsidRPr="000174E1">
        <w:rPr>
          <w:rFonts w:ascii="Arial" w:hAnsi="Arial" w:cs="Arial"/>
          <w:sz w:val="18"/>
          <w:szCs w:val="18"/>
        </w:rPr>
        <w:t xml:space="preserve">Pri pripravi te razpisne dokumentacije je sodelovala </w:t>
      </w:r>
      <w:r w:rsidRPr="00A766C0">
        <w:rPr>
          <w:rFonts w:ascii="Arial" w:hAnsi="Arial" w:cs="Arial"/>
          <w:b/>
          <w:bCs/>
          <w:smallCaps/>
          <w:sz w:val="18"/>
          <w:szCs w:val="18"/>
        </w:rPr>
        <w:t xml:space="preserve">Libra </w:t>
      </w:r>
      <w:proofErr w:type="spellStart"/>
      <w:r w:rsidRPr="00A766C0">
        <w:rPr>
          <w:rFonts w:ascii="Arial" w:hAnsi="Arial" w:cs="Arial"/>
          <w:b/>
          <w:bCs/>
          <w:smallCaps/>
          <w:sz w:val="18"/>
          <w:szCs w:val="18"/>
        </w:rPr>
        <w:t>Premia</w:t>
      </w:r>
      <w:proofErr w:type="spellEnd"/>
      <w:r w:rsidRPr="00A766C0">
        <w:rPr>
          <w:rFonts w:ascii="Arial" w:hAnsi="Arial" w:cs="Arial"/>
          <w:b/>
          <w:bCs/>
          <w:sz w:val="18"/>
          <w:szCs w:val="18"/>
        </w:rPr>
        <w:t>, zavarovalno posredniška družba, d.o.o.</w:t>
      </w:r>
      <w:r w:rsidRPr="000174E1">
        <w:rPr>
          <w:rFonts w:ascii="Arial" w:hAnsi="Arial" w:cs="Arial"/>
          <w:sz w:val="18"/>
          <w:szCs w:val="18"/>
        </w:rPr>
        <w:t xml:space="preserve"> (v nadaljevanju: </w:t>
      </w:r>
      <w:r w:rsidRPr="00263BB7">
        <w:rPr>
          <w:rFonts w:ascii="Arial" w:hAnsi="Arial" w:cs="Arial"/>
          <w:i/>
          <w:iCs/>
          <w:sz w:val="18"/>
          <w:szCs w:val="18"/>
        </w:rPr>
        <w:t>zavarovalni posredniki</w:t>
      </w:r>
      <w:r w:rsidRPr="000174E1">
        <w:rPr>
          <w:rFonts w:ascii="Arial" w:hAnsi="Arial" w:cs="Arial"/>
          <w:sz w:val="18"/>
          <w:szCs w:val="18"/>
        </w:rPr>
        <w:t>). Zavarovalni posredniki delujejo v skladu z Zakonom o zavarovalništvu (ZZavar-1) za račun naročnika, medtem ko je plačilo njihovih storitev zajeto v okviru dela administrativne premije kot predmet dogovora med zavarovalnim posrednikom in izbranim ponudnikom/zavarovalnico.</w:t>
      </w:r>
    </w:p>
    <w:p w14:paraId="2BFEA247" w14:textId="1C88B5C8" w:rsidR="006945C7" w:rsidRPr="0015541D" w:rsidRDefault="006945C7" w:rsidP="001A7FC9">
      <w:pPr>
        <w:tabs>
          <w:tab w:val="left" w:pos="426"/>
        </w:tabs>
        <w:spacing w:before="120" w:after="120"/>
        <w:jc w:val="both"/>
        <w:rPr>
          <w:rFonts w:ascii="Arial" w:hAnsi="Arial" w:cs="Arial"/>
          <w:color w:val="000000"/>
          <w:sz w:val="18"/>
          <w:szCs w:val="18"/>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Pr>
          <w:rFonts w:ascii="Arial" w:hAnsi="Arial" w:cs="Arial"/>
          <w:color w:val="000000"/>
          <w:sz w:val="18"/>
          <w:szCs w:val="18"/>
        </w:rPr>
        <w:t xml:space="preserve"> pogajanji skladno z določili 46.</w:t>
      </w:r>
      <w:r w:rsidR="00263BB7">
        <w:rPr>
          <w:rFonts w:ascii="Arial" w:hAnsi="Arial" w:cs="Arial"/>
          <w:color w:val="000000"/>
          <w:sz w:val="18"/>
          <w:szCs w:val="18"/>
        </w:rPr>
        <w:t> </w:t>
      </w:r>
      <w:r>
        <w:rPr>
          <w:rFonts w:ascii="Arial" w:hAnsi="Arial" w:cs="Arial"/>
          <w:color w:val="000000"/>
          <w:sz w:val="18"/>
          <w:szCs w:val="18"/>
        </w:rPr>
        <w:t>člena ZJN-3</w:t>
      </w:r>
      <w:r w:rsidRPr="00A94550">
        <w:rPr>
          <w:rFonts w:ascii="Arial" w:hAnsi="Arial" w:cs="Arial"/>
          <w:color w:val="000000"/>
          <w:sz w:val="18"/>
          <w:szCs w:val="18"/>
        </w:rPr>
        <w:t>.</w:t>
      </w:r>
    </w:p>
    <w:p w14:paraId="62A4383C" w14:textId="77777777" w:rsidR="00987C1E" w:rsidRDefault="006945C7" w:rsidP="00263BB7">
      <w:pPr>
        <w:pStyle w:val="Paragraf"/>
        <w:tabs>
          <w:tab w:val="left" w:pos="426"/>
        </w:tabs>
        <w:spacing w:after="240"/>
        <w:rPr>
          <w:rFonts w:ascii="Arial" w:hAnsi="Arial" w:cs="Arial"/>
        </w:rPr>
      </w:pPr>
      <w:r w:rsidRPr="00A94550">
        <w:rPr>
          <w:rFonts w:ascii="Arial" w:hAnsi="Arial" w:cs="Arial"/>
        </w:rPr>
        <w:t xml:space="preserve">Naročnik je predvidel, da se bo javno naročilo izvedlo skladno z </w:t>
      </w:r>
      <w:r w:rsidR="00FA2CC4">
        <w:rPr>
          <w:rFonts w:ascii="Arial" w:hAnsi="Arial" w:cs="Arial"/>
        </w:rPr>
        <w:t>načrtovanim terminskim načrtom:</w:t>
      </w:r>
    </w:p>
    <w:tbl>
      <w:tblPr>
        <w:tblStyle w:val="NormalTablePHPDOCX"/>
        <w:tblW w:w="5000" w:type="pct"/>
        <w:tblLook w:val="04A0" w:firstRow="1" w:lastRow="0" w:firstColumn="1" w:lastColumn="0" w:noHBand="0" w:noVBand="1"/>
      </w:tblPr>
      <w:tblGrid>
        <w:gridCol w:w="4781"/>
        <w:gridCol w:w="4277"/>
      </w:tblGrid>
      <w:tr w:rsidR="00053617" w:rsidRPr="002F6FF9" w14:paraId="0B47EFD1" w14:textId="77777777" w:rsidTr="00053617">
        <w:tc>
          <w:tcPr>
            <w:tcW w:w="0" w:type="auto"/>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135" w:type="dxa"/>
              <w:bottom w:w="135" w:type="dxa"/>
            </w:tcMar>
            <w:vAlign w:val="center"/>
          </w:tcPr>
          <w:p w14:paraId="651E7A92" w14:textId="4F9B6627" w:rsidR="00053617" w:rsidRPr="00053617" w:rsidRDefault="00053617" w:rsidP="001A7FC9">
            <w:pPr>
              <w:rPr>
                <w:rFonts w:ascii="Arial" w:hAnsi="Arial" w:cs="Arial"/>
                <w:b/>
                <w:bCs/>
                <w:position w:val="-2"/>
                <w:sz w:val="18"/>
                <w:szCs w:val="18"/>
              </w:rPr>
            </w:pPr>
            <w:r w:rsidRPr="00053617">
              <w:rPr>
                <w:rFonts w:ascii="Arial" w:hAnsi="Arial" w:cs="Arial"/>
                <w:b/>
                <w:bCs/>
                <w:position w:val="-2"/>
                <w:sz w:val="18"/>
                <w:szCs w:val="18"/>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135" w:type="dxa"/>
              <w:bottom w:w="135" w:type="dxa"/>
            </w:tcMar>
            <w:vAlign w:val="center"/>
          </w:tcPr>
          <w:p w14:paraId="5D511964" w14:textId="179C7A8B" w:rsidR="00053617" w:rsidRPr="00053617" w:rsidRDefault="00053617" w:rsidP="001A7FC9">
            <w:pPr>
              <w:jc w:val="right"/>
              <w:rPr>
                <w:rFonts w:ascii="Arial" w:hAnsi="Arial" w:cs="Arial"/>
                <w:b/>
                <w:bCs/>
                <w:position w:val="-2"/>
                <w:sz w:val="18"/>
                <w:szCs w:val="18"/>
              </w:rPr>
            </w:pPr>
            <w:r w:rsidRPr="00053617">
              <w:rPr>
                <w:rFonts w:ascii="Arial" w:hAnsi="Arial" w:cs="Arial"/>
                <w:b/>
                <w:bCs/>
                <w:position w:val="-2"/>
                <w:sz w:val="18"/>
                <w:szCs w:val="18"/>
              </w:rPr>
              <w:t>Datumi</w:t>
            </w:r>
          </w:p>
        </w:tc>
      </w:tr>
      <w:tr w:rsidR="007A6515" w:rsidRPr="002F6FF9" w14:paraId="10CE54EB"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988C30" w14:textId="77777777" w:rsidR="008456FA" w:rsidRPr="002F6FF9" w:rsidRDefault="008456FA" w:rsidP="001A7FC9">
            <w:pPr>
              <w:spacing w:line="276" w:lineRule="auto"/>
              <w:rPr>
                <w:rFonts w:ascii="Arial" w:hAnsi="Arial" w:cs="Arial"/>
              </w:rPr>
            </w:pPr>
            <w:r w:rsidRPr="002F6FF9">
              <w:rPr>
                <w:rFonts w:ascii="Arial" w:hAnsi="Arial" w:cs="Arial"/>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46B65A" w14:textId="38385330" w:rsidR="008456FA" w:rsidRPr="00514121" w:rsidRDefault="00B03DD1" w:rsidP="001A7FC9">
            <w:pPr>
              <w:spacing w:line="276" w:lineRule="auto"/>
              <w:jc w:val="right"/>
              <w:rPr>
                <w:rFonts w:ascii="Arial" w:hAnsi="Arial" w:cs="Arial"/>
                <w:highlight w:val="yellow"/>
              </w:rPr>
            </w:pPr>
            <w:r w:rsidRPr="00051FEC">
              <w:rPr>
                <w:rFonts w:ascii="Arial" w:hAnsi="Arial" w:cs="Arial"/>
                <w:position w:val="-2"/>
                <w:sz w:val="18"/>
                <w:szCs w:val="18"/>
              </w:rPr>
              <w:t xml:space="preserve">do </w:t>
            </w:r>
            <w:r w:rsidRPr="00D35887">
              <w:rPr>
                <w:rFonts w:ascii="Arial" w:hAnsi="Arial" w:cs="Arial"/>
                <w:position w:val="-2"/>
                <w:sz w:val="18"/>
                <w:szCs w:val="18"/>
              </w:rPr>
              <w:t>10.12.2021</w:t>
            </w:r>
            <w:r w:rsidRPr="00051FEC">
              <w:rPr>
                <w:rFonts w:ascii="Arial" w:hAnsi="Arial" w:cs="Arial"/>
                <w:position w:val="-2"/>
                <w:sz w:val="18"/>
                <w:szCs w:val="18"/>
              </w:rPr>
              <w:t xml:space="preserve"> do 12:00</w:t>
            </w:r>
          </w:p>
        </w:tc>
      </w:tr>
      <w:tr w:rsidR="00A86B6A" w:rsidRPr="008949A5" w14:paraId="001890E6" w14:textId="77777777" w:rsidTr="008949A5">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9C7404" w14:textId="77777777" w:rsidR="00A86B6A" w:rsidRPr="002F6FF9" w:rsidRDefault="00A86B6A" w:rsidP="00A86B6A">
            <w:pPr>
              <w:spacing w:line="276" w:lineRule="auto"/>
              <w:rPr>
                <w:rFonts w:ascii="Arial" w:hAnsi="Arial" w:cs="Arial"/>
              </w:rPr>
            </w:pPr>
            <w:r w:rsidRPr="002F6FF9">
              <w:rPr>
                <w:rFonts w:ascii="Arial" w:hAnsi="Arial" w:cs="Arial"/>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B1BAF15" w14:textId="2AC07244" w:rsidR="00A86B6A" w:rsidRPr="00514121" w:rsidRDefault="00A86B6A" w:rsidP="00A86B6A">
            <w:pPr>
              <w:spacing w:line="276" w:lineRule="auto"/>
              <w:jc w:val="right"/>
              <w:rPr>
                <w:rFonts w:ascii="Arial" w:hAnsi="Arial" w:cs="Arial"/>
                <w:highlight w:val="yellow"/>
              </w:rPr>
            </w:pPr>
            <w:r w:rsidRPr="00051FEC">
              <w:rPr>
                <w:rFonts w:ascii="Arial" w:hAnsi="Arial" w:cs="Arial"/>
                <w:position w:val="-2"/>
                <w:sz w:val="18"/>
                <w:szCs w:val="18"/>
              </w:rPr>
              <w:t xml:space="preserve">do </w:t>
            </w:r>
            <w:r w:rsidRPr="00D35887">
              <w:rPr>
                <w:rFonts w:ascii="Arial" w:hAnsi="Arial" w:cs="Arial"/>
                <w:position w:val="-2"/>
                <w:sz w:val="18"/>
                <w:szCs w:val="18"/>
              </w:rPr>
              <w:t>20.12.2021</w:t>
            </w:r>
            <w:r w:rsidRPr="00051FEC">
              <w:rPr>
                <w:rFonts w:ascii="Arial" w:hAnsi="Arial" w:cs="Arial"/>
                <w:position w:val="-2"/>
                <w:sz w:val="18"/>
                <w:szCs w:val="18"/>
              </w:rPr>
              <w:t xml:space="preserve"> do 10:00</w:t>
            </w:r>
          </w:p>
        </w:tc>
      </w:tr>
      <w:tr w:rsidR="00484884" w:rsidRPr="002F6FF9" w14:paraId="1CBB5153" w14:textId="77777777"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7B79FB" w14:textId="77777777" w:rsidR="00484884" w:rsidRPr="002F6FF9" w:rsidRDefault="00484884" w:rsidP="00484884">
            <w:pPr>
              <w:spacing w:line="276" w:lineRule="auto"/>
              <w:rPr>
                <w:rFonts w:ascii="Arial" w:hAnsi="Arial" w:cs="Arial"/>
              </w:rPr>
            </w:pPr>
            <w:r w:rsidRPr="002F6FF9">
              <w:rPr>
                <w:rFonts w:ascii="Arial" w:hAnsi="Arial" w:cs="Arial"/>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037564" w14:textId="607116FF" w:rsidR="00484884" w:rsidRPr="00514121" w:rsidRDefault="00484884" w:rsidP="00484884">
            <w:pPr>
              <w:spacing w:line="276" w:lineRule="auto"/>
              <w:jc w:val="right"/>
              <w:rPr>
                <w:rFonts w:ascii="Arial" w:hAnsi="Arial" w:cs="Arial"/>
                <w:highlight w:val="yellow"/>
              </w:rPr>
            </w:pPr>
            <w:r w:rsidRPr="00D35887">
              <w:rPr>
                <w:rFonts w:ascii="Arial" w:hAnsi="Arial" w:cs="Arial"/>
                <w:position w:val="-2"/>
                <w:sz w:val="18"/>
                <w:szCs w:val="18"/>
              </w:rPr>
              <w:t>20.12.2021</w:t>
            </w:r>
            <w:r w:rsidRPr="00051FEC">
              <w:rPr>
                <w:rFonts w:ascii="Arial" w:hAnsi="Arial" w:cs="Arial"/>
                <w:position w:val="-2"/>
                <w:sz w:val="18"/>
                <w:szCs w:val="18"/>
              </w:rPr>
              <w:t xml:space="preserve"> ob 10:01</w:t>
            </w:r>
          </w:p>
        </w:tc>
      </w:tr>
    </w:tbl>
    <w:p w14:paraId="592BA861" w14:textId="77777777" w:rsidR="005A6510" w:rsidRDefault="005A6510" w:rsidP="001A7FC9">
      <w:pPr>
        <w:pStyle w:val="Paragraf"/>
        <w:spacing w:before="0" w:after="0"/>
        <w:rPr>
          <w:rFonts w:ascii="Arial" w:hAnsi="Arial" w:cs="Arial"/>
          <w:b/>
        </w:rPr>
      </w:pPr>
    </w:p>
    <w:p w14:paraId="7AE77929" w14:textId="2738974F" w:rsidR="00402461" w:rsidRPr="004948A4" w:rsidRDefault="00402461" w:rsidP="00263BB7">
      <w:pPr>
        <w:pStyle w:val="Paragraf"/>
        <w:spacing w:after="0"/>
        <w:rPr>
          <w:rFonts w:ascii="Arial" w:hAnsi="Arial" w:cs="Arial"/>
        </w:rPr>
      </w:pPr>
      <w:r w:rsidRPr="004948A4">
        <w:rPr>
          <w:rFonts w:ascii="Arial" w:hAnsi="Arial" w:cs="Arial"/>
          <w:b/>
        </w:rPr>
        <w:t>Kontaktna oseba</w:t>
      </w:r>
      <w:r w:rsidRPr="004948A4">
        <w:rPr>
          <w:rFonts w:ascii="Arial" w:hAnsi="Arial" w:cs="Arial"/>
        </w:rPr>
        <w:t xml:space="preserve">: </w:t>
      </w:r>
      <w:r w:rsidRPr="004948A4">
        <w:rPr>
          <w:rStyle w:val="apple-converted-space"/>
          <w:rFonts w:ascii="Arial" w:hAnsi="Arial" w:cs="Arial"/>
          <w:shd w:val="clear" w:color="auto" w:fill="FFFFFF"/>
        </w:rPr>
        <w:t> </w:t>
      </w:r>
    </w:p>
    <w:p w14:paraId="1D2017A0" w14:textId="77777777" w:rsidR="00402461" w:rsidRDefault="00402461" w:rsidP="001A7FC9">
      <w:pPr>
        <w:pStyle w:val="Paragraf"/>
        <w:spacing w:before="0" w:after="0"/>
        <w:rPr>
          <w:rFonts w:ascii="Arial" w:hAnsi="Arial" w:cs="Arial"/>
        </w:rPr>
      </w:pPr>
    </w:p>
    <w:p w14:paraId="735789FE" w14:textId="56A5238D" w:rsidR="008B05C0" w:rsidRDefault="00402461" w:rsidP="001A7FC9">
      <w:pPr>
        <w:pStyle w:val="Paragraf"/>
        <w:spacing w:before="0" w:after="0"/>
        <w:rPr>
          <w:rFonts w:ascii="Arial" w:hAnsi="Arial" w:cs="Arial"/>
        </w:rPr>
      </w:pPr>
      <w:r w:rsidRPr="004948A4">
        <w:rPr>
          <w:rFonts w:ascii="Arial" w:hAnsi="Arial" w:cs="Arial"/>
        </w:rPr>
        <w:lastRenderedPageBreak/>
        <w:t xml:space="preserve">E-poštni naslov: </w:t>
      </w:r>
      <w:hyperlink r:id="rId13" w:history="1">
        <w:r w:rsidR="008B05C0" w:rsidRPr="00303D57">
          <w:rPr>
            <w:rStyle w:val="Hiperpovezava"/>
            <w:rFonts w:ascii="Arial" w:hAnsi="Arial" w:cs="Arial"/>
          </w:rPr>
          <w:t>anica.blazic@crnomelj.si</w:t>
        </w:r>
      </w:hyperlink>
    </w:p>
    <w:p w14:paraId="25E698DB" w14:textId="35675DB7" w:rsidR="00252575" w:rsidRDefault="008456FA" w:rsidP="008B05C0">
      <w:pPr>
        <w:pStyle w:val="Paragraf"/>
        <w:spacing w:before="0" w:after="0"/>
        <w:rPr>
          <w:rFonts w:ascii="Arial" w:hAnsi="Arial" w:cs="Arial"/>
          <w:color w:val="000000"/>
        </w:rPr>
      </w:pPr>
      <w:r w:rsidRPr="008B05C0">
        <w:rPr>
          <w:rFonts w:ascii="Arial" w:hAnsi="Arial" w:cs="Arial"/>
          <w:color w:val="000000"/>
        </w:rPr>
        <w:t xml:space="preserve">Kontaktna oseba je navedena zgolj za primere tehničnih težav v zvezi s pridobivanjem </w:t>
      </w:r>
      <w:r w:rsidR="00524F1D" w:rsidRPr="008B05C0">
        <w:rPr>
          <w:rFonts w:ascii="Arial" w:hAnsi="Arial" w:cs="Arial"/>
          <w:color w:val="000000"/>
        </w:rPr>
        <w:t xml:space="preserve">razpisne </w:t>
      </w:r>
      <w:r w:rsidR="003F41CE" w:rsidRPr="008B05C0">
        <w:rPr>
          <w:rFonts w:ascii="Arial" w:hAnsi="Arial" w:cs="Arial"/>
          <w:color w:val="000000"/>
        </w:rPr>
        <w:t xml:space="preserve">dokumentacije </w:t>
      </w:r>
      <w:r w:rsidRPr="008B05C0">
        <w:rPr>
          <w:rFonts w:ascii="Arial" w:hAnsi="Arial" w:cs="Arial"/>
          <w:color w:val="000000"/>
        </w:rPr>
        <w:t xml:space="preserve">ali uporabo </w:t>
      </w:r>
      <w:r w:rsidR="00524F1D" w:rsidRPr="008B05C0">
        <w:rPr>
          <w:rFonts w:ascii="Arial" w:hAnsi="Arial" w:cs="Arial"/>
          <w:color w:val="000000"/>
        </w:rPr>
        <w:t xml:space="preserve">razpisne </w:t>
      </w:r>
      <w:r w:rsidR="003F41CE" w:rsidRPr="008B05C0">
        <w:rPr>
          <w:rFonts w:ascii="Arial" w:hAnsi="Arial" w:cs="Arial"/>
          <w:color w:val="000000"/>
        </w:rPr>
        <w:t xml:space="preserve">dokumentacije </w:t>
      </w:r>
      <w:r w:rsidRPr="008B05C0">
        <w:rPr>
          <w:rFonts w:ascii="Arial" w:hAnsi="Arial" w:cs="Arial"/>
          <w:color w:val="000000"/>
        </w:rPr>
        <w:t xml:space="preserve">(npr. težave pri odpiranju dokumentov). Vsa pojasnila v zvezi z vsebino </w:t>
      </w:r>
      <w:r w:rsidR="00524F1D" w:rsidRPr="008B05C0">
        <w:rPr>
          <w:rFonts w:ascii="Arial" w:hAnsi="Arial" w:cs="Arial"/>
          <w:color w:val="000000"/>
        </w:rPr>
        <w:t xml:space="preserve">razpisne </w:t>
      </w:r>
      <w:r w:rsidR="003F41CE" w:rsidRPr="008B05C0">
        <w:rPr>
          <w:rFonts w:ascii="Arial" w:hAnsi="Arial" w:cs="Arial"/>
          <w:color w:val="000000"/>
        </w:rPr>
        <w:t>dokumentacije</w:t>
      </w:r>
      <w:r w:rsidR="00524F1D">
        <w:rPr>
          <w:rFonts w:ascii="Arial" w:hAnsi="Arial" w:cs="Arial"/>
          <w:color w:val="000000"/>
        </w:rPr>
        <w:t xml:space="preserve"> </w:t>
      </w:r>
      <w:r w:rsidRPr="002F6FF9">
        <w:rPr>
          <w:rFonts w:ascii="Arial" w:hAnsi="Arial" w:cs="Arial"/>
          <w:color w:val="000000"/>
        </w:rPr>
        <w:t xml:space="preserve">lahko ponudniki zahtevajo zgolj preko portala javnih naročil. Prav tako so za vsebino </w:t>
      </w:r>
      <w:r w:rsidR="00524F1D">
        <w:rPr>
          <w:rFonts w:ascii="Arial" w:hAnsi="Arial" w:cs="Arial"/>
          <w:color w:val="000000"/>
        </w:rPr>
        <w:t>razpisne</w:t>
      </w:r>
      <w:r w:rsidR="00524F1D" w:rsidRPr="00524F1D">
        <w:rPr>
          <w:rFonts w:ascii="Arial" w:hAnsi="Arial" w:cs="Arial"/>
          <w:color w:val="000000"/>
        </w:rPr>
        <w:t xml:space="preserve"> </w:t>
      </w:r>
      <w:r w:rsidR="00CF22BC" w:rsidRPr="002F6FF9">
        <w:rPr>
          <w:rFonts w:ascii="Arial" w:hAnsi="Arial" w:cs="Arial"/>
          <w:color w:val="000000"/>
        </w:rPr>
        <w:t>dokumentacije</w:t>
      </w:r>
      <w:r w:rsidR="00CF22BC">
        <w:rPr>
          <w:rFonts w:ascii="Arial" w:hAnsi="Arial" w:cs="Arial"/>
          <w:color w:val="000000"/>
        </w:rPr>
        <w:t xml:space="preserve"> </w:t>
      </w:r>
      <w:r w:rsidRPr="002F6FF9">
        <w:rPr>
          <w:rFonts w:ascii="Arial" w:hAnsi="Arial" w:cs="Arial"/>
          <w:color w:val="000000"/>
        </w:rPr>
        <w:t>relevantna zgolj pojasnila, ki jih potencialnim ponudnikom posreduje naročnik preko portala javnih naročil. Vsa ostala pojasnila, ki niso posredovana na zgoraj predviden način so zgolj informativne narave in niso pravno zavezujoča.</w:t>
      </w:r>
    </w:p>
    <w:p w14:paraId="5B3C954F" w14:textId="77777777" w:rsidR="00263BB7" w:rsidRDefault="00263BB7" w:rsidP="00263BB7">
      <w:pPr>
        <w:pStyle w:val="Paragraf"/>
        <w:tabs>
          <w:tab w:val="left" w:pos="991"/>
        </w:tabs>
        <w:jc w:val="both"/>
        <w:rPr>
          <w:rFonts w:ascii="Arial" w:hAnsi="Arial" w:cs="Arial"/>
          <w:color w:val="000000"/>
        </w:rPr>
      </w:pPr>
    </w:p>
    <w:p w14:paraId="1A82C355" w14:textId="77777777" w:rsidR="002F6FF9" w:rsidRPr="002F6FF9" w:rsidRDefault="00E87CD5" w:rsidP="001A7FC9">
      <w:pPr>
        <w:spacing w:before="120" w:after="120"/>
        <w:jc w:val="both"/>
        <w:rPr>
          <w:rFonts w:ascii="Arial" w:hAnsi="Arial" w:cs="Arial"/>
          <w:b/>
          <w:szCs w:val="18"/>
          <w:u w:val="single"/>
        </w:rPr>
      </w:pPr>
      <w:r w:rsidRPr="002F6FF9">
        <w:rPr>
          <w:rFonts w:ascii="Arial" w:hAnsi="Arial" w:cs="Arial"/>
          <w:b/>
          <w:szCs w:val="18"/>
          <w:u w:val="single"/>
        </w:rPr>
        <w:t>PREDLOŽITEV PONUDBE</w:t>
      </w:r>
    </w:p>
    <w:p w14:paraId="258C4914"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Ponudniki morajo ponudbe predložiti v informacijski sistem e-JN na spletnem naslovu https://ejn.gov.si/eJN2, v skladu s to</w:t>
      </w:r>
      <w:r w:rsidRPr="006945C7">
        <w:rPr>
          <w:rFonts w:ascii="Arial" w:hAnsi="Arial" w:cs="Arial" w:hint="eastAsia"/>
          <w:sz w:val="18"/>
          <w:szCs w:val="18"/>
        </w:rPr>
        <w:t>č</w:t>
      </w:r>
      <w:r w:rsidRPr="006945C7">
        <w:rPr>
          <w:rFonts w:ascii="Arial" w:hAnsi="Arial" w:cs="Arial"/>
          <w:sz w:val="18"/>
          <w:szCs w:val="18"/>
        </w:rPr>
        <w:t xml:space="preserve">ko 3 dokumenta Navodila za uporabo informacijskega sistema za uporabo funkcionalnosti elektronske oddaje ponudb e-JN: PONUDNIKI (v nadaljevanju: Navodila za uporabo e-JN), ki je del te razpisne dokumentacije in objavljen na spletnem naslovu </w:t>
      </w:r>
      <w:r w:rsidR="00741A18">
        <w:rPr>
          <w:rStyle w:val="Hiperpovezava"/>
          <w:rFonts w:ascii="Arial" w:hAnsi="Arial" w:cs="Arial"/>
          <w:sz w:val="18"/>
          <w:szCs w:val="18"/>
        </w:rPr>
        <w:t>https://ejn.gov.si.</w:t>
      </w:r>
    </w:p>
    <w:p w14:paraId="11DC5CC2"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 xml:space="preserve">Ponudnik se mora pred oddajo ponudbe registrirati na spletnem naslovu </w:t>
      </w:r>
      <w:r w:rsidR="008C76E9">
        <w:rPr>
          <w:rStyle w:val="Hiperpovezava"/>
          <w:rFonts w:ascii="Arial" w:hAnsi="Arial" w:cs="Arial"/>
          <w:sz w:val="18"/>
          <w:szCs w:val="18"/>
        </w:rPr>
        <w:t>https://ejn.gov.si</w:t>
      </w:r>
      <w:r w:rsidRPr="006945C7">
        <w:rPr>
          <w:rFonts w:ascii="Arial" w:hAnsi="Arial" w:cs="Arial"/>
          <w:sz w:val="18"/>
          <w:szCs w:val="18"/>
        </w:rPr>
        <w:t xml:space="preserve"> v skladu z Navodili za uporabo e-JN. </w:t>
      </w:r>
      <w:r w:rsidRPr="006945C7">
        <w:rPr>
          <w:rFonts w:ascii="Arial" w:hAnsi="Arial" w:cs="Arial" w:hint="eastAsia"/>
          <w:sz w:val="18"/>
          <w:szCs w:val="18"/>
        </w:rPr>
        <w:t>Č</w:t>
      </w:r>
      <w:r w:rsidRPr="006945C7">
        <w:rPr>
          <w:rFonts w:ascii="Arial" w:hAnsi="Arial" w:cs="Arial"/>
          <w:sz w:val="18"/>
          <w:szCs w:val="18"/>
        </w:rPr>
        <w:t>e je ponudnik že registriran v informacijski sistem e-JN, se v aplikacijo prijavi na istem naslovu.</w:t>
      </w:r>
    </w:p>
    <w:p w14:paraId="4DDF45CF" w14:textId="0849B512" w:rsidR="00402461" w:rsidRPr="00397F9D" w:rsidRDefault="00402461" w:rsidP="001A7FC9">
      <w:pPr>
        <w:spacing w:before="120" w:after="120"/>
        <w:jc w:val="both"/>
        <w:rPr>
          <w:rFonts w:ascii="Arial" w:hAnsi="Arial" w:cs="Arial"/>
          <w:b/>
          <w:sz w:val="18"/>
          <w:szCs w:val="18"/>
        </w:rPr>
      </w:pPr>
      <w:r w:rsidRPr="00063B41">
        <w:rPr>
          <w:rFonts w:ascii="Arial" w:hAnsi="Arial" w:cs="Arial"/>
          <w:sz w:val="18"/>
          <w:szCs w:val="18"/>
        </w:rPr>
        <w:t>Za oddajo ponudb je zahtevano, da zakoniti zastopnik</w:t>
      </w:r>
      <w:r>
        <w:rPr>
          <w:rFonts w:ascii="Arial" w:hAnsi="Arial" w:cs="Arial"/>
          <w:sz w:val="18"/>
          <w:szCs w:val="18"/>
        </w:rPr>
        <w:t xml:space="preserve"> oziroma od njega pooblaščena oseba</w:t>
      </w:r>
      <w:r w:rsidRPr="00063B41">
        <w:rPr>
          <w:rFonts w:ascii="Arial" w:hAnsi="Arial" w:cs="Arial"/>
          <w:sz w:val="18"/>
          <w:szCs w:val="18"/>
        </w:rPr>
        <w:t>, ki podpisuje ponudbo razpolaga z enim od strani kvalificiranega overitelja izdanim digitalnim potrdilom: SIGEN-CA (www.sigen-ca.si), POŠTA®CA (postarca.posta.si), HALCOM-CA (www.halcom.si), AC NLB (</w:t>
      </w:r>
      <w:hyperlink r:id="rId14" w:history="1">
        <w:r w:rsidRPr="00711E50">
          <w:rPr>
            <w:rStyle w:val="Hiperpovezava"/>
            <w:rFonts w:ascii="Arial" w:hAnsi="Arial" w:cs="Arial"/>
            <w:sz w:val="18"/>
            <w:szCs w:val="18"/>
          </w:rPr>
          <w:t>www.nlb.si</w:t>
        </w:r>
      </w:hyperlink>
      <w:r w:rsidRPr="00063B41">
        <w:rPr>
          <w:rFonts w:ascii="Arial" w:hAnsi="Arial" w:cs="Arial"/>
          <w:sz w:val="18"/>
          <w:szCs w:val="18"/>
        </w:rPr>
        <w:t>).</w:t>
      </w:r>
      <w:r>
        <w:rPr>
          <w:rFonts w:ascii="Arial" w:hAnsi="Arial" w:cs="Arial"/>
          <w:sz w:val="18"/>
          <w:szCs w:val="18"/>
        </w:rPr>
        <w:t xml:space="preserve"> </w:t>
      </w:r>
      <w:r w:rsidRPr="00397F9D">
        <w:rPr>
          <w:rFonts w:ascii="Arial" w:hAnsi="Arial" w:cs="Arial"/>
          <w:b/>
          <w:sz w:val="18"/>
          <w:szCs w:val="18"/>
        </w:rPr>
        <w:t>V primeru, da ponudbo elektronsko podpiše in odda oseba, ki ni zakoniti zastopnik</w:t>
      </w:r>
      <w:r>
        <w:rPr>
          <w:rFonts w:ascii="Arial" w:hAnsi="Arial" w:cs="Arial"/>
          <w:b/>
          <w:sz w:val="18"/>
          <w:szCs w:val="18"/>
        </w:rPr>
        <w:t xml:space="preserve"> ponudnika</w:t>
      </w:r>
      <w:r w:rsidRPr="00397F9D">
        <w:rPr>
          <w:rFonts w:ascii="Arial" w:hAnsi="Arial" w:cs="Arial"/>
          <w:b/>
          <w:sz w:val="18"/>
          <w:szCs w:val="18"/>
        </w:rPr>
        <w:t>, je potrebno predložiti pooblastilo</w:t>
      </w:r>
      <w:r>
        <w:rPr>
          <w:rFonts w:ascii="Arial" w:hAnsi="Arial" w:cs="Arial"/>
          <w:b/>
          <w:sz w:val="18"/>
          <w:szCs w:val="18"/>
        </w:rPr>
        <w:t xml:space="preserve"> ponudnika </w:t>
      </w:r>
      <w:r w:rsidRPr="00397F9D">
        <w:rPr>
          <w:rFonts w:ascii="Arial" w:hAnsi="Arial" w:cs="Arial"/>
          <w:b/>
          <w:sz w:val="18"/>
          <w:szCs w:val="18"/>
        </w:rPr>
        <w:t xml:space="preserve">za </w:t>
      </w:r>
      <w:r>
        <w:rPr>
          <w:rFonts w:ascii="Arial" w:hAnsi="Arial" w:cs="Arial"/>
          <w:b/>
          <w:sz w:val="18"/>
          <w:szCs w:val="18"/>
        </w:rPr>
        <w:t>elektronski podpis in oddajo ponudbe (v razdelek »Druge priloge«).</w:t>
      </w:r>
    </w:p>
    <w:p w14:paraId="0985ED0B" w14:textId="77777777" w:rsidR="00402461" w:rsidRDefault="00402461" w:rsidP="001A7FC9">
      <w:pPr>
        <w:spacing w:before="225" w:after="225"/>
        <w:jc w:val="both"/>
        <w:rPr>
          <w:rFonts w:ascii="Arial" w:hAnsi="Arial" w:cs="Arial"/>
          <w:sz w:val="18"/>
          <w:szCs w:val="18"/>
        </w:rPr>
      </w:pPr>
      <w:r w:rsidRPr="006945C7">
        <w:rPr>
          <w:rFonts w:ascii="Arial" w:hAnsi="Arial" w:cs="Arial"/>
          <w:sz w:val="18"/>
          <w:szCs w:val="18"/>
        </w:rPr>
        <w:t>Ponudba se šteje za pravo</w:t>
      </w:r>
      <w:r w:rsidRPr="006945C7">
        <w:rPr>
          <w:rFonts w:ascii="Arial" w:hAnsi="Arial" w:cs="Arial" w:hint="eastAsia"/>
          <w:sz w:val="18"/>
          <w:szCs w:val="18"/>
        </w:rPr>
        <w:t>č</w:t>
      </w:r>
      <w:r w:rsidRPr="006945C7">
        <w:rPr>
          <w:rFonts w:ascii="Arial" w:hAnsi="Arial" w:cs="Arial"/>
          <w:sz w:val="18"/>
          <w:szCs w:val="18"/>
        </w:rPr>
        <w:t xml:space="preserve">asno oddano, </w:t>
      </w:r>
      <w:r w:rsidRPr="006945C7">
        <w:rPr>
          <w:rFonts w:ascii="Arial" w:hAnsi="Arial" w:cs="Arial" w:hint="eastAsia"/>
          <w:sz w:val="18"/>
          <w:szCs w:val="18"/>
        </w:rPr>
        <w:t>č</w:t>
      </w:r>
      <w:r w:rsidRPr="006945C7">
        <w:rPr>
          <w:rFonts w:ascii="Arial" w:hAnsi="Arial" w:cs="Arial"/>
          <w:sz w:val="18"/>
          <w:szCs w:val="18"/>
        </w:rPr>
        <w:t>e jo naro</w:t>
      </w:r>
      <w:r w:rsidRPr="006945C7">
        <w:rPr>
          <w:rFonts w:ascii="Arial" w:hAnsi="Arial" w:cs="Arial" w:hint="eastAsia"/>
          <w:sz w:val="18"/>
          <w:szCs w:val="18"/>
        </w:rPr>
        <w:t>č</w:t>
      </w:r>
      <w:r w:rsidRPr="006945C7">
        <w:rPr>
          <w:rFonts w:ascii="Arial" w:hAnsi="Arial" w:cs="Arial"/>
          <w:sz w:val="18"/>
          <w:szCs w:val="18"/>
        </w:rPr>
        <w:t xml:space="preserve">nik prejme preko sistema e-JN </w:t>
      </w:r>
      <w:r w:rsidR="008C76E9">
        <w:rPr>
          <w:rStyle w:val="Hiperpovezava"/>
          <w:rFonts w:ascii="Arial" w:hAnsi="Arial" w:cs="Arial"/>
          <w:sz w:val="18"/>
          <w:szCs w:val="18"/>
        </w:rPr>
        <w:t>https://ejn.gov.si</w:t>
      </w:r>
      <w:r w:rsidRPr="00270517">
        <w:rPr>
          <w:rFonts w:ascii="Arial" w:hAnsi="Arial" w:cs="Arial"/>
          <w:sz w:val="18"/>
          <w:szCs w:val="18"/>
        </w:rPr>
        <w:t xml:space="preserve"> </w:t>
      </w:r>
      <w:r>
        <w:rPr>
          <w:rFonts w:ascii="Arial" w:hAnsi="Arial" w:cs="Arial"/>
          <w:sz w:val="18"/>
          <w:szCs w:val="18"/>
        </w:rPr>
        <w:t xml:space="preserve">najkasneje </w:t>
      </w:r>
      <w:r w:rsidRPr="009A2B2D">
        <w:rPr>
          <w:rFonts w:ascii="Arial" w:hAnsi="Arial" w:cs="Arial"/>
          <w:sz w:val="18"/>
          <w:szCs w:val="18"/>
        </w:rPr>
        <w:t xml:space="preserve">do </w:t>
      </w:r>
      <w:r w:rsidR="008C76E9">
        <w:rPr>
          <w:rFonts w:ascii="Arial" w:hAnsi="Arial" w:cs="Arial"/>
          <w:sz w:val="18"/>
          <w:szCs w:val="18"/>
        </w:rPr>
        <w:t>roka za oddajo ponudb.</w:t>
      </w:r>
    </w:p>
    <w:p w14:paraId="71E3867A"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Za oddano ponudbo se šteje ponudba, ki je v informacijskem sistemu e-JN ozna</w:t>
      </w:r>
      <w:r w:rsidRPr="006945C7">
        <w:rPr>
          <w:rFonts w:ascii="Arial" w:hAnsi="Arial" w:cs="Arial" w:hint="eastAsia"/>
          <w:sz w:val="18"/>
          <w:szCs w:val="18"/>
        </w:rPr>
        <w:t>č</w:t>
      </w:r>
      <w:r w:rsidRPr="006945C7">
        <w:rPr>
          <w:rFonts w:ascii="Arial" w:hAnsi="Arial" w:cs="Arial"/>
          <w:sz w:val="18"/>
          <w:szCs w:val="18"/>
        </w:rPr>
        <w:t>ena s statusom »ODDANO«.</w:t>
      </w:r>
    </w:p>
    <w:p w14:paraId="40AADB19"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 xml:space="preserve">Ponudnik lahko do roka za oddajo ponudb svojo ponudbo umakne ali spremeni. </w:t>
      </w:r>
      <w:r w:rsidRPr="006945C7">
        <w:rPr>
          <w:rFonts w:ascii="Arial" w:hAnsi="Arial" w:cs="Arial" w:hint="eastAsia"/>
          <w:sz w:val="18"/>
          <w:szCs w:val="18"/>
        </w:rPr>
        <w:t>Č</w:t>
      </w:r>
      <w:r w:rsidRPr="006945C7">
        <w:rPr>
          <w:rFonts w:ascii="Arial" w:hAnsi="Arial" w:cs="Arial"/>
          <w:sz w:val="18"/>
          <w:szCs w:val="18"/>
        </w:rPr>
        <w:t>e ponudnik v informacijskem sistemu e-JN svojo ponudbo umakne, se šteje, da ponudba ni bila oddana in je naro</w:t>
      </w:r>
      <w:r w:rsidRPr="006945C7">
        <w:rPr>
          <w:rFonts w:ascii="Arial" w:hAnsi="Arial" w:cs="Arial" w:hint="eastAsia"/>
          <w:sz w:val="18"/>
          <w:szCs w:val="18"/>
        </w:rPr>
        <w:t>č</w:t>
      </w:r>
      <w:r w:rsidRPr="006945C7">
        <w:rPr>
          <w:rFonts w:ascii="Arial" w:hAnsi="Arial" w:cs="Arial"/>
          <w:sz w:val="18"/>
          <w:szCs w:val="18"/>
        </w:rPr>
        <w:t xml:space="preserve">nik v sistemu e-JN tudi ne bo videl. </w:t>
      </w:r>
      <w:r w:rsidRPr="006945C7">
        <w:rPr>
          <w:rFonts w:ascii="Arial" w:hAnsi="Arial" w:cs="Arial" w:hint="eastAsia"/>
          <w:sz w:val="18"/>
          <w:szCs w:val="18"/>
        </w:rPr>
        <w:t>Č</w:t>
      </w:r>
      <w:r w:rsidRPr="006945C7">
        <w:rPr>
          <w:rFonts w:ascii="Arial" w:hAnsi="Arial" w:cs="Arial"/>
          <w:sz w:val="18"/>
          <w:szCs w:val="18"/>
        </w:rPr>
        <w:t>e ponudnik svojo ponudbo v informacijskem sistemu e-JN spremeni, je naro</w:t>
      </w:r>
      <w:r w:rsidRPr="006945C7">
        <w:rPr>
          <w:rFonts w:ascii="Arial" w:hAnsi="Arial" w:cs="Arial" w:hint="eastAsia"/>
          <w:sz w:val="18"/>
          <w:szCs w:val="18"/>
        </w:rPr>
        <w:t>č</w:t>
      </w:r>
      <w:r w:rsidRPr="006945C7">
        <w:rPr>
          <w:rFonts w:ascii="Arial" w:hAnsi="Arial" w:cs="Arial"/>
          <w:sz w:val="18"/>
          <w:szCs w:val="18"/>
        </w:rPr>
        <w:t xml:space="preserve">niku v tem sistemu odprta zadnja oddana ponudba. </w:t>
      </w:r>
    </w:p>
    <w:p w14:paraId="75A433C2" w14:textId="77777777" w:rsidR="00402461" w:rsidRPr="006945C7" w:rsidRDefault="00402461" w:rsidP="001A7FC9">
      <w:pPr>
        <w:spacing w:before="225" w:after="225"/>
        <w:jc w:val="both"/>
        <w:rPr>
          <w:rFonts w:ascii="Arial" w:hAnsi="Arial" w:cs="Arial"/>
          <w:sz w:val="18"/>
          <w:szCs w:val="18"/>
        </w:rPr>
      </w:pPr>
      <w:r w:rsidRPr="006945C7">
        <w:rPr>
          <w:rFonts w:ascii="Arial" w:hAnsi="Arial" w:cs="Arial"/>
          <w:sz w:val="18"/>
          <w:szCs w:val="18"/>
        </w:rPr>
        <w:t>Po preteku roka za predložitev ponudb ponudbe ne bo ve</w:t>
      </w:r>
      <w:r w:rsidRPr="006945C7">
        <w:rPr>
          <w:rFonts w:ascii="Arial" w:hAnsi="Arial" w:cs="Arial" w:hint="eastAsia"/>
          <w:sz w:val="18"/>
          <w:szCs w:val="18"/>
        </w:rPr>
        <w:t>č</w:t>
      </w:r>
      <w:r w:rsidRPr="006945C7">
        <w:rPr>
          <w:rFonts w:ascii="Arial" w:hAnsi="Arial" w:cs="Arial"/>
          <w:sz w:val="18"/>
          <w:szCs w:val="18"/>
        </w:rPr>
        <w:t xml:space="preserve"> mogo</w:t>
      </w:r>
      <w:r w:rsidRPr="006945C7">
        <w:rPr>
          <w:rFonts w:ascii="Arial" w:hAnsi="Arial" w:cs="Arial" w:hint="eastAsia"/>
          <w:sz w:val="18"/>
          <w:szCs w:val="18"/>
        </w:rPr>
        <w:t>č</w:t>
      </w:r>
      <w:r w:rsidRPr="006945C7">
        <w:rPr>
          <w:rFonts w:ascii="Arial" w:hAnsi="Arial" w:cs="Arial"/>
          <w:sz w:val="18"/>
          <w:szCs w:val="18"/>
        </w:rPr>
        <w:t>e oddati.</w:t>
      </w:r>
    </w:p>
    <w:p w14:paraId="73AC83B7" w14:textId="63A20790" w:rsidR="004B34C5" w:rsidRPr="00ED06F9" w:rsidRDefault="00402461" w:rsidP="00ED06F9">
      <w:pPr>
        <w:spacing w:before="225" w:after="225"/>
        <w:jc w:val="both"/>
        <w:rPr>
          <w:rFonts w:ascii="Arial" w:hAnsi="Arial" w:cs="Arial"/>
          <w:sz w:val="18"/>
          <w:szCs w:val="18"/>
        </w:rPr>
      </w:pPr>
      <w:r w:rsidRPr="0029202E">
        <w:rPr>
          <w:rFonts w:ascii="Arial" w:hAnsi="Arial" w:cs="Arial"/>
          <w:sz w:val="18"/>
          <w:szCs w:val="18"/>
        </w:rPr>
        <w:t>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funkcionalnosti portala </w:t>
      </w:r>
      <w:proofErr w:type="spellStart"/>
      <w:r w:rsidRPr="0029202E">
        <w:rPr>
          <w:rFonts w:ascii="Arial" w:hAnsi="Arial" w:cs="Arial"/>
          <w:sz w:val="18"/>
          <w:szCs w:val="18"/>
        </w:rPr>
        <w:t>eJN</w:t>
      </w:r>
      <w:proofErr w:type="spellEnd"/>
      <w:r w:rsidRPr="0029202E">
        <w:rPr>
          <w:rFonts w:ascii="Arial" w:hAnsi="Arial" w:cs="Arial"/>
          <w:sz w:val="18"/>
          <w:szCs w:val="18"/>
        </w:rPr>
        <w:t xml:space="preserve"> lahko kontaktirate: Enotni kontaktni center državne uprave (EKC) na 01 478 7876 ali na elektronski naslov ekc@gov.si. Svetovalci na EKC so vam na voljo od ponedeljka do petka, od 8.00 do 22.00. Za tehni</w:t>
      </w:r>
      <w:r w:rsidRPr="0029202E">
        <w:rPr>
          <w:rFonts w:ascii="Arial" w:hAnsi="Arial" w:cs="Arial" w:hint="eastAsia"/>
          <w:sz w:val="18"/>
          <w:szCs w:val="18"/>
        </w:rPr>
        <w:t>č</w:t>
      </w:r>
      <w:r w:rsidRPr="0029202E">
        <w:rPr>
          <w:rFonts w:ascii="Arial" w:hAnsi="Arial" w:cs="Arial"/>
          <w:sz w:val="18"/>
          <w:szCs w:val="18"/>
        </w:rPr>
        <w:t>no pomo</w:t>
      </w:r>
      <w:r w:rsidRPr="0029202E">
        <w:rPr>
          <w:rFonts w:ascii="Arial" w:hAnsi="Arial" w:cs="Arial" w:hint="eastAsia"/>
          <w:sz w:val="18"/>
          <w:szCs w:val="18"/>
        </w:rPr>
        <w:t>č</w:t>
      </w:r>
      <w:r w:rsidRPr="0029202E">
        <w:rPr>
          <w:rFonts w:ascii="Arial" w:hAnsi="Arial" w:cs="Arial"/>
          <w:sz w:val="18"/>
          <w:szCs w:val="18"/>
        </w:rPr>
        <w:t xml:space="preserve"> glede uporabe storitev SI-PASS: 080 2002.</w:t>
      </w:r>
    </w:p>
    <w:p w14:paraId="062861EB" w14:textId="0BE5F0B4" w:rsidR="00CE09FD" w:rsidRPr="007908B2" w:rsidRDefault="00CE09FD" w:rsidP="00CE09FD">
      <w:pPr>
        <w:spacing w:after="0" w:line="253" w:lineRule="atLeast"/>
        <w:jc w:val="both"/>
        <w:rPr>
          <w:rFonts w:ascii="Arial" w:eastAsia="Times New Roman" w:hAnsi="Arial" w:cs="Arial"/>
          <w:sz w:val="18"/>
          <w:szCs w:val="18"/>
          <w:lang w:eastAsia="sl-SI"/>
        </w:rPr>
      </w:pPr>
      <w:r w:rsidRPr="007908B2">
        <w:rPr>
          <w:rFonts w:ascii="Arial" w:eastAsia="Times New Roman" w:hAnsi="Arial" w:cs="Arial"/>
          <w:b/>
          <w:bCs/>
          <w:sz w:val="18"/>
          <w:szCs w:val="18"/>
          <w:lang w:eastAsia="sl-SI"/>
        </w:rPr>
        <w:t>Dovoljene so samo tiste variante, ki so določene s to razpisno dok</w:t>
      </w:r>
      <w:r w:rsidR="00ED06F9" w:rsidRPr="007908B2">
        <w:rPr>
          <w:rFonts w:ascii="Arial" w:eastAsia="Times New Roman" w:hAnsi="Arial" w:cs="Arial"/>
          <w:b/>
          <w:bCs/>
          <w:sz w:val="18"/>
          <w:szCs w:val="18"/>
          <w:lang w:eastAsia="sl-SI"/>
        </w:rPr>
        <w:t>umentacijo in njenimi prilogami. D</w:t>
      </w:r>
      <w:r w:rsidRPr="007908B2">
        <w:rPr>
          <w:rFonts w:ascii="Arial" w:eastAsia="Times New Roman" w:hAnsi="Arial" w:cs="Arial"/>
          <w:b/>
          <w:bCs/>
          <w:sz w:val="18"/>
          <w:szCs w:val="18"/>
          <w:lang w:eastAsia="sl-SI"/>
        </w:rPr>
        <w:t>ruge variantne ponudbe niso dovoljene</w:t>
      </w:r>
      <w:r w:rsidRPr="007908B2">
        <w:rPr>
          <w:rFonts w:ascii="Arial" w:eastAsia="Times New Roman" w:hAnsi="Arial" w:cs="Arial"/>
          <w:sz w:val="18"/>
          <w:szCs w:val="18"/>
          <w:lang w:eastAsia="sl-SI"/>
        </w:rPr>
        <w:t> in ne bodo upoštevane. </w:t>
      </w:r>
      <w:r w:rsidRPr="007908B2">
        <w:rPr>
          <w:rFonts w:ascii="Arial" w:eastAsia="Times New Roman" w:hAnsi="Arial" w:cs="Arial"/>
          <w:b/>
          <w:bCs/>
          <w:sz w:val="18"/>
          <w:szCs w:val="18"/>
          <w:lang w:eastAsia="sl-SI"/>
        </w:rPr>
        <w:t xml:space="preserve">Ponudniki </w:t>
      </w:r>
      <w:r w:rsidRPr="007908B2">
        <w:rPr>
          <w:rFonts w:ascii="Arial" w:eastAsia="Times New Roman" w:hAnsi="Arial" w:cs="Arial"/>
          <w:b/>
          <w:bCs/>
          <w:sz w:val="18"/>
          <w:szCs w:val="18"/>
          <w:u w:val="single"/>
          <w:lang w:eastAsia="sl-SI"/>
        </w:rPr>
        <w:t>morajo</w:t>
      </w:r>
      <w:r w:rsidRPr="007908B2">
        <w:rPr>
          <w:rFonts w:ascii="Arial" w:eastAsia="Times New Roman" w:hAnsi="Arial" w:cs="Arial"/>
          <w:b/>
          <w:bCs/>
          <w:sz w:val="18"/>
          <w:szCs w:val="18"/>
          <w:lang w:eastAsia="sl-SI"/>
        </w:rPr>
        <w:t xml:space="preserve"> ponuditi vse variante</w:t>
      </w:r>
      <w:r w:rsidR="00E775BD" w:rsidRPr="007908B2">
        <w:rPr>
          <w:rFonts w:ascii="Arial" w:eastAsia="Times New Roman" w:hAnsi="Arial" w:cs="Arial"/>
          <w:b/>
          <w:bCs/>
          <w:sz w:val="18"/>
          <w:szCs w:val="18"/>
          <w:lang w:eastAsia="sl-SI"/>
        </w:rPr>
        <w:t xml:space="preserve"> </w:t>
      </w:r>
      <w:r w:rsidR="006545DF" w:rsidRPr="007908B2">
        <w:rPr>
          <w:rFonts w:ascii="Arial" w:eastAsia="Times New Roman" w:hAnsi="Arial" w:cs="Arial"/>
          <w:b/>
          <w:bCs/>
          <w:sz w:val="18"/>
          <w:szCs w:val="18"/>
          <w:lang w:eastAsia="sl-SI"/>
        </w:rPr>
        <w:t>posameznega S</w:t>
      </w:r>
      <w:r w:rsidR="00E775BD" w:rsidRPr="007908B2">
        <w:rPr>
          <w:rFonts w:ascii="Arial" w:eastAsia="Times New Roman" w:hAnsi="Arial" w:cs="Arial"/>
          <w:b/>
          <w:bCs/>
          <w:sz w:val="18"/>
          <w:szCs w:val="18"/>
          <w:lang w:eastAsia="sl-SI"/>
        </w:rPr>
        <w:t>klopa</w:t>
      </w:r>
      <w:r w:rsidRPr="007908B2">
        <w:rPr>
          <w:rFonts w:ascii="Arial" w:eastAsia="Times New Roman" w:hAnsi="Arial" w:cs="Arial"/>
          <w:b/>
          <w:bCs/>
          <w:sz w:val="18"/>
          <w:szCs w:val="18"/>
          <w:lang w:eastAsia="sl-SI"/>
        </w:rPr>
        <w:t xml:space="preserve">, naročnik pa se lahko odloči, katero od razpisanih variant za </w:t>
      </w:r>
      <w:r w:rsidR="004C0482">
        <w:rPr>
          <w:rFonts w:ascii="Arial" w:eastAsia="Times New Roman" w:hAnsi="Arial" w:cs="Arial"/>
          <w:b/>
          <w:bCs/>
          <w:sz w:val="18"/>
          <w:szCs w:val="18"/>
          <w:lang w:eastAsia="sl-SI"/>
        </w:rPr>
        <w:t xml:space="preserve">posamezni Sklop </w:t>
      </w:r>
      <w:r w:rsidRPr="007908B2">
        <w:rPr>
          <w:rFonts w:ascii="Arial" w:eastAsia="Times New Roman" w:hAnsi="Arial" w:cs="Arial"/>
          <w:b/>
          <w:bCs/>
          <w:sz w:val="18"/>
          <w:szCs w:val="18"/>
          <w:lang w:eastAsia="sl-SI"/>
        </w:rPr>
        <w:t>bo izbral</w:t>
      </w:r>
      <w:r w:rsidRPr="007908B2">
        <w:rPr>
          <w:rFonts w:ascii="Arial" w:eastAsia="Times New Roman" w:hAnsi="Arial" w:cs="Arial"/>
          <w:sz w:val="18"/>
          <w:szCs w:val="18"/>
          <w:lang w:eastAsia="sl-SI"/>
        </w:rPr>
        <w:t>.</w:t>
      </w:r>
    </w:p>
    <w:p w14:paraId="622FE33F" w14:textId="0F4FED21" w:rsidR="006945C7" w:rsidRDefault="00402461" w:rsidP="001A7FC9">
      <w:pPr>
        <w:spacing w:before="225" w:after="225"/>
        <w:jc w:val="both"/>
        <w:rPr>
          <w:rFonts w:ascii="Arial" w:hAnsi="Arial" w:cs="Arial"/>
          <w:b/>
          <w:color w:val="000000"/>
          <w:sz w:val="18"/>
          <w:szCs w:val="18"/>
        </w:rPr>
      </w:pPr>
      <w:r w:rsidRPr="000D0C21">
        <w:rPr>
          <w:rFonts w:ascii="Arial" w:hAnsi="Arial" w:cs="Arial"/>
          <w:b/>
          <w:color w:val="000000"/>
          <w:sz w:val="18"/>
          <w:szCs w:val="18"/>
        </w:rPr>
        <w:t>Morebitne ponudbe, ki bi bile oddane na drugačen način, kot zgoraj navedeno, bo naročnik neodprt</w:t>
      </w:r>
      <w:r>
        <w:rPr>
          <w:rFonts w:ascii="Arial" w:hAnsi="Arial" w:cs="Arial"/>
          <w:b/>
          <w:color w:val="000000"/>
          <w:sz w:val="18"/>
          <w:szCs w:val="18"/>
        </w:rPr>
        <w:t>e vrnil pošiljateljem in jih v postopku oddaje</w:t>
      </w:r>
      <w:r w:rsidR="001A7FC9">
        <w:rPr>
          <w:rFonts w:ascii="Arial" w:hAnsi="Arial" w:cs="Arial"/>
          <w:b/>
          <w:color w:val="000000"/>
          <w:sz w:val="18"/>
          <w:szCs w:val="18"/>
        </w:rPr>
        <w:t xml:space="preserve"> naročila ne bo upošteval.</w:t>
      </w:r>
    </w:p>
    <w:p w14:paraId="0848C643" w14:textId="77777777" w:rsidR="004C0482" w:rsidRPr="001A7FC9" w:rsidRDefault="004C0482" w:rsidP="00B95D2A">
      <w:pPr>
        <w:spacing w:before="120" w:after="120"/>
        <w:jc w:val="both"/>
        <w:rPr>
          <w:rFonts w:ascii="Arial" w:hAnsi="Arial" w:cs="Arial"/>
          <w:b/>
          <w:color w:val="000000"/>
          <w:sz w:val="18"/>
          <w:szCs w:val="18"/>
        </w:rPr>
      </w:pPr>
    </w:p>
    <w:p w14:paraId="622DC6AB" w14:textId="77777777" w:rsidR="002F6FF9" w:rsidRPr="002F6FF9" w:rsidRDefault="00757000" w:rsidP="001A7FC9">
      <w:pPr>
        <w:rPr>
          <w:rFonts w:ascii="Arial" w:hAnsi="Arial" w:cs="Arial"/>
          <w:b/>
          <w:u w:val="single"/>
        </w:rPr>
      </w:pPr>
      <w:r w:rsidRPr="002F6FF9">
        <w:rPr>
          <w:rFonts w:ascii="Arial" w:hAnsi="Arial" w:cs="Arial"/>
          <w:b/>
          <w:u w:val="single"/>
        </w:rPr>
        <w:t>ODPIRANJE PONUDB</w:t>
      </w:r>
    </w:p>
    <w:p w14:paraId="112B85B6" w14:textId="429BB107" w:rsidR="00270517" w:rsidRPr="006945C7" w:rsidRDefault="006945C7" w:rsidP="001A7FC9">
      <w:pPr>
        <w:pStyle w:val="Paragraf"/>
        <w:jc w:val="both"/>
        <w:rPr>
          <w:rFonts w:ascii="Arial" w:hAnsi="Arial" w:cs="Arial"/>
        </w:rPr>
      </w:pPr>
      <w:r w:rsidRPr="00E37070">
        <w:rPr>
          <w:rFonts w:ascii="Arial" w:hAnsi="Arial" w:cs="Arial"/>
        </w:rPr>
        <w:t>Odpiranje ponudb bo potekalo avtomati</w:t>
      </w:r>
      <w:r w:rsidRPr="00E37070">
        <w:rPr>
          <w:rFonts w:ascii="Arial" w:hAnsi="Arial" w:cs="Arial" w:hint="eastAsia"/>
        </w:rPr>
        <w:t>č</w:t>
      </w:r>
      <w:r w:rsidRPr="00E37070">
        <w:rPr>
          <w:rFonts w:ascii="Arial" w:hAnsi="Arial" w:cs="Arial"/>
        </w:rPr>
        <w:t>no v informacijskem sistemu e</w:t>
      </w:r>
      <w:r w:rsidR="00270517" w:rsidRPr="00E37070">
        <w:rPr>
          <w:rFonts w:ascii="Arial" w:hAnsi="Arial" w:cs="Arial"/>
        </w:rPr>
        <w:t xml:space="preserve">-JN </w:t>
      </w:r>
      <w:r w:rsidR="00FA2CC4" w:rsidRPr="00E37070">
        <w:rPr>
          <w:rFonts w:ascii="Arial" w:hAnsi="Arial" w:cs="Arial"/>
        </w:rPr>
        <w:t xml:space="preserve">in se bo pričelo </w:t>
      </w:r>
      <w:r w:rsidR="00270517" w:rsidRPr="004C0482">
        <w:rPr>
          <w:rFonts w:ascii="Arial" w:hAnsi="Arial" w:cs="Arial"/>
        </w:rPr>
        <w:t>dne</w:t>
      </w:r>
      <w:r w:rsidR="004C0482" w:rsidRPr="004C0482">
        <w:rPr>
          <w:rFonts w:ascii="Arial" w:hAnsi="Arial" w:cs="Arial"/>
        </w:rPr>
        <w:t xml:space="preserve"> </w:t>
      </w:r>
      <w:r w:rsidR="0039658F" w:rsidRPr="00C51237">
        <w:rPr>
          <w:rFonts w:ascii="Arial" w:hAnsi="Arial" w:cs="Arial"/>
          <w:b/>
          <w:bCs/>
        </w:rPr>
        <w:t>20.12.2021 ob 10:01</w:t>
      </w:r>
      <w:r w:rsidR="0039658F" w:rsidRPr="00ED06F9">
        <w:rPr>
          <w:rFonts w:ascii="Arial" w:hAnsi="Arial" w:cs="Arial"/>
        </w:rPr>
        <w:t xml:space="preserve"> </w:t>
      </w:r>
      <w:r w:rsidRPr="00E37070">
        <w:rPr>
          <w:rFonts w:ascii="Arial" w:hAnsi="Arial" w:cs="Arial"/>
        </w:rPr>
        <w:t xml:space="preserve">na spletnem naslovu </w:t>
      </w:r>
      <w:r w:rsidR="0027262A" w:rsidRPr="00E37070">
        <w:rPr>
          <w:rStyle w:val="Hiperpovezava"/>
          <w:rFonts w:ascii="Arial" w:hAnsi="Arial" w:cs="Arial"/>
        </w:rPr>
        <w:t>https://ejn.gov.si.</w:t>
      </w:r>
    </w:p>
    <w:p w14:paraId="06CEE049" w14:textId="2FEE8E7C" w:rsidR="00ED06F9" w:rsidRPr="00641304" w:rsidRDefault="006945C7" w:rsidP="001A7FC9">
      <w:pPr>
        <w:pStyle w:val="Paragraf"/>
        <w:jc w:val="both"/>
        <w:rPr>
          <w:rFonts w:ascii="Arial" w:hAnsi="Arial" w:cs="Arial"/>
        </w:rPr>
      </w:pPr>
      <w:r w:rsidRPr="006945C7">
        <w:rPr>
          <w:rFonts w:ascii="Arial" w:hAnsi="Arial" w:cs="Arial"/>
        </w:rPr>
        <w:t>Odpiranje poteka tako, da informacijski sistem e-JN samodejno ob uri, ki je dolo</w:t>
      </w:r>
      <w:r w:rsidRPr="006945C7">
        <w:rPr>
          <w:rFonts w:ascii="Arial" w:hAnsi="Arial" w:cs="Arial" w:hint="eastAsia"/>
        </w:rPr>
        <w:t>č</w:t>
      </w:r>
      <w:r w:rsidRPr="006945C7">
        <w:rPr>
          <w:rFonts w:ascii="Arial" w:hAnsi="Arial" w:cs="Arial"/>
        </w:rPr>
        <w:t>ena za javno odpiranje ponudb, prikaže podatke o ponudniku, ter omogo</w:t>
      </w:r>
      <w:r w:rsidRPr="006945C7">
        <w:rPr>
          <w:rFonts w:ascii="Arial" w:hAnsi="Arial" w:cs="Arial" w:hint="eastAsia"/>
        </w:rPr>
        <w:t>č</w:t>
      </w:r>
      <w:r w:rsidR="009A2B2D">
        <w:rPr>
          <w:rFonts w:ascii="Arial" w:hAnsi="Arial" w:cs="Arial"/>
        </w:rPr>
        <w:t xml:space="preserve">i dostop do </w:t>
      </w:r>
      <w:proofErr w:type="spellStart"/>
      <w:r w:rsidRPr="006945C7">
        <w:rPr>
          <w:rFonts w:ascii="Arial" w:hAnsi="Arial" w:cs="Arial"/>
        </w:rPr>
        <w:t>pdf</w:t>
      </w:r>
      <w:proofErr w:type="spellEnd"/>
      <w:r w:rsidRPr="006945C7">
        <w:rPr>
          <w:rFonts w:ascii="Arial" w:hAnsi="Arial" w:cs="Arial"/>
        </w:rPr>
        <w:t xml:space="preserve"> dokumenta, ki ga ponudnik naloži v sistem e-JN pod razdelek »Predra</w:t>
      </w:r>
      <w:r w:rsidRPr="006945C7">
        <w:rPr>
          <w:rFonts w:ascii="Arial" w:hAnsi="Arial" w:cs="Arial" w:hint="eastAsia"/>
        </w:rPr>
        <w:t>č</w:t>
      </w:r>
      <w:r w:rsidRPr="006945C7">
        <w:rPr>
          <w:rFonts w:ascii="Arial" w:hAnsi="Arial" w:cs="Arial"/>
        </w:rPr>
        <w:t>un«. Javna objava se avtomati</w:t>
      </w:r>
      <w:r w:rsidRPr="006945C7">
        <w:rPr>
          <w:rFonts w:ascii="Arial" w:hAnsi="Arial" w:cs="Arial" w:hint="eastAsia"/>
        </w:rPr>
        <w:t>č</w:t>
      </w:r>
      <w:r w:rsidRPr="006945C7">
        <w:rPr>
          <w:rFonts w:ascii="Arial" w:hAnsi="Arial" w:cs="Arial"/>
        </w:rPr>
        <w:t>no zaklju</w:t>
      </w:r>
      <w:r w:rsidRPr="006945C7">
        <w:rPr>
          <w:rFonts w:ascii="Arial" w:hAnsi="Arial" w:cs="Arial" w:hint="eastAsia"/>
        </w:rPr>
        <w:t>č</w:t>
      </w:r>
      <w:r w:rsidRPr="006945C7">
        <w:rPr>
          <w:rFonts w:ascii="Arial" w:hAnsi="Arial" w:cs="Arial"/>
        </w:rPr>
        <w:t xml:space="preserve">i po preteku 60 minut. Ponudniki, ki so oddali ponudbe, imajo te podatke v informacijskem sistemu e-JN na razpolago v razdelku »Zapisnik o odpiranju ponudb«. </w:t>
      </w:r>
    </w:p>
    <w:p w14:paraId="6A58D3E7" w14:textId="1789172B" w:rsidR="00E87CD5" w:rsidRPr="002F6FF9" w:rsidRDefault="00E87CD5" w:rsidP="001A7FC9">
      <w:pPr>
        <w:pStyle w:val="Paragraf"/>
        <w:jc w:val="both"/>
        <w:rPr>
          <w:rFonts w:ascii="Arial" w:hAnsi="Arial" w:cs="Arial"/>
          <w:b/>
          <w:sz w:val="22"/>
          <w:szCs w:val="22"/>
          <w:u w:val="single"/>
        </w:rPr>
      </w:pPr>
      <w:r w:rsidRPr="002F6FF9">
        <w:rPr>
          <w:rFonts w:ascii="Arial" w:hAnsi="Arial" w:cs="Arial"/>
          <w:b/>
          <w:sz w:val="22"/>
          <w:szCs w:val="22"/>
          <w:u w:val="single"/>
        </w:rPr>
        <w:lastRenderedPageBreak/>
        <w:t>PREVZEM</w:t>
      </w:r>
      <w:r w:rsidR="00524F1D" w:rsidRPr="002F6FF9">
        <w:rPr>
          <w:rFonts w:ascii="Arial" w:hAnsi="Arial" w:cs="Arial"/>
          <w:b/>
          <w:sz w:val="22"/>
          <w:szCs w:val="22"/>
          <w:u w:val="single"/>
        </w:rPr>
        <w:t xml:space="preserve"> </w:t>
      </w:r>
      <w:r w:rsidR="00524F1D">
        <w:rPr>
          <w:rFonts w:ascii="Arial" w:hAnsi="Arial" w:cs="Arial"/>
          <w:b/>
          <w:sz w:val="22"/>
          <w:szCs w:val="22"/>
          <w:u w:val="single"/>
        </w:rPr>
        <w:t xml:space="preserve">RAZPISNE </w:t>
      </w:r>
      <w:r w:rsidRPr="002F6FF9">
        <w:rPr>
          <w:rFonts w:ascii="Arial" w:hAnsi="Arial" w:cs="Arial"/>
          <w:b/>
          <w:sz w:val="22"/>
          <w:szCs w:val="22"/>
          <w:u w:val="single"/>
        </w:rPr>
        <w:t>DOKUMENTACIJE</w:t>
      </w:r>
      <w:r w:rsidR="00B8053B">
        <w:rPr>
          <w:rFonts w:ascii="Arial" w:hAnsi="Arial" w:cs="Arial"/>
          <w:b/>
          <w:sz w:val="22"/>
          <w:szCs w:val="22"/>
          <w:u w:val="single"/>
        </w:rPr>
        <w:t xml:space="preserve"> </w:t>
      </w:r>
    </w:p>
    <w:p w14:paraId="6354E300" w14:textId="04CADBC7" w:rsidR="00641304" w:rsidRDefault="006003D5" w:rsidP="004C5F64">
      <w:pPr>
        <w:spacing w:line="253" w:lineRule="atLeast"/>
        <w:jc w:val="both"/>
      </w:pPr>
      <w:r w:rsidRPr="004C5F64">
        <w:rPr>
          <w:rFonts w:ascii="Arial" w:hAnsi="Arial" w:cs="Arial"/>
          <w:sz w:val="18"/>
          <w:szCs w:val="18"/>
        </w:rPr>
        <w:t>Razpisna d</w:t>
      </w:r>
      <w:r w:rsidR="008456FA" w:rsidRPr="004C5F64">
        <w:rPr>
          <w:rFonts w:ascii="Arial" w:hAnsi="Arial" w:cs="Arial"/>
          <w:sz w:val="18"/>
          <w:szCs w:val="18"/>
        </w:rPr>
        <w:t>okumentacija</w:t>
      </w:r>
      <w:r w:rsidR="00B8053B" w:rsidRPr="004C5F64">
        <w:rPr>
          <w:rFonts w:ascii="Arial" w:hAnsi="Arial" w:cs="Arial"/>
          <w:sz w:val="18"/>
          <w:szCs w:val="18"/>
        </w:rPr>
        <w:t xml:space="preserve"> </w:t>
      </w:r>
      <w:r w:rsidR="005D3196" w:rsidRPr="004C5F64">
        <w:rPr>
          <w:rFonts w:ascii="Arial" w:hAnsi="Arial" w:cs="Arial"/>
          <w:b/>
          <w:sz w:val="18"/>
          <w:szCs w:val="18"/>
        </w:rPr>
        <w:t xml:space="preserve">je brezplačna </w:t>
      </w:r>
      <w:r w:rsidR="005D3196" w:rsidRPr="004C5F64">
        <w:rPr>
          <w:rFonts w:ascii="Arial" w:hAnsi="Arial" w:cs="Arial"/>
          <w:sz w:val="18"/>
          <w:szCs w:val="18"/>
        </w:rPr>
        <w:t xml:space="preserve">in je </w:t>
      </w:r>
      <w:r w:rsidR="004C5F64" w:rsidRPr="004C5F64">
        <w:rPr>
          <w:rFonts w:ascii="Arial" w:hAnsi="Arial" w:cs="Arial"/>
          <w:iCs/>
          <w:sz w:val="18"/>
          <w:szCs w:val="18"/>
        </w:rPr>
        <w:t>dostopna na spletnih straneh naročnika: </w:t>
      </w:r>
      <w:r w:rsidR="00332238" w:rsidRPr="00230739">
        <w:rPr>
          <w:rFonts w:ascii="Arial" w:hAnsi="Arial" w:cs="Arial"/>
          <w:iCs/>
          <w:sz w:val="18"/>
          <w:szCs w:val="18"/>
        </w:rPr>
        <w:t>http://www.crnomelj.si/</w:t>
      </w:r>
      <w:r w:rsidR="00332238">
        <w:rPr>
          <w:rFonts w:ascii="Arial" w:hAnsi="Arial" w:cs="Arial"/>
          <w:iCs/>
          <w:sz w:val="18"/>
          <w:szCs w:val="18"/>
        </w:rPr>
        <w:t>.</w:t>
      </w:r>
    </w:p>
    <w:p w14:paraId="081F9E36" w14:textId="393123F9" w:rsidR="004C5F64" w:rsidRPr="004C5F64" w:rsidRDefault="004C5F64" w:rsidP="004C5F64">
      <w:pPr>
        <w:spacing w:line="253" w:lineRule="atLeast"/>
        <w:jc w:val="both"/>
        <w:rPr>
          <w:rFonts w:ascii="Arial" w:hAnsi="Arial" w:cs="Arial"/>
          <w:iCs/>
          <w:sz w:val="18"/>
          <w:szCs w:val="18"/>
        </w:rPr>
      </w:pPr>
      <w:r w:rsidRPr="004C5F64">
        <w:rPr>
          <w:rFonts w:ascii="Arial" w:hAnsi="Arial" w:cs="Arial"/>
          <w:iCs/>
          <w:sz w:val="18"/>
          <w:szCs w:val="18"/>
        </w:rPr>
        <w:t>Zavarovalno tehnična dokumentacija bo vsem zainteresiranim ponudnikom predana preko elektronske pošte, zahtevo za pridobitev dokumentacije se posreduje na elektronski naslov: </w:t>
      </w:r>
    </w:p>
    <w:p w14:paraId="30819AEC" w14:textId="70A695DC" w:rsidR="009A5996" w:rsidRPr="00B7102F" w:rsidRDefault="00BB3C32" w:rsidP="009A5996">
      <w:pPr>
        <w:spacing w:line="253" w:lineRule="atLeast"/>
        <w:jc w:val="both"/>
        <w:rPr>
          <w:rFonts w:ascii="Arial" w:hAnsi="Arial" w:cs="Arial"/>
          <w:iCs/>
          <w:sz w:val="18"/>
          <w:szCs w:val="18"/>
        </w:rPr>
      </w:pPr>
      <w:hyperlink r:id="rId15" w:history="1">
        <w:r w:rsidR="009A5996" w:rsidRPr="00303D57">
          <w:rPr>
            <w:rStyle w:val="Hiperpovezava"/>
            <w:rFonts w:ascii="Arial" w:hAnsi="Arial" w:cs="Arial"/>
            <w:iCs/>
            <w:sz w:val="18"/>
            <w:szCs w:val="18"/>
          </w:rPr>
          <w:t>anica.blazic@crnomelj.si</w:t>
        </w:r>
      </w:hyperlink>
      <w:r w:rsidR="009A5996">
        <w:rPr>
          <w:rFonts w:ascii="Arial" w:hAnsi="Arial" w:cs="Arial"/>
          <w:iCs/>
          <w:sz w:val="18"/>
          <w:szCs w:val="18"/>
        </w:rPr>
        <w:t>.</w:t>
      </w:r>
    </w:p>
    <w:p w14:paraId="08AD9D9C" w14:textId="43C0776F" w:rsidR="00875D38" w:rsidRDefault="008456FA" w:rsidP="004C5F64">
      <w:pPr>
        <w:spacing w:after="160" w:line="233" w:lineRule="atLeast"/>
        <w:jc w:val="both"/>
        <w:rPr>
          <w:rFonts w:ascii="Arial" w:hAnsi="Arial" w:cs="Arial"/>
          <w:color w:val="000000"/>
          <w:sz w:val="18"/>
          <w:szCs w:val="18"/>
        </w:rPr>
      </w:pPr>
      <w:r w:rsidRPr="004C5F64">
        <w:rPr>
          <w:rFonts w:ascii="Arial" w:hAnsi="Arial" w:cs="Arial"/>
          <w:color w:val="000000"/>
          <w:sz w:val="18"/>
          <w:szCs w:val="18"/>
        </w:rPr>
        <w:t xml:space="preserve">Naročnik si pridržuje pravico, da </w:t>
      </w:r>
      <w:r w:rsidR="00524F1D" w:rsidRPr="004C5F64">
        <w:rPr>
          <w:rFonts w:ascii="Arial" w:hAnsi="Arial" w:cs="Arial"/>
          <w:color w:val="000000"/>
          <w:sz w:val="18"/>
          <w:szCs w:val="18"/>
        </w:rPr>
        <w:t xml:space="preserve">razpisno </w:t>
      </w:r>
      <w:r w:rsidR="00B8053B" w:rsidRPr="004C5F64">
        <w:rPr>
          <w:rFonts w:ascii="Arial" w:hAnsi="Arial" w:cs="Arial"/>
          <w:color w:val="000000"/>
          <w:sz w:val="18"/>
          <w:szCs w:val="18"/>
        </w:rPr>
        <w:t xml:space="preserve">dokumentacijo </w:t>
      </w:r>
      <w:r w:rsidRPr="004C5F64">
        <w:rPr>
          <w:rFonts w:ascii="Arial" w:hAnsi="Arial" w:cs="Arial"/>
          <w:color w:val="000000"/>
          <w:sz w:val="18"/>
          <w:szCs w:val="18"/>
        </w:rPr>
        <w:t xml:space="preserve">delno spremeni ali dopolni ter po potrebi podaljša rok za </w:t>
      </w:r>
      <w:r w:rsidR="00D7485E" w:rsidRPr="004C5F64">
        <w:rPr>
          <w:rFonts w:ascii="Arial" w:hAnsi="Arial" w:cs="Arial"/>
          <w:color w:val="000000"/>
          <w:sz w:val="18"/>
          <w:szCs w:val="18"/>
        </w:rPr>
        <w:t>predložitev</w:t>
      </w:r>
      <w:r w:rsidRPr="004C5F64">
        <w:rPr>
          <w:rFonts w:ascii="Arial" w:hAnsi="Arial" w:cs="Arial"/>
          <w:color w:val="000000"/>
          <w:sz w:val="18"/>
          <w:szCs w:val="18"/>
        </w:rPr>
        <w:t xml:space="preserve"> ponudb. Spremembe in dopolnitve </w:t>
      </w:r>
      <w:r w:rsidR="00524F1D" w:rsidRPr="004C5F64">
        <w:rPr>
          <w:rFonts w:ascii="Arial" w:hAnsi="Arial" w:cs="Arial"/>
          <w:color w:val="000000"/>
          <w:sz w:val="18"/>
          <w:szCs w:val="18"/>
        </w:rPr>
        <w:t xml:space="preserve">razpisne </w:t>
      </w:r>
      <w:r w:rsidRPr="004C5F64">
        <w:rPr>
          <w:rFonts w:ascii="Arial" w:hAnsi="Arial" w:cs="Arial"/>
          <w:color w:val="000000"/>
          <w:sz w:val="18"/>
          <w:szCs w:val="18"/>
        </w:rPr>
        <w:t>dokumentacije</w:t>
      </w:r>
      <w:r w:rsidR="00B8053B" w:rsidRPr="004C5F64">
        <w:rPr>
          <w:rFonts w:ascii="Arial" w:hAnsi="Arial" w:cs="Arial"/>
          <w:color w:val="000000"/>
          <w:sz w:val="18"/>
          <w:szCs w:val="18"/>
        </w:rPr>
        <w:t xml:space="preserve"> so sestavni del </w:t>
      </w:r>
      <w:r w:rsidR="00524F1D" w:rsidRPr="004C5F64">
        <w:rPr>
          <w:rFonts w:ascii="Arial" w:hAnsi="Arial" w:cs="Arial"/>
          <w:color w:val="000000"/>
          <w:sz w:val="18"/>
          <w:szCs w:val="18"/>
        </w:rPr>
        <w:t xml:space="preserve">razpisne </w:t>
      </w:r>
      <w:r w:rsidRPr="004C5F64">
        <w:rPr>
          <w:rFonts w:ascii="Arial" w:hAnsi="Arial" w:cs="Arial"/>
          <w:color w:val="000000"/>
          <w:sz w:val="18"/>
          <w:szCs w:val="18"/>
        </w:rPr>
        <w:t>dokumentacije. Ponudniki morajo spremljati morebitne spremembe</w:t>
      </w:r>
      <w:r w:rsidR="00524F1D" w:rsidRPr="004C5F64">
        <w:rPr>
          <w:sz w:val="18"/>
          <w:szCs w:val="18"/>
        </w:rPr>
        <w:t xml:space="preserve"> </w:t>
      </w:r>
      <w:r w:rsidR="00524F1D" w:rsidRPr="004C5F64">
        <w:rPr>
          <w:rFonts w:ascii="Arial" w:hAnsi="Arial" w:cs="Arial"/>
          <w:color w:val="000000"/>
          <w:sz w:val="18"/>
          <w:szCs w:val="18"/>
        </w:rPr>
        <w:t>razpisne</w:t>
      </w:r>
      <w:r w:rsidRPr="004C5F64">
        <w:rPr>
          <w:rFonts w:ascii="Arial" w:hAnsi="Arial" w:cs="Arial"/>
          <w:color w:val="000000"/>
          <w:sz w:val="18"/>
          <w:szCs w:val="18"/>
        </w:rPr>
        <w:t xml:space="preserve"> </w:t>
      </w:r>
      <w:r w:rsidR="00B8053B" w:rsidRPr="004C5F64">
        <w:rPr>
          <w:rFonts w:ascii="Arial" w:hAnsi="Arial" w:cs="Arial"/>
          <w:color w:val="000000"/>
          <w:sz w:val="18"/>
          <w:szCs w:val="18"/>
        </w:rPr>
        <w:t>dokumentacije</w:t>
      </w:r>
      <w:r w:rsidRPr="004C5F64">
        <w:rPr>
          <w:rFonts w:ascii="Arial" w:hAnsi="Arial" w:cs="Arial"/>
          <w:color w:val="000000"/>
          <w:sz w:val="18"/>
          <w:szCs w:val="18"/>
        </w:rPr>
        <w:t>, objavlj</w:t>
      </w:r>
      <w:r w:rsidR="00B34487" w:rsidRPr="004C5F64">
        <w:rPr>
          <w:rFonts w:ascii="Arial" w:hAnsi="Arial" w:cs="Arial"/>
          <w:color w:val="000000"/>
          <w:sz w:val="18"/>
          <w:szCs w:val="18"/>
        </w:rPr>
        <w:t>ene na Portalu javnih naročil</w:t>
      </w:r>
      <w:r w:rsidR="00DF5E73" w:rsidRPr="004C5F64">
        <w:rPr>
          <w:rFonts w:ascii="Arial" w:hAnsi="Arial" w:cs="Arial"/>
          <w:color w:val="000000"/>
          <w:sz w:val="18"/>
          <w:szCs w:val="18"/>
        </w:rPr>
        <w:t xml:space="preserve"> in na spletni strani naročnika</w:t>
      </w:r>
      <w:r w:rsidRPr="004C5F64">
        <w:rPr>
          <w:rFonts w:ascii="Arial" w:hAnsi="Arial" w:cs="Arial"/>
          <w:color w:val="000000"/>
          <w:sz w:val="18"/>
          <w:szCs w:val="18"/>
        </w:rPr>
        <w:t xml:space="preserve">, saj pojasnila in spremembe predstavljajo sestavni del </w:t>
      </w:r>
      <w:r w:rsidR="00524F1D" w:rsidRPr="004C5F64">
        <w:rPr>
          <w:rFonts w:ascii="Arial" w:hAnsi="Arial" w:cs="Arial"/>
          <w:color w:val="000000"/>
          <w:sz w:val="18"/>
          <w:szCs w:val="18"/>
        </w:rPr>
        <w:t xml:space="preserve">razpisna </w:t>
      </w:r>
      <w:r w:rsidR="00B8053B" w:rsidRPr="004C5F64">
        <w:rPr>
          <w:rFonts w:ascii="Arial" w:hAnsi="Arial" w:cs="Arial"/>
          <w:color w:val="000000"/>
          <w:sz w:val="18"/>
          <w:szCs w:val="18"/>
        </w:rPr>
        <w:t>dokumentacije</w:t>
      </w:r>
      <w:r w:rsidR="00524F1D" w:rsidRPr="004C5F64">
        <w:rPr>
          <w:rFonts w:ascii="Arial" w:hAnsi="Arial" w:cs="Arial"/>
          <w:color w:val="000000"/>
          <w:sz w:val="18"/>
          <w:szCs w:val="18"/>
        </w:rPr>
        <w:t>.</w:t>
      </w:r>
      <w:r w:rsidR="004C5F64" w:rsidRPr="004C5F64">
        <w:rPr>
          <w:rFonts w:ascii="Arial" w:hAnsi="Arial" w:cs="Arial"/>
          <w:color w:val="000000"/>
          <w:sz w:val="18"/>
          <w:szCs w:val="18"/>
        </w:rPr>
        <w:t xml:space="preserve"> V primeru, da bo naročnik spreminjal Zavarovalno tehnično dokumentacijo, bo spremembe poslal vsem zainteresiranim ponudnik</w:t>
      </w:r>
      <w:r w:rsidR="004A7650">
        <w:rPr>
          <w:rFonts w:ascii="Arial" w:hAnsi="Arial" w:cs="Arial"/>
          <w:color w:val="000000"/>
          <w:sz w:val="18"/>
          <w:szCs w:val="18"/>
        </w:rPr>
        <w:t>om</w:t>
      </w:r>
      <w:r w:rsidR="004C5F64" w:rsidRPr="004C5F64">
        <w:rPr>
          <w:rFonts w:ascii="Arial" w:hAnsi="Arial" w:cs="Arial"/>
          <w:color w:val="000000"/>
          <w:sz w:val="18"/>
          <w:szCs w:val="18"/>
        </w:rPr>
        <w:t>.</w:t>
      </w:r>
      <w:r w:rsidR="004C5F64">
        <w:rPr>
          <w:rFonts w:ascii="Arial" w:hAnsi="Arial" w:cs="Arial"/>
          <w:color w:val="000000"/>
          <w:sz w:val="18"/>
          <w:szCs w:val="18"/>
        </w:rPr>
        <w:t xml:space="preserve"> </w:t>
      </w:r>
    </w:p>
    <w:p w14:paraId="038FA81D" w14:textId="77777777" w:rsidR="004C0482" w:rsidRPr="004C5F64" w:rsidRDefault="004C0482" w:rsidP="00B95D2A">
      <w:pPr>
        <w:spacing w:before="120" w:after="120" w:line="233" w:lineRule="atLeast"/>
        <w:jc w:val="both"/>
        <w:rPr>
          <w:rFonts w:ascii="Calibri" w:hAnsi="Calibri" w:cs="Calibri"/>
          <w:sz w:val="18"/>
          <w:szCs w:val="18"/>
        </w:rPr>
      </w:pPr>
    </w:p>
    <w:p w14:paraId="07840CAB" w14:textId="77777777" w:rsidR="00B8053B" w:rsidRPr="002F6FF9" w:rsidRDefault="00E87CD5" w:rsidP="001A7FC9">
      <w:pPr>
        <w:pStyle w:val="Paragraf"/>
        <w:jc w:val="both"/>
        <w:rPr>
          <w:rFonts w:ascii="Arial" w:hAnsi="Arial" w:cs="Arial"/>
          <w:b/>
          <w:sz w:val="22"/>
          <w:szCs w:val="22"/>
          <w:u w:val="single"/>
        </w:rPr>
      </w:pPr>
      <w:r w:rsidRPr="00B8053B">
        <w:rPr>
          <w:rFonts w:ascii="Arial" w:hAnsi="Arial" w:cs="Arial"/>
          <w:b/>
          <w:sz w:val="22"/>
          <w:szCs w:val="22"/>
          <w:u w:val="single"/>
        </w:rPr>
        <w:t>POJASNILA</w:t>
      </w:r>
      <w:r w:rsidR="00524F1D" w:rsidRPr="00524F1D">
        <w:t xml:space="preserve"> </w:t>
      </w:r>
      <w:r w:rsidR="00524F1D">
        <w:rPr>
          <w:rFonts w:ascii="Arial" w:hAnsi="Arial" w:cs="Arial"/>
          <w:b/>
          <w:sz w:val="22"/>
          <w:szCs w:val="22"/>
          <w:u w:val="single"/>
        </w:rPr>
        <w:t>RAZPISNE</w:t>
      </w:r>
      <w:r w:rsidRPr="00B8053B">
        <w:rPr>
          <w:rFonts w:ascii="Arial" w:hAnsi="Arial" w:cs="Arial"/>
          <w:b/>
          <w:sz w:val="22"/>
          <w:szCs w:val="22"/>
          <w:u w:val="single"/>
        </w:rPr>
        <w:t xml:space="preserve"> </w:t>
      </w:r>
      <w:r w:rsidR="00B8053B" w:rsidRPr="002F6FF9">
        <w:rPr>
          <w:rFonts w:ascii="Arial" w:hAnsi="Arial" w:cs="Arial"/>
          <w:b/>
          <w:sz w:val="22"/>
          <w:szCs w:val="22"/>
          <w:u w:val="single"/>
        </w:rPr>
        <w:t>DOKUMENTACIJE</w:t>
      </w:r>
    </w:p>
    <w:p w14:paraId="6FE6A8ED" w14:textId="77777777" w:rsidR="008456FA" w:rsidRPr="002F6FF9" w:rsidRDefault="008456FA" w:rsidP="001A7FC9">
      <w:pPr>
        <w:spacing w:before="225" w:after="225"/>
        <w:jc w:val="both"/>
        <w:rPr>
          <w:rFonts w:ascii="Arial" w:hAnsi="Arial" w:cs="Arial"/>
        </w:rPr>
      </w:pPr>
      <w:r w:rsidRPr="002F6FF9">
        <w:rPr>
          <w:rFonts w:ascii="Arial" w:hAnsi="Arial" w:cs="Arial"/>
          <w:color w:val="000000"/>
          <w:sz w:val="18"/>
          <w:szCs w:val="18"/>
        </w:rPr>
        <w:t>Način postavljanja zahtev za pojasnila</w:t>
      </w:r>
      <w:r w:rsidR="007B1ED0" w:rsidRPr="002F6FF9">
        <w:rPr>
          <w:rFonts w:ascii="Arial" w:hAnsi="Arial" w:cs="Arial"/>
          <w:color w:val="000000"/>
          <w:sz w:val="18"/>
          <w:szCs w:val="18"/>
        </w:rPr>
        <w:t xml:space="preserve"> </w:t>
      </w:r>
      <w:r w:rsidR="00524F1D" w:rsidRPr="00524F1D">
        <w:rPr>
          <w:rFonts w:ascii="Arial" w:hAnsi="Arial" w:cs="Arial"/>
          <w:color w:val="000000"/>
          <w:sz w:val="18"/>
          <w:szCs w:val="18"/>
        </w:rPr>
        <w:t xml:space="preserve">razpisna </w:t>
      </w:r>
      <w:r w:rsidR="00B8053B" w:rsidRPr="002F6FF9">
        <w:rPr>
          <w:rFonts w:ascii="Arial" w:hAnsi="Arial" w:cs="Arial"/>
          <w:color w:val="000000"/>
          <w:sz w:val="18"/>
          <w:szCs w:val="18"/>
        </w:rPr>
        <w:t>dokumentacije</w:t>
      </w:r>
      <w:r w:rsidRPr="002F6FF9">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7A6515" w:rsidRPr="002F6FF9" w14:paraId="3DD9D642" w14:textId="77777777" w:rsidTr="006945C7">
        <w:tc>
          <w:tcPr>
            <w:tcW w:w="0" w:type="auto"/>
            <w:tcMar>
              <w:top w:w="0" w:type="auto"/>
              <w:bottom w:w="0" w:type="auto"/>
            </w:tcMar>
          </w:tcPr>
          <w:p w14:paraId="7EEB7DC3" w14:textId="5BD507C7" w:rsidR="008456FA" w:rsidRPr="004C0482" w:rsidRDefault="008456FA" w:rsidP="001A7FC9">
            <w:pPr>
              <w:numPr>
                <w:ilvl w:val="0"/>
                <w:numId w:val="1"/>
              </w:numPr>
              <w:spacing w:line="276" w:lineRule="auto"/>
              <w:jc w:val="both"/>
              <w:rPr>
                <w:rFonts w:ascii="Arial" w:hAnsi="Arial" w:cs="Arial"/>
                <w:sz w:val="18"/>
                <w:szCs w:val="18"/>
              </w:rPr>
            </w:pPr>
            <w:r w:rsidRPr="004C0482">
              <w:rPr>
                <w:rFonts w:ascii="Arial" w:hAnsi="Arial" w:cs="Arial"/>
                <w:sz w:val="18"/>
                <w:szCs w:val="18"/>
              </w:rPr>
              <w:t>Portal javnih naročil</w:t>
            </w:r>
            <w:r w:rsidR="004D5343">
              <w:rPr>
                <w:rFonts w:ascii="Arial" w:hAnsi="Arial" w:cs="Arial"/>
                <w:sz w:val="18"/>
                <w:szCs w:val="18"/>
              </w:rPr>
              <w:t>;</w:t>
            </w:r>
          </w:p>
          <w:p w14:paraId="2B4490CF" w14:textId="58D7DB72" w:rsidR="007B1ED0" w:rsidRPr="004C0482" w:rsidRDefault="006E2246" w:rsidP="001A7FC9">
            <w:pPr>
              <w:numPr>
                <w:ilvl w:val="0"/>
                <w:numId w:val="1"/>
              </w:numPr>
              <w:spacing w:line="276" w:lineRule="auto"/>
              <w:jc w:val="both"/>
              <w:rPr>
                <w:rFonts w:ascii="Arial" w:hAnsi="Arial" w:cs="Arial"/>
                <w:sz w:val="18"/>
                <w:szCs w:val="18"/>
              </w:rPr>
            </w:pPr>
            <w:r w:rsidRPr="004C0482">
              <w:rPr>
                <w:rFonts w:ascii="Arial" w:hAnsi="Arial" w:cs="Arial"/>
                <w:sz w:val="18"/>
                <w:szCs w:val="18"/>
              </w:rPr>
              <w:t xml:space="preserve">Najkasneje </w:t>
            </w:r>
            <w:r w:rsidRPr="00051FEC">
              <w:rPr>
                <w:rFonts w:ascii="Arial" w:hAnsi="Arial" w:cs="Arial"/>
                <w:sz w:val="18"/>
                <w:szCs w:val="18"/>
              </w:rPr>
              <w:t xml:space="preserve">do </w:t>
            </w:r>
            <w:r w:rsidRPr="00B7102F">
              <w:rPr>
                <w:rFonts w:ascii="Arial" w:hAnsi="Arial" w:cs="Arial"/>
                <w:sz w:val="18"/>
                <w:szCs w:val="18"/>
              </w:rPr>
              <w:t>10.12.2021</w:t>
            </w:r>
            <w:r w:rsidRPr="00051FEC">
              <w:rPr>
                <w:rFonts w:ascii="Arial" w:hAnsi="Arial" w:cs="Arial"/>
                <w:sz w:val="18"/>
                <w:szCs w:val="18"/>
              </w:rPr>
              <w:t xml:space="preserve"> do </w:t>
            </w:r>
            <w:r w:rsidRPr="00B7102F">
              <w:rPr>
                <w:rFonts w:ascii="Arial" w:hAnsi="Arial" w:cs="Arial"/>
                <w:sz w:val="18"/>
                <w:szCs w:val="18"/>
              </w:rPr>
              <w:t>12:00</w:t>
            </w:r>
            <w:r w:rsidRPr="00051FEC">
              <w:rPr>
                <w:rFonts w:ascii="Arial" w:hAnsi="Arial" w:cs="Arial"/>
                <w:sz w:val="18"/>
                <w:szCs w:val="18"/>
              </w:rPr>
              <w:t xml:space="preserve"> ure</w:t>
            </w:r>
            <w:r w:rsidRPr="004C0482">
              <w:rPr>
                <w:rFonts w:ascii="Arial" w:hAnsi="Arial" w:cs="Arial"/>
                <w:sz w:val="18"/>
                <w:szCs w:val="18"/>
              </w:rPr>
              <w:t>.</w:t>
            </w:r>
            <w:r w:rsidR="00E453F2" w:rsidRPr="004C0482">
              <w:rPr>
                <w:rFonts w:ascii="Arial" w:hAnsi="Arial" w:cs="Arial"/>
                <w:sz w:val="18"/>
                <w:szCs w:val="18"/>
              </w:rPr>
              <w:t xml:space="preserve"> </w:t>
            </w:r>
            <w:r w:rsidR="007B1ED0" w:rsidRPr="004C0482">
              <w:rPr>
                <w:rFonts w:ascii="Arial" w:hAnsi="Arial" w:cs="Arial"/>
                <w:sz w:val="18"/>
                <w:szCs w:val="18"/>
              </w:rPr>
              <w:t xml:space="preserve"> </w:t>
            </w:r>
          </w:p>
          <w:p w14:paraId="00742F7E" w14:textId="77777777" w:rsidR="007C743A" w:rsidRPr="009A2B2D" w:rsidRDefault="007C743A" w:rsidP="001A7FC9">
            <w:pPr>
              <w:spacing w:line="276" w:lineRule="auto"/>
              <w:ind w:left="720"/>
              <w:jc w:val="both"/>
              <w:rPr>
                <w:rFonts w:ascii="Arial" w:hAnsi="Arial" w:cs="Arial"/>
                <w:sz w:val="18"/>
                <w:szCs w:val="18"/>
              </w:rPr>
            </w:pPr>
          </w:p>
          <w:p w14:paraId="044EA388" w14:textId="77777777" w:rsidR="00757000" w:rsidRPr="009A2B2D" w:rsidRDefault="007B1ED0" w:rsidP="001A7FC9">
            <w:pPr>
              <w:spacing w:line="276" w:lineRule="auto"/>
              <w:jc w:val="both"/>
              <w:rPr>
                <w:rFonts w:ascii="Arial" w:hAnsi="Arial" w:cs="Arial"/>
                <w:sz w:val="18"/>
                <w:szCs w:val="18"/>
              </w:rPr>
            </w:pPr>
            <w:r w:rsidRPr="009A2B2D">
              <w:rPr>
                <w:rFonts w:ascii="Arial" w:hAnsi="Arial" w:cs="Arial"/>
                <w:sz w:val="18"/>
                <w:szCs w:val="18"/>
              </w:rPr>
              <w:t>Naročnik bo pravočasno na Portal javnih na</w:t>
            </w:r>
            <w:r w:rsidR="000A2D8C" w:rsidRPr="009A2B2D">
              <w:rPr>
                <w:rFonts w:ascii="Arial" w:hAnsi="Arial" w:cs="Arial"/>
                <w:sz w:val="18"/>
                <w:szCs w:val="18"/>
              </w:rPr>
              <w:t>ročil posredoval pisni odgovor.</w:t>
            </w:r>
            <w:r w:rsidRPr="009A2B2D">
              <w:rPr>
                <w:rFonts w:ascii="Arial" w:hAnsi="Arial" w:cs="Arial"/>
                <w:sz w:val="18"/>
                <w:szCs w:val="18"/>
              </w:rPr>
              <w:t xml:space="preserve"> Pojasnila in spremembe predstavljajo sestavni del </w:t>
            </w:r>
            <w:r w:rsidR="00524F1D" w:rsidRPr="009A2B2D">
              <w:rPr>
                <w:rFonts w:ascii="Arial" w:hAnsi="Arial" w:cs="Arial"/>
                <w:sz w:val="18"/>
                <w:szCs w:val="18"/>
              </w:rPr>
              <w:t xml:space="preserve">razpisne </w:t>
            </w:r>
            <w:r w:rsidR="00B8053B" w:rsidRPr="009A2B2D">
              <w:rPr>
                <w:rFonts w:ascii="Arial" w:hAnsi="Arial" w:cs="Arial"/>
                <w:color w:val="000000"/>
                <w:sz w:val="18"/>
                <w:szCs w:val="18"/>
              </w:rPr>
              <w:t>dokumentacije</w:t>
            </w:r>
            <w:r w:rsidRPr="009A2B2D">
              <w:rPr>
                <w:rFonts w:ascii="Arial" w:hAnsi="Arial" w:cs="Arial"/>
                <w:sz w:val="18"/>
                <w:szCs w:val="18"/>
              </w:rPr>
              <w:t>.</w:t>
            </w:r>
            <w:r w:rsidR="00757000" w:rsidRPr="009A2B2D">
              <w:rPr>
                <w:rFonts w:ascii="Arial" w:hAnsi="Arial" w:cs="Arial"/>
              </w:rPr>
              <w:t xml:space="preserve"> </w:t>
            </w:r>
            <w:r w:rsidR="00F42BB9" w:rsidRPr="009A2B2D">
              <w:rPr>
                <w:rFonts w:ascii="Arial" w:hAnsi="Arial" w:cs="Arial"/>
                <w:sz w:val="18"/>
                <w:szCs w:val="18"/>
              </w:rPr>
              <w:t>V zvezi z vprašanji, ki bodo prispela po navedenem roku, naročnik ne bo dajal pojasnil.</w:t>
            </w:r>
          </w:p>
          <w:p w14:paraId="57E45912" w14:textId="77777777" w:rsidR="006945C7" w:rsidRPr="009A2B2D" w:rsidRDefault="006945C7" w:rsidP="001A7FC9">
            <w:pPr>
              <w:spacing w:line="276" w:lineRule="auto"/>
              <w:jc w:val="both"/>
              <w:rPr>
                <w:rFonts w:ascii="Arial" w:hAnsi="Arial" w:cs="Arial"/>
                <w:sz w:val="18"/>
                <w:szCs w:val="18"/>
              </w:rPr>
            </w:pPr>
          </w:p>
          <w:p w14:paraId="6E39E382" w14:textId="77777777" w:rsidR="007B1ED0" w:rsidRPr="002F6FF9" w:rsidRDefault="006945C7" w:rsidP="001A7FC9">
            <w:pPr>
              <w:spacing w:line="276" w:lineRule="auto"/>
              <w:jc w:val="both"/>
              <w:rPr>
                <w:rFonts w:ascii="Arial" w:hAnsi="Arial" w:cs="Arial"/>
                <w:sz w:val="18"/>
                <w:szCs w:val="18"/>
              </w:rPr>
            </w:pPr>
            <w:r w:rsidRPr="009A2B2D">
              <w:rPr>
                <w:rFonts w:ascii="Arial" w:hAnsi="Arial" w:cs="Arial"/>
                <w:sz w:val="18"/>
                <w:szCs w:val="18"/>
              </w:rPr>
              <w:t>Naro</w:t>
            </w:r>
            <w:r w:rsidRPr="009A2B2D">
              <w:rPr>
                <w:rFonts w:ascii="Arial" w:hAnsi="Arial" w:cs="Arial" w:hint="eastAsia"/>
                <w:sz w:val="18"/>
                <w:szCs w:val="18"/>
              </w:rPr>
              <w:t>č</w:t>
            </w:r>
            <w:r w:rsidRPr="009A2B2D">
              <w:rPr>
                <w:rFonts w:ascii="Arial" w:hAnsi="Arial" w:cs="Arial"/>
                <w:sz w:val="18"/>
                <w:szCs w:val="18"/>
              </w:rPr>
              <w:t xml:space="preserve">nik sme v skladu z 67. </w:t>
            </w:r>
            <w:r w:rsidRPr="009A2B2D">
              <w:rPr>
                <w:rFonts w:ascii="Arial" w:hAnsi="Arial" w:cs="Arial" w:hint="eastAsia"/>
                <w:sz w:val="18"/>
                <w:szCs w:val="18"/>
              </w:rPr>
              <w:t>č</w:t>
            </w:r>
            <w:r w:rsidRPr="009A2B2D">
              <w:rPr>
                <w:rFonts w:ascii="Arial" w:hAnsi="Arial" w:cs="Arial"/>
                <w:sz w:val="18"/>
                <w:szCs w:val="18"/>
              </w:rPr>
              <w:t>lenom ZJN-3 spremeniti ali dopolniti razpisno dokumentacijo. Tovrstne spremembe in dopolnitve bo naro</w:t>
            </w:r>
            <w:r w:rsidRPr="009A2B2D">
              <w:rPr>
                <w:rFonts w:ascii="Arial" w:hAnsi="Arial" w:cs="Arial" w:hint="eastAsia"/>
                <w:sz w:val="18"/>
                <w:szCs w:val="18"/>
              </w:rPr>
              <w:t>č</w:t>
            </w:r>
            <w:r w:rsidRPr="009A2B2D">
              <w:rPr>
                <w:rFonts w:ascii="Arial" w:hAnsi="Arial" w:cs="Arial"/>
                <w:sz w:val="18"/>
                <w:szCs w:val="18"/>
              </w:rPr>
              <w:t>nik izdal v obliki dodatkov k razpisni dokumentaciji. Vsak dodatek k razpisni dokumentaciji postane sestavni del razpisne dokumentacije. Kot del razpisne dokumentacije štejejo tudi vprašanja in odgovori, objavljeni na portalu javnih naro</w:t>
            </w:r>
            <w:r w:rsidRPr="009A2B2D">
              <w:rPr>
                <w:rFonts w:ascii="Arial" w:hAnsi="Arial" w:cs="Arial" w:hint="eastAsia"/>
                <w:sz w:val="18"/>
                <w:szCs w:val="18"/>
              </w:rPr>
              <w:t>č</w:t>
            </w:r>
            <w:r w:rsidRPr="009A2B2D">
              <w:rPr>
                <w:rFonts w:ascii="Arial" w:hAnsi="Arial" w:cs="Arial"/>
                <w:sz w:val="18"/>
                <w:szCs w:val="18"/>
              </w:rPr>
              <w:t>il.</w:t>
            </w:r>
          </w:p>
        </w:tc>
      </w:tr>
    </w:tbl>
    <w:p w14:paraId="68FD6855" w14:textId="1226483E" w:rsidR="002F6FF9" w:rsidRDefault="002F6FF9" w:rsidP="001A7FC9">
      <w:pPr>
        <w:jc w:val="both"/>
        <w:rPr>
          <w:rFonts w:ascii="Arial" w:hAnsi="Arial" w:cs="Arial"/>
          <w:b/>
          <w:szCs w:val="18"/>
          <w:u w:val="single"/>
        </w:rPr>
      </w:pPr>
    </w:p>
    <w:p w14:paraId="61AE397B" w14:textId="77777777" w:rsidR="00D81E6B" w:rsidRDefault="00D81E6B" w:rsidP="001A7FC9">
      <w:pPr>
        <w:jc w:val="both"/>
        <w:rPr>
          <w:rFonts w:ascii="Arial" w:hAnsi="Arial" w:cs="Arial"/>
          <w:b/>
          <w:szCs w:val="18"/>
          <w:u w:val="single"/>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4"/>
      </w:tblGrid>
      <w:tr w:rsidR="00402461" w:rsidRPr="00402461" w14:paraId="7589E7A1" w14:textId="77777777" w:rsidTr="00D81E6B">
        <w:trPr>
          <w:cantSplit/>
        </w:trPr>
        <w:tc>
          <w:tcPr>
            <w:tcW w:w="6516" w:type="dxa"/>
          </w:tcPr>
          <w:p w14:paraId="63737BC3" w14:textId="59543CF8" w:rsidR="00641304" w:rsidRDefault="00402461" w:rsidP="001A7FC9">
            <w:pPr>
              <w:spacing w:line="276" w:lineRule="auto"/>
              <w:rPr>
                <w:rFonts w:ascii="Arial" w:hAnsi="Arial" w:cs="Arial"/>
                <w:color w:val="000000"/>
                <w:sz w:val="18"/>
                <w:szCs w:val="18"/>
              </w:rPr>
            </w:pPr>
            <w:r w:rsidRPr="00A716FA">
              <w:rPr>
                <w:rFonts w:ascii="Arial" w:hAnsi="Arial" w:cs="Arial"/>
                <w:color w:val="000000"/>
                <w:sz w:val="18"/>
                <w:szCs w:val="18"/>
              </w:rPr>
              <w:t xml:space="preserve">Datum: </w:t>
            </w:r>
            <w:r w:rsidR="006E2246">
              <w:rPr>
                <w:rFonts w:ascii="Arial" w:hAnsi="Arial" w:cs="Arial"/>
                <w:color w:val="000000"/>
                <w:sz w:val="18"/>
                <w:szCs w:val="18"/>
              </w:rPr>
              <w:t>18. 11. 2021</w:t>
            </w:r>
          </w:p>
          <w:p w14:paraId="6B9D79F6" w14:textId="2F6226B3" w:rsidR="00402461" w:rsidRPr="009A2B2D" w:rsidRDefault="00402461" w:rsidP="001A7FC9">
            <w:pPr>
              <w:spacing w:line="276" w:lineRule="auto"/>
              <w:rPr>
                <w:rFonts w:ascii="Arial" w:hAnsi="Arial" w:cs="Arial"/>
              </w:rPr>
            </w:pPr>
            <w:r w:rsidRPr="00A716FA">
              <w:rPr>
                <w:rFonts w:ascii="Arial" w:hAnsi="Arial" w:cs="Arial"/>
                <w:color w:val="000000"/>
                <w:sz w:val="18"/>
                <w:szCs w:val="18"/>
              </w:rPr>
              <w:t xml:space="preserve">Kraj: </w:t>
            </w:r>
            <w:r w:rsidR="00641304">
              <w:rPr>
                <w:rFonts w:ascii="Arial" w:hAnsi="Arial" w:cs="Arial"/>
                <w:color w:val="000000"/>
                <w:sz w:val="18"/>
                <w:szCs w:val="18"/>
              </w:rPr>
              <w:t>Črnomelj</w:t>
            </w:r>
          </w:p>
        </w:tc>
        <w:tc>
          <w:tcPr>
            <w:tcW w:w="2544" w:type="dxa"/>
          </w:tcPr>
          <w:p w14:paraId="00F33DBB" w14:textId="11E4E6BB" w:rsidR="00C51BC3" w:rsidRDefault="00402461" w:rsidP="001A7FC9">
            <w:pPr>
              <w:spacing w:line="276" w:lineRule="auto"/>
              <w:rPr>
                <w:rFonts w:ascii="Arial" w:hAnsi="Arial" w:cs="Arial"/>
                <w:sz w:val="18"/>
                <w:szCs w:val="18"/>
              </w:rPr>
            </w:pPr>
            <w:r w:rsidRPr="009A2B2D">
              <w:rPr>
                <w:rFonts w:ascii="Arial" w:hAnsi="Arial" w:cs="Arial"/>
                <w:sz w:val="18"/>
                <w:szCs w:val="18"/>
              </w:rPr>
              <w:t>Podpisnik:</w:t>
            </w:r>
          </w:p>
          <w:p w14:paraId="3FB2A75E" w14:textId="0261E74E" w:rsidR="00402461" w:rsidRDefault="00641304" w:rsidP="001A7FC9">
            <w:pPr>
              <w:spacing w:line="276" w:lineRule="auto"/>
              <w:rPr>
                <w:rFonts w:ascii="Arial" w:hAnsi="Arial" w:cs="Arial"/>
                <w:sz w:val="18"/>
                <w:szCs w:val="18"/>
              </w:rPr>
            </w:pPr>
            <w:r>
              <w:rPr>
                <w:rFonts w:ascii="Arial" w:hAnsi="Arial" w:cs="Arial"/>
                <w:sz w:val="18"/>
                <w:szCs w:val="18"/>
              </w:rPr>
              <w:t>Andrej Kavšek</w:t>
            </w:r>
            <w:r w:rsidR="00402461" w:rsidRPr="009A2B2D">
              <w:rPr>
                <w:rFonts w:ascii="Arial" w:hAnsi="Arial" w:cs="Arial"/>
                <w:sz w:val="18"/>
                <w:szCs w:val="18"/>
              </w:rPr>
              <w:t>, župan</w:t>
            </w:r>
          </w:p>
          <w:p w14:paraId="43CB9E6F" w14:textId="77777777" w:rsidR="00402461" w:rsidRPr="00402461" w:rsidRDefault="00402461" w:rsidP="00514121">
            <w:pPr>
              <w:rPr>
                <w:rFonts w:ascii="Arial" w:hAnsi="Arial" w:cs="Arial"/>
                <w:sz w:val="18"/>
                <w:szCs w:val="18"/>
              </w:rPr>
            </w:pPr>
          </w:p>
        </w:tc>
      </w:tr>
    </w:tbl>
    <w:p w14:paraId="46880D7D" w14:textId="77777777" w:rsidR="00402461" w:rsidRDefault="00402461" w:rsidP="002C30C7">
      <w:pPr>
        <w:rPr>
          <w:rFonts w:ascii="Arial" w:hAnsi="Arial" w:cs="Arial"/>
          <w:b/>
          <w:sz w:val="24"/>
          <w:szCs w:val="18"/>
          <w:u w:val="single"/>
        </w:rPr>
      </w:pPr>
    </w:p>
    <w:p w14:paraId="6C7A53F1" w14:textId="77777777" w:rsidR="00207AB1" w:rsidRPr="008F2731" w:rsidRDefault="00207AB1" w:rsidP="001A7FC9">
      <w:pPr>
        <w:pStyle w:val="Naslov1"/>
        <w:rPr>
          <w:rFonts w:ascii="Arial" w:hAnsi="Arial" w:cs="Arial"/>
          <w:b w:val="0"/>
          <w:sz w:val="18"/>
          <w:szCs w:val="18"/>
          <w:u w:val="single"/>
        </w:rPr>
        <w:sectPr w:rsidR="00207AB1" w:rsidRPr="008F2731" w:rsidSect="00987C1E">
          <w:headerReference w:type="default" r:id="rId16"/>
          <w:footerReference w:type="default" r:id="rId17"/>
          <w:pgSz w:w="11906" w:h="16838"/>
          <w:pgMar w:top="1418" w:right="1418" w:bottom="1418" w:left="1418" w:header="567" w:footer="680" w:gutter="0"/>
          <w:cols w:space="708"/>
          <w:docGrid w:linePitch="360"/>
        </w:sectPr>
      </w:pPr>
    </w:p>
    <w:p w14:paraId="2BF33518" w14:textId="77777777" w:rsidR="008456FA" w:rsidRPr="00B95D2A" w:rsidRDefault="00C710C5" w:rsidP="001A7FC9">
      <w:pPr>
        <w:pStyle w:val="Naslov1"/>
        <w:jc w:val="center"/>
        <w:rPr>
          <w:rFonts w:ascii="Arial" w:hAnsi="Arial" w:cs="Arial"/>
          <w:sz w:val="32"/>
          <w14:shadow w14:blurRad="50800" w14:dist="38100" w14:dir="0" w14:sx="100000" w14:sy="100000" w14:kx="0" w14:ky="0" w14:algn="l">
            <w14:srgbClr w14:val="000000">
              <w14:alpha w14:val="60000"/>
            </w14:srgbClr>
          </w14:shadow>
        </w:rPr>
      </w:pPr>
      <w:bookmarkStart w:id="0" w:name="_Toc528224855"/>
      <w:r w:rsidRPr="00B95D2A">
        <w:rPr>
          <w:rFonts w:ascii="Arial" w:hAnsi="Arial" w:cs="Arial"/>
          <w:sz w:val="32"/>
          <w14:shadow w14:blurRad="50800" w14:dist="38100" w14:dir="0" w14:sx="100000" w14:sy="100000" w14:kx="0" w14:ky="0" w14:algn="l">
            <w14:srgbClr w14:val="000000">
              <w14:alpha w14:val="60000"/>
            </w14:srgbClr>
          </w14:shadow>
        </w:rPr>
        <w:lastRenderedPageBreak/>
        <w:t>NAVODILA</w:t>
      </w:r>
      <w:bookmarkEnd w:id="0"/>
    </w:p>
    <w:p w14:paraId="2C48ACF7" w14:textId="3A6525D9" w:rsidR="00D15A1C" w:rsidRDefault="00D15A1C" w:rsidP="00B95D2A">
      <w:pPr>
        <w:spacing w:before="240" w:after="240"/>
      </w:pPr>
    </w:p>
    <w:p w14:paraId="7B205200" w14:textId="77777777" w:rsidR="00D15A1C" w:rsidRPr="00B95D2A" w:rsidRDefault="00D15A1C" w:rsidP="00B95D2A">
      <w:pPr>
        <w:pStyle w:val="Naslov2"/>
        <w:spacing w:before="240"/>
        <w:rPr>
          <w:szCs w:val="22"/>
          <w:u w:val="single"/>
        </w:rPr>
      </w:pPr>
      <w:bookmarkStart w:id="1" w:name="_Toc528224856"/>
      <w:r w:rsidRPr="00B95D2A">
        <w:rPr>
          <w:szCs w:val="22"/>
          <w:u w:val="single"/>
        </w:rPr>
        <w:t>I. NAVODILA PONUDNIKOM ZA PRIPRAVO PONUDBE</w:t>
      </w:r>
      <w:bookmarkEnd w:id="1"/>
    </w:p>
    <w:p w14:paraId="21F6B4C6" w14:textId="3671F948" w:rsidR="00E87CD5" w:rsidRPr="00B15861" w:rsidRDefault="00E87CD5" w:rsidP="00B95D2A">
      <w:pPr>
        <w:pStyle w:val="Odstavekseznama"/>
        <w:numPr>
          <w:ilvl w:val="0"/>
          <w:numId w:val="117"/>
        </w:numPr>
        <w:spacing w:before="360" w:after="240"/>
        <w:ind w:left="357" w:hanging="357"/>
        <w:jc w:val="both"/>
        <w:rPr>
          <w:rFonts w:ascii="Arial" w:hAnsi="Arial" w:cs="Arial"/>
          <w:b/>
          <w:color w:val="000000"/>
          <w:sz w:val="20"/>
          <w:szCs w:val="18"/>
        </w:rPr>
      </w:pPr>
      <w:r w:rsidRPr="00B15861">
        <w:rPr>
          <w:rFonts w:ascii="Arial" w:hAnsi="Arial" w:cs="Arial"/>
          <w:b/>
          <w:color w:val="000000"/>
          <w:sz w:val="20"/>
          <w:szCs w:val="18"/>
        </w:rPr>
        <w:t>SPLOŠNA NAVODILA</w:t>
      </w:r>
    </w:p>
    <w:p w14:paraId="1081E3A1" w14:textId="77777777" w:rsidR="000E403F" w:rsidRPr="004E3D89" w:rsidRDefault="000E403F" w:rsidP="001A7FC9">
      <w:pPr>
        <w:spacing w:before="225" w:after="225"/>
        <w:jc w:val="both"/>
        <w:rPr>
          <w:rFonts w:ascii="Arial" w:hAnsi="Arial" w:cs="Arial"/>
          <w:color w:val="000000"/>
          <w:sz w:val="18"/>
          <w:szCs w:val="18"/>
        </w:rPr>
      </w:pPr>
      <w:r w:rsidRPr="004E3D89">
        <w:rPr>
          <w:rFonts w:ascii="Arial" w:hAnsi="Arial" w:cs="Arial"/>
          <w:color w:val="000000"/>
          <w:sz w:val="18"/>
          <w:szCs w:val="18"/>
        </w:rPr>
        <w:t xml:space="preserve">Navodila so namenjena za pomoč pri pripravi ponudbe. Prosimo, da poskrbite, da bo ponudba sestavljena v skladu s temi navodili. </w:t>
      </w:r>
      <w:r>
        <w:rPr>
          <w:rFonts w:ascii="Arial" w:hAnsi="Arial" w:cs="Arial"/>
          <w:color w:val="000000"/>
          <w:sz w:val="18"/>
          <w:szCs w:val="18"/>
        </w:rPr>
        <w:t>Zaželeno je, da vse</w:t>
      </w:r>
      <w:r w:rsidRPr="004E3D89">
        <w:rPr>
          <w:rFonts w:ascii="Arial" w:hAnsi="Arial" w:cs="Arial"/>
          <w:color w:val="000000"/>
          <w:sz w:val="18"/>
          <w:szCs w:val="18"/>
        </w:rPr>
        <w:t xml:space="preserve"> zahtevane podatke</w:t>
      </w:r>
      <w:r>
        <w:rPr>
          <w:rFonts w:ascii="Arial" w:hAnsi="Arial" w:cs="Arial"/>
          <w:color w:val="000000"/>
          <w:sz w:val="18"/>
          <w:szCs w:val="18"/>
        </w:rPr>
        <w:t xml:space="preserve"> predložite</w:t>
      </w:r>
      <w:r w:rsidRPr="004E3D89">
        <w:rPr>
          <w:rFonts w:ascii="Arial" w:hAnsi="Arial" w:cs="Arial"/>
          <w:color w:val="000000"/>
          <w:sz w:val="18"/>
          <w:szCs w:val="18"/>
        </w:rPr>
        <w:t xml:space="preserve"> v obliki in po vrstnem redu, kot je zahtevano. </w:t>
      </w:r>
    </w:p>
    <w:p w14:paraId="620646D7" w14:textId="77777777" w:rsidR="009F0D9F" w:rsidRDefault="00F443CF" w:rsidP="001A7FC9">
      <w:pPr>
        <w:spacing w:before="225" w:after="225"/>
        <w:jc w:val="both"/>
        <w:rPr>
          <w:rFonts w:ascii="Arial" w:hAnsi="Arial" w:cs="Arial"/>
          <w:b/>
          <w:color w:val="000000"/>
          <w:sz w:val="18"/>
          <w:szCs w:val="18"/>
        </w:rPr>
      </w:pPr>
      <w:r>
        <w:rPr>
          <w:rFonts w:ascii="Arial" w:hAnsi="Arial" w:cs="Arial"/>
          <w:b/>
          <w:color w:val="000000"/>
          <w:sz w:val="18"/>
          <w:szCs w:val="18"/>
        </w:rPr>
        <w:t>Ponudba naj bo sestavljena iz štirih</w:t>
      </w:r>
      <w:r w:rsidR="009F0D9F" w:rsidRPr="00101479">
        <w:rPr>
          <w:rFonts w:ascii="Arial" w:hAnsi="Arial" w:cs="Arial"/>
          <w:b/>
          <w:color w:val="000000"/>
          <w:sz w:val="18"/>
          <w:szCs w:val="18"/>
        </w:rPr>
        <w:t xml:space="preserve"> delov: </w:t>
      </w:r>
    </w:p>
    <w:p w14:paraId="25D89E84" w14:textId="77777777" w:rsidR="009F0D9F" w:rsidRDefault="009F0D9F" w:rsidP="002E17DD">
      <w:pPr>
        <w:pStyle w:val="Odstavekseznama"/>
        <w:numPr>
          <w:ilvl w:val="0"/>
          <w:numId w:val="11"/>
        </w:numPr>
        <w:spacing w:before="225" w:after="225"/>
        <w:jc w:val="both"/>
        <w:rPr>
          <w:rFonts w:ascii="Arial" w:hAnsi="Arial" w:cs="Arial"/>
          <w:b/>
          <w:color w:val="000000"/>
          <w:sz w:val="18"/>
          <w:szCs w:val="18"/>
        </w:rPr>
      </w:pPr>
      <w:r w:rsidRPr="000E403F">
        <w:rPr>
          <w:rFonts w:ascii="Arial" w:hAnsi="Arial" w:cs="Arial"/>
          <w:b/>
          <w:color w:val="000000"/>
          <w:sz w:val="18"/>
          <w:szCs w:val="18"/>
        </w:rPr>
        <w:t>del - ponudbeni predračun</w:t>
      </w:r>
      <w:r>
        <w:rPr>
          <w:rFonts w:ascii="Arial" w:hAnsi="Arial" w:cs="Arial"/>
          <w:b/>
          <w:color w:val="000000"/>
          <w:sz w:val="18"/>
          <w:szCs w:val="18"/>
        </w:rPr>
        <w:t>, ki ga ponudnik v si</w:t>
      </w:r>
      <w:r w:rsidR="00F443CF">
        <w:rPr>
          <w:rFonts w:ascii="Arial" w:hAnsi="Arial" w:cs="Arial"/>
          <w:b/>
          <w:color w:val="000000"/>
          <w:sz w:val="18"/>
          <w:szCs w:val="18"/>
        </w:rPr>
        <w:t>s</w:t>
      </w:r>
      <w:r>
        <w:rPr>
          <w:rFonts w:ascii="Arial" w:hAnsi="Arial" w:cs="Arial"/>
          <w:b/>
          <w:color w:val="000000"/>
          <w:sz w:val="18"/>
          <w:szCs w:val="18"/>
        </w:rPr>
        <w:t>temu e-JN</w:t>
      </w:r>
      <w:r w:rsidRPr="000E403F">
        <w:rPr>
          <w:rFonts w:ascii="Arial" w:hAnsi="Arial" w:cs="Arial"/>
          <w:b/>
          <w:color w:val="000000"/>
          <w:sz w:val="18"/>
          <w:szCs w:val="18"/>
        </w:rPr>
        <w:t xml:space="preserve"> </w:t>
      </w:r>
      <w:r w:rsidRPr="00101479">
        <w:rPr>
          <w:rFonts w:ascii="Arial" w:hAnsi="Arial" w:cs="Arial"/>
          <w:b/>
          <w:sz w:val="18"/>
          <w:szCs w:val="18"/>
        </w:rPr>
        <w:t>n</w:t>
      </w:r>
      <w:r>
        <w:rPr>
          <w:rFonts w:ascii="Arial" w:hAnsi="Arial" w:cs="Arial"/>
          <w:b/>
          <w:sz w:val="18"/>
          <w:szCs w:val="18"/>
        </w:rPr>
        <w:t xml:space="preserve">aloži v razdelek »Predračun« v </w:t>
      </w:r>
      <w:proofErr w:type="spellStart"/>
      <w:r w:rsidRPr="00101479">
        <w:rPr>
          <w:rFonts w:ascii="Arial" w:hAnsi="Arial" w:cs="Arial"/>
          <w:b/>
          <w:sz w:val="18"/>
          <w:szCs w:val="18"/>
        </w:rPr>
        <w:t>pdf</w:t>
      </w:r>
      <w:proofErr w:type="spellEnd"/>
      <w:r w:rsidRPr="000E403F">
        <w:rPr>
          <w:rFonts w:ascii="Arial" w:hAnsi="Arial" w:cs="Arial"/>
          <w:b/>
          <w:sz w:val="18"/>
          <w:szCs w:val="18"/>
        </w:rPr>
        <w:t xml:space="preserve"> </w:t>
      </w:r>
      <w:r w:rsidRPr="00101479">
        <w:rPr>
          <w:rFonts w:ascii="Arial" w:hAnsi="Arial" w:cs="Arial"/>
          <w:b/>
          <w:sz w:val="18"/>
          <w:szCs w:val="18"/>
        </w:rPr>
        <w:t>datoteki</w:t>
      </w:r>
      <w:r w:rsidR="002A7879">
        <w:rPr>
          <w:rFonts w:ascii="Arial" w:hAnsi="Arial" w:cs="Arial"/>
          <w:b/>
          <w:color w:val="000000"/>
          <w:sz w:val="18"/>
          <w:szCs w:val="18"/>
        </w:rPr>
        <w:t>,</w:t>
      </w:r>
    </w:p>
    <w:p w14:paraId="024603D3" w14:textId="2B5D0FA5" w:rsidR="00F443CF" w:rsidRDefault="00F443CF" w:rsidP="002E17DD">
      <w:pPr>
        <w:pStyle w:val="Odstavekseznama"/>
        <w:numPr>
          <w:ilvl w:val="0"/>
          <w:numId w:val="11"/>
        </w:numPr>
        <w:spacing w:before="225" w:after="225"/>
        <w:jc w:val="both"/>
        <w:rPr>
          <w:rFonts w:ascii="Arial" w:hAnsi="Arial" w:cs="Arial"/>
          <w:b/>
          <w:color w:val="000000"/>
          <w:sz w:val="18"/>
          <w:szCs w:val="18"/>
        </w:rPr>
      </w:pPr>
      <w:r>
        <w:rPr>
          <w:rFonts w:ascii="Arial" w:hAnsi="Arial" w:cs="Arial"/>
          <w:b/>
          <w:color w:val="000000"/>
          <w:sz w:val="18"/>
          <w:szCs w:val="18"/>
        </w:rPr>
        <w:t xml:space="preserve">del- </w:t>
      </w:r>
      <w:r w:rsidR="00402461">
        <w:rPr>
          <w:rFonts w:ascii="Arial" w:hAnsi="Arial" w:cs="Arial"/>
          <w:b/>
          <w:color w:val="000000"/>
          <w:sz w:val="18"/>
          <w:szCs w:val="18"/>
        </w:rPr>
        <w:t xml:space="preserve">izjava </w:t>
      </w:r>
      <w:r>
        <w:rPr>
          <w:rFonts w:ascii="Arial" w:hAnsi="Arial" w:cs="Arial"/>
          <w:b/>
          <w:color w:val="000000"/>
          <w:sz w:val="18"/>
          <w:szCs w:val="18"/>
        </w:rPr>
        <w:t>ponudnika</w:t>
      </w:r>
      <w:r w:rsidR="00402461">
        <w:rPr>
          <w:rFonts w:ascii="Arial" w:hAnsi="Arial" w:cs="Arial"/>
          <w:b/>
          <w:color w:val="000000"/>
          <w:sz w:val="18"/>
          <w:szCs w:val="18"/>
        </w:rPr>
        <w:t xml:space="preserve"> (</w:t>
      </w:r>
      <w:r w:rsidR="00F17345">
        <w:rPr>
          <w:rFonts w:ascii="Arial" w:hAnsi="Arial" w:cs="Arial"/>
          <w:b/>
          <w:color w:val="000000"/>
          <w:sz w:val="18"/>
          <w:szCs w:val="18"/>
        </w:rPr>
        <w:t>ESPD</w:t>
      </w:r>
      <w:r w:rsidR="00402461">
        <w:rPr>
          <w:rFonts w:ascii="Arial" w:hAnsi="Arial" w:cs="Arial"/>
          <w:b/>
          <w:color w:val="000000"/>
          <w:sz w:val="18"/>
          <w:szCs w:val="18"/>
        </w:rPr>
        <w:t>)</w:t>
      </w:r>
      <w:r>
        <w:rPr>
          <w:rFonts w:ascii="Arial" w:hAnsi="Arial" w:cs="Arial"/>
          <w:b/>
          <w:color w:val="000000"/>
          <w:sz w:val="18"/>
          <w:szCs w:val="18"/>
        </w:rPr>
        <w:t>,</w:t>
      </w:r>
    </w:p>
    <w:p w14:paraId="530D6F45" w14:textId="77777777" w:rsidR="009F0D9F" w:rsidRPr="002A7879" w:rsidRDefault="009F0D9F" w:rsidP="002E17DD">
      <w:pPr>
        <w:pStyle w:val="Odstavekseznama"/>
        <w:numPr>
          <w:ilvl w:val="0"/>
          <w:numId w:val="11"/>
        </w:numPr>
        <w:spacing w:before="225" w:after="225"/>
        <w:jc w:val="both"/>
        <w:rPr>
          <w:rFonts w:ascii="Arial" w:hAnsi="Arial" w:cs="Arial"/>
          <w:b/>
          <w:color w:val="000000"/>
          <w:sz w:val="18"/>
          <w:szCs w:val="18"/>
        </w:rPr>
      </w:pPr>
      <w:r>
        <w:rPr>
          <w:rFonts w:ascii="Arial" w:hAnsi="Arial" w:cs="Arial"/>
          <w:b/>
          <w:color w:val="000000"/>
          <w:sz w:val="18"/>
          <w:szCs w:val="18"/>
        </w:rPr>
        <w:t xml:space="preserve">del - </w:t>
      </w:r>
      <w:r w:rsidRPr="000E403F">
        <w:rPr>
          <w:rFonts w:ascii="Arial" w:hAnsi="Arial" w:cs="Arial"/>
          <w:b/>
          <w:color w:val="000000"/>
          <w:sz w:val="18"/>
          <w:szCs w:val="18"/>
        </w:rPr>
        <w:t>ponudbeni obrazci</w:t>
      </w:r>
      <w:r>
        <w:rPr>
          <w:rFonts w:ascii="Arial" w:hAnsi="Arial" w:cs="Arial"/>
          <w:b/>
          <w:color w:val="000000"/>
          <w:sz w:val="18"/>
          <w:szCs w:val="18"/>
        </w:rPr>
        <w:t xml:space="preserve"> (Druge priloge), ki ga ponudnik</w:t>
      </w:r>
      <w:r w:rsidRPr="00AD4F87">
        <w:rPr>
          <w:rFonts w:ascii="Arial" w:hAnsi="Arial" w:cs="Arial"/>
          <w:b/>
          <w:sz w:val="18"/>
          <w:szCs w:val="18"/>
        </w:rPr>
        <w:t xml:space="preserve"> </w:t>
      </w:r>
      <w:r>
        <w:rPr>
          <w:rFonts w:ascii="Arial" w:hAnsi="Arial" w:cs="Arial"/>
          <w:b/>
          <w:sz w:val="18"/>
          <w:szCs w:val="18"/>
        </w:rPr>
        <w:t>v sistemu e-JN naloži v razdelek</w:t>
      </w:r>
      <w:r w:rsidR="002A7879">
        <w:rPr>
          <w:rFonts w:ascii="Arial" w:hAnsi="Arial" w:cs="Arial"/>
          <w:b/>
          <w:sz w:val="18"/>
          <w:szCs w:val="18"/>
        </w:rPr>
        <w:t xml:space="preserve"> »Druge priloge« v </w:t>
      </w:r>
      <w:proofErr w:type="spellStart"/>
      <w:r w:rsidR="002A7879">
        <w:rPr>
          <w:rFonts w:ascii="Arial" w:hAnsi="Arial" w:cs="Arial"/>
          <w:b/>
          <w:sz w:val="18"/>
          <w:szCs w:val="18"/>
        </w:rPr>
        <w:t>pdf</w:t>
      </w:r>
      <w:proofErr w:type="spellEnd"/>
      <w:r w:rsidR="002A7879">
        <w:rPr>
          <w:rFonts w:ascii="Arial" w:hAnsi="Arial" w:cs="Arial"/>
          <w:b/>
          <w:sz w:val="18"/>
          <w:szCs w:val="18"/>
        </w:rPr>
        <w:t xml:space="preserve"> datoteki in</w:t>
      </w:r>
    </w:p>
    <w:p w14:paraId="45729E0F" w14:textId="399B830A" w:rsidR="002A7879" w:rsidRPr="00F443CF" w:rsidRDefault="002A7879" w:rsidP="002E17DD">
      <w:pPr>
        <w:pStyle w:val="Odstavekseznama"/>
        <w:numPr>
          <w:ilvl w:val="0"/>
          <w:numId w:val="11"/>
        </w:numPr>
        <w:spacing w:before="225" w:after="225"/>
        <w:jc w:val="both"/>
        <w:rPr>
          <w:rFonts w:ascii="Arial" w:hAnsi="Arial" w:cs="Arial"/>
          <w:b/>
          <w:color w:val="000000"/>
          <w:sz w:val="18"/>
          <w:szCs w:val="18"/>
        </w:rPr>
      </w:pPr>
      <w:r w:rsidRPr="002A7879">
        <w:rPr>
          <w:rFonts w:ascii="Arial" w:hAnsi="Arial" w:cs="Arial"/>
          <w:b/>
          <w:color w:val="000000"/>
          <w:sz w:val="18"/>
          <w:szCs w:val="18"/>
        </w:rPr>
        <w:t xml:space="preserve">del – </w:t>
      </w:r>
      <w:r w:rsidRPr="002A7879">
        <w:rPr>
          <w:rFonts w:ascii="Arial" w:hAnsi="Arial" w:cs="Arial"/>
          <w:b/>
          <w:sz w:val="18"/>
          <w:szCs w:val="18"/>
        </w:rPr>
        <w:t>finančno zavarovanje za resnost ponudbe</w:t>
      </w:r>
      <w:r>
        <w:rPr>
          <w:rFonts w:ascii="Arial" w:hAnsi="Arial" w:cs="Arial"/>
          <w:b/>
          <w:sz w:val="18"/>
          <w:szCs w:val="18"/>
        </w:rPr>
        <w:t>, ki ga ponudnik</w:t>
      </w:r>
      <w:r w:rsidRPr="002A7879">
        <w:rPr>
          <w:rFonts w:ascii="Arial" w:hAnsi="Arial" w:cs="Arial"/>
          <w:b/>
          <w:sz w:val="18"/>
          <w:szCs w:val="18"/>
        </w:rPr>
        <w:t xml:space="preserve"> predloži osebno ali pošlje po pošti na naslov: </w:t>
      </w:r>
      <w:r w:rsidR="007A3DA3">
        <w:rPr>
          <w:rFonts w:ascii="Arial" w:hAnsi="Arial" w:cs="Arial"/>
          <w:b/>
          <w:color w:val="000000"/>
          <w:sz w:val="18"/>
          <w:szCs w:val="18"/>
        </w:rPr>
        <w:t>Občina Črnomelj</w:t>
      </w:r>
      <w:r w:rsidR="00402461" w:rsidRPr="00402461">
        <w:rPr>
          <w:rFonts w:ascii="Arial" w:hAnsi="Arial" w:cs="Arial"/>
          <w:b/>
          <w:color w:val="000000"/>
          <w:sz w:val="18"/>
          <w:szCs w:val="18"/>
        </w:rPr>
        <w:t xml:space="preserve">, </w:t>
      </w:r>
      <w:r w:rsidR="00641304">
        <w:rPr>
          <w:rFonts w:ascii="Arial" w:hAnsi="Arial" w:cs="Arial"/>
          <w:b/>
          <w:color w:val="000000"/>
          <w:sz w:val="18"/>
          <w:szCs w:val="18"/>
        </w:rPr>
        <w:t>Trg svobode 3, 8340 Črnomelj</w:t>
      </w:r>
      <w:r w:rsidR="00B95D2A">
        <w:rPr>
          <w:rFonts w:ascii="Arial" w:hAnsi="Arial" w:cs="Arial"/>
          <w:b/>
          <w:color w:val="000000"/>
          <w:sz w:val="18"/>
          <w:szCs w:val="18"/>
        </w:rPr>
        <w:t>.</w:t>
      </w:r>
    </w:p>
    <w:p w14:paraId="592676D2" w14:textId="77777777" w:rsidR="000E403F" w:rsidRPr="000E403F" w:rsidRDefault="000E403F" w:rsidP="001A7FC9">
      <w:pPr>
        <w:jc w:val="both"/>
        <w:rPr>
          <w:rFonts w:cs="Arial"/>
          <w:szCs w:val="20"/>
          <w:lang w:eastAsia="sl-SI"/>
        </w:rPr>
      </w:pPr>
      <w:r w:rsidRPr="000E403F">
        <w:rPr>
          <w:rFonts w:ascii="Arial" w:hAnsi="Arial" w:cs="Arial"/>
          <w:color w:val="000000"/>
          <w:sz w:val="18"/>
          <w:szCs w:val="18"/>
        </w:rPr>
        <w:t>Ponudba se sestavi tako, da ponudnik vpiše zahtevane podatke v obrazce, ki so sestavni del razpisne dokumentacije oz. posameznih delov le-te.</w:t>
      </w:r>
      <w:r w:rsidRPr="000E403F">
        <w:rPr>
          <w:rFonts w:cs="Arial"/>
          <w:szCs w:val="20"/>
          <w:lang w:eastAsia="sl-SI"/>
        </w:rPr>
        <w:t xml:space="preserve"> </w:t>
      </w:r>
      <w:r w:rsidRPr="000E403F">
        <w:rPr>
          <w:rFonts w:ascii="Arial" w:hAnsi="Arial" w:cs="Arial"/>
          <w:sz w:val="18"/>
          <w:szCs w:val="18"/>
          <w:lang w:eastAsia="sl-SI"/>
        </w:rPr>
        <w:t>Po vnosu podatkov in dokumentov, podatke in dokumentacijo shrani v sistemu in jo odda s kvalificiranim elektronskim podpisom</w:t>
      </w:r>
      <w:r w:rsidRPr="000E403F">
        <w:rPr>
          <w:rFonts w:cs="Arial"/>
          <w:szCs w:val="20"/>
          <w:lang w:eastAsia="sl-SI"/>
        </w:rPr>
        <w:t>.</w:t>
      </w:r>
    </w:p>
    <w:p w14:paraId="33A93A2B" w14:textId="77777777" w:rsidR="005322D7" w:rsidRPr="005322D7" w:rsidRDefault="000E403F" w:rsidP="001A7FC9">
      <w:pPr>
        <w:jc w:val="both"/>
        <w:rPr>
          <w:rFonts w:ascii="Arial" w:hAnsi="Arial" w:cs="Arial"/>
          <w:sz w:val="18"/>
          <w:szCs w:val="18"/>
          <w:lang w:eastAsia="sl-SI"/>
        </w:rPr>
      </w:pPr>
      <w:r w:rsidRPr="000E403F">
        <w:rPr>
          <w:rFonts w:ascii="Arial" w:hAnsi="Arial" w:cs="Arial"/>
          <w:sz w:val="18"/>
          <w:szCs w:val="18"/>
          <w:lang w:eastAsia="sl-SI"/>
        </w:rPr>
        <w:t>Dokumenti, ki morajo biti podpisani s strani drugih oseb</w:t>
      </w:r>
      <w:r w:rsidR="005322D7" w:rsidRPr="005322D7">
        <w:rPr>
          <w:rFonts w:ascii="Arial" w:hAnsi="Arial" w:cs="Arial"/>
          <w:sz w:val="18"/>
          <w:szCs w:val="18"/>
          <w:lang w:eastAsia="sl-SI"/>
        </w:rPr>
        <w:t xml:space="preserve"> naj bodo žigosani in podpisani z navadnim podpisom, skenira</w:t>
      </w:r>
      <w:r w:rsidR="005322D7">
        <w:rPr>
          <w:rFonts w:ascii="Arial" w:hAnsi="Arial" w:cs="Arial"/>
          <w:sz w:val="18"/>
          <w:szCs w:val="18"/>
          <w:lang w:eastAsia="sl-SI"/>
        </w:rPr>
        <w:t xml:space="preserve">ni ter predloženi v </w:t>
      </w:r>
      <w:proofErr w:type="spellStart"/>
      <w:r w:rsidR="005322D7">
        <w:rPr>
          <w:rFonts w:ascii="Arial" w:hAnsi="Arial" w:cs="Arial"/>
          <w:sz w:val="18"/>
          <w:szCs w:val="18"/>
          <w:lang w:eastAsia="sl-SI"/>
        </w:rPr>
        <w:t>pdf</w:t>
      </w:r>
      <w:proofErr w:type="spellEnd"/>
      <w:r w:rsidR="005322D7">
        <w:rPr>
          <w:rFonts w:ascii="Arial" w:hAnsi="Arial" w:cs="Arial"/>
          <w:sz w:val="18"/>
          <w:szCs w:val="18"/>
          <w:lang w:eastAsia="sl-SI"/>
        </w:rPr>
        <w:t xml:space="preserve"> obliki</w:t>
      </w:r>
      <w:r w:rsidR="009F0D9F">
        <w:rPr>
          <w:rFonts w:ascii="Arial" w:hAnsi="Arial" w:cs="Arial"/>
          <w:sz w:val="18"/>
          <w:szCs w:val="18"/>
          <w:lang w:eastAsia="sl-SI"/>
        </w:rPr>
        <w:t>.</w:t>
      </w:r>
    </w:p>
    <w:p w14:paraId="7E296254" w14:textId="77777777" w:rsidR="000E403F" w:rsidRPr="00AA2AC5" w:rsidRDefault="000E403F" w:rsidP="001A7FC9">
      <w:pPr>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Vse </w:t>
      </w:r>
      <w:r>
        <w:rPr>
          <w:rFonts w:ascii="Arial" w:hAnsi="Arial" w:cs="Arial"/>
          <w:color w:val="000000"/>
          <w:sz w:val="18"/>
          <w:szCs w:val="18"/>
        </w:rPr>
        <w:t xml:space="preserve">priloge morajo biti s strani ponudnika izpolnjene in oddane v sistem e-JN, razen prilog, ki jih izpolnijo </w:t>
      </w:r>
      <w:r w:rsidRPr="00AA2AC5">
        <w:rPr>
          <w:rFonts w:ascii="Arial" w:hAnsi="Arial" w:cs="Arial"/>
          <w:color w:val="000000"/>
          <w:sz w:val="18"/>
          <w:szCs w:val="18"/>
        </w:rPr>
        <w:t>samo tisti ponudni</w:t>
      </w:r>
      <w:r>
        <w:rPr>
          <w:rFonts w:ascii="Arial" w:hAnsi="Arial" w:cs="Arial"/>
          <w:color w:val="000000"/>
          <w:sz w:val="18"/>
          <w:szCs w:val="18"/>
        </w:rPr>
        <w:t>ki, ki nastopajo s podizvajalci ali v skupni ponudbi.</w:t>
      </w:r>
    </w:p>
    <w:p w14:paraId="14AE2123" w14:textId="77777777" w:rsidR="000E403F" w:rsidRPr="00AA2AC5" w:rsidRDefault="000E403F" w:rsidP="001A7FC9">
      <w:pPr>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w:t>
      </w:r>
    </w:p>
    <w:p w14:paraId="7739EF7D" w14:textId="41E5500F" w:rsidR="002A7879" w:rsidRDefault="00F443CF" w:rsidP="001A7FC9">
      <w:pPr>
        <w:spacing w:before="225" w:after="225"/>
        <w:jc w:val="both"/>
        <w:rPr>
          <w:rFonts w:ascii="Arial" w:hAnsi="Arial" w:cs="Arial"/>
          <w:sz w:val="18"/>
          <w:szCs w:val="18"/>
        </w:rPr>
      </w:pPr>
      <w:r>
        <w:rPr>
          <w:rFonts w:ascii="Arial" w:hAnsi="Arial" w:cs="Arial"/>
          <w:color w:val="000000"/>
          <w:sz w:val="18"/>
          <w:szCs w:val="18"/>
        </w:rPr>
        <w:t>Ponudba mora zajemati</w:t>
      </w:r>
      <w:r w:rsidR="00CF04AB">
        <w:rPr>
          <w:rFonts w:ascii="Arial" w:hAnsi="Arial" w:cs="Arial"/>
          <w:color w:val="000000"/>
          <w:sz w:val="18"/>
          <w:szCs w:val="18"/>
        </w:rPr>
        <w:t xml:space="preserve"> vse razpisane storitve.</w:t>
      </w:r>
    </w:p>
    <w:p w14:paraId="04A57BF6" w14:textId="77777777" w:rsidR="002A7879" w:rsidRPr="002A7879" w:rsidRDefault="002A7879" w:rsidP="001A7FC9">
      <w:pPr>
        <w:spacing w:before="225" w:after="225"/>
        <w:jc w:val="both"/>
        <w:rPr>
          <w:rFonts w:ascii="Arial" w:hAnsi="Arial" w:cs="Arial"/>
          <w:b/>
          <w:color w:val="000000"/>
          <w:sz w:val="18"/>
          <w:szCs w:val="18"/>
        </w:rPr>
      </w:pPr>
      <w:r w:rsidRPr="00633A68">
        <w:rPr>
          <w:rFonts w:ascii="Arial" w:hAnsi="Arial" w:cs="Arial"/>
          <w:sz w:val="18"/>
          <w:szCs w:val="18"/>
        </w:rPr>
        <w:t>Ponudnik predloži finančno zavarovanje za resnost ponudbe v zape</w:t>
      </w:r>
      <w:r w:rsidRPr="00633A68">
        <w:rPr>
          <w:rFonts w:ascii="Arial" w:hAnsi="Arial" w:cs="Arial" w:hint="eastAsia"/>
          <w:sz w:val="18"/>
          <w:szCs w:val="18"/>
        </w:rPr>
        <w:t>č</w:t>
      </w:r>
      <w:r w:rsidRPr="00633A68">
        <w:rPr>
          <w:rFonts w:ascii="Arial" w:hAnsi="Arial" w:cs="Arial"/>
          <w:sz w:val="18"/>
          <w:szCs w:val="18"/>
        </w:rPr>
        <w:t>ateni ali zaprti ovojnici, na katero se nalepi izpolnjen Obrazec, Ovojnica. Finančno zavarovanje za resnost ponudbe mora v vložiš</w:t>
      </w:r>
      <w:r w:rsidRPr="00633A68">
        <w:rPr>
          <w:rFonts w:ascii="Arial" w:hAnsi="Arial" w:cs="Arial" w:hint="eastAsia"/>
          <w:sz w:val="18"/>
          <w:szCs w:val="18"/>
        </w:rPr>
        <w:t>č</w:t>
      </w:r>
      <w:r w:rsidRPr="00633A68">
        <w:rPr>
          <w:rFonts w:ascii="Arial" w:hAnsi="Arial" w:cs="Arial"/>
          <w:sz w:val="18"/>
          <w:szCs w:val="18"/>
        </w:rPr>
        <w:t>e naro</w:t>
      </w:r>
      <w:r w:rsidRPr="00633A68">
        <w:rPr>
          <w:rFonts w:ascii="Arial" w:hAnsi="Arial" w:cs="Arial" w:hint="eastAsia"/>
          <w:sz w:val="18"/>
          <w:szCs w:val="18"/>
        </w:rPr>
        <w:t>č</w:t>
      </w:r>
      <w:r w:rsidRPr="00633A68">
        <w:rPr>
          <w:rFonts w:ascii="Arial" w:hAnsi="Arial" w:cs="Arial"/>
          <w:sz w:val="18"/>
          <w:szCs w:val="18"/>
        </w:rPr>
        <w:t xml:space="preserve">nika prispeti do </w:t>
      </w:r>
      <w:r w:rsidR="003037D8" w:rsidRPr="00633A68">
        <w:rPr>
          <w:rFonts w:ascii="Arial" w:hAnsi="Arial" w:cs="Arial"/>
          <w:sz w:val="18"/>
          <w:szCs w:val="18"/>
        </w:rPr>
        <w:t xml:space="preserve">roka za oddajo ponudb. </w:t>
      </w:r>
      <w:r w:rsidRPr="00633A68">
        <w:rPr>
          <w:rFonts w:ascii="Arial" w:hAnsi="Arial" w:cs="Arial"/>
          <w:sz w:val="18"/>
          <w:szCs w:val="18"/>
        </w:rPr>
        <w:t>V primeru, da bo finančno zavarovanje za resnost ponudbe naro</w:t>
      </w:r>
      <w:r w:rsidRPr="00633A68">
        <w:rPr>
          <w:rFonts w:ascii="Arial" w:hAnsi="Arial" w:cs="Arial" w:hint="eastAsia"/>
          <w:sz w:val="18"/>
          <w:szCs w:val="18"/>
        </w:rPr>
        <w:t>č</w:t>
      </w:r>
      <w:r w:rsidRPr="00633A68">
        <w:rPr>
          <w:rFonts w:ascii="Arial" w:hAnsi="Arial" w:cs="Arial"/>
          <w:sz w:val="18"/>
          <w:szCs w:val="18"/>
        </w:rPr>
        <w:t>niku prispelo po zgoraj navedenem roku, bo takšna ponudba, kot nepravo</w:t>
      </w:r>
      <w:r w:rsidRPr="00633A68">
        <w:rPr>
          <w:rFonts w:ascii="Arial" w:hAnsi="Arial" w:cs="Arial" w:hint="eastAsia"/>
          <w:sz w:val="18"/>
          <w:szCs w:val="18"/>
        </w:rPr>
        <w:t>č</w:t>
      </w:r>
      <w:r w:rsidRPr="00633A68">
        <w:rPr>
          <w:rFonts w:ascii="Arial" w:hAnsi="Arial" w:cs="Arial"/>
          <w:sz w:val="18"/>
          <w:szCs w:val="18"/>
        </w:rPr>
        <w:t>asna izločena, poslano finančno zavarovanje za resnost</w:t>
      </w:r>
      <w:r w:rsidRPr="002A7879">
        <w:rPr>
          <w:rFonts w:ascii="Arial" w:hAnsi="Arial" w:cs="Arial"/>
          <w:sz w:val="18"/>
          <w:szCs w:val="18"/>
        </w:rPr>
        <w:t xml:space="preserve"> ponudbe pa bo zaprto vrnjeno ponudniku. V izogib kasnejšim težavam zahtevajte potrdilo o oddanem finančnem zavarovanju za resnost ponudbe s pravilno navedenim datumom in </w:t>
      </w:r>
      <w:r w:rsidRPr="002A7879">
        <w:rPr>
          <w:rFonts w:ascii="Arial" w:hAnsi="Arial" w:cs="Arial" w:hint="eastAsia"/>
          <w:sz w:val="18"/>
          <w:szCs w:val="18"/>
        </w:rPr>
        <w:t>č</w:t>
      </w:r>
      <w:r w:rsidRPr="002A7879">
        <w:rPr>
          <w:rFonts w:ascii="Arial" w:hAnsi="Arial" w:cs="Arial"/>
          <w:sz w:val="18"/>
          <w:szCs w:val="18"/>
        </w:rPr>
        <w:t>asom oddaje pri pooblaš</w:t>
      </w:r>
      <w:r w:rsidRPr="002A7879">
        <w:rPr>
          <w:rFonts w:ascii="Arial" w:hAnsi="Arial" w:cs="Arial" w:hint="eastAsia"/>
          <w:sz w:val="18"/>
          <w:szCs w:val="18"/>
        </w:rPr>
        <w:t>č</w:t>
      </w:r>
      <w:r w:rsidRPr="002A7879">
        <w:rPr>
          <w:rFonts w:ascii="Arial" w:hAnsi="Arial" w:cs="Arial"/>
          <w:sz w:val="18"/>
          <w:szCs w:val="18"/>
        </w:rPr>
        <w:t>eni osebi naro</w:t>
      </w:r>
      <w:r w:rsidRPr="002A7879">
        <w:rPr>
          <w:rFonts w:ascii="Arial" w:hAnsi="Arial" w:cs="Arial" w:hint="eastAsia"/>
          <w:sz w:val="18"/>
          <w:szCs w:val="18"/>
        </w:rPr>
        <w:t>č</w:t>
      </w:r>
      <w:r w:rsidRPr="002A7879">
        <w:rPr>
          <w:rFonts w:ascii="Arial" w:hAnsi="Arial" w:cs="Arial"/>
          <w:sz w:val="18"/>
          <w:szCs w:val="18"/>
        </w:rPr>
        <w:t xml:space="preserve">nika. </w:t>
      </w:r>
    </w:p>
    <w:p w14:paraId="5B912F0F" w14:textId="77777777" w:rsidR="00804543" w:rsidRDefault="00804543" w:rsidP="001A7FC9">
      <w:pPr>
        <w:jc w:val="both"/>
        <w:rPr>
          <w:rFonts w:ascii="Arial" w:hAnsi="Arial" w:cs="Arial"/>
          <w:b/>
          <w:color w:val="000000"/>
          <w:sz w:val="18"/>
          <w:szCs w:val="18"/>
        </w:rPr>
      </w:pPr>
      <w:r w:rsidRPr="00804543">
        <w:rPr>
          <w:rFonts w:ascii="Arial" w:hAnsi="Arial" w:cs="Arial"/>
          <w:b/>
          <w:color w:val="000000"/>
          <w:sz w:val="18"/>
          <w:szCs w:val="18"/>
        </w:rPr>
        <w:t xml:space="preserve">Če bo skupaj s finančnim zavarovanjem za resnost ponudbe </w:t>
      </w:r>
      <w:r w:rsidR="002A7879" w:rsidRPr="00804543">
        <w:rPr>
          <w:rFonts w:ascii="Arial" w:hAnsi="Arial" w:cs="Arial"/>
          <w:b/>
          <w:color w:val="000000"/>
          <w:sz w:val="18"/>
          <w:szCs w:val="18"/>
        </w:rPr>
        <w:t>predložena še kakršna koli druga dokumentacija, ta ne bo štela kot del ponudbene dokumentacije.</w:t>
      </w:r>
    </w:p>
    <w:p w14:paraId="6BC7301B" w14:textId="382DC520" w:rsidR="00276D01" w:rsidRDefault="00276D01" w:rsidP="001A7FC9">
      <w:pPr>
        <w:spacing w:before="225" w:after="225"/>
        <w:jc w:val="both"/>
        <w:rPr>
          <w:rFonts w:ascii="Arial" w:hAnsi="Arial" w:cs="Arial"/>
          <w:color w:val="000000"/>
          <w:sz w:val="18"/>
          <w:szCs w:val="18"/>
        </w:rPr>
      </w:pPr>
      <w:r>
        <w:rPr>
          <w:rFonts w:ascii="Arial" w:hAnsi="Arial" w:cs="Arial"/>
          <w:color w:val="000000"/>
          <w:sz w:val="18"/>
          <w:szCs w:val="18"/>
        </w:rPr>
        <w:t>Obrazec KROVNA IZJAVA</w:t>
      </w:r>
      <w:r w:rsidR="00F17345">
        <w:rPr>
          <w:rFonts w:ascii="Arial" w:hAnsi="Arial" w:cs="Arial"/>
          <w:color w:val="000000"/>
          <w:sz w:val="18"/>
          <w:szCs w:val="18"/>
        </w:rPr>
        <w:t xml:space="preserve"> in ESPD</w:t>
      </w:r>
      <w:r w:rsidR="00F84779" w:rsidRPr="000B6EEB">
        <w:rPr>
          <w:rFonts w:ascii="Arial" w:hAnsi="Arial" w:cs="Arial"/>
          <w:color w:val="000000"/>
          <w:sz w:val="18"/>
          <w:szCs w:val="18"/>
        </w:rPr>
        <w:t xml:space="preserve"> predstavlja</w:t>
      </w:r>
      <w:r w:rsidR="00F17345">
        <w:rPr>
          <w:rFonts w:ascii="Arial" w:hAnsi="Arial" w:cs="Arial"/>
          <w:color w:val="000000"/>
          <w:sz w:val="18"/>
          <w:szCs w:val="18"/>
        </w:rPr>
        <w:t>ta</w:t>
      </w:r>
      <w:r w:rsidR="00F84779" w:rsidRPr="000B6EEB">
        <w:rPr>
          <w:rFonts w:ascii="Arial" w:hAnsi="Arial" w:cs="Arial"/>
          <w:color w:val="000000"/>
          <w:sz w:val="18"/>
          <w:szCs w:val="18"/>
        </w:rPr>
        <w:t xml:space="preserve"> uradno izjavo gospodarskega subjekta, da ne obstajajo razlogi za izključitev in da izpolnjuje pogoje za sodelovanje, hkrati pa zagotavlja ustrezne informacije, ki jih zahteva naročnik. </w:t>
      </w:r>
    </w:p>
    <w:p w14:paraId="4EF02741" w14:textId="6E1EBF27" w:rsidR="00B15861" w:rsidRDefault="00B15861" w:rsidP="001A7FC9">
      <w:pPr>
        <w:spacing w:before="225" w:after="225"/>
        <w:jc w:val="both"/>
        <w:rPr>
          <w:rFonts w:ascii="Arial" w:hAnsi="Arial" w:cs="Arial"/>
          <w:color w:val="000000"/>
          <w:sz w:val="18"/>
          <w:szCs w:val="18"/>
        </w:rPr>
      </w:pPr>
    </w:p>
    <w:p w14:paraId="2C983381" w14:textId="65FCAAE9" w:rsidR="00B15861" w:rsidRDefault="00B15861" w:rsidP="001A7FC9">
      <w:pPr>
        <w:spacing w:before="225" w:after="225"/>
        <w:jc w:val="both"/>
        <w:rPr>
          <w:rFonts w:ascii="Arial" w:hAnsi="Arial" w:cs="Arial"/>
          <w:color w:val="000000"/>
          <w:sz w:val="18"/>
          <w:szCs w:val="18"/>
        </w:rPr>
      </w:pPr>
    </w:p>
    <w:p w14:paraId="29359EB0" w14:textId="77777777" w:rsidR="00B15861" w:rsidRDefault="00B15861" w:rsidP="001A7FC9">
      <w:pPr>
        <w:spacing w:before="225" w:after="225"/>
        <w:jc w:val="both"/>
        <w:rPr>
          <w:rFonts w:ascii="Arial" w:hAnsi="Arial" w:cs="Arial"/>
          <w:color w:val="000000"/>
          <w:sz w:val="18"/>
          <w:szCs w:val="18"/>
        </w:rPr>
      </w:pPr>
    </w:p>
    <w:p w14:paraId="4FCAD646" w14:textId="2FBCB07F"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lastRenderedPageBreak/>
        <w:t>PRAVNA PODLAGA</w:t>
      </w:r>
    </w:p>
    <w:p w14:paraId="76260D79" w14:textId="77777777" w:rsidR="004347CB" w:rsidRDefault="00B67D11" w:rsidP="001A7FC9">
      <w:pPr>
        <w:spacing w:before="225" w:after="225"/>
        <w:jc w:val="both"/>
        <w:rPr>
          <w:rFonts w:ascii="Arial" w:hAnsi="Arial" w:cs="Arial"/>
          <w:sz w:val="18"/>
          <w:szCs w:val="18"/>
        </w:rPr>
      </w:pPr>
      <w:r w:rsidRPr="002F6FF9">
        <w:rPr>
          <w:rFonts w:ascii="Arial" w:hAnsi="Arial" w:cs="Arial"/>
          <w:sz w:val="18"/>
          <w:szCs w:val="18"/>
        </w:rPr>
        <w:t>Postopek oddaje javnega naročila se izvaja na podlagi veljavnega zakona in podzakonskih aktov, ki urejajo javno naročanje</w:t>
      </w:r>
      <w:r w:rsidR="008C1A72" w:rsidRPr="002F6FF9">
        <w:rPr>
          <w:rFonts w:ascii="Arial" w:hAnsi="Arial" w:cs="Arial"/>
          <w:sz w:val="18"/>
          <w:szCs w:val="18"/>
        </w:rPr>
        <w:t xml:space="preserve"> </w:t>
      </w:r>
      <w:r w:rsidRPr="002F6FF9">
        <w:rPr>
          <w:rFonts w:ascii="Arial" w:hAnsi="Arial" w:cs="Arial"/>
          <w:sz w:val="18"/>
          <w:szCs w:val="18"/>
        </w:rPr>
        <w:t xml:space="preserve">ter v skladu z veljavno zakonodajo, ki ureja področje javnih financ ter veljavno zakonodajo, ki ureja področje, </w:t>
      </w:r>
      <w:r w:rsidR="004347CB">
        <w:rPr>
          <w:rFonts w:ascii="Arial" w:hAnsi="Arial" w:cs="Arial"/>
          <w:sz w:val="18"/>
          <w:szCs w:val="18"/>
        </w:rPr>
        <w:t>ki je predmet javn</w:t>
      </w:r>
      <w:r w:rsidR="008C76E9">
        <w:rPr>
          <w:rFonts w:ascii="Arial" w:hAnsi="Arial" w:cs="Arial"/>
          <w:sz w:val="18"/>
          <w:szCs w:val="18"/>
        </w:rPr>
        <w:t>ega naročanja.</w:t>
      </w:r>
    </w:p>
    <w:p w14:paraId="2CDFC342" w14:textId="77777777" w:rsidR="00A51B3A" w:rsidRPr="002F6FF9" w:rsidRDefault="008456FA" w:rsidP="001A7FC9">
      <w:pPr>
        <w:spacing w:before="225" w:after="225"/>
        <w:jc w:val="both"/>
        <w:rPr>
          <w:rFonts w:ascii="Arial" w:hAnsi="Arial" w:cs="Arial"/>
          <w:sz w:val="18"/>
          <w:szCs w:val="18"/>
        </w:rPr>
      </w:pPr>
      <w:r w:rsidRPr="002F6FF9">
        <w:rPr>
          <w:rFonts w:ascii="Arial" w:hAnsi="Arial" w:cs="Arial"/>
          <w:sz w:val="18"/>
          <w:szCs w:val="18"/>
        </w:rPr>
        <w:t>Pri izvedbi javnega naročila ne more nastopati subjekt, za katerega je podana absolutna prepoved poslovanja na podlagi določbe</w:t>
      </w:r>
      <w:r w:rsidR="00755B46">
        <w:rPr>
          <w:rFonts w:ascii="Arial" w:hAnsi="Arial" w:cs="Arial"/>
          <w:sz w:val="18"/>
          <w:szCs w:val="18"/>
        </w:rPr>
        <w:t xml:space="preserve"> veljavnega</w:t>
      </w:r>
      <w:r w:rsidRPr="002F6FF9">
        <w:rPr>
          <w:rFonts w:ascii="Arial" w:hAnsi="Arial" w:cs="Arial"/>
          <w:sz w:val="18"/>
          <w:szCs w:val="18"/>
        </w:rPr>
        <w:t xml:space="preserve"> 35. člena </w:t>
      </w:r>
      <w:r w:rsidR="00B67D11" w:rsidRPr="002F6FF9">
        <w:rPr>
          <w:rFonts w:ascii="Arial" w:hAnsi="Arial" w:cs="Arial"/>
          <w:sz w:val="18"/>
          <w:szCs w:val="18"/>
        </w:rPr>
        <w:t>veljavnega Zakona o integriteti in preprečevanju korupcije</w:t>
      </w:r>
      <w:r w:rsidRPr="002F6FF9">
        <w:rPr>
          <w:rFonts w:ascii="Arial" w:hAnsi="Arial" w:cs="Arial"/>
          <w:sz w:val="18"/>
          <w:szCs w:val="18"/>
        </w:rPr>
        <w:t xml:space="preserve">. </w:t>
      </w:r>
    </w:p>
    <w:p w14:paraId="1F528ED3" w14:textId="77777777" w:rsidR="00A51B3A" w:rsidRPr="002F6FF9" w:rsidRDefault="0052500C" w:rsidP="001A7FC9">
      <w:pPr>
        <w:shd w:val="clear" w:color="auto" w:fill="FFFFFF"/>
        <w:spacing w:after="120"/>
        <w:contextualSpacing/>
        <w:jc w:val="both"/>
        <w:rPr>
          <w:rFonts w:ascii="Arial" w:eastAsia="Times New Roman" w:hAnsi="Arial" w:cs="Arial"/>
          <w:sz w:val="18"/>
          <w:szCs w:val="18"/>
          <w:lang w:eastAsia="sl-SI"/>
        </w:rPr>
      </w:pPr>
      <w:r w:rsidRPr="002F6FF9">
        <w:rPr>
          <w:rFonts w:ascii="Arial" w:hAnsi="Arial" w:cs="Arial"/>
          <w:sz w:val="18"/>
          <w:szCs w:val="18"/>
        </w:rPr>
        <w:t>I</w:t>
      </w:r>
      <w:r w:rsidR="00A51B3A" w:rsidRPr="002F6FF9">
        <w:rPr>
          <w:rFonts w:ascii="Arial" w:hAnsi="Arial" w:cs="Arial"/>
          <w:sz w:val="18"/>
          <w:szCs w:val="18"/>
        </w:rPr>
        <w:t>zbrani ponudnik</w:t>
      </w:r>
      <w:r w:rsidRPr="002F6FF9">
        <w:rPr>
          <w:rFonts w:ascii="Arial" w:hAnsi="Arial" w:cs="Arial"/>
          <w:sz w:val="18"/>
          <w:szCs w:val="18"/>
        </w:rPr>
        <w:t xml:space="preserve"> mora</w:t>
      </w:r>
      <w:r w:rsidR="00A51B3A" w:rsidRPr="002F6FF9">
        <w:rPr>
          <w:rFonts w:ascii="Arial" w:hAnsi="Arial" w:cs="Arial"/>
          <w:sz w:val="18"/>
          <w:szCs w:val="18"/>
        </w:rPr>
        <w:t xml:space="preserve"> </w:t>
      </w:r>
      <w:r w:rsidRPr="002F6FF9">
        <w:rPr>
          <w:rFonts w:ascii="Arial" w:hAnsi="Arial" w:cs="Arial"/>
          <w:color w:val="000000"/>
          <w:sz w:val="18"/>
          <w:szCs w:val="18"/>
        </w:rPr>
        <w:t xml:space="preserve">v roku osmih dni od prejema naročnikovega poziva </w:t>
      </w:r>
      <w:r w:rsidR="00A51B3A" w:rsidRPr="002F6FF9">
        <w:rPr>
          <w:rFonts w:ascii="Arial" w:hAnsi="Arial" w:cs="Arial"/>
          <w:sz w:val="18"/>
          <w:szCs w:val="18"/>
        </w:rPr>
        <w:t>posredovati</w:t>
      </w:r>
      <w:r w:rsidRPr="002F6FF9">
        <w:rPr>
          <w:rFonts w:ascii="Arial" w:hAnsi="Arial" w:cs="Arial"/>
          <w:sz w:val="18"/>
          <w:szCs w:val="18"/>
        </w:rPr>
        <w:t xml:space="preserve"> naročniku</w:t>
      </w:r>
      <w:r w:rsidR="00A51B3A" w:rsidRPr="002F6FF9">
        <w:rPr>
          <w:rFonts w:ascii="Arial" w:hAnsi="Arial" w:cs="Arial"/>
          <w:sz w:val="18"/>
          <w:szCs w:val="18"/>
        </w:rPr>
        <w:t xml:space="preserve"> podatke o:</w:t>
      </w:r>
      <w:r w:rsidR="00A51B3A" w:rsidRPr="002F6FF9">
        <w:rPr>
          <w:rFonts w:ascii="Arial" w:eastAsia="Times New Roman" w:hAnsi="Arial" w:cs="Arial"/>
          <w:sz w:val="18"/>
          <w:szCs w:val="18"/>
          <w:lang w:eastAsia="sl-SI"/>
        </w:rPr>
        <w:t xml:space="preserve"> </w:t>
      </w:r>
    </w:p>
    <w:p w14:paraId="3D3DF1F2" w14:textId="77777777" w:rsidR="00A51B3A" w:rsidRPr="002F6FF9" w:rsidRDefault="00A51B3A" w:rsidP="002E17DD">
      <w:pPr>
        <w:pStyle w:val="Odstavekseznama"/>
        <w:numPr>
          <w:ilvl w:val="0"/>
          <w:numId w:val="2"/>
        </w:numPr>
        <w:shd w:val="clear" w:color="auto" w:fill="FFFFFF"/>
        <w:spacing w:after="120"/>
        <w:jc w:val="both"/>
        <w:rPr>
          <w:rFonts w:ascii="Arial" w:eastAsia="Times New Roman" w:hAnsi="Arial" w:cs="Arial"/>
          <w:sz w:val="18"/>
          <w:szCs w:val="18"/>
          <w:lang w:eastAsia="sl-SI"/>
        </w:rPr>
      </w:pPr>
      <w:r w:rsidRPr="002F6FF9">
        <w:rPr>
          <w:rFonts w:ascii="Arial" w:eastAsia="Times New Roman" w:hAnsi="Arial" w:cs="Arial"/>
          <w:sz w:val="18"/>
          <w:szCs w:val="18"/>
          <w:lang w:eastAsia="sl-SI"/>
        </w:rPr>
        <w:t xml:space="preserve">svojih ustanoviteljih, družbenikih, delničarjih, </w:t>
      </w:r>
      <w:proofErr w:type="spellStart"/>
      <w:r w:rsidRPr="002F6FF9">
        <w:rPr>
          <w:rFonts w:ascii="Arial" w:eastAsia="Times New Roman" w:hAnsi="Arial" w:cs="Arial"/>
          <w:sz w:val="18"/>
          <w:szCs w:val="18"/>
          <w:lang w:eastAsia="sl-SI"/>
        </w:rPr>
        <w:t>komanditistih</w:t>
      </w:r>
      <w:proofErr w:type="spellEnd"/>
      <w:r w:rsidRPr="002F6FF9">
        <w:rPr>
          <w:rFonts w:ascii="Arial" w:eastAsia="Times New Roman" w:hAnsi="Arial" w:cs="Arial"/>
          <w:sz w:val="18"/>
          <w:szCs w:val="18"/>
          <w:lang w:eastAsia="sl-SI"/>
        </w:rPr>
        <w:t xml:space="preserve"> ali drugih lastnikih in podatke o lastniških deležih navedenih oseb in</w:t>
      </w:r>
    </w:p>
    <w:p w14:paraId="0C779AB9" w14:textId="77777777" w:rsidR="0052500C" w:rsidRPr="002F6FF9" w:rsidRDefault="00A51B3A" w:rsidP="002E17DD">
      <w:pPr>
        <w:pStyle w:val="Odstavekseznama"/>
        <w:numPr>
          <w:ilvl w:val="0"/>
          <w:numId w:val="2"/>
        </w:numPr>
        <w:spacing w:before="225" w:after="225"/>
        <w:jc w:val="both"/>
        <w:rPr>
          <w:rFonts w:ascii="Arial" w:hAnsi="Arial" w:cs="Arial"/>
          <w:sz w:val="18"/>
          <w:szCs w:val="18"/>
        </w:rPr>
      </w:pPr>
      <w:r w:rsidRPr="002F6FF9">
        <w:rPr>
          <w:rFonts w:ascii="Arial" w:eastAsia="Times New Roman" w:hAnsi="Arial" w:cs="Arial"/>
          <w:sz w:val="18"/>
          <w:szCs w:val="18"/>
          <w:lang w:eastAsia="sl-SI"/>
        </w:rPr>
        <w:t>gospodarskih subjektih, za katere se glede na določbe zakona, ki ureja gospodarske družbe, šteje, da so z njim povezane družbe.</w:t>
      </w:r>
    </w:p>
    <w:p w14:paraId="63775B76" w14:textId="77777777" w:rsidR="008456FA" w:rsidRPr="002F6FF9"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Če ponudnik predloži lažno izjavo oziroma da neresnične podatke o navedenih dejstvih, ima to za posledico nepravilnost ponudbe oziroma ničnost pogodbe.</w:t>
      </w:r>
    </w:p>
    <w:p w14:paraId="64C20D85" w14:textId="559FEDB1" w:rsidR="00C3719A" w:rsidRDefault="008456FA" w:rsidP="00C3719A">
      <w:pPr>
        <w:spacing w:before="225" w:after="225"/>
        <w:jc w:val="both"/>
        <w:rPr>
          <w:rFonts w:ascii="Arial" w:hAnsi="Arial" w:cs="Arial"/>
          <w:color w:val="000000"/>
          <w:sz w:val="18"/>
          <w:szCs w:val="18"/>
        </w:rPr>
      </w:pPr>
      <w:r w:rsidRPr="002F6FF9">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sidRPr="002F6FF9">
        <w:rPr>
          <w:rFonts w:ascii="Arial" w:hAnsi="Arial" w:cs="Arial"/>
        </w:rPr>
        <w:t xml:space="preserve"> </w:t>
      </w:r>
      <w:r w:rsidRPr="002F6FF9">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73380892" w14:textId="4F6B9FD6"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JEZIK</w:t>
      </w:r>
    </w:p>
    <w:p w14:paraId="39E65473" w14:textId="77777777" w:rsidR="008456FA" w:rsidRPr="002F6FF9" w:rsidRDefault="006003D5" w:rsidP="001A7FC9">
      <w:pPr>
        <w:spacing w:before="225" w:after="225"/>
        <w:contextualSpacing/>
        <w:jc w:val="both"/>
        <w:rPr>
          <w:rFonts w:ascii="Arial" w:hAnsi="Arial" w:cs="Arial"/>
          <w:color w:val="000000"/>
          <w:sz w:val="18"/>
          <w:szCs w:val="18"/>
        </w:rPr>
      </w:pPr>
      <w:r w:rsidRPr="006003D5">
        <w:rPr>
          <w:rFonts w:ascii="Arial" w:hAnsi="Arial" w:cs="Arial"/>
          <w:color w:val="000000"/>
          <w:sz w:val="18"/>
          <w:szCs w:val="18"/>
        </w:rPr>
        <w:t>Razpisna</w:t>
      </w:r>
      <w:r>
        <w:rPr>
          <w:rFonts w:ascii="Arial" w:hAnsi="Arial" w:cs="Arial"/>
          <w:color w:val="000000"/>
          <w:sz w:val="18"/>
          <w:szCs w:val="18"/>
        </w:rPr>
        <w:t xml:space="preserve"> d</w:t>
      </w:r>
      <w:r w:rsidR="003F41CE">
        <w:rPr>
          <w:rFonts w:ascii="Arial" w:hAnsi="Arial" w:cs="Arial"/>
          <w:color w:val="000000"/>
          <w:sz w:val="18"/>
          <w:szCs w:val="18"/>
        </w:rPr>
        <w:t xml:space="preserve">okumentacija </w:t>
      </w:r>
      <w:r w:rsidR="008456FA" w:rsidRPr="002F6FF9">
        <w:rPr>
          <w:rFonts w:ascii="Arial" w:hAnsi="Arial" w:cs="Arial"/>
          <w:color w:val="000000"/>
          <w:sz w:val="18"/>
          <w:szCs w:val="18"/>
        </w:rPr>
        <w:t>je pripravljena v slovenskem jeziku. Ponudbe se oddajo v slovenskem jeziku.</w:t>
      </w:r>
    </w:p>
    <w:p w14:paraId="54429771" w14:textId="46151CD0" w:rsidR="002539F0" w:rsidRDefault="008456FA" w:rsidP="001A7FC9">
      <w:pPr>
        <w:spacing w:before="225" w:after="225"/>
        <w:contextualSpacing/>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Ponudba je lahko v delu, ki se nanaša na tehnične značilnosti, kakovost in tehnično dokumentacijo, kot so na primer prospekti, propagandni ter tehnični material in drugo, predložena v enem od uradnih jezikov Evropske unije. Če bo naročnik ob pregledu in ocenjevanju ponudb meni</w:t>
      </w:r>
      <w:r w:rsidR="0052500C"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da je treba del ponudbe, ki ni predložen v slovenskem jeziku, uradno prevesti v slovenski jezik, bo to zahteval in ponudniku določi</w:t>
      </w:r>
      <w:r w:rsidR="00AF4769"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xml:space="preserve"> ustrezni rok. Stroške prevoda nosi ponud</w:t>
      </w:r>
      <w:r w:rsidR="002539F0">
        <w:rPr>
          <w:rFonts w:ascii="Arial" w:hAnsi="Arial" w:cs="Arial"/>
          <w:color w:val="000000"/>
          <w:sz w:val="18"/>
          <w:szCs w:val="18"/>
          <w:shd w:val="clear" w:color="auto" w:fill="FFFFFF"/>
        </w:rPr>
        <w:t>nik.</w:t>
      </w:r>
    </w:p>
    <w:p w14:paraId="19B8B7D3" w14:textId="77777777" w:rsidR="0078283C" w:rsidRPr="002F6FF9" w:rsidRDefault="0078283C" w:rsidP="001A7FC9">
      <w:pPr>
        <w:pStyle w:val="Pripombabesedilo"/>
        <w:spacing w:line="276" w:lineRule="auto"/>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Za presojo spornih vprašanj se vedno uporablja ponudba v slovenskem jeziku in del ponudbe v overjenem prevodu v slovenski jezik.</w:t>
      </w:r>
    </w:p>
    <w:p w14:paraId="5E70D119" w14:textId="77777777" w:rsidR="008456FA" w:rsidRPr="002F6FF9" w:rsidRDefault="008456FA" w:rsidP="001A7FC9">
      <w:pPr>
        <w:spacing w:before="225" w:after="225"/>
        <w:jc w:val="both"/>
        <w:rPr>
          <w:rFonts w:ascii="Arial" w:hAnsi="Arial" w:cs="Arial"/>
        </w:rPr>
      </w:pPr>
      <w:r w:rsidRPr="002F6FF9">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w:t>
      </w:r>
      <w:r w:rsidR="00755B46">
        <w:rPr>
          <w:rFonts w:ascii="Arial" w:hAnsi="Arial" w:cs="Arial"/>
          <w:color w:val="000000"/>
          <w:sz w:val="18"/>
          <w:szCs w:val="18"/>
        </w:rPr>
        <w:t xml:space="preserve">veljavnega </w:t>
      </w:r>
      <w:r w:rsidRPr="002F6FF9">
        <w:rPr>
          <w:rFonts w:ascii="Arial" w:hAnsi="Arial" w:cs="Arial"/>
          <w:color w:val="000000"/>
          <w:sz w:val="18"/>
          <w:szCs w:val="18"/>
        </w:rPr>
        <w:t>Obligacijskega zakonika za primer, če naročnik postopka ne bo zaključil z izbiro najugodnejšega ponudnika oziroma če z izbranim ponudnikom ne bo sklenil pogodbe zaradi neizpolnitve podlag za oddajo ali realizacijo predmeta javnega naročila.</w:t>
      </w:r>
    </w:p>
    <w:p w14:paraId="74CBCEE7" w14:textId="2D4B9226"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SKUPNA PONUDBA</w:t>
      </w:r>
    </w:p>
    <w:p w14:paraId="4909E4FD" w14:textId="77777777" w:rsidR="00755B46" w:rsidRDefault="00755B46" w:rsidP="001A7FC9">
      <w:pPr>
        <w:spacing w:before="80" w:after="80"/>
        <w:contextualSpacing/>
        <w:jc w:val="both"/>
        <w:rPr>
          <w:rFonts w:ascii="Arial" w:hAnsi="Arial" w:cs="Arial"/>
          <w:color w:val="000000"/>
          <w:sz w:val="18"/>
          <w:szCs w:val="18"/>
        </w:rPr>
      </w:pPr>
      <w:r w:rsidRPr="00755B46">
        <w:rPr>
          <w:rFonts w:ascii="Arial" w:hAnsi="Arial" w:cs="Arial"/>
          <w:color w:val="000000"/>
          <w:sz w:val="18"/>
          <w:szCs w:val="18"/>
        </w:rPr>
        <w:t>Ponudbo lahko odda skupina gospodarskih subjektov, vklju</w:t>
      </w:r>
      <w:r w:rsidRPr="00755B46">
        <w:rPr>
          <w:rFonts w:ascii="Arial" w:hAnsi="Arial" w:cs="Arial" w:hint="eastAsia"/>
          <w:color w:val="000000"/>
          <w:sz w:val="18"/>
          <w:szCs w:val="18"/>
        </w:rPr>
        <w:t>č</w:t>
      </w:r>
      <w:r w:rsidRPr="00755B46">
        <w:rPr>
          <w:rFonts w:ascii="Arial" w:hAnsi="Arial" w:cs="Arial"/>
          <w:color w:val="000000"/>
          <w:sz w:val="18"/>
          <w:szCs w:val="18"/>
        </w:rPr>
        <w:t>no z za</w:t>
      </w:r>
      <w:r w:rsidRPr="00755B46">
        <w:rPr>
          <w:rFonts w:ascii="Arial" w:hAnsi="Arial" w:cs="Arial" w:hint="eastAsia"/>
          <w:color w:val="000000"/>
          <w:sz w:val="18"/>
          <w:szCs w:val="18"/>
        </w:rPr>
        <w:t>č</w:t>
      </w:r>
      <w:r w:rsidRPr="00755B46">
        <w:rPr>
          <w:rFonts w:ascii="Arial" w:hAnsi="Arial" w:cs="Arial"/>
          <w:color w:val="000000"/>
          <w:sz w:val="18"/>
          <w:szCs w:val="18"/>
        </w:rPr>
        <w:t>asnimi združenji. Naro</w:t>
      </w:r>
      <w:r w:rsidRPr="00755B46">
        <w:rPr>
          <w:rFonts w:ascii="Arial" w:hAnsi="Arial" w:cs="Arial" w:hint="eastAsia"/>
          <w:color w:val="000000"/>
          <w:sz w:val="18"/>
          <w:szCs w:val="18"/>
        </w:rPr>
        <w:t>č</w:t>
      </w:r>
      <w:r w:rsidRPr="00755B46">
        <w:rPr>
          <w:rFonts w:ascii="Arial" w:hAnsi="Arial" w:cs="Arial"/>
          <w:color w:val="000000"/>
          <w:sz w:val="18"/>
          <w:szCs w:val="18"/>
        </w:rPr>
        <w:t>nik od slednjih v fazi oddaje ponudbe ne zahteva dolo</w:t>
      </w:r>
      <w:r w:rsidRPr="00755B46">
        <w:rPr>
          <w:rFonts w:ascii="Arial" w:hAnsi="Arial" w:cs="Arial" w:hint="eastAsia"/>
          <w:color w:val="000000"/>
          <w:sz w:val="18"/>
          <w:szCs w:val="18"/>
        </w:rPr>
        <w:t>č</w:t>
      </w:r>
      <w:r w:rsidRPr="00755B46">
        <w:rPr>
          <w:rFonts w:ascii="Arial" w:hAnsi="Arial" w:cs="Arial"/>
          <w:color w:val="000000"/>
          <w:sz w:val="18"/>
          <w:szCs w:val="18"/>
        </w:rPr>
        <w:t>ene pravne oblike. V ponudbi mora skupina gospodarskih subjektov predložiti s strani zakonitih zastopnikov vseh sodelujo</w:t>
      </w:r>
      <w:r w:rsidRPr="00755B46">
        <w:rPr>
          <w:rFonts w:ascii="Arial" w:hAnsi="Arial" w:cs="Arial" w:hint="eastAsia"/>
          <w:color w:val="000000"/>
          <w:sz w:val="18"/>
          <w:szCs w:val="18"/>
        </w:rPr>
        <w:t>č</w:t>
      </w:r>
      <w:r w:rsidRPr="00755B46">
        <w:rPr>
          <w:rFonts w:ascii="Arial" w:hAnsi="Arial" w:cs="Arial"/>
          <w:color w:val="000000"/>
          <w:sz w:val="18"/>
          <w:szCs w:val="18"/>
        </w:rPr>
        <w:t>ih v skupni ponudbi podpisano listino, iz katere izhajajo slede</w:t>
      </w:r>
      <w:r w:rsidRPr="00755B46">
        <w:rPr>
          <w:rFonts w:ascii="Arial" w:hAnsi="Arial" w:cs="Arial" w:hint="eastAsia"/>
          <w:color w:val="000000"/>
          <w:sz w:val="18"/>
          <w:szCs w:val="18"/>
        </w:rPr>
        <w:t>č</w:t>
      </w:r>
      <w:r>
        <w:rPr>
          <w:rFonts w:ascii="Arial" w:hAnsi="Arial" w:cs="Arial"/>
          <w:color w:val="000000"/>
          <w:sz w:val="18"/>
          <w:szCs w:val="18"/>
        </w:rPr>
        <w:t>e informacije:</w:t>
      </w:r>
    </w:p>
    <w:p w14:paraId="1BA29FFE" w14:textId="1096C2BB" w:rsidR="009F0D9F" w:rsidRDefault="009F0D9F" w:rsidP="002E17DD">
      <w:pPr>
        <w:pStyle w:val="Odstavekseznama"/>
        <w:numPr>
          <w:ilvl w:val="0"/>
          <w:numId w:val="10"/>
        </w:numPr>
        <w:spacing w:before="80" w:after="80"/>
        <w:jc w:val="both"/>
        <w:rPr>
          <w:rFonts w:ascii="Arial" w:hAnsi="Arial" w:cs="Arial"/>
          <w:color w:val="000000"/>
          <w:sz w:val="18"/>
          <w:szCs w:val="18"/>
        </w:rPr>
      </w:pPr>
      <w:r w:rsidRPr="00755B46">
        <w:rPr>
          <w:rFonts w:ascii="Arial" w:hAnsi="Arial" w:cs="Arial"/>
          <w:color w:val="000000"/>
          <w:sz w:val="18"/>
          <w:szCs w:val="18"/>
        </w:rPr>
        <w:t xml:space="preserve">imenovanje </w:t>
      </w:r>
      <w:r>
        <w:rPr>
          <w:rFonts w:ascii="Arial" w:hAnsi="Arial" w:cs="Arial"/>
          <w:color w:val="000000"/>
          <w:sz w:val="18"/>
          <w:szCs w:val="18"/>
        </w:rPr>
        <w:t xml:space="preserve">vodilnega partnerja </w:t>
      </w:r>
      <w:r w:rsidRPr="00755B46">
        <w:rPr>
          <w:rFonts w:ascii="Arial" w:hAnsi="Arial" w:cs="Arial"/>
          <w:color w:val="000000"/>
          <w:sz w:val="18"/>
          <w:szCs w:val="18"/>
        </w:rPr>
        <w:t>pri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48E0A432"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t xml:space="preserve">pooblastilo </w:t>
      </w:r>
      <w:r>
        <w:rPr>
          <w:rFonts w:ascii="Arial" w:hAnsi="Arial" w:cs="Arial"/>
          <w:color w:val="000000"/>
          <w:sz w:val="18"/>
          <w:szCs w:val="18"/>
        </w:rPr>
        <w:t>vodilnemu partnerju</w:t>
      </w:r>
      <w:r w:rsidRPr="00755B46">
        <w:rPr>
          <w:rFonts w:ascii="Arial" w:hAnsi="Arial" w:cs="Arial"/>
          <w:color w:val="000000"/>
          <w:sz w:val="18"/>
          <w:szCs w:val="18"/>
        </w:rPr>
        <w:t>,</w:t>
      </w:r>
    </w:p>
    <w:p w14:paraId="6D07F298"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t>obseg posla (natan</w:t>
      </w:r>
      <w:r w:rsidRPr="00755B46">
        <w:rPr>
          <w:rFonts w:ascii="Arial" w:hAnsi="Arial" w:cs="Arial" w:hint="eastAsia"/>
          <w:color w:val="000000"/>
          <w:sz w:val="18"/>
          <w:szCs w:val="18"/>
        </w:rPr>
        <w:t>č</w:t>
      </w:r>
      <w:r w:rsidRPr="00755B46">
        <w:rPr>
          <w:rFonts w:ascii="Arial" w:hAnsi="Arial" w:cs="Arial"/>
          <w:color w:val="000000"/>
          <w:sz w:val="18"/>
          <w:szCs w:val="18"/>
        </w:rPr>
        <w:t>na navedba vrste in obsega del), ki ga bo opravil posamezni gospodarski subjekt v skupni ponudbi in odgovornosti posameznega gospodarskega subjekta v skupni ponudbi,</w:t>
      </w:r>
    </w:p>
    <w:p w14:paraId="64F2A8A7"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Pr>
          <w:rFonts w:ascii="Arial" w:hAnsi="Arial" w:cs="Arial"/>
          <w:color w:val="000000"/>
          <w:sz w:val="18"/>
          <w:szCs w:val="18"/>
        </w:rPr>
        <w:t>i</w:t>
      </w:r>
      <w:r w:rsidRPr="00755B46">
        <w:rPr>
          <w:rFonts w:ascii="Arial" w:hAnsi="Arial" w:cs="Arial"/>
          <w:color w:val="000000"/>
          <w:sz w:val="18"/>
          <w:szCs w:val="18"/>
        </w:rPr>
        <w:t>zjava, da so vsi gospodarski subjekti v skupni ponudbi seznanjeni z navodili ponudnikom in razpisnimi pogoji ter merili za dodelitev javnega naro</w:t>
      </w:r>
      <w:r w:rsidRPr="00755B46">
        <w:rPr>
          <w:rFonts w:ascii="Arial" w:hAnsi="Arial" w:cs="Arial" w:hint="eastAsia"/>
          <w:color w:val="000000"/>
          <w:sz w:val="18"/>
          <w:szCs w:val="18"/>
        </w:rPr>
        <w:t>č</w:t>
      </w:r>
      <w:r w:rsidRPr="00755B46">
        <w:rPr>
          <w:rFonts w:ascii="Arial" w:hAnsi="Arial" w:cs="Arial"/>
          <w:color w:val="000000"/>
          <w:sz w:val="18"/>
          <w:szCs w:val="18"/>
        </w:rPr>
        <w:t>ila in da z njimi v celoti soglašajo,</w:t>
      </w:r>
    </w:p>
    <w:p w14:paraId="4C3CFD30" w14:textId="77777777" w:rsidR="009F0D9F"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t>izjava, da so vsi gospodarski subjekti v skupni ponudbi seznanjeni s pla</w:t>
      </w:r>
      <w:r w:rsidRPr="00755B46">
        <w:rPr>
          <w:rFonts w:ascii="Arial" w:hAnsi="Arial" w:cs="Arial" w:hint="eastAsia"/>
          <w:color w:val="000000"/>
          <w:sz w:val="18"/>
          <w:szCs w:val="18"/>
        </w:rPr>
        <w:t>č</w:t>
      </w:r>
      <w:r w:rsidRPr="00755B46">
        <w:rPr>
          <w:rFonts w:ascii="Arial" w:hAnsi="Arial" w:cs="Arial"/>
          <w:color w:val="000000"/>
          <w:sz w:val="18"/>
          <w:szCs w:val="18"/>
        </w:rPr>
        <w:t>ilnimi pogoji iz razpisne dokumentacije, in</w:t>
      </w:r>
    </w:p>
    <w:p w14:paraId="5AC9F134" w14:textId="77777777" w:rsidR="009F0D9F" w:rsidRPr="00755B46" w:rsidRDefault="009F0D9F" w:rsidP="002E17DD">
      <w:pPr>
        <w:pStyle w:val="Odstavekseznama"/>
        <w:numPr>
          <w:ilvl w:val="0"/>
          <w:numId w:val="10"/>
        </w:numPr>
        <w:spacing w:before="225" w:after="225"/>
        <w:jc w:val="both"/>
        <w:rPr>
          <w:rFonts w:ascii="Arial" w:hAnsi="Arial" w:cs="Arial"/>
          <w:color w:val="000000"/>
          <w:sz w:val="18"/>
          <w:szCs w:val="18"/>
        </w:rPr>
      </w:pPr>
      <w:r w:rsidRPr="00755B46">
        <w:rPr>
          <w:rFonts w:ascii="Arial" w:hAnsi="Arial" w:cs="Arial"/>
          <w:color w:val="000000"/>
          <w:sz w:val="18"/>
          <w:szCs w:val="18"/>
        </w:rPr>
        <w:lastRenderedPageBreak/>
        <w:t>navedba, da gospodarski subjekti odgovarjajo naro</w:t>
      </w:r>
      <w:r w:rsidRPr="00755B46">
        <w:rPr>
          <w:rFonts w:ascii="Arial" w:hAnsi="Arial" w:cs="Arial" w:hint="eastAsia"/>
          <w:color w:val="000000"/>
          <w:sz w:val="18"/>
          <w:szCs w:val="18"/>
        </w:rPr>
        <w:t>č</w:t>
      </w:r>
      <w:r w:rsidRPr="00755B46">
        <w:rPr>
          <w:rFonts w:ascii="Arial" w:hAnsi="Arial" w:cs="Arial"/>
          <w:color w:val="000000"/>
          <w:sz w:val="18"/>
          <w:szCs w:val="18"/>
        </w:rPr>
        <w:t>niku neomejeno solidarno za izvedbo celotnega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10373EC5" w14:textId="77777777" w:rsidR="008456FA" w:rsidRPr="002F6FF9" w:rsidRDefault="00755B46" w:rsidP="001A7FC9">
      <w:pPr>
        <w:spacing w:before="225" w:after="225"/>
        <w:jc w:val="both"/>
        <w:rPr>
          <w:rFonts w:ascii="Arial" w:hAnsi="Arial" w:cs="Arial"/>
          <w:color w:val="000000"/>
          <w:sz w:val="18"/>
          <w:szCs w:val="18"/>
        </w:rPr>
      </w:pPr>
      <w:r w:rsidRPr="00755B46">
        <w:rPr>
          <w:rFonts w:ascii="Arial" w:hAnsi="Arial" w:cs="Arial"/>
          <w:color w:val="000000"/>
          <w:sz w:val="18"/>
          <w:szCs w:val="18"/>
        </w:rPr>
        <w:t>Izkazovanje, da niso podani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kot jih opredeljuje 75. </w:t>
      </w:r>
      <w:r w:rsidRPr="00755B46">
        <w:rPr>
          <w:rFonts w:ascii="Arial" w:hAnsi="Arial" w:cs="Arial" w:hint="eastAsia"/>
          <w:color w:val="000000"/>
          <w:sz w:val="18"/>
          <w:szCs w:val="18"/>
        </w:rPr>
        <w:t>č</w:t>
      </w:r>
      <w:r w:rsidRPr="00755B46">
        <w:rPr>
          <w:rFonts w:ascii="Arial" w:hAnsi="Arial" w:cs="Arial"/>
          <w:color w:val="000000"/>
          <w:sz w:val="18"/>
          <w:szCs w:val="18"/>
        </w:rPr>
        <w:t>len ZJN-3 in so navedeni v poglavju Pogoji za priznanje usposobljenosti te razpisne dokumentacije, mora biti podano s strani vseh sodelujo</w:t>
      </w:r>
      <w:r w:rsidRPr="00755B46">
        <w:rPr>
          <w:rFonts w:ascii="Arial" w:hAnsi="Arial" w:cs="Arial" w:hint="eastAsia"/>
          <w:color w:val="000000"/>
          <w:sz w:val="18"/>
          <w:szCs w:val="18"/>
        </w:rPr>
        <w:t>č</w:t>
      </w:r>
      <w:r w:rsidRPr="00755B46">
        <w:rPr>
          <w:rFonts w:ascii="Arial" w:hAnsi="Arial" w:cs="Arial"/>
          <w:color w:val="000000"/>
          <w:sz w:val="18"/>
          <w:szCs w:val="18"/>
        </w:rPr>
        <w:t xml:space="preserve">ih gospodarskih subjektov v skupni ponudbi. Izpolnjevanje pogojev za sodelovanje, kot jih opredeljuje 76. </w:t>
      </w:r>
      <w:r w:rsidRPr="00755B46">
        <w:rPr>
          <w:rFonts w:ascii="Arial" w:hAnsi="Arial" w:cs="Arial" w:hint="eastAsia"/>
          <w:color w:val="000000"/>
          <w:sz w:val="18"/>
          <w:szCs w:val="18"/>
        </w:rPr>
        <w:t>č</w:t>
      </w:r>
      <w:r w:rsidRPr="00755B46">
        <w:rPr>
          <w:rFonts w:ascii="Arial" w:hAnsi="Arial" w:cs="Arial"/>
          <w:color w:val="000000"/>
          <w:sz w:val="18"/>
          <w:szCs w:val="18"/>
        </w:rPr>
        <w:t xml:space="preserve">len ZJN-3, se, </w:t>
      </w:r>
      <w:r w:rsidRPr="00755B46">
        <w:rPr>
          <w:rFonts w:ascii="Arial" w:hAnsi="Arial" w:cs="Arial" w:hint="eastAsia"/>
          <w:color w:val="000000"/>
          <w:sz w:val="18"/>
          <w:szCs w:val="18"/>
        </w:rPr>
        <w:t>č</w:t>
      </w:r>
      <w:r w:rsidRPr="00755B46">
        <w:rPr>
          <w:rFonts w:ascii="Arial" w:hAnsi="Arial" w:cs="Arial"/>
          <w:color w:val="000000"/>
          <w:sz w:val="18"/>
          <w:szCs w:val="18"/>
        </w:rPr>
        <w:t>e ni pri posameznem pogoju te razpisne dokumentacije dolo</w:t>
      </w:r>
      <w:r w:rsidRPr="00755B46">
        <w:rPr>
          <w:rFonts w:ascii="Arial" w:hAnsi="Arial" w:cs="Arial" w:hint="eastAsia"/>
          <w:color w:val="000000"/>
          <w:sz w:val="18"/>
          <w:szCs w:val="18"/>
        </w:rPr>
        <w:t>č</w:t>
      </w:r>
      <w:r w:rsidRPr="00755B46">
        <w:rPr>
          <w:rFonts w:ascii="Arial" w:hAnsi="Arial" w:cs="Arial"/>
          <w:color w:val="000000"/>
          <w:sz w:val="18"/>
          <w:szCs w:val="18"/>
        </w:rPr>
        <w:t>eno druga</w:t>
      </w:r>
      <w:r w:rsidRPr="00755B46">
        <w:rPr>
          <w:rFonts w:ascii="Arial" w:hAnsi="Arial" w:cs="Arial" w:hint="eastAsia"/>
          <w:color w:val="000000"/>
          <w:sz w:val="18"/>
          <w:szCs w:val="18"/>
        </w:rPr>
        <w:t>č</w:t>
      </w:r>
      <w:r w:rsidRPr="00755B46">
        <w:rPr>
          <w:rFonts w:ascii="Arial" w:hAnsi="Arial" w:cs="Arial"/>
          <w:color w:val="000000"/>
          <w:sz w:val="18"/>
          <w:szCs w:val="18"/>
        </w:rPr>
        <w:t>e, ugotavlja kumulativno, za vse gospodarske subjekte v skupni ponudbi</w:t>
      </w:r>
      <w:r>
        <w:rPr>
          <w:rFonts w:ascii="Arial" w:hAnsi="Arial" w:cs="Arial"/>
          <w:color w:val="000000"/>
          <w:sz w:val="18"/>
          <w:szCs w:val="18"/>
        </w:rPr>
        <w:t>.</w:t>
      </w:r>
    </w:p>
    <w:p w14:paraId="473296B1" w14:textId="74411CF9"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PONUDBA S PODIZVAJALCI</w:t>
      </w:r>
    </w:p>
    <w:p w14:paraId="0642A0AD"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 xml:space="preserve">Za </w:t>
      </w:r>
      <w:proofErr w:type="spellStart"/>
      <w:r w:rsidRPr="00755B46">
        <w:rPr>
          <w:rFonts w:ascii="Arial" w:hAnsi="Arial" w:cs="Arial"/>
          <w:color w:val="000000"/>
          <w:sz w:val="18"/>
          <w:szCs w:val="18"/>
        </w:rPr>
        <w:t>podizvajalsko</w:t>
      </w:r>
      <w:proofErr w:type="spellEnd"/>
      <w:r w:rsidRPr="00755B46">
        <w:rPr>
          <w:rFonts w:ascii="Arial" w:hAnsi="Arial" w:cs="Arial"/>
          <w:color w:val="000000"/>
          <w:sz w:val="18"/>
          <w:szCs w:val="18"/>
        </w:rPr>
        <w:t xml:space="preserve"> razmerje gre v vseh primerih, ko </w:t>
      </w:r>
      <w:r w:rsidR="002539F0">
        <w:rPr>
          <w:rFonts w:ascii="Arial" w:hAnsi="Arial" w:cs="Arial"/>
          <w:color w:val="000000"/>
          <w:sz w:val="18"/>
          <w:szCs w:val="18"/>
        </w:rPr>
        <w:t>izva</w:t>
      </w:r>
      <w:r w:rsidRPr="00755B46">
        <w:rPr>
          <w:rFonts w:ascii="Arial" w:hAnsi="Arial" w:cs="Arial"/>
          <w:color w:val="000000"/>
          <w:sz w:val="18"/>
          <w:szCs w:val="18"/>
        </w:rPr>
        <w:t>jalec del javnega naro</w:t>
      </w:r>
      <w:r w:rsidRPr="00755B46">
        <w:rPr>
          <w:rFonts w:ascii="Arial" w:hAnsi="Arial" w:cs="Arial" w:hint="eastAsia"/>
          <w:color w:val="000000"/>
          <w:sz w:val="18"/>
          <w:szCs w:val="18"/>
        </w:rPr>
        <w:t>č</w:t>
      </w:r>
      <w:r w:rsidRPr="00755B46">
        <w:rPr>
          <w:rFonts w:ascii="Arial" w:hAnsi="Arial" w:cs="Arial"/>
          <w:color w:val="000000"/>
          <w:sz w:val="18"/>
          <w:szCs w:val="18"/>
        </w:rPr>
        <w:t>ila odda v izvajanje drugi osebi, to je podizvajalcu. Podizvajalec je gospodarski subjekt, ki je pravna ali fizi</w:t>
      </w:r>
      <w:r w:rsidRPr="00755B46">
        <w:rPr>
          <w:rFonts w:ascii="Arial" w:hAnsi="Arial" w:cs="Arial" w:hint="eastAsia"/>
          <w:color w:val="000000"/>
          <w:sz w:val="18"/>
          <w:szCs w:val="18"/>
        </w:rPr>
        <w:t>č</w:t>
      </w:r>
      <w:r w:rsidRPr="00755B46">
        <w:rPr>
          <w:rFonts w:ascii="Arial" w:hAnsi="Arial" w:cs="Arial"/>
          <w:color w:val="000000"/>
          <w:sz w:val="18"/>
          <w:szCs w:val="18"/>
        </w:rPr>
        <w:t>na oseba in za ponudnika, s katerim je naro</w:t>
      </w:r>
      <w:r w:rsidRPr="00755B46">
        <w:rPr>
          <w:rFonts w:ascii="Arial" w:hAnsi="Arial" w:cs="Arial" w:hint="eastAsia"/>
          <w:color w:val="000000"/>
          <w:sz w:val="18"/>
          <w:szCs w:val="18"/>
        </w:rPr>
        <w:t>č</w:t>
      </w:r>
      <w:r w:rsidRPr="00755B46">
        <w:rPr>
          <w:rFonts w:ascii="Arial" w:hAnsi="Arial" w:cs="Arial"/>
          <w:color w:val="000000"/>
          <w:sz w:val="18"/>
          <w:szCs w:val="18"/>
        </w:rPr>
        <w:t>nik sklenil pogodbo o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 dobavlja blago ali izvaja storitev oziroma gradnjo, ki je neposredno povezana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 V razmerju do naro</w:t>
      </w:r>
      <w:r w:rsidRPr="00755B46">
        <w:rPr>
          <w:rFonts w:ascii="Arial" w:hAnsi="Arial" w:cs="Arial" w:hint="eastAsia"/>
          <w:color w:val="000000"/>
          <w:sz w:val="18"/>
          <w:szCs w:val="18"/>
        </w:rPr>
        <w:t>č</w:t>
      </w:r>
      <w:r w:rsidRPr="00755B46">
        <w:rPr>
          <w:rFonts w:ascii="Arial" w:hAnsi="Arial" w:cs="Arial"/>
          <w:color w:val="000000"/>
          <w:sz w:val="18"/>
          <w:szCs w:val="18"/>
        </w:rPr>
        <w:t>nika ponudnik kot glavni ponudnik v celoti odgovarja za izvedbo prevzetega naro</w:t>
      </w:r>
      <w:r w:rsidRPr="00755B46">
        <w:rPr>
          <w:rFonts w:ascii="Arial" w:hAnsi="Arial" w:cs="Arial" w:hint="eastAsia"/>
          <w:color w:val="000000"/>
          <w:sz w:val="18"/>
          <w:szCs w:val="18"/>
        </w:rPr>
        <w:t>č</w:t>
      </w:r>
      <w:r w:rsidRPr="00755B46">
        <w:rPr>
          <w:rFonts w:ascii="Arial" w:hAnsi="Arial" w:cs="Arial"/>
          <w:color w:val="000000"/>
          <w:sz w:val="18"/>
          <w:szCs w:val="18"/>
        </w:rPr>
        <w:t>ila ne glede na število podizvajalcev.</w:t>
      </w:r>
    </w:p>
    <w:p w14:paraId="451ACF89" w14:textId="77777777" w:rsidR="00755B46" w:rsidRDefault="00755B46" w:rsidP="001A7FC9">
      <w:pPr>
        <w:spacing w:before="225" w:after="225"/>
        <w:contextualSpacing/>
        <w:jc w:val="both"/>
        <w:rPr>
          <w:rFonts w:ascii="Arial" w:hAnsi="Arial" w:cs="Arial"/>
          <w:color w:val="000000"/>
          <w:sz w:val="18"/>
          <w:szCs w:val="18"/>
        </w:rPr>
      </w:pPr>
    </w:p>
    <w:p w14:paraId="30988793"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bo ponudnik izvajal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podizvajalci, mora v ponudbi:</w:t>
      </w:r>
    </w:p>
    <w:p w14:paraId="6695CCD8" w14:textId="77777777" w:rsidR="00755B46" w:rsidRPr="001A7FC9" w:rsidRDefault="00755B46"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navesti vse podizvajalce ter vsak del javnega naro</w:t>
      </w:r>
      <w:r w:rsidRPr="001A7FC9">
        <w:rPr>
          <w:rFonts w:ascii="Arial" w:hAnsi="Arial" w:cs="Arial" w:hint="eastAsia"/>
          <w:color w:val="000000"/>
          <w:sz w:val="18"/>
          <w:szCs w:val="18"/>
        </w:rPr>
        <w:t>č</w:t>
      </w:r>
      <w:r w:rsidRPr="001A7FC9">
        <w:rPr>
          <w:rFonts w:ascii="Arial" w:hAnsi="Arial" w:cs="Arial"/>
          <w:color w:val="000000"/>
          <w:sz w:val="18"/>
          <w:szCs w:val="18"/>
        </w:rPr>
        <w:t xml:space="preserve">ila, ki ga namerava oddati v </w:t>
      </w:r>
      <w:proofErr w:type="spellStart"/>
      <w:r w:rsidRPr="001A7FC9">
        <w:rPr>
          <w:rFonts w:ascii="Arial" w:hAnsi="Arial" w:cs="Arial"/>
          <w:color w:val="000000"/>
          <w:sz w:val="18"/>
          <w:szCs w:val="18"/>
        </w:rPr>
        <w:t>podizvajanje</w:t>
      </w:r>
      <w:proofErr w:type="spellEnd"/>
      <w:r w:rsidRPr="001A7FC9">
        <w:rPr>
          <w:rFonts w:ascii="Arial" w:hAnsi="Arial" w:cs="Arial"/>
          <w:color w:val="000000"/>
          <w:sz w:val="18"/>
          <w:szCs w:val="18"/>
        </w:rPr>
        <w:t>,</w:t>
      </w:r>
    </w:p>
    <w:p w14:paraId="1BE06E63" w14:textId="77777777" w:rsidR="00755B46" w:rsidRPr="001A7FC9" w:rsidRDefault="00755B46"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navesti kontaktne podatke in zakonite zasto</w:t>
      </w:r>
      <w:r w:rsidR="000B6EEB" w:rsidRPr="001A7FC9">
        <w:rPr>
          <w:rFonts w:ascii="Arial" w:hAnsi="Arial" w:cs="Arial"/>
          <w:color w:val="000000"/>
          <w:sz w:val="18"/>
          <w:szCs w:val="18"/>
        </w:rPr>
        <w:t>pnike predlaganih podizvajalcev,</w:t>
      </w:r>
    </w:p>
    <w:p w14:paraId="0BF77F5F" w14:textId="77777777" w:rsidR="000B6EEB" w:rsidRPr="001A7FC9" w:rsidRDefault="000B6EEB"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 xml:space="preserve">priložiti izpolnjene ESPD teh podizvajalcev v skladu z 79. </w:t>
      </w:r>
      <w:r w:rsidRPr="001A7FC9">
        <w:rPr>
          <w:rFonts w:ascii="Arial" w:hAnsi="Arial" w:cs="Arial" w:hint="eastAsia"/>
          <w:color w:val="000000"/>
          <w:sz w:val="18"/>
          <w:szCs w:val="18"/>
        </w:rPr>
        <w:t>č</w:t>
      </w:r>
      <w:r w:rsidRPr="001A7FC9">
        <w:rPr>
          <w:rFonts w:ascii="Arial" w:hAnsi="Arial" w:cs="Arial"/>
          <w:color w:val="000000"/>
          <w:sz w:val="18"/>
          <w:szCs w:val="18"/>
        </w:rPr>
        <w:t>lenom ZJN-3 ter</w:t>
      </w:r>
    </w:p>
    <w:p w14:paraId="30DE03DA" w14:textId="77777777" w:rsidR="00755B46" w:rsidRPr="001A7FC9" w:rsidRDefault="00755B46" w:rsidP="002E17DD">
      <w:pPr>
        <w:pStyle w:val="Odstavekseznama"/>
        <w:numPr>
          <w:ilvl w:val="0"/>
          <w:numId w:val="68"/>
        </w:numPr>
        <w:spacing w:before="225" w:after="225"/>
        <w:jc w:val="both"/>
        <w:rPr>
          <w:rFonts w:ascii="Arial" w:hAnsi="Arial" w:cs="Arial"/>
          <w:color w:val="000000"/>
          <w:sz w:val="18"/>
          <w:szCs w:val="18"/>
        </w:rPr>
      </w:pPr>
      <w:r w:rsidRPr="001A7FC9">
        <w:rPr>
          <w:rFonts w:ascii="Arial" w:hAnsi="Arial" w:cs="Arial"/>
          <w:color w:val="000000"/>
          <w:sz w:val="18"/>
          <w:szCs w:val="18"/>
        </w:rPr>
        <w:t>priložiti podpisane in izpolnjene Izja</w:t>
      </w:r>
      <w:r w:rsidR="00AA5D0E" w:rsidRPr="001A7FC9">
        <w:rPr>
          <w:rFonts w:ascii="Arial" w:hAnsi="Arial" w:cs="Arial"/>
          <w:color w:val="000000"/>
          <w:sz w:val="18"/>
          <w:szCs w:val="18"/>
        </w:rPr>
        <w:t>ve podizvajalcev</w:t>
      </w:r>
      <w:r w:rsidR="00E37070">
        <w:rPr>
          <w:rFonts w:ascii="Arial" w:hAnsi="Arial" w:cs="Arial"/>
          <w:strike/>
          <w:color w:val="000000"/>
          <w:sz w:val="18"/>
          <w:szCs w:val="18"/>
        </w:rPr>
        <w:t>.</w:t>
      </w:r>
    </w:p>
    <w:p w14:paraId="50469FB5" w14:textId="77777777" w:rsidR="00755B46" w:rsidRPr="00755B46" w:rsidRDefault="00755B46" w:rsidP="001A7FC9">
      <w:pPr>
        <w:spacing w:before="225" w:after="225"/>
        <w:contextualSpacing/>
        <w:jc w:val="both"/>
        <w:rPr>
          <w:rFonts w:ascii="Arial" w:hAnsi="Arial" w:cs="Arial"/>
          <w:color w:val="000000"/>
          <w:sz w:val="18"/>
          <w:szCs w:val="18"/>
        </w:rPr>
      </w:pPr>
    </w:p>
    <w:p w14:paraId="4069B09B" w14:textId="77777777" w:rsidR="00755B46" w:rsidRPr="00755B46" w:rsidRDefault="002539F0" w:rsidP="001A7FC9">
      <w:pPr>
        <w:spacing w:before="225" w:after="225"/>
        <w:contextualSpacing/>
        <w:jc w:val="both"/>
        <w:rPr>
          <w:rFonts w:ascii="Arial" w:hAnsi="Arial" w:cs="Arial"/>
          <w:color w:val="000000"/>
          <w:sz w:val="18"/>
          <w:szCs w:val="18"/>
        </w:rPr>
      </w:pPr>
      <w:r>
        <w:rPr>
          <w:rFonts w:ascii="Arial" w:hAnsi="Arial" w:cs="Arial"/>
          <w:color w:val="000000"/>
          <w:sz w:val="18"/>
          <w:szCs w:val="18"/>
        </w:rPr>
        <w:t>Izv</w:t>
      </w:r>
      <w:r w:rsidR="00755B46" w:rsidRPr="00755B46">
        <w:rPr>
          <w:rFonts w:ascii="Arial" w:hAnsi="Arial" w:cs="Arial"/>
          <w:color w:val="000000"/>
          <w:sz w:val="18"/>
          <w:szCs w:val="18"/>
        </w:rPr>
        <w:t>ajalec mora med izvajanjem javnega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ila naro</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nika obvestiti o morebitnih spremembah informacij iz prejšnjega odstavka in poslati informacije o novih podizvajalcih, ki jih namerava naknadno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iti v izvajanje takšnih storitev, in sicer najkasneje v petih dneh po spremembi. V primeru vklju</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itve novih podizvajalcev mora glavni </w:t>
      </w:r>
      <w:r>
        <w:rPr>
          <w:rFonts w:ascii="Arial" w:hAnsi="Arial" w:cs="Arial"/>
          <w:color w:val="000000"/>
          <w:sz w:val="18"/>
          <w:szCs w:val="18"/>
        </w:rPr>
        <w:t>izv</w:t>
      </w:r>
      <w:r w:rsidR="00755B46" w:rsidRPr="00755B46">
        <w:rPr>
          <w:rFonts w:ascii="Arial" w:hAnsi="Arial" w:cs="Arial"/>
          <w:color w:val="000000"/>
          <w:sz w:val="18"/>
          <w:szCs w:val="18"/>
        </w:rPr>
        <w:t>ajalec skupaj z obvestilom posredovati tudi kontaktne podatke in zakonite zastopnike predlaganih podizvajalcev, podpisane in izpolnjene Izja</w:t>
      </w:r>
      <w:r w:rsidR="00AA5D0E">
        <w:rPr>
          <w:rFonts w:ascii="Arial" w:hAnsi="Arial" w:cs="Arial"/>
          <w:color w:val="000000"/>
          <w:sz w:val="18"/>
          <w:szCs w:val="18"/>
        </w:rPr>
        <w:t xml:space="preserve">ve podizvajalcev </w:t>
      </w:r>
      <w:r w:rsidR="000B6EEB" w:rsidRPr="000B6EEB">
        <w:rPr>
          <w:rFonts w:ascii="Arial" w:hAnsi="Arial" w:cs="Arial"/>
          <w:color w:val="000000"/>
          <w:sz w:val="18"/>
          <w:szCs w:val="18"/>
        </w:rPr>
        <w:t xml:space="preserve">izpolnjene ESPD teh podizvajalcev v skladu z 79. </w:t>
      </w:r>
      <w:r w:rsidR="000B6EEB" w:rsidRPr="000B6EEB">
        <w:rPr>
          <w:rFonts w:ascii="Arial" w:hAnsi="Arial" w:cs="Arial" w:hint="eastAsia"/>
          <w:color w:val="000000"/>
          <w:sz w:val="18"/>
          <w:szCs w:val="18"/>
        </w:rPr>
        <w:t>č</w:t>
      </w:r>
      <w:r w:rsidR="000B6EEB">
        <w:rPr>
          <w:rFonts w:ascii="Arial" w:hAnsi="Arial" w:cs="Arial"/>
          <w:color w:val="000000"/>
          <w:sz w:val="18"/>
          <w:szCs w:val="18"/>
        </w:rPr>
        <w:t>lenom ZJN-3</w:t>
      </w:r>
      <w:r w:rsidR="00755B46" w:rsidRPr="00755B46">
        <w:rPr>
          <w:rFonts w:ascii="Arial" w:hAnsi="Arial" w:cs="Arial"/>
          <w:color w:val="000000"/>
          <w:sz w:val="18"/>
          <w:szCs w:val="18"/>
        </w:rPr>
        <w:t xml:space="preserve"> ter priložiti zahtevo podizvajalca za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 xml:space="preserve">ilo, </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e podizvajalec neposredno pla</w:t>
      </w:r>
      <w:r w:rsidR="00755B46" w:rsidRPr="00755B46">
        <w:rPr>
          <w:rFonts w:ascii="Arial" w:hAnsi="Arial" w:cs="Arial" w:hint="eastAsia"/>
          <w:color w:val="000000"/>
          <w:sz w:val="18"/>
          <w:szCs w:val="18"/>
        </w:rPr>
        <w:t>č</w:t>
      </w:r>
      <w:r w:rsidR="00755B46" w:rsidRPr="00755B46">
        <w:rPr>
          <w:rFonts w:ascii="Arial" w:hAnsi="Arial" w:cs="Arial"/>
          <w:color w:val="000000"/>
          <w:sz w:val="18"/>
          <w:szCs w:val="18"/>
        </w:rPr>
        <w:t>ilo zahteva.</w:t>
      </w:r>
    </w:p>
    <w:p w14:paraId="31A8F995" w14:textId="77777777" w:rsidR="00755B46" w:rsidRDefault="00755B46" w:rsidP="001A7FC9">
      <w:pPr>
        <w:spacing w:before="225" w:after="225"/>
        <w:contextualSpacing/>
        <w:jc w:val="both"/>
        <w:rPr>
          <w:rFonts w:ascii="Arial" w:hAnsi="Arial" w:cs="Arial"/>
          <w:color w:val="000000"/>
          <w:sz w:val="18"/>
          <w:szCs w:val="18"/>
        </w:rPr>
      </w:pPr>
    </w:p>
    <w:p w14:paraId="3A7BA9B6"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bo zavrnil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prvega, drugega ali </w:t>
      </w:r>
      <w:r w:rsidRPr="00755B46">
        <w:rPr>
          <w:rFonts w:ascii="Arial" w:hAnsi="Arial" w:cs="Arial" w:hint="eastAsia"/>
          <w:color w:val="000000"/>
          <w:sz w:val="18"/>
          <w:szCs w:val="18"/>
        </w:rPr>
        <w:t>č</w:t>
      </w:r>
      <w:r w:rsidRPr="00755B46">
        <w:rPr>
          <w:rFonts w:ascii="Arial" w:hAnsi="Arial" w:cs="Arial"/>
          <w:color w:val="000000"/>
          <w:sz w:val="18"/>
          <w:szCs w:val="18"/>
        </w:rPr>
        <w:t xml:space="preserve">etrtega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razen v primeru iz tretjega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352A8A21" w14:textId="77777777" w:rsidR="00755B46" w:rsidRDefault="00755B46" w:rsidP="001A7FC9">
      <w:pPr>
        <w:spacing w:before="225" w:after="225"/>
        <w:contextualSpacing/>
        <w:jc w:val="both"/>
        <w:rPr>
          <w:rFonts w:ascii="Arial" w:hAnsi="Arial" w:cs="Arial"/>
          <w:color w:val="000000"/>
          <w:sz w:val="18"/>
          <w:szCs w:val="18"/>
        </w:rPr>
      </w:pPr>
    </w:p>
    <w:p w14:paraId="3C01D3C1" w14:textId="77777777" w:rsid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Ne glede na to ali je naro</w:t>
      </w:r>
      <w:r w:rsidRPr="00755B46">
        <w:rPr>
          <w:rFonts w:ascii="Arial" w:hAnsi="Arial" w:cs="Arial" w:hint="eastAsia"/>
          <w:color w:val="000000"/>
          <w:sz w:val="18"/>
          <w:szCs w:val="18"/>
        </w:rPr>
        <w:t>č</w:t>
      </w:r>
      <w:r w:rsidRPr="00755B46">
        <w:rPr>
          <w:rFonts w:ascii="Arial" w:hAnsi="Arial" w:cs="Arial"/>
          <w:color w:val="000000"/>
          <w:sz w:val="18"/>
          <w:szCs w:val="18"/>
        </w:rPr>
        <w:t>nik v razpisni dokumentaciji kot relevantne opredelil razloge za izklju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iz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lahko zavrne vsakega podizvajalca, </w:t>
      </w:r>
      <w:r w:rsidRPr="00755B46">
        <w:rPr>
          <w:rFonts w:ascii="Arial" w:hAnsi="Arial" w:cs="Arial" w:hint="eastAsia"/>
          <w:color w:val="000000"/>
          <w:sz w:val="18"/>
          <w:szCs w:val="18"/>
        </w:rPr>
        <w:t>č</w:t>
      </w:r>
      <w:r w:rsidRPr="00755B46">
        <w:rPr>
          <w:rFonts w:ascii="Arial" w:hAnsi="Arial" w:cs="Arial"/>
          <w:color w:val="000000"/>
          <w:sz w:val="18"/>
          <w:szCs w:val="18"/>
        </w:rPr>
        <w:t>e zanj obstajajo razlogi za izklju</w:t>
      </w:r>
      <w:r w:rsidRPr="00755B46">
        <w:rPr>
          <w:rFonts w:ascii="Arial" w:hAnsi="Arial" w:cs="Arial" w:hint="eastAsia"/>
          <w:color w:val="000000"/>
          <w:sz w:val="18"/>
          <w:szCs w:val="18"/>
        </w:rPr>
        <w:t>č</w:t>
      </w:r>
      <w:r w:rsidRPr="00755B46">
        <w:rPr>
          <w:rFonts w:ascii="Arial" w:hAnsi="Arial" w:cs="Arial"/>
          <w:color w:val="000000"/>
          <w:sz w:val="18"/>
          <w:szCs w:val="18"/>
        </w:rPr>
        <w:t>itev iz to</w:t>
      </w:r>
      <w:r w:rsidRPr="00755B46">
        <w:rPr>
          <w:rFonts w:ascii="Arial" w:hAnsi="Arial" w:cs="Arial" w:hint="eastAsia"/>
          <w:color w:val="000000"/>
          <w:sz w:val="18"/>
          <w:szCs w:val="18"/>
        </w:rPr>
        <w:t>č</w:t>
      </w:r>
      <w:r w:rsidRPr="00755B46">
        <w:rPr>
          <w:rFonts w:ascii="Arial" w:hAnsi="Arial" w:cs="Arial"/>
          <w:color w:val="000000"/>
          <w:sz w:val="18"/>
          <w:szCs w:val="18"/>
        </w:rPr>
        <w:t xml:space="preserve">ke </w:t>
      </w:r>
      <w:r w:rsidRPr="00755B46">
        <w:rPr>
          <w:rFonts w:ascii="Arial" w:hAnsi="Arial" w:cs="Arial" w:hint="eastAsia"/>
          <w:color w:val="000000"/>
          <w:sz w:val="18"/>
          <w:szCs w:val="18"/>
        </w:rPr>
        <w:t>č</w:t>
      </w:r>
      <w:r w:rsidRPr="00755B46">
        <w:rPr>
          <w:rFonts w:ascii="Arial" w:hAnsi="Arial" w:cs="Arial"/>
          <w:color w:val="000000"/>
          <w:sz w:val="18"/>
          <w:szCs w:val="18"/>
        </w:rPr>
        <w:t xml:space="preserve">, d, g in h 6. odstavka 75. </w:t>
      </w:r>
      <w:r w:rsidRPr="00755B46">
        <w:rPr>
          <w:rFonts w:ascii="Arial" w:hAnsi="Arial" w:cs="Arial" w:hint="eastAsia"/>
          <w:color w:val="000000"/>
          <w:sz w:val="18"/>
          <w:szCs w:val="18"/>
        </w:rPr>
        <w:t>č</w:t>
      </w:r>
      <w:r w:rsidRPr="00755B46">
        <w:rPr>
          <w:rFonts w:ascii="Arial" w:hAnsi="Arial" w:cs="Arial"/>
          <w:color w:val="000000"/>
          <w:sz w:val="18"/>
          <w:szCs w:val="18"/>
        </w:rPr>
        <w:t xml:space="preserve">lena ZJN-3. </w:t>
      </w:r>
    </w:p>
    <w:p w14:paraId="2D255CB2" w14:textId="77777777" w:rsidR="001A7FC9" w:rsidRPr="00755B46" w:rsidRDefault="001A7FC9" w:rsidP="001A7FC9">
      <w:pPr>
        <w:spacing w:before="225" w:after="225"/>
        <w:contextualSpacing/>
        <w:jc w:val="both"/>
        <w:rPr>
          <w:rFonts w:ascii="Arial" w:hAnsi="Arial" w:cs="Arial"/>
          <w:color w:val="000000"/>
          <w:sz w:val="18"/>
          <w:szCs w:val="18"/>
        </w:rPr>
      </w:pPr>
    </w:p>
    <w:p w14:paraId="0D61DA61"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Naro</w:t>
      </w:r>
      <w:r w:rsidRPr="00755B46">
        <w:rPr>
          <w:rFonts w:ascii="Arial" w:hAnsi="Arial" w:cs="Arial" w:hint="eastAsia"/>
          <w:color w:val="000000"/>
          <w:sz w:val="18"/>
          <w:szCs w:val="18"/>
        </w:rPr>
        <w:t>č</w:t>
      </w:r>
      <w:r w:rsidRPr="00755B46">
        <w:rPr>
          <w:rFonts w:ascii="Arial" w:hAnsi="Arial" w:cs="Arial"/>
          <w:color w:val="000000"/>
          <w:sz w:val="18"/>
          <w:szCs w:val="18"/>
        </w:rPr>
        <w:t>nik lahko zavrne predlog za zamenjavo podizvajalca oziroma vklju</w:t>
      </w:r>
      <w:r w:rsidRPr="00755B46">
        <w:rPr>
          <w:rFonts w:ascii="Arial" w:hAnsi="Arial" w:cs="Arial" w:hint="eastAsia"/>
          <w:color w:val="000000"/>
          <w:sz w:val="18"/>
          <w:szCs w:val="18"/>
        </w:rPr>
        <w:t>č</w:t>
      </w:r>
      <w:r w:rsidRPr="00755B46">
        <w:rPr>
          <w:rFonts w:ascii="Arial" w:hAnsi="Arial" w:cs="Arial"/>
          <w:color w:val="000000"/>
          <w:sz w:val="18"/>
          <w:szCs w:val="18"/>
        </w:rPr>
        <w:t xml:space="preserve">itev novega podizvajalca, </w:t>
      </w:r>
      <w:r w:rsidRPr="00755B46">
        <w:rPr>
          <w:rFonts w:ascii="Arial" w:hAnsi="Arial" w:cs="Arial" w:hint="eastAsia"/>
          <w:color w:val="000000"/>
          <w:sz w:val="18"/>
          <w:szCs w:val="18"/>
        </w:rPr>
        <w:t>č</w:t>
      </w:r>
      <w:r w:rsidRPr="00755B46">
        <w:rPr>
          <w:rFonts w:ascii="Arial" w:hAnsi="Arial" w:cs="Arial"/>
          <w:color w:val="000000"/>
          <w:sz w:val="18"/>
          <w:szCs w:val="18"/>
        </w:rPr>
        <w:t>e bi to lahko vplivalo na nemoteno izvajanje ali dokon</w:t>
      </w:r>
      <w:r w:rsidRPr="00755B46">
        <w:rPr>
          <w:rFonts w:ascii="Arial" w:hAnsi="Arial" w:cs="Arial" w:hint="eastAsia"/>
          <w:color w:val="000000"/>
          <w:sz w:val="18"/>
          <w:szCs w:val="18"/>
        </w:rPr>
        <w:t>č</w:t>
      </w:r>
      <w:r w:rsidRPr="00755B46">
        <w:rPr>
          <w:rFonts w:ascii="Arial" w:hAnsi="Arial" w:cs="Arial"/>
          <w:color w:val="000000"/>
          <w:sz w:val="18"/>
          <w:szCs w:val="18"/>
        </w:rPr>
        <w:t xml:space="preserve">anje del in </w:t>
      </w:r>
      <w:r w:rsidRPr="00755B46">
        <w:rPr>
          <w:rFonts w:ascii="Arial" w:hAnsi="Arial" w:cs="Arial" w:hint="eastAsia"/>
          <w:color w:val="000000"/>
          <w:sz w:val="18"/>
          <w:szCs w:val="18"/>
        </w:rPr>
        <w:t>č</w:t>
      </w:r>
      <w:r w:rsidRPr="00755B46">
        <w:rPr>
          <w:rFonts w:ascii="Arial" w:hAnsi="Arial" w:cs="Arial"/>
          <w:color w:val="000000"/>
          <w:sz w:val="18"/>
          <w:szCs w:val="18"/>
        </w:rPr>
        <w:t>e novi podizvajalec ne izpolnjuje pogojev, ki jih je postavil naro</w:t>
      </w:r>
      <w:r w:rsidRPr="00755B46">
        <w:rPr>
          <w:rFonts w:ascii="Arial" w:hAnsi="Arial" w:cs="Arial" w:hint="eastAsia"/>
          <w:color w:val="000000"/>
          <w:sz w:val="18"/>
          <w:szCs w:val="18"/>
        </w:rPr>
        <w:t>č</w:t>
      </w:r>
      <w:r w:rsidRPr="00755B46">
        <w:rPr>
          <w:rFonts w:ascii="Arial" w:hAnsi="Arial" w:cs="Arial"/>
          <w:color w:val="000000"/>
          <w:sz w:val="18"/>
          <w:szCs w:val="18"/>
        </w:rPr>
        <w:t>nik v dokumentaciji v zvezi z oddajo javnega naro</w:t>
      </w:r>
      <w:r w:rsidRPr="00755B46">
        <w:rPr>
          <w:rFonts w:ascii="Arial" w:hAnsi="Arial" w:cs="Arial" w:hint="eastAsia"/>
          <w:color w:val="000000"/>
          <w:sz w:val="18"/>
          <w:szCs w:val="18"/>
        </w:rPr>
        <w:t>č</w:t>
      </w:r>
      <w:r w:rsidRPr="00755B46">
        <w:rPr>
          <w:rFonts w:ascii="Arial" w:hAnsi="Arial" w:cs="Arial"/>
          <w:color w:val="000000"/>
          <w:sz w:val="18"/>
          <w:szCs w:val="18"/>
        </w:rPr>
        <w:t>ila. Naro</w:t>
      </w:r>
      <w:r w:rsidRPr="00755B46">
        <w:rPr>
          <w:rFonts w:ascii="Arial" w:hAnsi="Arial" w:cs="Arial" w:hint="eastAsia"/>
          <w:color w:val="000000"/>
          <w:sz w:val="18"/>
          <w:szCs w:val="18"/>
        </w:rPr>
        <w:t>č</w:t>
      </w:r>
      <w:r w:rsidRPr="00755B46">
        <w:rPr>
          <w:rFonts w:ascii="Arial" w:hAnsi="Arial" w:cs="Arial"/>
          <w:color w:val="000000"/>
          <w:sz w:val="18"/>
          <w:szCs w:val="18"/>
        </w:rPr>
        <w:t>nik bo o morebitni zavrnitvi novega podizvajalca obvestil ponudnika najpozneje v desetih dneh od prejema predloga.</w:t>
      </w:r>
    </w:p>
    <w:p w14:paraId="7E037A2D" w14:textId="77777777" w:rsidR="00755B46" w:rsidRDefault="00755B46" w:rsidP="001A7FC9">
      <w:pPr>
        <w:spacing w:before="225" w:after="225"/>
        <w:contextualSpacing/>
        <w:jc w:val="both"/>
        <w:rPr>
          <w:rFonts w:ascii="Arial" w:hAnsi="Arial" w:cs="Arial"/>
          <w:color w:val="000000"/>
          <w:sz w:val="18"/>
          <w:szCs w:val="18"/>
        </w:rPr>
      </w:pPr>
    </w:p>
    <w:p w14:paraId="6673005D"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V</w:t>
      </w:r>
      <w:r w:rsidR="000D1257">
        <w:rPr>
          <w:rFonts w:ascii="Arial" w:hAnsi="Arial" w:cs="Arial"/>
          <w:color w:val="000000"/>
          <w:sz w:val="18"/>
          <w:szCs w:val="18"/>
        </w:rPr>
        <w:t xml:space="preserve"> kolikor podizvajalec v skladu s</w:t>
      </w:r>
      <w:r w:rsidRPr="00755B46">
        <w:rPr>
          <w:rFonts w:ascii="Arial" w:hAnsi="Arial" w:cs="Arial"/>
          <w:color w:val="000000"/>
          <w:sz w:val="18"/>
          <w:szCs w:val="18"/>
        </w:rPr>
        <w:t xml:space="preserve"> </w:t>
      </w:r>
      <w:r w:rsidR="000D1257">
        <w:rPr>
          <w:rFonts w:ascii="Arial" w:hAnsi="Arial" w:cs="Arial"/>
          <w:color w:val="000000"/>
          <w:sz w:val="18"/>
          <w:szCs w:val="18"/>
        </w:rPr>
        <w:t xml:space="preserve">petim </w:t>
      </w:r>
      <w:r w:rsidRPr="00755B46">
        <w:rPr>
          <w:rFonts w:ascii="Arial" w:hAnsi="Arial" w:cs="Arial"/>
          <w:color w:val="000000"/>
          <w:sz w:val="18"/>
          <w:szCs w:val="18"/>
        </w:rPr>
        <w:t xml:space="preserve">odstavkom 94. </w:t>
      </w:r>
      <w:r w:rsidRPr="00755B46">
        <w:rPr>
          <w:rFonts w:ascii="Arial" w:hAnsi="Arial" w:cs="Arial" w:hint="eastAsia"/>
          <w:color w:val="000000"/>
          <w:sz w:val="18"/>
          <w:szCs w:val="18"/>
        </w:rPr>
        <w:t>č</w:t>
      </w:r>
      <w:r w:rsidRPr="00755B46">
        <w:rPr>
          <w:rFonts w:ascii="Arial" w:hAnsi="Arial" w:cs="Arial"/>
          <w:color w:val="000000"/>
          <w:sz w:val="18"/>
          <w:szCs w:val="18"/>
        </w:rPr>
        <w:t>lena ZJN-3,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ilo, se šteje, da je neposredno pla</w:t>
      </w:r>
      <w:r w:rsidRPr="00755B46">
        <w:rPr>
          <w:rFonts w:ascii="Arial" w:hAnsi="Arial" w:cs="Arial" w:hint="eastAsia"/>
          <w:color w:val="000000"/>
          <w:sz w:val="18"/>
          <w:szCs w:val="18"/>
        </w:rPr>
        <w:t>č</w:t>
      </w:r>
      <w:r w:rsidRPr="00755B46">
        <w:rPr>
          <w:rFonts w:ascii="Arial" w:hAnsi="Arial" w:cs="Arial"/>
          <w:color w:val="000000"/>
          <w:sz w:val="18"/>
          <w:szCs w:val="18"/>
        </w:rPr>
        <w:t>ilo podizvajalcu obvezno, kar sta dolžna upoštevati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nik in </w:t>
      </w:r>
      <w:r w:rsidR="002539F0">
        <w:rPr>
          <w:rFonts w:ascii="Arial" w:hAnsi="Arial" w:cs="Arial"/>
          <w:color w:val="000000"/>
          <w:sz w:val="18"/>
          <w:szCs w:val="18"/>
        </w:rPr>
        <w:t>izvajalec</w:t>
      </w:r>
      <w:r w:rsidRPr="00755B46">
        <w:rPr>
          <w:rFonts w:ascii="Arial" w:hAnsi="Arial" w:cs="Arial"/>
          <w:color w:val="000000"/>
          <w:sz w:val="18"/>
          <w:szCs w:val="18"/>
        </w:rPr>
        <w:t xml:space="preserve">. </w:t>
      </w:r>
    </w:p>
    <w:p w14:paraId="64E1DEE7" w14:textId="77777777" w:rsidR="00755B46" w:rsidRDefault="00755B46" w:rsidP="001A7FC9">
      <w:pPr>
        <w:spacing w:before="225" w:after="225"/>
        <w:contextualSpacing/>
        <w:jc w:val="both"/>
        <w:rPr>
          <w:rFonts w:ascii="Arial" w:hAnsi="Arial" w:cs="Arial"/>
          <w:color w:val="000000"/>
          <w:sz w:val="18"/>
          <w:szCs w:val="18"/>
        </w:rPr>
      </w:pPr>
    </w:p>
    <w:p w14:paraId="48312C11" w14:textId="77777777" w:rsidR="00755B46" w:rsidRPr="00755B46" w:rsidRDefault="00755B46" w:rsidP="001A7FC9">
      <w:pPr>
        <w:spacing w:before="225" w:after="225"/>
        <w:contextualSpacing/>
        <w:jc w:val="both"/>
        <w:rPr>
          <w:rFonts w:ascii="Arial" w:hAnsi="Arial" w:cs="Arial"/>
          <w:color w:val="000000"/>
          <w:sz w:val="18"/>
          <w:szCs w:val="18"/>
        </w:rPr>
      </w:pPr>
      <w:r w:rsidRPr="00755B46">
        <w:rPr>
          <w:rFonts w:ascii="Arial" w:hAnsi="Arial" w:cs="Arial"/>
          <w:color w:val="000000"/>
          <w:sz w:val="18"/>
          <w:szCs w:val="18"/>
        </w:rPr>
        <w:t>Kadar namerava ponudnik izvesti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podizvajalcem, ki zahteva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v skladu s tem </w:t>
      </w:r>
      <w:r w:rsidRPr="00755B46">
        <w:rPr>
          <w:rFonts w:ascii="Arial" w:hAnsi="Arial" w:cs="Arial" w:hint="eastAsia"/>
          <w:color w:val="000000"/>
          <w:sz w:val="18"/>
          <w:szCs w:val="18"/>
        </w:rPr>
        <w:t>č</w:t>
      </w:r>
      <w:r w:rsidRPr="00755B46">
        <w:rPr>
          <w:rFonts w:ascii="Arial" w:hAnsi="Arial" w:cs="Arial"/>
          <w:color w:val="000000"/>
          <w:sz w:val="18"/>
          <w:szCs w:val="18"/>
        </w:rPr>
        <w:t>lenom, mora:</w:t>
      </w:r>
    </w:p>
    <w:p w14:paraId="21747473" w14:textId="77777777" w:rsidR="00755B46" w:rsidRPr="001A7FC9" w:rsidRDefault="002539F0" w:rsidP="002E17DD">
      <w:pPr>
        <w:pStyle w:val="Odstavekseznama"/>
        <w:numPr>
          <w:ilvl w:val="0"/>
          <w:numId w:val="69"/>
        </w:numPr>
        <w:spacing w:before="225" w:after="225"/>
        <w:jc w:val="both"/>
        <w:rPr>
          <w:rFonts w:ascii="Arial" w:hAnsi="Arial" w:cs="Arial"/>
          <w:color w:val="000000"/>
          <w:sz w:val="18"/>
          <w:szCs w:val="18"/>
        </w:rPr>
      </w:pPr>
      <w:r w:rsidRPr="001A7FC9">
        <w:rPr>
          <w:rFonts w:ascii="Arial" w:hAnsi="Arial" w:cs="Arial"/>
          <w:color w:val="000000"/>
          <w:sz w:val="18"/>
          <w:szCs w:val="18"/>
        </w:rPr>
        <w:t>izvajalec</w:t>
      </w:r>
      <w:r w:rsidR="00755B46" w:rsidRPr="001A7FC9">
        <w:rPr>
          <w:rFonts w:ascii="Arial" w:hAnsi="Arial" w:cs="Arial"/>
          <w:color w:val="000000"/>
          <w:sz w:val="18"/>
          <w:szCs w:val="18"/>
        </w:rPr>
        <w:t xml:space="preserve"> v pogodbi pooblastiti naro</w:t>
      </w:r>
      <w:r w:rsidR="00755B46" w:rsidRPr="001A7FC9">
        <w:rPr>
          <w:rFonts w:ascii="Arial" w:hAnsi="Arial" w:cs="Arial" w:hint="eastAsia"/>
          <w:color w:val="000000"/>
          <w:sz w:val="18"/>
          <w:szCs w:val="18"/>
        </w:rPr>
        <w:t>č</w:t>
      </w:r>
      <w:r w:rsidR="00755B46" w:rsidRPr="001A7FC9">
        <w:rPr>
          <w:rFonts w:ascii="Arial" w:hAnsi="Arial" w:cs="Arial"/>
          <w:color w:val="000000"/>
          <w:sz w:val="18"/>
          <w:szCs w:val="18"/>
        </w:rPr>
        <w:t>nika, da na podlagi potrjenega ra</w:t>
      </w:r>
      <w:r w:rsidR="00755B46" w:rsidRPr="001A7FC9">
        <w:rPr>
          <w:rFonts w:ascii="Arial" w:hAnsi="Arial" w:cs="Arial" w:hint="eastAsia"/>
          <w:color w:val="000000"/>
          <w:sz w:val="18"/>
          <w:szCs w:val="18"/>
        </w:rPr>
        <w:t>č</w:t>
      </w:r>
      <w:r w:rsidR="00755B46" w:rsidRPr="001A7FC9">
        <w:rPr>
          <w:rFonts w:ascii="Arial" w:hAnsi="Arial" w:cs="Arial"/>
          <w:color w:val="000000"/>
          <w:sz w:val="18"/>
          <w:szCs w:val="18"/>
        </w:rPr>
        <w:t xml:space="preserve">una s strani </w:t>
      </w:r>
      <w:r w:rsidRPr="001A7FC9">
        <w:rPr>
          <w:rFonts w:ascii="Arial" w:hAnsi="Arial" w:cs="Arial"/>
          <w:color w:val="000000"/>
          <w:sz w:val="18"/>
          <w:szCs w:val="18"/>
        </w:rPr>
        <w:t>izv</w:t>
      </w:r>
      <w:r w:rsidR="00755B46" w:rsidRPr="001A7FC9">
        <w:rPr>
          <w:rFonts w:ascii="Arial" w:hAnsi="Arial" w:cs="Arial"/>
          <w:color w:val="000000"/>
          <w:sz w:val="18"/>
          <w:szCs w:val="18"/>
        </w:rPr>
        <w:t>ajalca neposredno pla</w:t>
      </w:r>
      <w:r w:rsidR="00755B46" w:rsidRPr="001A7FC9">
        <w:rPr>
          <w:rFonts w:ascii="Arial" w:hAnsi="Arial" w:cs="Arial" w:hint="eastAsia"/>
          <w:color w:val="000000"/>
          <w:sz w:val="18"/>
          <w:szCs w:val="18"/>
        </w:rPr>
        <w:t>č</w:t>
      </w:r>
      <w:r w:rsidR="00755B46" w:rsidRPr="001A7FC9">
        <w:rPr>
          <w:rFonts w:ascii="Arial" w:hAnsi="Arial" w:cs="Arial"/>
          <w:color w:val="000000"/>
          <w:sz w:val="18"/>
          <w:szCs w:val="18"/>
        </w:rPr>
        <w:t>uje podizvajalcu,</w:t>
      </w:r>
    </w:p>
    <w:p w14:paraId="0BA42550" w14:textId="77777777" w:rsidR="00755B46" w:rsidRPr="001A7FC9" w:rsidRDefault="00755B46" w:rsidP="002E17DD">
      <w:pPr>
        <w:pStyle w:val="Odstavekseznama"/>
        <w:numPr>
          <w:ilvl w:val="0"/>
          <w:numId w:val="69"/>
        </w:numPr>
        <w:spacing w:before="225" w:after="225"/>
        <w:jc w:val="both"/>
        <w:rPr>
          <w:rFonts w:ascii="Arial" w:hAnsi="Arial" w:cs="Arial"/>
          <w:color w:val="000000"/>
          <w:sz w:val="18"/>
          <w:szCs w:val="18"/>
        </w:rPr>
      </w:pPr>
      <w:r w:rsidRPr="001A7FC9">
        <w:rPr>
          <w:rFonts w:ascii="Arial" w:hAnsi="Arial" w:cs="Arial"/>
          <w:color w:val="000000"/>
          <w:sz w:val="18"/>
          <w:szCs w:val="18"/>
        </w:rPr>
        <w:t>podizvajalec predložiti soglasje, na podlagi katerega naro</w:t>
      </w:r>
      <w:r w:rsidRPr="001A7FC9">
        <w:rPr>
          <w:rFonts w:ascii="Arial" w:hAnsi="Arial" w:cs="Arial" w:hint="eastAsia"/>
          <w:color w:val="000000"/>
          <w:sz w:val="18"/>
          <w:szCs w:val="18"/>
        </w:rPr>
        <w:t>č</w:t>
      </w:r>
      <w:r w:rsidRPr="001A7FC9">
        <w:rPr>
          <w:rFonts w:ascii="Arial" w:hAnsi="Arial" w:cs="Arial"/>
          <w:color w:val="000000"/>
          <w:sz w:val="18"/>
          <w:szCs w:val="18"/>
        </w:rPr>
        <w:t xml:space="preserve">nik namesto </w:t>
      </w:r>
      <w:r w:rsidR="002539F0" w:rsidRPr="001A7FC9">
        <w:rPr>
          <w:rFonts w:ascii="Arial" w:hAnsi="Arial" w:cs="Arial"/>
          <w:color w:val="000000"/>
          <w:sz w:val="18"/>
          <w:szCs w:val="18"/>
        </w:rPr>
        <w:t>izvajalca</w:t>
      </w:r>
      <w:r w:rsidRPr="001A7FC9">
        <w:rPr>
          <w:rFonts w:ascii="Arial" w:hAnsi="Arial" w:cs="Arial"/>
          <w:color w:val="000000"/>
          <w:sz w:val="18"/>
          <w:szCs w:val="18"/>
        </w:rPr>
        <w:t xml:space="preserve"> poravna podizvajal</w:t>
      </w:r>
      <w:r w:rsidRPr="001A7FC9">
        <w:rPr>
          <w:rFonts w:ascii="Arial" w:hAnsi="Arial" w:cs="Arial" w:hint="eastAsia"/>
          <w:color w:val="000000"/>
          <w:sz w:val="18"/>
          <w:szCs w:val="18"/>
        </w:rPr>
        <w:t>č</w:t>
      </w:r>
      <w:r w:rsidRPr="001A7FC9">
        <w:rPr>
          <w:rFonts w:ascii="Arial" w:hAnsi="Arial" w:cs="Arial"/>
          <w:color w:val="000000"/>
          <w:sz w:val="18"/>
          <w:szCs w:val="18"/>
        </w:rPr>
        <w:t>evo terjatev do ponudnika,</w:t>
      </w:r>
    </w:p>
    <w:p w14:paraId="3338371E" w14:textId="77777777" w:rsidR="00755B46" w:rsidRPr="001A7FC9" w:rsidRDefault="00755B46" w:rsidP="002E17DD">
      <w:pPr>
        <w:pStyle w:val="Odstavekseznama"/>
        <w:numPr>
          <w:ilvl w:val="0"/>
          <w:numId w:val="69"/>
        </w:numPr>
        <w:spacing w:before="225" w:after="225"/>
        <w:jc w:val="both"/>
        <w:rPr>
          <w:rFonts w:ascii="Arial" w:hAnsi="Arial" w:cs="Arial"/>
          <w:color w:val="000000"/>
          <w:sz w:val="18"/>
          <w:szCs w:val="18"/>
        </w:rPr>
      </w:pPr>
      <w:r w:rsidRPr="001A7FC9">
        <w:rPr>
          <w:rFonts w:ascii="Arial" w:hAnsi="Arial" w:cs="Arial"/>
          <w:color w:val="000000"/>
          <w:sz w:val="18"/>
          <w:szCs w:val="18"/>
        </w:rPr>
        <w:t>ponudnik svojemu ra</w:t>
      </w:r>
      <w:r w:rsidRPr="001A7FC9">
        <w:rPr>
          <w:rFonts w:ascii="Arial" w:hAnsi="Arial" w:cs="Arial" w:hint="eastAsia"/>
          <w:color w:val="000000"/>
          <w:sz w:val="18"/>
          <w:szCs w:val="18"/>
        </w:rPr>
        <w:t>č</w:t>
      </w:r>
      <w:r w:rsidRPr="001A7FC9">
        <w:rPr>
          <w:rFonts w:ascii="Arial" w:hAnsi="Arial" w:cs="Arial"/>
          <w:color w:val="000000"/>
          <w:sz w:val="18"/>
          <w:szCs w:val="18"/>
        </w:rPr>
        <w:t>unu priložiti ra</w:t>
      </w:r>
      <w:r w:rsidRPr="001A7FC9">
        <w:rPr>
          <w:rFonts w:ascii="Arial" w:hAnsi="Arial" w:cs="Arial" w:hint="eastAsia"/>
          <w:color w:val="000000"/>
          <w:sz w:val="18"/>
          <w:szCs w:val="18"/>
        </w:rPr>
        <w:t>č</w:t>
      </w:r>
      <w:r w:rsidRPr="001A7FC9">
        <w:rPr>
          <w:rFonts w:ascii="Arial" w:hAnsi="Arial" w:cs="Arial"/>
          <w:color w:val="000000"/>
          <w:sz w:val="18"/>
          <w:szCs w:val="18"/>
        </w:rPr>
        <w:t>un podizvajalca, ki ga je predhodno potrdil.</w:t>
      </w:r>
    </w:p>
    <w:p w14:paraId="0EA75790" w14:textId="77777777" w:rsidR="00755B46" w:rsidRDefault="00755B46" w:rsidP="001A7FC9">
      <w:pPr>
        <w:spacing w:before="225" w:after="225"/>
        <w:contextualSpacing/>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neposredno pla</w:t>
      </w:r>
      <w:r w:rsidRPr="00755B46">
        <w:rPr>
          <w:rFonts w:ascii="Arial" w:hAnsi="Arial" w:cs="Arial" w:hint="eastAsia"/>
          <w:color w:val="000000"/>
          <w:sz w:val="18"/>
          <w:szCs w:val="18"/>
        </w:rPr>
        <w:t>č</w:t>
      </w:r>
      <w:r w:rsidRPr="00755B46">
        <w:rPr>
          <w:rFonts w:ascii="Arial" w:hAnsi="Arial" w:cs="Arial"/>
          <w:color w:val="000000"/>
          <w:sz w:val="18"/>
          <w:szCs w:val="18"/>
        </w:rPr>
        <w:t xml:space="preserve">ilo podizvajalcu ni obvezno v skladu s 94. </w:t>
      </w:r>
      <w:r w:rsidRPr="00755B46">
        <w:rPr>
          <w:rFonts w:ascii="Arial" w:hAnsi="Arial" w:cs="Arial" w:hint="eastAsia"/>
          <w:color w:val="000000"/>
          <w:sz w:val="18"/>
          <w:szCs w:val="18"/>
        </w:rPr>
        <w:t>č</w:t>
      </w:r>
      <w:r w:rsidRPr="00755B46">
        <w:rPr>
          <w:rFonts w:ascii="Arial" w:hAnsi="Arial" w:cs="Arial"/>
          <w:color w:val="000000"/>
          <w:sz w:val="18"/>
          <w:szCs w:val="18"/>
        </w:rPr>
        <w:t>lenom ZJN-3, bo naro</w:t>
      </w:r>
      <w:r w:rsidRPr="00755B46">
        <w:rPr>
          <w:rFonts w:ascii="Arial" w:hAnsi="Arial" w:cs="Arial" w:hint="eastAsia"/>
          <w:color w:val="000000"/>
          <w:sz w:val="18"/>
          <w:szCs w:val="18"/>
        </w:rPr>
        <w:t>č</w:t>
      </w:r>
      <w:r w:rsidRPr="00755B46">
        <w:rPr>
          <w:rFonts w:ascii="Arial" w:hAnsi="Arial" w:cs="Arial"/>
          <w:color w:val="000000"/>
          <w:sz w:val="18"/>
          <w:szCs w:val="18"/>
        </w:rPr>
        <w:t>nik od izvajalca zahteval, da mu najpozneje v 60 dneh od pla</w:t>
      </w:r>
      <w:r w:rsidRPr="00755B46">
        <w:rPr>
          <w:rFonts w:ascii="Arial" w:hAnsi="Arial" w:cs="Arial" w:hint="eastAsia"/>
          <w:color w:val="000000"/>
          <w:sz w:val="18"/>
          <w:szCs w:val="18"/>
        </w:rPr>
        <w:t>č</w:t>
      </w:r>
      <w:r w:rsidRPr="00755B46">
        <w:rPr>
          <w:rFonts w:ascii="Arial" w:hAnsi="Arial" w:cs="Arial"/>
          <w:color w:val="000000"/>
          <w:sz w:val="18"/>
          <w:szCs w:val="18"/>
        </w:rPr>
        <w:t>ila kon</w:t>
      </w:r>
      <w:r w:rsidRPr="00755B46">
        <w:rPr>
          <w:rFonts w:ascii="Arial" w:hAnsi="Arial" w:cs="Arial" w:hint="eastAsia"/>
          <w:color w:val="000000"/>
          <w:sz w:val="18"/>
          <w:szCs w:val="18"/>
        </w:rPr>
        <w:t>č</w:t>
      </w:r>
      <w:r w:rsidRPr="00755B46">
        <w:rPr>
          <w:rFonts w:ascii="Arial" w:hAnsi="Arial" w:cs="Arial"/>
          <w:color w:val="000000"/>
          <w:sz w:val="18"/>
          <w:szCs w:val="18"/>
        </w:rPr>
        <w:t>nega ra</w:t>
      </w:r>
      <w:r w:rsidRPr="00755B46">
        <w:rPr>
          <w:rFonts w:ascii="Arial" w:hAnsi="Arial" w:cs="Arial" w:hint="eastAsia"/>
          <w:color w:val="000000"/>
          <w:sz w:val="18"/>
          <w:szCs w:val="18"/>
        </w:rPr>
        <w:t>č</w:t>
      </w:r>
      <w:r w:rsidRPr="00755B46">
        <w:rPr>
          <w:rFonts w:ascii="Arial" w:hAnsi="Arial" w:cs="Arial"/>
          <w:color w:val="000000"/>
          <w:sz w:val="18"/>
          <w:szCs w:val="18"/>
        </w:rPr>
        <w:t xml:space="preserve">una pošlje svojo pisno izjavo in pisno izjavo podizvajalca, da je </w:t>
      </w:r>
      <w:r w:rsidRPr="00755B46">
        <w:rPr>
          <w:rFonts w:ascii="Arial" w:hAnsi="Arial" w:cs="Arial"/>
          <w:color w:val="000000"/>
          <w:sz w:val="18"/>
          <w:szCs w:val="18"/>
        </w:rPr>
        <w:lastRenderedPageBreak/>
        <w:t>podizvajalec prejel pla</w:t>
      </w:r>
      <w:r w:rsidRPr="00755B46">
        <w:rPr>
          <w:rFonts w:ascii="Arial" w:hAnsi="Arial" w:cs="Arial" w:hint="eastAsia"/>
          <w:color w:val="000000"/>
          <w:sz w:val="18"/>
          <w:szCs w:val="18"/>
        </w:rPr>
        <w:t>č</w:t>
      </w:r>
      <w:r w:rsidR="00D5409A">
        <w:rPr>
          <w:rFonts w:ascii="Arial" w:hAnsi="Arial" w:cs="Arial"/>
          <w:color w:val="000000"/>
          <w:sz w:val="18"/>
          <w:szCs w:val="18"/>
        </w:rPr>
        <w:t>ilo za izvedene</w:t>
      </w:r>
      <w:r w:rsidR="002539F0">
        <w:rPr>
          <w:rFonts w:ascii="Arial" w:hAnsi="Arial" w:cs="Arial"/>
          <w:color w:val="000000"/>
          <w:sz w:val="18"/>
          <w:szCs w:val="18"/>
        </w:rPr>
        <w:t xml:space="preserve"> </w:t>
      </w:r>
      <w:r w:rsidRPr="00755B46">
        <w:rPr>
          <w:rFonts w:ascii="Arial" w:hAnsi="Arial" w:cs="Arial"/>
          <w:color w:val="000000"/>
          <w:sz w:val="18"/>
          <w:szCs w:val="18"/>
        </w:rPr>
        <w:t>storitve oziroma dobavljeno blago, neposredno povezano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7EC19B17" w14:textId="291DDF1E"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USTAVITEV POSTOPKA, ZAVRNITEV VSEH PONUDB, ODSTOP OD IZVEDBE JAVNEGA NAROČILA</w:t>
      </w:r>
    </w:p>
    <w:p w14:paraId="0691CE6D" w14:textId="7A0543C2" w:rsidR="00755B46" w:rsidRDefault="008456FA" w:rsidP="001A7FC9">
      <w:pPr>
        <w:spacing w:before="225" w:after="225"/>
        <w:jc w:val="both"/>
        <w:rPr>
          <w:rFonts w:ascii="Arial" w:hAnsi="Arial" w:cs="Arial"/>
          <w:color w:val="000000"/>
          <w:sz w:val="18"/>
          <w:szCs w:val="18"/>
        </w:rPr>
      </w:pPr>
      <w:r w:rsidRPr="002F6FF9">
        <w:rPr>
          <w:rFonts w:ascii="Arial" w:hAnsi="Arial" w:cs="Arial"/>
          <w:color w:val="000000"/>
          <w:sz w:val="18"/>
          <w:szCs w:val="18"/>
        </w:rPr>
        <w:t>Naročnik lahko skladno z določili 90. člena ZJN-3 ustavi postopek oddaje javnega naročila, zavrne vse ponudbe ali odsto</w:t>
      </w:r>
      <w:r w:rsidR="00B92507" w:rsidRPr="002F6FF9">
        <w:rPr>
          <w:rFonts w:ascii="Arial" w:hAnsi="Arial" w:cs="Arial"/>
          <w:color w:val="000000"/>
          <w:sz w:val="18"/>
          <w:szCs w:val="18"/>
        </w:rPr>
        <w:t>pi od izvedbe javnega naročila.</w:t>
      </w:r>
    </w:p>
    <w:p w14:paraId="63C2C067" w14:textId="6DF49266"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ZMANJŠANJE OBSEGA JAVNEGA NAROČILA</w:t>
      </w:r>
    </w:p>
    <w:p w14:paraId="4315727D" w14:textId="37C9E611" w:rsidR="00755B46" w:rsidRPr="002F6FF9" w:rsidRDefault="008C1A72" w:rsidP="001A7FC9">
      <w:pPr>
        <w:spacing w:before="225" w:after="225"/>
        <w:jc w:val="both"/>
        <w:rPr>
          <w:rFonts w:ascii="Arial" w:hAnsi="Arial" w:cs="Arial"/>
          <w:color w:val="000000"/>
          <w:sz w:val="18"/>
          <w:szCs w:val="18"/>
        </w:rPr>
      </w:pPr>
      <w:r w:rsidRPr="007908B2">
        <w:rPr>
          <w:rFonts w:ascii="Arial" w:hAnsi="Arial" w:cs="Arial"/>
          <w:color w:val="000000"/>
          <w:sz w:val="18"/>
          <w:szCs w:val="18"/>
        </w:rPr>
        <w:t xml:space="preserve">Naročnik </w:t>
      </w:r>
      <w:r w:rsidRPr="007908B2">
        <w:rPr>
          <w:rFonts w:ascii="Arial" w:hAnsi="Arial" w:cs="Arial"/>
          <w:b/>
          <w:color w:val="000000"/>
          <w:sz w:val="18"/>
          <w:szCs w:val="18"/>
        </w:rPr>
        <w:t xml:space="preserve">si pridržuje pravico ob oddaji </w:t>
      </w:r>
      <w:r w:rsidR="00F46BF9" w:rsidRPr="007908B2">
        <w:rPr>
          <w:rFonts w:ascii="Arial" w:hAnsi="Arial" w:cs="Arial"/>
          <w:b/>
          <w:color w:val="000000"/>
          <w:sz w:val="18"/>
          <w:szCs w:val="18"/>
        </w:rPr>
        <w:t xml:space="preserve">storitev </w:t>
      </w:r>
      <w:r w:rsidRPr="007908B2">
        <w:rPr>
          <w:rFonts w:ascii="Arial" w:hAnsi="Arial" w:cs="Arial"/>
          <w:b/>
          <w:color w:val="000000"/>
          <w:sz w:val="18"/>
          <w:szCs w:val="18"/>
        </w:rPr>
        <w:t>naj</w:t>
      </w:r>
      <w:r w:rsidR="00F46BF9" w:rsidRPr="007908B2">
        <w:rPr>
          <w:rFonts w:ascii="Arial" w:hAnsi="Arial" w:cs="Arial"/>
          <w:b/>
          <w:color w:val="000000"/>
          <w:sz w:val="18"/>
          <w:szCs w:val="18"/>
        </w:rPr>
        <w:t>ugodnejšemu ponudniku obseg storitev</w:t>
      </w:r>
      <w:r w:rsidRPr="007908B2">
        <w:rPr>
          <w:rFonts w:ascii="Arial" w:hAnsi="Arial" w:cs="Arial"/>
          <w:b/>
          <w:color w:val="000000"/>
          <w:sz w:val="18"/>
          <w:szCs w:val="18"/>
        </w:rPr>
        <w:t xml:space="preserve"> zmanjšati, pri čemer izbrani ponudnik nima pravice do kakršnihkoli zahtevkov iz naslova neoddanega dela javnega naročila.</w:t>
      </w:r>
      <w:r w:rsidRPr="007908B2">
        <w:rPr>
          <w:rFonts w:ascii="Arial" w:hAnsi="Arial" w:cs="Arial"/>
          <w:color w:val="000000"/>
          <w:sz w:val="18"/>
          <w:szCs w:val="18"/>
        </w:rPr>
        <w:t xml:space="preserve"> Ponudnik</w:t>
      </w:r>
      <w:r w:rsidRPr="002F6FF9">
        <w:rPr>
          <w:rFonts w:ascii="Arial" w:hAnsi="Arial" w:cs="Arial"/>
          <w:color w:val="000000"/>
          <w:sz w:val="18"/>
          <w:szCs w:val="18"/>
        </w:rPr>
        <w:t xml:space="preserve"> prav tako ne bo mogel uveljavljati naknadnih podražitev iz naslova nepopolne ali neustrezne </w:t>
      </w:r>
      <w:r w:rsidR="00524F1D">
        <w:rPr>
          <w:rFonts w:ascii="Arial" w:hAnsi="Arial" w:cs="Arial"/>
          <w:color w:val="000000"/>
          <w:sz w:val="18"/>
          <w:szCs w:val="18"/>
        </w:rPr>
        <w:t>razpisne</w:t>
      </w:r>
      <w:r w:rsidR="00524F1D" w:rsidRPr="00524F1D">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 xml:space="preserve">za tiste dele izvedbe javnega naročila, ki v </w:t>
      </w:r>
      <w:r w:rsidR="008B5E3A">
        <w:rPr>
          <w:rFonts w:ascii="Arial" w:hAnsi="Arial" w:cs="Arial"/>
          <w:color w:val="000000"/>
          <w:sz w:val="18"/>
          <w:szCs w:val="18"/>
        </w:rPr>
        <w:t>razpisni</w:t>
      </w:r>
      <w:r w:rsidR="008B5E3A" w:rsidRPr="008B5E3A">
        <w:rPr>
          <w:rFonts w:ascii="Arial" w:hAnsi="Arial" w:cs="Arial"/>
          <w:color w:val="000000"/>
          <w:sz w:val="18"/>
          <w:szCs w:val="18"/>
        </w:rPr>
        <w:t xml:space="preserve"> </w:t>
      </w:r>
      <w:r w:rsidR="003F41CE">
        <w:rPr>
          <w:rFonts w:ascii="Arial" w:hAnsi="Arial" w:cs="Arial"/>
          <w:color w:val="000000"/>
          <w:sz w:val="18"/>
          <w:szCs w:val="18"/>
        </w:rPr>
        <w:t xml:space="preserve">dokumentaciji </w:t>
      </w:r>
      <w:r w:rsidRPr="002F6FF9">
        <w:rPr>
          <w:rFonts w:ascii="Arial" w:hAnsi="Arial" w:cs="Arial"/>
          <w:color w:val="000000"/>
          <w:sz w:val="18"/>
          <w:szCs w:val="18"/>
        </w:rPr>
        <w:t>niso bili ustrezno opredeljeni, pa bi jih glede na predmet javnega naročila in na celotno dokument</w:t>
      </w:r>
      <w:r w:rsidR="00B92507" w:rsidRPr="002F6FF9">
        <w:rPr>
          <w:rFonts w:ascii="Arial" w:hAnsi="Arial" w:cs="Arial"/>
          <w:color w:val="000000"/>
          <w:sz w:val="18"/>
          <w:szCs w:val="18"/>
        </w:rPr>
        <w:t>acijo ponudnik lahko predvidel.</w:t>
      </w:r>
    </w:p>
    <w:p w14:paraId="5AA15102" w14:textId="5C52FBBF"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OBVESTILO O ODDAJI JAVNEGA NAROČILA</w:t>
      </w:r>
    </w:p>
    <w:p w14:paraId="35158744" w14:textId="77777777" w:rsidR="008456FA" w:rsidRDefault="008456FA" w:rsidP="001A7FC9">
      <w:pPr>
        <w:spacing w:before="225" w:after="225"/>
        <w:contextualSpacing/>
        <w:jc w:val="both"/>
        <w:rPr>
          <w:rFonts w:ascii="Arial" w:hAnsi="Arial" w:cs="Arial"/>
          <w:strike/>
          <w:color w:val="000000"/>
          <w:sz w:val="18"/>
          <w:szCs w:val="18"/>
        </w:rPr>
      </w:pPr>
      <w:r w:rsidRPr="002F6FF9">
        <w:rPr>
          <w:rFonts w:ascii="Arial" w:hAnsi="Arial" w:cs="Arial"/>
          <w:color w:val="000000"/>
          <w:sz w:val="18"/>
          <w:szCs w:val="18"/>
        </w:rPr>
        <w:t>Po sprejemu odločitve o oddaji naročila bo naročnik slednjo objavil na portalu javnih naročil</w:t>
      </w:r>
      <w:r w:rsidR="00587BCA" w:rsidRPr="00587BCA">
        <w:rPr>
          <w:rFonts w:ascii="Arial" w:hAnsi="Arial" w:cs="Arial"/>
          <w:color w:val="000000"/>
          <w:sz w:val="18"/>
          <w:szCs w:val="18"/>
        </w:rPr>
        <w:t>.</w:t>
      </w:r>
    </w:p>
    <w:p w14:paraId="15F31A31" w14:textId="77777777" w:rsidR="00D65035" w:rsidRPr="002602B2" w:rsidRDefault="00D65035" w:rsidP="001A7FC9">
      <w:pPr>
        <w:spacing w:before="225" w:after="225"/>
        <w:contextualSpacing/>
        <w:jc w:val="both"/>
        <w:rPr>
          <w:rFonts w:ascii="Arial" w:hAnsi="Arial" w:cs="Arial"/>
          <w:strike/>
        </w:rPr>
      </w:pPr>
    </w:p>
    <w:p w14:paraId="2A407F27" w14:textId="77777777" w:rsidR="00587BCA" w:rsidRPr="002F6FF9" w:rsidRDefault="008456FA" w:rsidP="00C3719A">
      <w:pPr>
        <w:spacing w:after="0"/>
        <w:contextualSpacing/>
        <w:jc w:val="both"/>
        <w:rPr>
          <w:rFonts w:ascii="Arial" w:hAnsi="Arial" w:cs="Arial"/>
          <w:color w:val="000000"/>
          <w:sz w:val="18"/>
          <w:szCs w:val="18"/>
        </w:rPr>
      </w:pPr>
      <w:r w:rsidRPr="002F6FF9">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w:t>
      </w:r>
      <w:r w:rsidR="00B92507" w:rsidRPr="002F6FF9">
        <w:rPr>
          <w:rFonts w:ascii="Arial" w:hAnsi="Arial" w:cs="Arial"/>
          <w:color w:val="000000"/>
          <w:sz w:val="18"/>
          <w:szCs w:val="18"/>
        </w:rPr>
        <w:t xml:space="preserve">, s katero nadomesti prejšnjo. </w:t>
      </w:r>
    </w:p>
    <w:p w14:paraId="7690BF00" w14:textId="52D0A2C4" w:rsidR="00B15861" w:rsidRPr="00B15861" w:rsidRDefault="00B15861" w:rsidP="00B15861">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SKLENITEV POGODBE</w:t>
      </w:r>
    </w:p>
    <w:p w14:paraId="5348D46A" w14:textId="6C02B916" w:rsidR="00F17345" w:rsidRPr="00CF04AB" w:rsidRDefault="008456FA" w:rsidP="00C3719A">
      <w:pPr>
        <w:spacing w:after="0"/>
        <w:contextualSpacing/>
        <w:jc w:val="both"/>
        <w:rPr>
          <w:rFonts w:ascii="Arial" w:hAnsi="Arial" w:cs="Arial"/>
          <w:color w:val="000000"/>
          <w:sz w:val="18"/>
          <w:szCs w:val="18"/>
        </w:rPr>
      </w:pPr>
      <w:r w:rsidRPr="002F6FF9">
        <w:rPr>
          <w:rFonts w:ascii="Arial" w:hAnsi="Arial" w:cs="Arial"/>
          <w:color w:val="000000"/>
          <w:sz w:val="18"/>
          <w:szCs w:val="18"/>
        </w:rPr>
        <w:t>Če se izbrani ponudnik v petih (5) delovnih dneh od prejema poziva k podpisu pogodbe ne bo odzval z vračilom podpisane verzije pogo</w:t>
      </w:r>
      <w:r w:rsidR="006D4139" w:rsidRPr="002F6FF9">
        <w:rPr>
          <w:rFonts w:ascii="Arial" w:hAnsi="Arial" w:cs="Arial"/>
          <w:color w:val="000000"/>
          <w:sz w:val="18"/>
          <w:szCs w:val="18"/>
        </w:rPr>
        <w:t>d</w:t>
      </w:r>
      <w:r w:rsidRPr="002F6FF9">
        <w:rPr>
          <w:rFonts w:ascii="Arial" w:hAnsi="Arial" w:cs="Arial"/>
          <w:color w:val="000000"/>
          <w:sz w:val="18"/>
          <w:szCs w:val="18"/>
        </w:rPr>
        <w:t>be in jo poslal ali izročil na naslov/sedež naročnika (</w:t>
      </w:r>
      <w:r w:rsidR="006D4139" w:rsidRPr="002F6FF9">
        <w:rPr>
          <w:rFonts w:ascii="Arial" w:hAnsi="Arial" w:cs="Arial"/>
          <w:color w:val="000000"/>
          <w:sz w:val="18"/>
          <w:szCs w:val="18"/>
        </w:rPr>
        <w:t>oddajna t</w:t>
      </w:r>
      <w:r w:rsidRPr="002F6FF9">
        <w:rPr>
          <w:rFonts w:ascii="Arial" w:hAnsi="Arial" w:cs="Arial"/>
          <w:color w:val="000000"/>
          <w:sz w:val="18"/>
          <w:szCs w:val="18"/>
        </w:rPr>
        <w:t>eorija), lahko naročnik šteje, da je izbrani ponu</w:t>
      </w:r>
      <w:r w:rsidR="006D4139" w:rsidRPr="002F6FF9">
        <w:rPr>
          <w:rFonts w:ascii="Arial" w:hAnsi="Arial" w:cs="Arial"/>
          <w:color w:val="000000"/>
          <w:sz w:val="18"/>
          <w:szCs w:val="18"/>
        </w:rPr>
        <w:t>d</w:t>
      </w:r>
      <w:r w:rsidRPr="002F6FF9">
        <w:rPr>
          <w:rFonts w:ascii="Arial" w:hAnsi="Arial" w:cs="Arial"/>
          <w:color w:val="000000"/>
          <w:sz w:val="18"/>
          <w:szCs w:val="18"/>
        </w:rPr>
        <w:t>nik odstopil od ponudbe.</w:t>
      </w:r>
      <w:r w:rsidR="00587BCA">
        <w:rPr>
          <w:rFonts w:ascii="Arial" w:hAnsi="Arial" w:cs="Arial"/>
        </w:rPr>
        <w:t xml:space="preserve"> </w:t>
      </w:r>
      <w:r w:rsidR="00587BCA">
        <w:rPr>
          <w:rFonts w:ascii="Arial" w:hAnsi="Arial" w:cs="Arial"/>
          <w:color w:val="000000"/>
          <w:sz w:val="18"/>
          <w:szCs w:val="18"/>
        </w:rPr>
        <w:t>N</w:t>
      </w:r>
      <w:r w:rsidR="001D0E9A" w:rsidRPr="00D65035">
        <w:rPr>
          <w:rFonts w:ascii="Arial" w:hAnsi="Arial" w:cs="Arial"/>
          <w:color w:val="000000"/>
          <w:sz w:val="18"/>
          <w:szCs w:val="18"/>
        </w:rPr>
        <w:t>aročnik</w:t>
      </w:r>
      <w:r w:rsidR="00587BCA">
        <w:rPr>
          <w:rFonts w:ascii="Arial" w:hAnsi="Arial" w:cs="Arial"/>
          <w:color w:val="000000"/>
          <w:sz w:val="18"/>
          <w:szCs w:val="18"/>
        </w:rPr>
        <w:t xml:space="preserve"> lahko</w:t>
      </w:r>
      <w:r w:rsidR="001D0E9A" w:rsidRPr="00D65035">
        <w:rPr>
          <w:rFonts w:ascii="Arial" w:hAnsi="Arial" w:cs="Arial"/>
          <w:color w:val="000000"/>
          <w:sz w:val="18"/>
          <w:szCs w:val="18"/>
        </w:rPr>
        <w:t xml:space="preserve"> od takšnega ponudnika zahteva povračilo vse nastale škode zaradi takšnega ravnanja izbranega ponudnika</w:t>
      </w:r>
      <w:r w:rsidR="00315A73" w:rsidRPr="00D65035">
        <w:rPr>
          <w:rFonts w:ascii="Arial" w:hAnsi="Arial" w:cs="Arial"/>
          <w:color w:val="000000"/>
          <w:sz w:val="18"/>
          <w:szCs w:val="18"/>
        </w:rPr>
        <w:t>.</w:t>
      </w:r>
    </w:p>
    <w:p w14:paraId="2C09C764" w14:textId="77777777" w:rsidR="00170A14" w:rsidRPr="00170A14" w:rsidRDefault="006D1BF5" w:rsidP="006D1BF5">
      <w:pPr>
        <w:tabs>
          <w:tab w:val="left" w:pos="6165"/>
        </w:tabs>
        <w:spacing w:before="225" w:after="225"/>
        <w:contextualSpacing/>
        <w:jc w:val="both"/>
        <w:rPr>
          <w:rFonts w:ascii="Arial" w:hAnsi="Arial" w:cs="Arial"/>
          <w:color w:val="000000"/>
          <w:sz w:val="18"/>
          <w:szCs w:val="18"/>
        </w:rPr>
      </w:pPr>
      <w:r>
        <w:rPr>
          <w:rFonts w:ascii="Arial" w:hAnsi="Arial" w:cs="Arial"/>
          <w:color w:val="000000"/>
          <w:sz w:val="18"/>
          <w:szCs w:val="18"/>
        </w:rPr>
        <w:tab/>
      </w:r>
    </w:p>
    <w:p w14:paraId="246401BC" w14:textId="6AEE3A75" w:rsidR="000A126C" w:rsidRDefault="006167FB" w:rsidP="000A126C">
      <w:pPr>
        <w:spacing w:before="225" w:after="225"/>
        <w:contextualSpacing/>
        <w:jc w:val="both"/>
        <w:rPr>
          <w:rFonts w:ascii="Arial" w:hAnsi="Arial" w:cs="Arial"/>
          <w:color w:val="000000"/>
          <w:sz w:val="18"/>
          <w:szCs w:val="18"/>
        </w:rPr>
      </w:pPr>
      <w:r w:rsidRPr="00170A14">
        <w:rPr>
          <w:rFonts w:ascii="Arial" w:hAnsi="Arial" w:cs="Arial"/>
          <w:color w:val="000000"/>
          <w:sz w:val="18"/>
          <w:szCs w:val="18"/>
        </w:rPr>
        <w:t xml:space="preserve">V primeru, da bo ponudnik umaknil dano ponudbo, bo naročnik unovčil finančno zavarovanje za resnost ponudbe. Prav tako lahko naročnik od takšnega ponudnika zahteva povračilo vse morebitno dodatno nastale škode zaradi takšnega ravnanja izbranega ponudnika. </w:t>
      </w:r>
    </w:p>
    <w:p w14:paraId="5FECEC99" w14:textId="77777777" w:rsidR="00B97B59" w:rsidRDefault="00B97B59" w:rsidP="000A126C">
      <w:pPr>
        <w:spacing w:before="225" w:after="225"/>
        <w:contextualSpacing/>
        <w:jc w:val="both"/>
        <w:rPr>
          <w:rFonts w:ascii="Arial" w:hAnsi="Arial" w:cs="Arial"/>
          <w:color w:val="000000"/>
          <w:sz w:val="18"/>
          <w:szCs w:val="18"/>
        </w:rPr>
      </w:pPr>
    </w:p>
    <w:p w14:paraId="750212E4" w14:textId="77777777" w:rsidR="00B97B59" w:rsidRPr="007908B2" w:rsidRDefault="00B97B59" w:rsidP="000A126C">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SKLOP 1</w:t>
      </w:r>
    </w:p>
    <w:p w14:paraId="5FE1471F" w14:textId="4B230905" w:rsidR="00EE4C2D" w:rsidRPr="007908B2" w:rsidRDefault="00B97B59" w:rsidP="000A126C">
      <w:pPr>
        <w:spacing w:before="225" w:after="225"/>
        <w:contextualSpacing/>
        <w:jc w:val="both"/>
        <w:rPr>
          <w:rFonts w:ascii="Arial" w:hAnsi="Arial" w:cs="Arial"/>
          <w:color w:val="000000"/>
          <w:sz w:val="18"/>
          <w:szCs w:val="18"/>
        </w:rPr>
      </w:pPr>
      <w:r w:rsidRPr="007908B2">
        <w:rPr>
          <w:rFonts w:ascii="Arial" w:hAnsi="Arial" w:cs="Arial"/>
          <w:color w:val="000000"/>
          <w:sz w:val="18"/>
          <w:szCs w:val="18"/>
        </w:rPr>
        <w:t xml:space="preserve">Po pooblastilu vseh pravnih oseb Sklopa 1 sklene </w:t>
      </w:r>
      <w:r w:rsidR="007A3DA3">
        <w:rPr>
          <w:rFonts w:ascii="Arial" w:hAnsi="Arial" w:cs="Arial"/>
          <w:color w:val="000000"/>
          <w:sz w:val="18"/>
          <w:szCs w:val="18"/>
        </w:rPr>
        <w:t>Občina Črnomelj</w:t>
      </w:r>
      <w:r w:rsidRPr="007908B2">
        <w:rPr>
          <w:rFonts w:ascii="Arial" w:hAnsi="Arial" w:cs="Arial"/>
          <w:color w:val="000000"/>
          <w:sz w:val="18"/>
          <w:szCs w:val="18"/>
        </w:rPr>
        <w:t xml:space="preserve"> </w:t>
      </w:r>
      <w:r w:rsidR="007263B8">
        <w:rPr>
          <w:rFonts w:ascii="Arial" w:hAnsi="Arial" w:cs="Arial"/>
          <w:color w:val="000000"/>
          <w:sz w:val="18"/>
          <w:szCs w:val="18"/>
        </w:rPr>
        <w:t xml:space="preserve">KROVNO </w:t>
      </w:r>
      <w:r w:rsidRPr="007908B2">
        <w:rPr>
          <w:rFonts w:ascii="Arial" w:hAnsi="Arial" w:cs="Arial"/>
          <w:color w:val="000000"/>
          <w:sz w:val="18"/>
          <w:szCs w:val="18"/>
        </w:rPr>
        <w:t>POGODBO, s kater</w:t>
      </w:r>
      <w:r w:rsidR="00935C33">
        <w:rPr>
          <w:rFonts w:ascii="Arial" w:hAnsi="Arial" w:cs="Arial"/>
          <w:color w:val="000000"/>
          <w:sz w:val="18"/>
          <w:szCs w:val="18"/>
        </w:rPr>
        <w:t>o</w:t>
      </w:r>
      <w:r w:rsidRPr="007908B2">
        <w:rPr>
          <w:rFonts w:ascii="Arial" w:hAnsi="Arial" w:cs="Arial"/>
          <w:color w:val="000000"/>
          <w:sz w:val="18"/>
          <w:szCs w:val="18"/>
        </w:rPr>
        <w:t xml:space="preserve"> prevzame obveznosti za svo</w:t>
      </w:r>
      <w:r w:rsidR="00703F59">
        <w:rPr>
          <w:rFonts w:ascii="Arial" w:hAnsi="Arial" w:cs="Arial"/>
          <w:color w:val="000000"/>
          <w:sz w:val="18"/>
          <w:szCs w:val="18"/>
        </w:rPr>
        <w:t>j</w:t>
      </w:r>
      <w:r w:rsidRPr="007908B2">
        <w:rPr>
          <w:rFonts w:ascii="Arial" w:hAnsi="Arial" w:cs="Arial"/>
          <w:color w:val="000000"/>
          <w:sz w:val="18"/>
          <w:szCs w:val="18"/>
        </w:rPr>
        <w:t xml:space="preserve"> del </w:t>
      </w:r>
      <w:r w:rsidR="00703F59">
        <w:rPr>
          <w:rFonts w:ascii="Arial" w:hAnsi="Arial" w:cs="Arial"/>
          <w:color w:val="000000"/>
          <w:sz w:val="18"/>
          <w:szCs w:val="18"/>
        </w:rPr>
        <w:t xml:space="preserve">in del, ki se nanaša na </w:t>
      </w:r>
      <w:r w:rsidR="00935C33">
        <w:rPr>
          <w:rFonts w:ascii="Arial" w:hAnsi="Arial" w:cs="Arial"/>
          <w:color w:val="000000"/>
          <w:sz w:val="18"/>
          <w:szCs w:val="18"/>
        </w:rPr>
        <w:t xml:space="preserve">vse </w:t>
      </w:r>
      <w:proofErr w:type="spellStart"/>
      <w:r w:rsidR="00703F59">
        <w:rPr>
          <w:rFonts w:ascii="Arial" w:hAnsi="Arial" w:cs="Arial"/>
          <w:color w:val="000000"/>
          <w:sz w:val="18"/>
          <w:szCs w:val="18"/>
        </w:rPr>
        <w:t>sozavarovane</w:t>
      </w:r>
      <w:proofErr w:type="spellEnd"/>
      <w:r w:rsidR="00703F59">
        <w:rPr>
          <w:rFonts w:ascii="Arial" w:hAnsi="Arial" w:cs="Arial"/>
          <w:color w:val="000000"/>
          <w:sz w:val="18"/>
          <w:szCs w:val="18"/>
        </w:rPr>
        <w:t xml:space="preserve"> osebe </w:t>
      </w:r>
      <w:r w:rsidRPr="007908B2">
        <w:rPr>
          <w:rFonts w:ascii="Arial" w:hAnsi="Arial" w:cs="Arial"/>
          <w:color w:val="000000"/>
          <w:sz w:val="18"/>
          <w:szCs w:val="18"/>
        </w:rPr>
        <w:t>naročila iz Sklopa 1</w:t>
      </w:r>
      <w:r w:rsidR="00ED45C7">
        <w:rPr>
          <w:rFonts w:ascii="Arial" w:hAnsi="Arial" w:cs="Arial"/>
          <w:color w:val="000000"/>
          <w:sz w:val="18"/>
          <w:szCs w:val="18"/>
        </w:rPr>
        <w:t xml:space="preserve">, </w:t>
      </w:r>
      <w:r w:rsidR="002D4D41">
        <w:rPr>
          <w:rFonts w:ascii="Arial" w:hAnsi="Arial" w:cs="Arial"/>
          <w:color w:val="000000"/>
          <w:sz w:val="18"/>
          <w:szCs w:val="18"/>
        </w:rPr>
        <w:t xml:space="preserve">razen </w:t>
      </w:r>
      <w:r w:rsidR="003D64D3">
        <w:rPr>
          <w:rFonts w:ascii="Arial" w:hAnsi="Arial" w:cs="Arial"/>
          <w:color w:val="000000"/>
          <w:sz w:val="18"/>
          <w:szCs w:val="18"/>
        </w:rPr>
        <w:t>z</w:t>
      </w:r>
      <w:r w:rsidR="002D4D41">
        <w:rPr>
          <w:rFonts w:ascii="Arial" w:hAnsi="Arial" w:cs="Arial"/>
          <w:color w:val="000000"/>
          <w:sz w:val="18"/>
          <w:szCs w:val="18"/>
        </w:rPr>
        <w:t>a</w:t>
      </w:r>
      <w:r w:rsidR="008109AA">
        <w:rPr>
          <w:rFonts w:ascii="Arial" w:hAnsi="Arial" w:cs="Arial"/>
          <w:color w:val="000000"/>
          <w:sz w:val="18"/>
          <w:szCs w:val="18"/>
        </w:rPr>
        <w:t xml:space="preserve"> </w:t>
      </w:r>
      <w:r w:rsidR="00F21DB2">
        <w:rPr>
          <w:rFonts w:ascii="Arial" w:hAnsi="Arial" w:cs="Arial"/>
          <w:color w:val="000000"/>
          <w:sz w:val="18"/>
          <w:szCs w:val="18"/>
        </w:rPr>
        <w:t>ZIK</w:t>
      </w:r>
      <w:r w:rsidR="00672371">
        <w:rPr>
          <w:rFonts w:ascii="Arial" w:hAnsi="Arial" w:cs="Arial"/>
          <w:color w:val="000000"/>
          <w:sz w:val="18"/>
          <w:szCs w:val="18"/>
        </w:rPr>
        <w:t xml:space="preserve"> Črnomelj</w:t>
      </w:r>
      <w:r w:rsidR="00F21DB2">
        <w:rPr>
          <w:rFonts w:ascii="Arial" w:hAnsi="Arial" w:cs="Arial"/>
          <w:color w:val="000000"/>
          <w:sz w:val="18"/>
          <w:szCs w:val="18"/>
        </w:rPr>
        <w:t xml:space="preserve"> in RIC</w:t>
      </w:r>
      <w:r w:rsidR="00672371">
        <w:rPr>
          <w:rFonts w:ascii="Arial" w:hAnsi="Arial" w:cs="Arial"/>
          <w:color w:val="000000"/>
          <w:sz w:val="18"/>
          <w:szCs w:val="18"/>
        </w:rPr>
        <w:t xml:space="preserve"> Bela krajin</w:t>
      </w:r>
      <w:r w:rsidR="00BC2E68">
        <w:rPr>
          <w:rFonts w:ascii="Arial" w:hAnsi="Arial" w:cs="Arial"/>
          <w:color w:val="000000"/>
          <w:sz w:val="18"/>
          <w:szCs w:val="18"/>
        </w:rPr>
        <w:t>a</w:t>
      </w:r>
      <w:r w:rsidR="00946B67">
        <w:rPr>
          <w:rFonts w:ascii="Arial" w:hAnsi="Arial" w:cs="Arial"/>
          <w:color w:val="000000"/>
          <w:sz w:val="18"/>
          <w:szCs w:val="18"/>
        </w:rPr>
        <w:t>,</w:t>
      </w:r>
      <w:r w:rsidR="00ED45C7">
        <w:rPr>
          <w:rFonts w:ascii="Arial" w:hAnsi="Arial" w:cs="Arial"/>
          <w:color w:val="000000"/>
          <w:sz w:val="18"/>
          <w:szCs w:val="18"/>
        </w:rPr>
        <w:t xml:space="preserve"> </w:t>
      </w:r>
      <w:r w:rsidR="00946B67">
        <w:rPr>
          <w:rFonts w:ascii="Arial" w:hAnsi="Arial" w:cs="Arial"/>
          <w:color w:val="000000"/>
          <w:sz w:val="18"/>
          <w:szCs w:val="18"/>
        </w:rPr>
        <w:t xml:space="preserve">ki </w:t>
      </w:r>
      <w:r w:rsidR="00241801">
        <w:rPr>
          <w:rFonts w:ascii="Arial" w:hAnsi="Arial" w:cs="Arial"/>
          <w:color w:val="000000"/>
          <w:sz w:val="18"/>
          <w:szCs w:val="18"/>
        </w:rPr>
        <w:t xml:space="preserve">na osnovi krovne pogodbe </w:t>
      </w:r>
      <w:r w:rsidR="0069452E">
        <w:rPr>
          <w:rFonts w:ascii="Arial" w:hAnsi="Arial" w:cs="Arial"/>
          <w:color w:val="000000"/>
          <w:sz w:val="18"/>
          <w:szCs w:val="18"/>
        </w:rPr>
        <w:t xml:space="preserve">skleneta </w:t>
      </w:r>
      <w:r w:rsidR="00241801">
        <w:rPr>
          <w:rFonts w:ascii="Arial" w:hAnsi="Arial" w:cs="Arial"/>
          <w:color w:val="000000"/>
          <w:sz w:val="18"/>
          <w:szCs w:val="18"/>
        </w:rPr>
        <w:t xml:space="preserve">še </w:t>
      </w:r>
      <w:r w:rsidR="0069452E">
        <w:rPr>
          <w:rFonts w:ascii="Arial" w:hAnsi="Arial" w:cs="Arial"/>
          <w:color w:val="000000"/>
          <w:sz w:val="18"/>
          <w:szCs w:val="18"/>
        </w:rPr>
        <w:t xml:space="preserve">posamične pogodbe </w:t>
      </w:r>
      <w:r w:rsidR="00C553D0">
        <w:rPr>
          <w:rFonts w:ascii="Arial" w:hAnsi="Arial" w:cs="Arial"/>
          <w:color w:val="000000"/>
          <w:sz w:val="18"/>
          <w:szCs w:val="18"/>
        </w:rPr>
        <w:t xml:space="preserve">in </w:t>
      </w:r>
      <w:r w:rsidR="003073A6">
        <w:rPr>
          <w:rFonts w:ascii="Arial" w:hAnsi="Arial" w:cs="Arial"/>
          <w:color w:val="000000"/>
          <w:sz w:val="18"/>
          <w:szCs w:val="18"/>
        </w:rPr>
        <w:t xml:space="preserve">neposredno </w:t>
      </w:r>
      <w:r w:rsidR="00C553D0">
        <w:rPr>
          <w:rFonts w:ascii="Arial" w:hAnsi="Arial" w:cs="Arial"/>
          <w:color w:val="000000"/>
          <w:sz w:val="18"/>
          <w:szCs w:val="18"/>
        </w:rPr>
        <w:t>prevzameta svoj del obveznosti</w:t>
      </w:r>
      <w:r w:rsidR="00ED45C7">
        <w:rPr>
          <w:rFonts w:ascii="Arial" w:hAnsi="Arial" w:cs="Arial"/>
          <w:color w:val="000000"/>
          <w:sz w:val="18"/>
          <w:szCs w:val="18"/>
        </w:rPr>
        <w:t>.</w:t>
      </w:r>
    </w:p>
    <w:p w14:paraId="757382C3" w14:textId="6B6C7477" w:rsidR="00B97B59" w:rsidRPr="007908B2" w:rsidRDefault="00B97B59" w:rsidP="000A126C">
      <w:pPr>
        <w:spacing w:before="225" w:after="225"/>
        <w:contextualSpacing/>
        <w:jc w:val="both"/>
        <w:rPr>
          <w:rFonts w:ascii="Arial" w:hAnsi="Arial" w:cs="Arial"/>
          <w:color w:val="000000"/>
          <w:sz w:val="18"/>
          <w:szCs w:val="18"/>
        </w:rPr>
      </w:pPr>
    </w:p>
    <w:p w14:paraId="3ABCDC5C" w14:textId="6B333724" w:rsidR="00B97B59" w:rsidRPr="007908B2" w:rsidRDefault="00B97B59" w:rsidP="000A126C">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SKLOP 2</w:t>
      </w:r>
    </w:p>
    <w:p w14:paraId="331FDEC4" w14:textId="36C0D24E" w:rsidR="007263B8" w:rsidRDefault="007263B8" w:rsidP="007263B8">
      <w:pPr>
        <w:spacing w:after="0"/>
        <w:contextualSpacing/>
        <w:jc w:val="both"/>
        <w:rPr>
          <w:rFonts w:ascii="Arial" w:hAnsi="Arial" w:cs="Arial"/>
          <w:color w:val="000000"/>
          <w:sz w:val="18"/>
          <w:szCs w:val="18"/>
        </w:rPr>
      </w:pPr>
      <w:r w:rsidRPr="007908B2">
        <w:rPr>
          <w:rFonts w:ascii="Arial" w:hAnsi="Arial" w:cs="Arial"/>
          <w:sz w:val="18"/>
          <w:szCs w:val="18"/>
        </w:rPr>
        <w:t xml:space="preserve">Zdravstveni dom </w:t>
      </w:r>
      <w:r>
        <w:rPr>
          <w:rFonts w:ascii="Arial" w:hAnsi="Arial" w:cs="Arial"/>
          <w:sz w:val="18"/>
          <w:szCs w:val="18"/>
        </w:rPr>
        <w:t>Črnomelj</w:t>
      </w:r>
      <w:r w:rsidRPr="007908B2">
        <w:rPr>
          <w:rFonts w:ascii="Arial" w:hAnsi="Arial" w:cs="Arial"/>
          <w:color w:val="000000"/>
          <w:sz w:val="18"/>
          <w:szCs w:val="18"/>
        </w:rPr>
        <w:t xml:space="preserve"> bo za predmetni sklop sklenil POGODBO.</w:t>
      </w:r>
    </w:p>
    <w:p w14:paraId="0AB3D57C" w14:textId="77777777" w:rsidR="00E775BD" w:rsidRPr="007908B2" w:rsidRDefault="00E775BD" w:rsidP="00B97B59">
      <w:pPr>
        <w:spacing w:before="225" w:after="225"/>
        <w:contextualSpacing/>
        <w:jc w:val="both"/>
        <w:rPr>
          <w:rFonts w:ascii="Arial" w:hAnsi="Arial" w:cs="Arial"/>
          <w:color w:val="000000"/>
          <w:sz w:val="18"/>
          <w:szCs w:val="18"/>
        </w:rPr>
      </w:pPr>
    </w:p>
    <w:p w14:paraId="48437088" w14:textId="5218619D" w:rsidR="00B97B59" w:rsidRPr="007908B2" w:rsidRDefault="006545DF" w:rsidP="00B97B59">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 xml:space="preserve">SKLOP 3 </w:t>
      </w:r>
    </w:p>
    <w:p w14:paraId="308787CB" w14:textId="1E50C6C4" w:rsidR="000A126C" w:rsidRDefault="00703F59" w:rsidP="00C3719A">
      <w:pPr>
        <w:spacing w:after="0"/>
        <w:contextualSpacing/>
        <w:jc w:val="both"/>
        <w:rPr>
          <w:rFonts w:ascii="Arial" w:hAnsi="Arial" w:cs="Arial"/>
          <w:color w:val="000000"/>
          <w:sz w:val="18"/>
          <w:szCs w:val="18"/>
        </w:rPr>
      </w:pPr>
      <w:r w:rsidRPr="007908B2">
        <w:rPr>
          <w:rFonts w:ascii="Arial" w:hAnsi="Arial" w:cs="Arial"/>
          <w:sz w:val="18"/>
          <w:szCs w:val="18"/>
        </w:rPr>
        <w:t xml:space="preserve">Zdravstveni dom </w:t>
      </w:r>
      <w:r>
        <w:rPr>
          <w:rFonts w:ascii="Arial" w:hAnsi="Arial" w:cs="Arial"/>
          <w:sz w:val="18"/>
          <w:szCs w:val="18"/>
        </w:rPr>
        <w:t>Črnomelj</w:t>
      </w:r>
      <w:r w:rsidRPr="007908B2">
        <w:rPr>
          <w:rFonts w:ascii="Arial" w:hAnsi="Arial" w:cs="Arial"/>
          <w:color w:val="000000"/>
          <w:sz w:val="18"/>
          <w:szCs w:val="18"/>
        </w:rPr>
        <w:t xml:space="preserve"> </w:t>
      </w:r>
      <w:r w:rsidR="006545DF" w:rsidRPr="007908B2">
        <w:rPr>
          <w:rFonts w:ascii="Arial" w:hAnsi="Arial" w:cs="Arial"/>
          <w:color w:val="000000"/>
          <w:sz w:val="18"/>
          <w:szCs w:val="18"/>
        </w:rPr>
        <w:t>bo za predmetni sk</w:t>
      </w:r>
      <w:r w:rsidR="004B2F79" w:rsidRPr="007908B2">
        <w:rPr>
          <w:rFonts w:ascii="Arial" w:hAnsi="Arial" w:cs="Arial"/>
          <w:color w:val="000000"/>
          <w:sz w:val="18"/>
          <w:szCs w:val="18"/>
        </w:rPr>
        <w:t>lop sklenil POGODBO.</w:t>
      </w:r>
    </w:p>
    <w:p w14:paraId="0F03756F" w14:textId="77777777" w:rsidR="00741CA1" w:rsidRPr="007908B2" w:rsidRDefault="00741CA1" w:rsidP="00741CA1">
      <w:pPr>
        <w:spacing w:before="225" w:after="225"/>
        <w:contextualSpacing/>
        <w:jc w:val="both"/>
        <w:rPr>
          <w:rFonts w:ascii="Arial" w:hAnsi="Arial" w:cs="Arial"/>
          <w:color w:val="000000"/>
          <w:sz w:val="18"/>
          <w:szCs w:val="18"/>
        </w:rPr>
      </w:pPr>
    </w:p>
    <w:p w14:paraId="12BCD8E7" w14:textId="548B0C3D" w:rsidR="00741CA1" w:rsidRPr="007908B2" w:rsidRDefault="00741CA1" w:rsidP="00741CA1">
      <w:pPr>
        <w:spacing w:before="225" w:after="225"/>
        <w:contextualSpacing/>
        <w:jc w:val="both"/>
        <w:rPr>
          <w:rFonts w:ascii="Arial" w:hAnsi="Arial" w:cs="Arial"/>
          <w:b/>
          <w:color w:val="000000"/>
          <w:sz w:val="18"/>
          <w:szCs w:val="18"/>
        </w:rPr>
      </w:pPr>
      <w:r w:rsidRPr="007908B2">
        <w:rPr>
          <w:rFonts w:ascii="Arial" w:hAnsi="Arial" w:cs="Arial"/>
          <w:b/>
          <w:color w:val="000000"/>
          <w:sz w:val="18"/>
          <w:szCs w:val="18"/>
        </w:rPr>
        <w:t xml:space="preserve">SKLOP </w:t>
      </w:r>
      <w:r>
        <w:rPr>
          <w:rFonts w:ascii="Arial" w:hAnsi="Arial" w:cs="Arial"/>
          <w:b/>
          <w:color w:val="000000"/>
          <w:sz w:val="18"/>
          <w:szCs w:val="18"/>
        </w:rPr>
        <w:t>4</w:t>
      </w:r>
      <w:r w:rsidRPr="007908B2">
        <w:rPr>
          <w:rFonts w:ascii="Arial" w:hAnsi="Arial" w:cs="Arial"/>
          <w:b/>
          <w:color w:val="000000"/>
          <w:sz w:val="18"/>
          <w:szCs w:val="18"/>
        </w:rPr>
        <w:t xml:space="preserve"> </w:t>
      </w:r>
    </w:p>
    <w:p w14:paraId="71D9C485" w14:textId="1BE60B2C" w:rsidR="00741CA1" w:rsidRDefault="00741CA1" w:rsidP="00741CA1">
      <w:pPr>
        <w:spacing w:after="0"/>
        <w:contextualSpacing/>
        <w:jc w:val="both"/>
        <w:rPr>
          <w:rFonts w:ascii="Arial" w:hAnsi="Arial" w:cs="Arial"/>
          <w:color w:val="000000"/>
          <w:sz w:val="18"/>
          <w:szCs w:val="18"/>
        </w:rPr>
      </w:pPr>
      <w:r w:rsidRPr="007908B2">
        <w:rPr>
          <w:rFonts w:ascii="Arial" w:hAnsi="Arial" w:cs="Arial"/>
          <w:sz w:val="18"/>
          <w:szCs w:val="18"/>
        </w:rPr>
        <w:t xml:space="preserve">Zdravstveni dom </w:t>
      </w:r>
      <w:r>
        <w:rPr>
          <w:rFonts w:ascii="Arial" w:hAnsi="Arial" w:cs="Arial"/>
          <w:sz w:val="18"/>
          <w:szCs w:val="18"/>
        </w:rPr>
        <w:t>Črnomelj</w:t>
      </w:r>
      <w:r w:rsidRPr="007908B2">
        <w:rPr>
          <w:rFonts w:ascii="Arial" w:hAnsi="Arial" w:cs="Arial"/>
          <w:color w:val="000000"/>
          <w:sz w:val="18"/>
          <w:szCs w:val="18"/>
        </w:rPr>
        <w:t xml:space="preserve"> bo za predmetni sklop sklenil POGODBO.</w:t>
      </w:r>
    </w:p>
    <w:p w14:paraId="4D07625B" w14:textId="74DADF0C" w:rsidR="00175374" w:rsidRPr="00B15861" w:rsidRDefault="00175374" w:rsidP="00175374">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ZAVAROVALNI POGOJI</w:t>
      </w:r>
    </w:p>
    <w:p w14:paraId="0BCCDE23" w14:textId="657671D5" w:rsidR="00CF04AB" w:rsidRPr="005B2BAA" w:rsidRDefault="00CF04AB" w:rsidP="00175374">
      <w:pPr>
        <w:spacing w:before="225" w:after="225"/>
        <w:contextualSpacing/>
        <w:jc w:val="both"/>
        <w:rPr>
          <w:rFonts w:ascii="Arial" w:hAnsi="Arial" w:cs="Arial"/>
          <w:color w:val="000000" w:themeColor="text1"/>
          <w:sz w:val="18"/>
          <w:szCs w:val="18"/>
          <w:highlight w:val="yellow"/>
        </w:rPr>
      </w:pPr>
      <w:r w:rsidRPr="005B2BAA">
        <w:rPr>
          <w:rFonts w:ascii="Arial" w:hAnsi="Arial" w:cs="Arial"/>
          <w:sz w:val="18"/>
          <w:szCs w:val="18"/>
        </w:rPr>
        <w:t xml:space="preserve">Zavarovalni pogoji za </w:t>
      </w:r>
      <w:r w:rsidR="00175374">
        <w:rPr>
          <w:rFonts w:ascii="Arial" w:hAnsi="Arial" w:cs="Arial"/>
          <w:sz w:val="18"/>
          <w:szCs w:val="18"/>
        </w:rPr>
        <w:t>vse</w:t>
      </w:r>
      <w:r w:rsidR="00D276AD">
        <w:rPr>
          <w:rFonts w:ascii="Arial" w:hAnsi="Arial" w:cs="Arial"/>
          <w:sz w:val="18"/>
          <w:szCs w:val="18"/>
        </w:rPr>
        <w:t xml:space="preserve"> </w:t>
      </w:r>
      <w:r w:rsidRPr="005B2BAA">
        <w:rPr>
          <w:rFonts w:ascii="Arial" w:hAnsi="Arial" w:cs="Arial"/>
          <w:sz w:val="18"/>
          <w:szCs w:val="18"/>
        </w:rPr>
        <w:t>Sklop</w:t>
      </w:r>
      <w:r w:rsidR="00175374">
        <w:rPr>
          <w:rFonts w:ascii="Arial" w:hAnsi="Arial" w:cs="Arial"/>
          <w:sz w:val="18"/>
          <w:szCs w:val="18"/>
        </w:rPr>
        <w:t>e</w:t>
      </w:r>
      <w:r w:rsidRPr="005B2BAA">
        <w:rPr>
          <w:rFonts w:ascii="Arial" w:hAnsi="Arial" w:cs="Arial"/>
          <w:sz w:val="18"/>
          <w:szCs w:val="18"/>
        </w:rPr>
        <w:t xml:space="preserve"> so navedeni v prilogi A</w:t>
      </w:r>
      <w:r w:rsidR="00741CA1">
        <w:rPr>
          <w:rFonts w:ascii="Arial" w:hAnsi="Arial" w:cs="Arial"/>
          <w:sz w:val="18"/>
          <w:szCs w:val="18"/>
        </w:rPr>
        <w:t xml:space="preserve"> (Tehnična dokumentacija in njenih prilogah)</w:t>
      </w:r>
      <w:r w:rsidRPr="005B2BAA">
        <w:rPr>
          <w:rFonts w:ascii="Arial" w:hAnsi="Arial" w:cs="Arial"/>
          <w:sz w:val="18"/>
          <w:szCs w:val="18"/>
        </w:rPr>
        <w:t xml:space="preserve">. Ponudnik lahko priloži </w:t>
      </w:r>
      <w:r w:rsidR="00175374">
        <w:rPr>
          <w:rFonts w:ascii="Arial" w:hAnsi="Arial" w:cs="Arial"/>
          <w:sz w:val="18"/>
          <w:szCs w:val="18"/>
        </w:rPr>
        <w:t xml:space="preserve">svoje </w:t>
      </w:r>
      <w:r w:rsidRPr="005B2BAA">
        <w:rPr>
          <w:rFonts w:ascii="Arial" w:hAnsi="Arial" w:cs="Arial"/>
          <w:sz w:val="18"/>
          <w:szCs w:val="18"/>
        </w:rPr>
        <w:t xml:space="preserve">Splošne </w:t>
      </w:r>
      <w:r w:rsidR="00175374">
        <w:rPr>
          <w:rFonts w:ascii="Arial" w:hAnsi="Arial" w:cs="Arial"/>
          <w:sz w:val="18"/>
          <w:szCs w:val="18"/>
        </w:rPr>
        <w:t xml:space="preserve">in posebne </w:t>
      </w:r>
      <w:r w:rsidRPr="005B2BAA">
        <w:rPr>
          <w:rFonts w:ascii="Arial" w:hAnsi="Arial" w:cs="Arial"/>
          <w:sz w:val="18"/>
          <w:szCs w:val="18"/>
        </w:rPr>
        <w:t xml:space="preserve">pogoje </w:t>
      </w:r>
      <w:r w:rsidR="00175374">
        <w:rPr>
          <w:rFonts w:ascii="Arial" w:hAnsi="Arial" w:cs="Arial"/>
          <w:sz w:val="18"/>
          <w:szCs w:val="18"/>
        </w:rPr>
        <w:t xml:space="preserve">ter klavzule </w:t>
      </w:r>
      <w:r w:rsidRPr="005B2BAA">
        <w:rPr>
          <w:rFonts w:ascii="Arial" w:hAnsi="Arial" w:cs="Arial"/>
          <w:sz w:val="18"/>
          <w:szCs w:val="18"/>
        </w:rPr>
        <w:t xml:space="preserve">poslovanja za </w:t>
      </w:r>
      <w:r w:rsidR="00175374">
        <w:rPr>
          <w:rFonts w:ascii="Arial" w:hAnsi="Arial" w:cs="Arial"/>
          <w:sz w:val="18"/>
          <w:szCs w:val="18"/>
        </w:rPr>
        <w:t>vse sklope</w:t>
      </w:r>
      <w:r w:rsidRPr="005B2BAA">
        <w:rPr>
          <w:rFonts w:ascii="Arial" w:hAnsi="Arial" w:cs="Arial"/>
          <w:sz w:val="18"/>
          <w:szCs w:val="18"/>
        </w:rPr>
        <w:t>.</w:t>
      </w:r>
      <w:r w:rsidR="00175374">
        <w:rPr>
          <w:rFonts w:ascii="Arial" w:hAnsi="Arial" w:cs="Arial"/>
          <w:sz w:val="18"/>
          <w:szCs w:val="18"/>
        </w:rPr>
        <w:t xml:space="preserve"> </w:t>
      </w:r>
      <w:r w:rsidRPr="005B2BAA">
        <w:rPr>
          <w:rFonts w:ascii="Arial" w:hAnsi="Arial" w:cs="Arial"/>
          <w:color w:val="000000" w:themeColor="text1"/>
          <w:sz w:val="18"/>
          <w:szCs w:val="18"/>
        </w:rPr>
        <w:t xml:space="preserve">Vendar v primeru, da se </w:t>
      </w:r>
      <w:r w:rsidRPr="005B2BAA">
        <w:rPr>
          <w:rFonts w:ascii="Arial" w:hAnsi="Arial" w:cs="Arial"/>
          <w:color w:val="000000" w:themeColor="text1"/>
          <w:sz w:val="18"/>
          <w:szCs w:val="18"/>
        </w:rPr>
        <w:lastRenderedPageBreak/>
        <w:t>Splošni</w:t>
      </w:r>
      <w:r w:rsidR="00175374">
        <w:rPr>
          <w:rFonts w:ascii="Arial" w:hAnsi="Arial" w:cs="Arial"/>
          <w:color w:val="000000" w:themeColor="text1"/>
          <w:sz w:val="18"/>
          <w:szCs w:val="18"/>
        </w:rPr>
        <w:t xml:space="preserve"> in posebni </w:t>
      </w:r>
      <w:r w:rsidRPr="005B2BAA">
        <w:rPr>
          <w:rFonts w:ascii="Arial" w:hAnsi="Arial" w:cs="Arial"/>
          <w:color w:val="000000" w:themeColor="text1"/>
          <w:sz w:val="18"/>
          <w:szCs w:val="18"/>
        </w:rPr>
        <w:t xml:space="preserve">pogoji </w:t>
      </w:r>
      <w:r w:rsidR="00175374">
        <w:rPr>
          <w:rFonts w:ascii="Arial" w:hAnsi="Arial" w:cs="Arial"/>
          <w:color w:val="000000" w:themeColor="text1"/>
          <w:sz w:val="18"/>
          <w:szCs w:val="18"/>
        </w:rPr>
        <w:t xml:space="preserve">ter klavzule </w:t>
      </w:r>
      <w:r w:rsidRPr="005B2BAA">
        <w:rPr>
          <w:rFonts w:ascii="Arial" w:hAnsi="Arial" w:cs="Arial"/>
          <w:color w:val="000000" w:themeColor="text1"/>
          <w:sz w:val="18"/>
          <w:szCs w:val="18"/>
        </w:rPr>
        <w:t xml:space="preserve">poslovanja ponudnika v določenih delih razlikujejo od pogojev, navedenih v razpisni dokumentaciji tega naročila, na način da </w:t>
      </w:r>
      <w:proofErr w:type="spellStart"/>
      <w:r w:rsidRPr="005B2BAA">
        <w:rPr>
          <w:rFonts w:ascii="Arial" w:hAnsi="Arial" w:cs="Arial"/>
          <w:color w:val="000000" w:themeColor="text1"/>
          <w:sz w:val="18"/>
          <w:szCs w:val="18"/>
        </w:rPr>
        <w:t>ožajo</w:t>
      </w:r>
      <w:proofErr w:type="spellEnd"/>
      <w:r w:rsidRPr="005B2BAA">
        <w:rPr>
          <w:rFonts w:ascii="Arial" w:hAnsi="Arial" w:cs="Arial"/>
          <w:color w:val="000000" w:themeColor="text1"/>
          <w:sz w:val="18"/>
          <w:szCs w:val="18"/>
        </w:rPr>
        <w:t xml:space="preserve"> pravice naročnika, veljajo določila iz </w:t>
      </w:r>
      <w:r w:rsidR="00175374">
        <w:rPr>
          <w:rFonts w:ascii="Arial" w:hAnsi="Arial" w:cs="Arial"/>
          <w:color w:val="000000" w:themeColor="text1"/>
          <w:sz w:val="18"/>
          <w:szCs w:val="18"/>
        </w:rPr>
        <w:t>Te</w:t>
      </w:r>
      <w:r w:rsidRPr="005B2BAA">
        <w:rPr>
          <w:rFonts w:ascii="Arial" w:hAnsi="Arial" w:cs="Arial"/>
          <w:color w:val="000000" w:themeColor="text1"/>
          <w:sz w:val="18"/>
          <w:szCs w:val="18"/>
        </w:rPr>
        <w:t>hnične dokumentacije</w:t>
      </w:r>
      <w:r w:rsidR="00175374">
        <w:rPr>
          <w:rFonts w:ascii="Arial" w:hAnsi="Arial" w:cs="Arial"/>
          <w:color w:val="000000" w:themeColor="text1"/>
          <w:sz w:val="18"/>
          <w:szCs w:val="18"/>
        </w:rPr>
        <w:t xml:space="preserve"> in njenih prilog</w:t>
      </w:r>
      <w:r w:rsidRPr="005B2BAA">
        <w:rPr>
          <w:rFonts w:ascii="Arial" w:hAnsi="Arial" w:cs="Arial"/>
          <w:color w:val="000000" w:themeColor="text1"/>
          <w:sz w:val="18"/>
          <w:szCs w:val="18"/>
        </w:rPr>
        <w:t>.</w:t>
      </w:r>
    </w:p>
    <w:p w14:paraId="35E9D1EB" w14:textId="1968D6C6" w:rsidR="0049739E" w:rsidRPr="00B15861" w:rsidRDefault="0049739E" w:rsidP="0049739E">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ZAUPNOST PONUDBENE DOKUMENTACIJE</w:t>
      </w:r>
    </w:p>
    <w:p w14:paraId="3C03F866" w14:textId="68880376" w:rsidR="009C2532" w:rsidRDefault="009C2532"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14:paraId="7F5D3B0A" w14:textId="77777777" w:rsidR="001A7FC9" w:rsidRPr="002F6FF9" w:rsidRDefault="001A7FC9" w:rsidP="001A7FC9">
      <w:pPr>
        <w:spacing w:before="225" w:after="225"/>
        <w:contextualSpacing/>
        <w:jc w:val="both"/>
        <w:rPr>
          <w:rFonts w:ascii="Arial" w:hAnsi="Arial" w:cs="Arial"/>
          <w:color w:val="000000"/>
          <w:sz w:val="18"/>
          <w:szCs w:val="18"/>
        </w:rPr>
      </w:pPr>
    </w:p>
    <w:p w14:paraId="36AEF49B" w14:textId="521CA623" w:rsidR="008456FA" w:rsidRDefault="00377A5E" w:rsidP="00C3719A">
      <w:pPr>
        <w:spacing w:after="0"/>
        <w:contextualSpacing/>
        <w:jc w:val="both"/>
        <w:rPr>
          <w:rFonts w:ascii="Arial" w:hAnsi="Arial" w:cs="Arial"/>
          <w:color w:val="000000"/>
          <w:sz w:val="18"/>
          <w:szCs w:val="18"/>
          <w:shd w:val="clear" w:color="auto" w:fill="FFFFFF"/>
        </w:rPr>
      </w:pPr>
      <w:r w:rsidRPr="002F6FF9">
        <w:rPr>
          <w:rFonts w:ascii="Arial" w:hAnsi="Arial" w:cs="Arial"/>
          <w:color w:val="000000"/>
          <w:sz w:val="18"/>
          <w:szCs w:val="18"/>
        </w:rPr>
        <w:t>Naročnik opozarja ponudnike, da so skladno z drugim odstavkom 35. člena ZJN-3</w:t>
      </w:r>
      <w:r w:rsidR="008456FA" w:rsidRPr="002F6FF9">
        <w:rPr>
          <w:rFonts w:ascii="Arial" w:hAnsi="Arial" w:cs="Arial"/>
          <w:color w:val="000000"/>
          <w:sz w:val="18"/>
          <w:szCs w:val="18"/>
        </w:rPr>
        <w:t xml:space="preserve"> javni podatki </w:t>
      </w:r>
      <w:r w:rsidR="00B015E9">
        <w:rPr>
          <w:rFonts w:ascii="Arial" w:hAnsi="Arial" w:cs="Arial"/>
          <w:color w:val="000000"/>
          <w:sz w:val="18"/>
          <w:szCs w:val="18"/>
          <w:shd w:val="clear" w:color="auto" w:fill="FFFFFF"/>
        </w:rPr>
        <w:t xml:space="preserve">specifikacije ponujenega blaga oziroma </w:t>
      </w:r>
      <w:r w:rsidR="008456FA" w:rsidRPr="002F6FF9">
        <w:rPr>
          <w:rFonts w:ascii="Arial" w:hAnsi="Arial" w:cs="Arial"/>
          <w:color w:val="000000"/>
          <w:sz w:val="18"/>
          <w:szCs w:val="18"/>
          <w:shd w:val="clear" w:color="auto" w:fill="FFFFFF"/>
        </w:rPr>
        <w:t>storitve in količina iz te specifikacije, cena na enoto, vrednost posamezne postavke in skupna vrednost iz ponudbe ter vsi tisti podatki, ki so vplivali na razvrstitev ponudbe v okviru drugih meril.</w:t>
      </w:r>
    </w:p>
    <w:p w14:paraId="17FDF685" w14:textId="32F0C529" w:rsidR="0049739E" w:rsidRPr="00B15861" w:rsidRDefault="0049739E" w:rsidP="0049739E">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NAČIN PREDLOŽITVE DOKUMENTOV V PONUDBI</w:t>
      </w:r>
    </w:p>
    <w:p w14:paraId="7659EA7A" w14:textId="3D45BE3F" w:rsidR="002C117F" w:rsidRPr="002C117F" w:rsidRDefault="005A6F4D" w:rsidP="001A7FC9">
      <w:pPr>
        <w:spacing w:before="105" w:after="105"/>
        <w:contextualSpacing/>
        <w:jc w:val="both"/>
        <w:rPr>
          <w:rFonts w:ascii="Arial" w:hAnsi="Arial" w:cs="Arial"/>
          <w:color w:val="000000"/>
          <w:sz w:val="18"/>
          <w:szCs w:val="18"/>
        </w:rPr>
      </w:pPr>
      <w:r w:rsidRPr="00587BCA">
        <w:rPr>
          <w:rFonts w:ascii="Arial" w:hAnsi="Arial" w:cs="Arial"/>
          <w:color w:val="000000"/>
          <w:sz w:val="18"/>
          <w:szCs w:val="18"/>
        </w:rPr>
        <w:t xml:space="preserve">Ponudbeno dokumentacijo </w:t>
      </w:r>
      <w:r w:rsidR="00DF5D9C">
        <w:rPr>
          <w:rFonts w:ascii="Arial" w:hAnsi="Arial" w:cs="Arial"/>
          <w:color w:val="000000"/>
          <w:sz w:val="18"/>
          <w:szCs w:val="18"/>
        </w:rPr>
        <w:t xml:space="preserve">sestavljajo dokumenti, </w:t>
      </w:r>
      <w:r w:rsidR="00DF5D9C" w:rsidRPr="00B97B59">
        <w:rPr>
          <w:rFonts w:ascii="Arial" w:hAnsi="Arial" w:cs="Arial"/>
          <w:color w:val="000000"/>
          <w:sz w:val="18"/>
          <w:szCs w:val="18"/>
        </w:rPr>
        <w:t>navedeni v V</w:t>
      </w:r>
      <w:r w:rsidR="00987061">
        <w:rPr>
          <w:rFonts w:ascii="Arial" w:hAnsi="Arial" w:cs="Arial"/>
          <w:color w:val="000000"/>
          <w:sz w:val="18"/>
          <w:szCs w:val="18"/>
        </w:rPr>
        <w:t>I</w:t>
      </w:r>
      <w:r w:rsidR="004B2F79">
        <w:rPr>
          <w:rFonts w:ascii="Arial" w:hAnsi="Arial" w:cs="Arial"/>
          <w:color w:val="000000"/>
          <w:sz w:val="18"/>
          <w:szCs w:val="18"/>
        </w:rPr>
        <w:t>.</w:t>
      </w:r>
      <w:r w:rsidR="00DF5D9C" w:rsidRPr="00B97B59">
        <w:rPr>
          <w:rFonts w:ascii="Arial" w:hAnsi="Arial" w:cs="Arial"/>
          <w:color w:val="000000"/>
          <w:sz w:val="18"/>
          <w:szCs w:val="18"/>
        </w:rPr>
        <w:t xml:space="preserve"> poglavju</w:t>
      </w:r>
      <w:r w:rsidR="00DF5D9C">
        <w:rPr>
          <w:rFonts w:ascii="Arial" w:hAnsi="Arial" w:cs="Arial"/>
          <w:color w:val="000000"/>
          <w:sz w:val="18"/>
          <w:szCs w:val="18"/>
        </w:rPr>
        <w:t xml:space="preserve"> teh navodil (V</w:t>
      </w:r>
      <w:r w:rsidR="00DF5D9C" w:rsidRPr="00DF5D9C">
        <w:rPr>
          <w:rFonts w:ascii="Arial" w:hAnsi="Arial" w:cs="Arial"/>
          <w:color w:val="000000"/>
          <w:sz w:val="18"/>
          <w:szCs w:val="18"/>
        </w:rPr>
        <w:t>sebina ponudbene dokumentacije</w:t>
      </w:r>
      <w:r w:rsidR="00DF5D9C">
        <w:rPr>
          <w:rFonts w:ascii="Arial" w:hAnsi="Arial" w:cs="Arial"/>
          <w:color w:val="000000"/>
          <w:sz w:val="18"/>
          <w:szCs w:val="18"/>
        </w:rPr>
        <w:t xml:space="preserve">). </w:t>
      </w:r>
      <w:r w:rsidR="002C117F" w:rsidRPr="002C117F">
        <w:rPr>
          <w:rFonts w:ascii="Arial" w:hAnsi="Arial" w:cs="Arial"/>
          <w:color w:val="000000"/>
          <w:sz w:val="18"/>
          <w:szCs w:val="18"/>
        </w:rPr>
        <w:t>Zaželeno je:</w:t>
      </w:r>
    </w:p>
    <w:p w14:paraId="7285358A" w14:textId="77777777" w:rsidR="002C117F" w:rsidRDefault="002C117F" w:rsidP="002E17DD">
      <w:pPr>
        <w:pStyle w:val="Odstavekseznama"/>
        <w:numPr>
          <w:ilvl w:val="0"/>
          <w:numId w:val="12"/>
        </w:numPr>
        <w:spacing w:before="105" w:after="105"/>
        <w:jc w:val="both"/>
        <w:rPr>
          <w:rFonts w:ascii="Arial" w:hAnsi="Arial" w:cs="Arial"/>
          <w:color w:val="000000"/>
          <w:sz w:val="18"/>
          <w:szCs w:val="18"/>
        </w:rPr>
      </w:pPr>
      <w:r w:rsidRPr="002C117F">
        <w:rPr>
          <w:rFonts w:ascii="Arial" w:hAnsi="Arial" w:cs="Arial"/>
          <w:color w:val="000000"/>
          <w:sz w:val="18"/>
          <w:szCs w:val="18"/>
        </w:rPr>
        <w:t>da so vsi dokumenti, predloženi v ponudbi, urejeni v navedenem vrstnem redu;</w:t>
      </w:r>
    </w:p>
    <w:p w14:paraId="7B63ECA2" w14:textId="77777777" w:rsidR="002C117F" w:rsidRDefault="002C117F" w:rsidP="002E17DD">
      <w:pPr>
        <w:pStyle w:val="Odstavekseznama"/>
        <w:numPr>
          <w:ilvl w:val="0"/>
          <w:numId w:val="12"/>
        </w:numPr>
        <w:spacing w:before="105" w:after="105"/>
        <w:jc w:val="both"/>
        <w:rPr>
          <w:rFonts w:ascii="Arial" w:hAnsi="Arial" w:cs="Arial"/>
          <w:color w:val="000000"/>
          <w:sz w:val="18"/>
          <w:szCs w:val="18"/>
        </w:rPr>
      </w:pPr>
      <w:r w:rsidRPr="002C117F">
        <w:rPr>
          <w:rFonts w:ascii="Arial" w:hAnsi="Arial" w:cs="Arial"/>
          <w:color w:val="000000"/>
          <w:sz w:val="18"/>
          <w:szCs w:val="18"/>
        </w:rPr>
        <w:t>da so vsi dokumenti na mestih, kjer je to ozna</w:t>
      </w:r>
      <w:r w:rsidRPr="002C117F">
        <w:rPr>
          <w:rFonts w:ascii="Arial" w:hAnsi="Arial" w:cs="Arial" w:hint="eastAsia"/>
          <w:color w:val="000000"/>
          <w:sz w:val="18"/>
          <w:szCs w:val="18"/>
        </w:rPr>
        <w:t>č</w:t>
      </w:r>
      <w:r w:rsidRPr="002C117F">
        <w:rPr>
          <w:rFonts w:ascii="Arial" w:hAnsi="Arial" w:cs="Arial"/>
          <w:color w:val="000000"/>
          <w:sz w:val="18"/>
          <w:szCs w:val="18"/>
        </w:rPr>
        <w:t>eno, podpisani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in žigosani z žigom ponudnika;</w:t>
      </w:r>
    </w:p>
    <w:p w14:paraId="437A0CA5" w14:textId="77777777" w:rsidR="002C117F" w:rsidRPr="002C117F" w:rsidRDefault="002C117F" w:rsidP="002E17DD">
      <w:pPr>
        <w:pStyle w:val="Odstavekseznama"/>
        <w:numPr>
          <w:ilvl w:val="0"/>
          <w:numId w:val="12"/>
        </w:numPr>
        <w:spacing w:before="225" w:after="225"/>
        <w:jc w:val="both"/>
        <w:rPr>
          <w:rFonts w:ascii="Arial" w:hAnsi="Arial" w:cs="Arial"/>
          <w:color w:val="000000"/>
          <w:sz w:val="18"/>
          <w:szCs w:val="18"/>
        </w:rPr>
      </w:pPr>
      <w:r w:rsidRPr="002C117F">
        <w:rPr>
          <w:rFonts w:ascii="Arial" w:hAnsi="Arial" w:cs="Arial"/>
          <w:color w:val="000000"/>
          <w:sz w:val="18"/>
          <w:szCs w:val="18"/>
        </w:rPr>
        <w:t>da ponudnik morebitne popravke opremi z žigom in podpisom svoje pooblaš</w:t>
      </w:r>
      <w:r w:rsidRPr="002C117F">
        <w:rPr>
          <w:rFonts w:ascii="Arial" w:hAnsi="Arial" w:cs="Arial" w:hint="eastAsia"/>
          <w:color w:val="000000"/>
          <w:sz w:val="18"/>
          <w:szCs w:val="18"/>
        </w:rPr>
        <w:t>č</w:t>
      </w:r>
      <w:r w:rsidRPr="002C117F">
        <w:rPr>
          <w:rFonts w:ascii="Arial" w:hAnsi="Arial" w:cs="Arial"/>
          <w:color w:val="000000"/>
          <w:sz w:val="18"/>
          <w:szCs w:val="18"/>
        </w:rPr>
        <w:t>ene osebe.</w:t>
      </w:r>
    </w:p>
    <w:p w14:paraId="3C43F148" w14:textId="77777777" w:rsidR="002C117F" w:rsidRDefault="002C117F" w:rsidP="001A7FC9">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Odsotnost zgornjih zahtev ne pomeni neposrednega razloga za izlo</w:t>
      </w:r>
      <w:r w:rsidRPr="002C117F">
        <w:rPr>
          <w:rFonts w:ascii="Arial" w:hAnsi="Arial" w:cs="Arial" w:hint="eastAsia"/>
          <w:color w:val="000000"/>
          <w:sz w:val="18"/>
          <w:szCs w:val="18"/>
        </w:rPr>
        <w:t>č</w:t>
      </w:r>
      <w:r w:rsidRPr="002C117F">
        <w:rPr>
          <w:rFonts w:ascii="Arial" w:hAnsi="Arial" w:cs="Arial"/>
          <w:color w:val="000000"/>
          <w:sz w:val="18"/>
          <w:szCs w:val="18"/>
        </w:rPr>
        <w:t>itev ponudbe,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lahko v okviru ZJN-3 naro</w:t>
      </w:r>
      <w:r w:rsidRPr="002C117F">
        <w:rPr>
          <w:rFonts w:ascii="Arial" w:hAnsi="Arial" w:cs="Arial" w:hint="eastAsia"/>
          <w:color w:val="000000"/>
          <w:sz w:val="18"/>
          <w:szCs w:val="18"/>
        </w:rPr>
        <w:t>č</w:t>
      </w:r>
      <w:r w:rsidRPr="002C117F">
        <w:rPr>
          <w:rFonts w:ascii="Arial" w:hAnsi="Arial" w:cs="Arial"/>
          <w:color w:val="000000"/>
          <w:sz w:val="18"/>
          <w:szCs w:val="18"/>
        </w:rPr>
        <w:t>nik ponudnika pozove na odpravo teh pomanjkljivosti. Naro</w:t>
      </w:r>
      <w:r w:rsidRPr="002C117F">
        <w:rPr>
          <w:rFonts w:ascii="Arial" w:hAnsi="Arial" w:cs="Arial" w:hint="eastAsia"/>
          <w:color w:val="000000"/>
          <w:sz w:val="18"/>
          <w:szCs w:val="18"/>
        </w:rPr>
        <w:t>č</w:t>
      </w:r>
      <w:r w:rsidRPr="002C117F">
        <w:rPr>
          <w:rFonts w:ascii="Arial" w:hAnsi="Arial" w:cs="Arial"/>
          <w:color w:val="000000"/>
          <w:sz w:val="18"/>
          <w:szCs w:val="18"/>
        </w:rPr>
        <w:t>nik bo upošteval tudi takšno ponudbo, v kolikor bodo iz nje izhajale vse opredeljene vsebinske zahteve in vsi zahtevani dokumenti, in bo ponudba vsaj v bistvenih delih podpisana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ponudnika.</w:t>
      </w:r>
    </w:p>
    <w:p w14:paraId="158C1ABF" w14:textId="77777777" w:rsidR="002C117F" w:rsidRDefault="002C117F" w:rsidP="001A7FC9">
      <w:pPr>
        <w:spacing w:before="225" w:after="225"/>
        <w:contextualSpacing/>
        <w:jc w:val="both"/>
        <w:rPr>
          <w:rFonts w:ascii="Arial" w:hAnsi="Arial" w:cs="Arial"/>
          <w:color w:val="000000"/>
          <w:sz w:val="18"/>
          <w:szCs w:val="18"/>
        </w:rPr>
      </w:pPr>
    </w:p>
    <w:p w14:paraId="3AEABEB8" w14:textId="77777777" w:rsidR="000B6EEB" w:rsidRDefault="000B6EEB" w:rsidP="001A7FC9">
      <w:pPr>
        <w:spacing w:before="225" w:after="225"/>
        <w:contextualSpacing/>
        <w:jc w:val="both"/>
        <w:rPr>
          <w:rFonts w:ascii="Arial" w:hAnsi="Arial" w:cs="Arial"/>
          <w:color w:val="000000"/>
          <w:sz w:val="18"/>
          <w:szCs w:val="18"/>
        </w:rPr>
      </w:pPr>
      <w:r w:rsidRPr="000B6EEB">
        <w:rPr>
          <w:rFonts w:ascii="Arial" w:hAnsi="Arial" w:cs="Arial"/>
          <w:color w:val="000000"/>
          <w:sz w:val="18"/>
          <w:szCs w:val="18"/>
        </w:rPr>
        <w:t>Ob predložitvi ponudbe bo naro</w:t>
      </w:r>
      <w:r w:rsidRPr="000B6EEB">
        <w:rPr>
          <w:rFonts w:ascii="Arial" w:hAnsi="Arial" w:cs="Arial" w:hint="eastAsia"/>
          <w:color w:val="000000"/>
          <w:sz w:val="18"/>
          <w:szCs w:val="18"/>
        </w:rPr>
        <w:t>č</w:t>
      </w:r>
      <w:r w:rsidRPr="000B6EEB">
        <w:rPr>
          <w:rFonts w:ascii="Arial" w:hAnsi="Arial" w:cs="Arial"/>
          <w:color w:val="000000"/>
          <w:sz w:val="18"/>
          <w:szCs w:val="18"/>
        </w:rPr>
        <w:t xml:space="preserve">nik namesto potrdil, ki jih izdajajo javni organi ali tretje osebe, v skladu z 79. </w:t>
      </w:r>
      <w:r w:rsidRPr="000B6EEB">
        <w:rPr>
          <w:rFonts w:ascii="Arial" w:hAnsi="Arial" w:cs="Arial" w:hint="eastAsia"/>
          <w:color w:val="000000"/>
          <w:sz w:val="18"/>
          <w:szCs w:val="18"/>
        </w:rPr>
        <w:t>č</w:t>
      </w:r>
      <w:r w:rsidRPr="000B6EEB">
        <w:rPr>
          <w:rFonts w:ascii="Arial" w:hAnsi="Arial" w:cs="Arial"/>
          <w:color w:val="000000"/>
          <w:sz w:val="18"/>
          <w:szCs w:val="18"/>
        </w:rPr>
        <w:t>lenom ZJN-3 sprejel ESPD, ki vklju</w:t>
      </w:r>
      <w:r w:rsidRPr="000B6EEB">
        <w:rPr>
          <w:rFonts w:ascii="Arial" w:hAnsi="Arial" w:cs="Arial" w:hint="eastAsia"/>
          <w:color w:val="000000"/>
          <w:sz w:val="18"/>
          <w:szCs w:val="18"/>
        </w:rPr>
        <w:t>č</w:t>
      </w:r>
      <w:r w:rsidRPr="000B6EEB">
        <w:rPr>
          <w:rFonts w:ascii="Arial" w:hAnsi="Arial" w:cs="Arial"/>
          <w:color w:val="000000"/>
          <w:sz w:val="18"/>
          <w:szCs w:val="18"/>
        </w:rPr>
        <w:t>uje posodobljeno lastno izjavo, kot predhodni dokaz v zvezi z neobstojem razlogov za izlo</w:t>
      </w:r>
      <w:r w:rsidRPr="000B6EEB">
        <w:rPr>
          <w:rFonts w:ascii="Arial" w:hAnsi="Arial" w:cs="Arial" w:hint="eastAsia"/>
          <w:color w:val="000000"/>
          <w:sz w:val="18"/>
          <w:szCs w:val="18"/>
        </w:rPr>
        <w:t>č</w:t>
      </w:r>
      <w:r w:rsidRPr="000B6EEB">
        <w:rPr>
          <w:rFonts w:ascii="Arial" w:hAnsi="Arial" w:cs="Arial"/>
          <w:color w:val="000000"/>
          <w:sz w:val="18"/>
          <w:szCs w:val="18"/>
        </w:rPr>
        <w:t>itev. Naro</w:t>
      </w:r>
      <w:r w:rsidRPr="000B6EEB">
        <w:rPr>
          <w:rFonts w:ascii="Arial" w:hAnsi="Arial" w:cs="Arial" w:hint="eastAsia"/>
          <w:color w:val="000000"/>
          <w:sz w:val="18"/>
          <w:szCs w:val="18"/>
        </w:rPr>
        <w:t>č</w:t>
      </w:r>
      <w:r w:rsidRPr="000B6EEB">
        <w:rPr>
          <w:rFonts w:ascii="Arial" w:hAnsi="Arial" w:cs="Arial"/>
          <w:color w:val="000000"/>
          <w:sz w:val="18"/>
          <w:szCs w:val="18"/>
        </w:rPr>
        <w:t>nik bo lahko kadarkoli med postopkom ponudnike pozval, da predložijo vsa dokazila ali del dokazil v zvezi z navedbami v ESPD. Gospodarski subjekt mora v obrazcu ESPD navesti vse informacije, na podlagi katerih bo naro</w:t>
      </w:r>
      <w:r w:rsidRPr="000B6EEB">
        <w:rPr>
          <w:rFonts w:ascii="Arial" w:hAnsi="Arial" w:cs="Arial" w:hint="eastAsia"/>
          <w:color w:val="000000"/>
          <w:sz w:val="18"/>
          <w:szCs w:val="18"/>
        </w:rPr>
        <w:t>č</w:t>
      </w:r>
      <w:r w:rsidRPr="000B6EEB">
        <w:rPr>
          <w:rFonts w:ascii="Arial" w:hAnsi="Arial" w:cs="Arial"/>
          <w:color w:val="000000"/>
          <w:sz w:val="18"/>
          <w:szCs w:val="18"/>
        </w:rPr>
        <w:t>nik potrdila ali druge informacije pridobil v nacionalni bazi podatkov, ter v predmetnem obrazcu podati soglasje, da dokazila pridobi naro</w:t>
      </w:r>
      <w:r w:rsidRPr="000B6EEB">
        <w:rPr>
          <w:rFonts w:ascii="Arial" w:hAnsi="Arial" w:cs="Arial" w:hint="eastAsia"/>
          <w:color w:val="000000"/>
          <w:sz w:val="18"/>
          <w:szCs w:val="18"/>
        </w:rPr>
        <w:t>č</w:t>
      </w:r>
      <w:r w:rsidRPr="000B6EEB">
        <w:rPr>
          <w:rFonts w:ascii="Arial" w:hAnsi="Arial" w:cs="Arial"/>
          <w:color w:val="000000"/>
          <w:sz w:val="18"/>
          <w:szCs w:val="18"/>
        </w:rPr>
        <w:t>nik.</w:t>
      </w:r>
    </w:p>
    <w:p w14:paraId="5AA36E8F" w14:textId="77777777" w:rsidR="000B6EEB" w:rsidRDefault="000B6EEB" w:rsidP="001A7FC9">
      <w:pPr>
        <w:spacing w:before="225" w:after="225"/>
        <w:contextualSpacing/>
        <w:jc w:val="both"/>
        <w:rPr>
          <w:rFonts w:ascii="Arial" w:hAnsi="Arial" w:cs="Arial"/>
          <w:color w:val="000000"/>
          <w:sz w:val="18"/>
          <w:szCs w:val="18"/>
        </w:rPr>
      </w:pPr>
    </w:p>
    <w:p w14:paraId="4AD55C5C" w14:textId="77777777" w:rsidR="00231C9D" w:rsidRPr="00231C9D" w:rsidRDefault="00231C9D" w:rsidP="001A7FC9">
      <w:pPr>
        <w:spacing w:before="225" w:after="225"/>
        <w:contextualSpacing/>
        <w:jc w:val="both"/>
        <w:rPr>
          <w:rFonts w:ascii="Arial" w:hAnsi="Arial" w:cs="Arial"/>
          <w:color w:val="000000"/>
          <w:sz w:val="18"/>
          <w:szCs w:val="18"/>
        </w:rPr>
      </w:pPr>
      <w:r w:rsidRPr="00231C9D">
        <w:rPr>
          <w:rFonts w:ascii="Arial" w:hAnsi="Arial" w:cs="Arial"/>
          <w:color w:val="000000"/>
          <w:sz w:val="18"/>
          <w:szCs w:val="18"/>
        </w:rPr>
        <w:t>Naro</w:t>
      </w:r>
      <w:r w:rsidRPr="00231C9D">
        <w:rPr>
          <w:rFonts w:ascii="Arial" w:hAnsi="Arial" w:cs="Arial" w:hint="eastAsia"/>
          <w:color w:val="000000"/>
          <w:sz w:val="18"/>
          <w:szCs w:val="18"/>
        </w:rPr>
        <w:t>č</w:t>
      </w:r>
      <w:r w:rsidRPr="00231C9D">
        <w:rPr>
          <w:rFonts w:ascii="Arial" w:hAnsi="Arial" w:cs="Arial"/>
          <w:color w:val="000000"/>
          <w:sz w:val="18"/>
          <w:szCs w:val="18"/>
        </w:rPr>
        <w:t>nik bo pred oddajo javnega naro</w:t>
      </w:r>
      <w:r w:rsidRPr="00231C9D">
        <w:rPr>
          <w:rFonts w:ascii="Arial" w:hAnsi="Arial" w:cs="Arial" w:hint="eastAsia"/>
          <w:color w:val="000000"/>
          <w:sz w:val="18"/>
          <w:szCs w:val="18"/>
        </w:rPr>
        <w:t>č</w:t>
      </w:r>
      <w:r w:rsidRPr="00231C9D">
        <w:rPr>
          <w:rFonts w:ascii="Arial" w:hAnsi="Arial" w:cs="Arial"/>
          <w:color w:val="000000"/>
          <w:sz w:val="18"/>
          <w:szCs w:val="18"/>
        </w:rPr>
        <w:t xml:space="preserve">ila od najugodnejšega ponudnika lahko zahteval, da predloži </w:t>
      </w:r>
      <w:r>
        <w:rPr>
          <w:rFonts w:ascii="Arial" w:hAnsi="Arial" w:cs="Arial"/>
          <w:color w:val="000000"/>
          <w:sz w:val="18"/>
          <w:szCs w:val="18"/>
        </w:rPr>
        <w:t xml:space="preserve">skenirana </w:t>
      </w:r>
      <w:r w:rsidRPr="00231C9D">
        <w:rPr>
          <w:rFonts w:ascii="Arial" w:hAnsi="Arial" w:cs="Arial"/>
          <w:color w:val="000000"/>
          <w:sz w:val="18"/>
          <w:szCs w:val="18"/>
        </w:rPr>
        <w:t>najnovejša dokazila (potrdila, izjave)</w:t>
      </w:r>
      <w:r>
        <w:rPr>
          <w:rFonts w:ascii="Arial" w:hAnsi="Arial" w:cs="Arial"/>
          <w:color w:val="000000"/>
          <w:sz w:val="18"/>
          <w:szCs w:val="18"/>
        </w:rPr>
        <w:t>,</w:t>
      </w:r>
      <w:r w:rsidRPr="00231C9D">
        <w:rPr>
          <w:rFonts w:ascii="Arial" w:hAnsi="Arial" w:cs="Arial"/>
          <w:color w:val="000000"/>
          <w:sz w:val="18"/>
          <w:szCs w:val="18"/>
        </w:rPr>
        <w:t xml:space="preserve"> kot dokaz neobstoja razlogov za izklju</w:t>
      </w:r>
      <w:r w:rsidRPr="00231C9D">
        <w:rPr>
          <w:rFonts w:ascii="Arial" w:hAnsi="Arial" w:cs="Arial" w:hint="eastAsia"/>
          <w:color w:val="000000"/>
          <w:sz w:val="18"/>
          <w:szCs w:val="18"/>
        </w:rPr>
        <w:t>č</w:t>
      </w:r>
      <w:r w:rsidRPr="00231C9D">
        <w:rPr>
          <w:rFonts w:ascii="Arial" w:hAnsi="Arial" w:cs="Arial"/>
          <w:color w:val="000000"/>
          <w:sz w:val="18"/>
          <w:szCs w:val="18"/>
        </w:rPr>
        <w:t>itev. Gospodarski subjekt lahko dokazila o neobstoju izklju</w:t>
      </w:r>
      <w:r w:rsidRPr="00231C9D">
        <w:rPr>
          <w:rFonts w:ascii="Arial" w:hAnsi="Arial" w:cs="Arial" w:hint="eastAsia"/>
          <w:color w:val="000000"/>
          <w:sz w:val="18"/>
          <w:szCs w:val="18"/>
        </w:rPr>
        <w:t>č</w:t>
      </w:r>
      <w:r w:rsidRPr="00231C9D">
        <w:rPr>
          <w:rFonts w:ascii="Arial" w:hAnsi="Arial" w:cs="Arial"/>
          <w:color w:val="000000"/>
          <w:sz w:val="18"/>
          <w:szCs w:val="18"/>
        </w:rPr>
        <w:t>itvenih razlogov predloži tudi sam. Naro</w:t>
      </w:r>
      <w:r w:rsidRPr="00231C9D">
        <w:rPr>
          <w:rFonts w:ascii="Arial" w:hAnsi="Arial" w:cs="Arial" w:hint="eastAsia"/>
          <w:color w:val="000000"/>
          <w:sz w:val="18"/>
          <w:szCs w:val="18"/>
        </w:rPr>
        <w:t>č</w:t>
      </w:r>
      <w:r w:rsidRPr="00231C9D">
        <w:rPr>
          <w:rFonts w:ascii="Arial" w:hAnsi="Arial" w:cs="Arial"/>
          <w:color w:val="000000"/>
          <w:sz w:val="18"/>
          <w:szCs w:val="18"/>
        </w:rPr>
        <w:t>nik si pridržuje pravico do preveritve verodostojnosti predloženih dokazil pri podpisniku le-teh.</w:t>
      </w:r>
    </w:p>
    <w:p w14:paraId="76450B49" w14:textId="77777777" w:rsidR="00231C9D" w:rsidRPr="00231C9D" w:rsidRDefault="00231C9D" w:rsidP="001A7FC9">
      <w:pPr>
        <w:spacing w:before="225" w:after="225"/>
        <w:contextualSpacing/>
        <w:jc w:val="both"/>
        <w:rPr>
          <w:rFonts w:ascii="Arial" w:hAnsi="Arial" w:cs="Arial"/>
          <w:color w:val="000000"/>
          <w:sz w:val="18"/>
          <w:szCs w:val="18"/>
        </w:rPr>
      </w:pPr>
    </w:p>
    <w:p w14:paraId="51CEF5DD" w14:textId="77777777" w:rsidR="00231C9D" w:rsidRPr="00231C9D" w:rsidRDefault="00231C9D" w:rsidP="001A7FC9">
      <w:pPr>
        <w:spacing w:before="225" w:after="225"/>
        <w:contextualSpacing/>
        <w:jc w:val="both"/>
        <w:rPr>
          <w:rFonts w:ascii="Arial" w:hAnsi="Arial" w:cs="Arial"/>
          <w:color w:val="000000"/>
          <w:sz w:val="18"/>
          <w:szCs w:val="18"/>
        </w:rPr>
      </w:pPr>
      <w:r w:rsidRPr="00231C9D">
        <w:rPr>
          <w:rFonts w:ascii="Arial" w:hAnsi="Arial" w:cs="Arial"/>
          <w:color w:val="000000"/>
          <w:sz w:val="18"/>
          <w:szCs w:val="18"/>
        </w:rPr>
        <w:t xml:space="preserve">V obrazcu ESPD morajo navesti vse informacije tudi vsi ponudniki iz skupne ponudbe in podizvajalci. </w:t>
      </w:r>
    </w:p>
    <w:p w14:paraId="0BBB135A" w14:textId="77777777" w:rsidR="00231C9D" w:rsidRPr="00231C9D" w:rsidRDefault="00231C9D" w:rsidP="001A7FC9">
      <w:pPr>
        <w:spacing w:before="225" w:after="225"/>
        <w:contextualSpacing/>
        <w:jc w:val="both"/>
        <w:rPr>
          <w:rFonts w:ascii="Arial" w:hAnsi="Arial" w:cs="Arial"/>
          <w:color w:val="000000"/>
          <w:sz w:val="18"/>
          <w:szCs w:val="18"/>
        </w:rPr>
      </w:pPr>
    </w:p>
    <w:p w14:paraId="22E22509" w14:textId="77777777" w:rsidR="00231C9D" w:rsidRPr="00231C9D" w:rsidRDefault="00231C9D" w:rsidP="001A7FC9">
      <w:pPr>
        <w:spacing w:before="225" w:after="225"/>
        <w:contextualSpacing/>
        <w:jc w:val="both"/>
        <w:rPr>
          <w:rFonts w:ascii="Arial" w:hAnsi="Arial" w:cs="Arial"/>
          <w:color w:val="000000"/>
          <w:sz w:val="18"/>
          <w:szCs w:val="18"/>
        </w:rPr>
      </w:pPr>
      <w:r w:rsidRPr="00231C9D">
        <w:rPr>
          <w:rFonts w:ascii="Arial" w:hAnsi="Arial" w:cs="Arial" w:hint="eastAsia"/>
          <w:color w:val="000000"/>
          <w:sz w:val="18"/>
          <w:szCs w:val="18"/>
        </w:rPr>
        <w:t>Č</w:t>
      </w:r>
      <w:r w:rsidRPr="00231C9D">
        <w:rPr>
          <w:rFonts w:ascii="Arial" w:hAnsi="Arial" w:cs="Arial"/>
          <w:color w:val="000000"/>
          <w:sz w:val="18"/>
          <w:szCs w:val="18"/>
        </w:rPr>
        <w:t>e lahko naro</w:t>
      </w:r>
      <w:r w:rsidRPr="00231C9D">
        <w:rPr>
          <w:rFonts w:ascii="Arial" w:hAnsi="Arial" w:cs="Arial" w:hint="eastAsia"/>
          <w:color w:val="000000"/>
          <w:sz w:val="18"/>
          <w:szCs w:val="18"/>
        </w:rPr>
        <w:t>č</w:t>
      </w:r>
      <w:r w:rsidRPr="00231C9D">
        <w:rPr>
          <w:rFonts w:ascii="Arial" w:hAnsi="Arial" w:cs="Arial"/>
          <w:color w:val="000000"/>
          <w:sz w:val="18"/>
          <w:szCs w:val="18"/>
        </w:rPr>
        <w:t xml:space="preserve">nik dokazila pridobi neposredno v bazi podatkov, mora ESPD vsebovati tudi informacije, ki so potrebne v ta namen, zlasti spletni naslov baze podatkov, podatke za identifikacijo, </w:t>
      </w:r>
      <w:r w:rsidRPr="00231C9D">
        <w:rPr>
          <w:rFonts w:ascii="Arial" w:hAnsi="Arial" w:cs="Arial" w:hint="eastAsia"/>
          <w:color w:val="000000"/>
          <w:sz w:val="18"/>
          <w:szCs w:val="18"/>
        </w:rPr>
        <w:t>č</w:t>
      </w:r>
      <w:r w:rsidRPr="00231C9D">
        <w:rPr>
          <w:rFonts w:ascii="Arial" w:hAnsi="Arial" w:cs="Arial"/>
          <w:color w:val="000000"/>
          <w:sz w:val="18"/>
          <w:szCs w:val="18"/>
        </w:rPr>
        <w:t>e je to potrebno, pa tudi soglasje, da pridobi dokazilo naro</w:t>
      </w:r>
      <w:r w:rsidRPr="00231C9D">
        <w:rPr>
          <w:rFonts w:ascii="Arial" w:hAnsi="Arial" w:cs="Arial" w:hint="eastAsia"/>
          <w:color w:val="000000"/>
          <w:sz w:val="18"/>
          <w:szCs w:val="18"/>
        </w:rPr>
        <w:t>č</w:t>
      </w:r>
      <w:r w:rsidRPr="00231C9D">
        <w:rPr>
          <w:rFonts w:ascii="Arial" w:hAnsi="Arial" w:cs="Arial"/>
          <w:color w:val="000000"/>
          <w:sz w:val="18"/>
          <w:szCs w:val="18"/>
        </w:rPr>
        <w:t>nik.</w:t>
      </w:r>
    </w:p>
    <w:p w14:paraId="58B38CBB" w14:textId="77777777" w:rsidR="00231C9D" w:rsidRDefault="00231C9D" w:rsidP="001A7FC9">
      <w:pPr>
        <w:spacing w:before="225" w:after="225"/>
        <w:contextualSpacing/>
        <w:jc w:val="both"/>
        <w:rPr>
          <w:rFonts w:ascii="Arial" w:hAnsi="Arial" w:cs="Arial"/>
          <w:color w:val="000000"/>
          <w:sz w:val="18"/>
          <w:szCs w:val="18"/>
        </w:rPr>
      </w:pPr>
      <w:r w:rsidRPr="00231C9D">
        <w:rPr>
          <w:rFonts w:ascii="Arial" w:hAnsi="Arial" w:cs="Arial"/>
          <w:color w:val="000000"/>
          <w:sz w:val="18"/>
          <w:szCs w:val="18"/>
        </w:rPr>
        <w:t>Naro</w:t>
      </w:r>
      <w:r w:rsidRPr="00231C9D">
        <w:rPr>
          <w:rFonts w:ascii="Arial" w:hAnsi="Arial" w:cs="Arial" w:hint="eastAsia"/>
          <w:color w:val="000000"/>
          <w:sz w:val="18"/>
          <w:szCs w:val="18"/>
        </w:rPr>
        <w:t>č</w:t>
      </w:r>
      <w:r w:rsidRPr="00231C9D">
        <w:rPr>
          <w:rFonts w:ascii="Arial" w:hAnsi="Arial" w:cs="Arial"/>
          <w:color w:val="000000"/>
          <w:sz w:val="18"/>
          <w:szCs w:val="18"/>
        </w:rPr>
        <w:t xml:space="preserve">nik si pridržuje pravico, da za vsakega od postavljenih pogojev zahteva dodatna dokazila, kot na primer: </w:t>
      </w:r>
      <w:proofErr w:type="spellStart"/>
      <w:r>
        <w:rPr>
          <w:rFonts w:ascii="Arial" w:hAnsi="Arial" w:cs="Arial"/>
          <w:color w:val="000000"/>
          <w:sz w:val="18"/>
          <w:szCs w:val="18"/>
        </w:rPr>
        <w:t>skene</w:t>
      </w:r>
      <w:proofErr w:type="spellEnd"/>
      <w:r w:rsidRPr="00231C9D">
        <w:rPr>
          <w:rFonts w:ascii="Arial" w:hAnsi="Arial" w:cs="Arial"/>
          <w:color w:val="000000"/>
          <w:sz w:val="18"/>
          <w:szCs w:val="18"/>
        </w:rPr>
        <w:t xml:space="preserve"> sklenjenih pogodb za referen</w:t>
      </w:r>
      <w:r w:rsidRPr="00231C9D">
        <w:rPr>
          <w:rFonts w:ascii="Arial" w:hAnsi="Arial" w:cs="Arial" w:hint="eastAsia"/>
          <w:color w:val="000000"/>
          <w:sz w:val="18"/>
          <w:szCs w:val="18"/>
        </w:rPr>
        <w:t>č</w:t>
      </w:r>
      <w:r w:rsidRPr="00231C9D">
        <w:rPr>
          <w:rFonts w:ascii="Arial" w:hAnsi="Arial" w:cs="Arial"/>
          <w:color w:val="000000"/>
          <w:sz w:val="18"/>
          <w:szCs w:val="18"/>
        </w:rPr>
        <w:t>ne posle, podatke o referen</w:t>
      </w:r>
      <w:r w:rsidRPr="00231C9D">
        <w:rPr>
          <w:rFonts w:ascii="Arial" w:hAnsi="Arial" w:cs="Arial" w:hint="eastAsia"/>
          <w:color w:val="000000"/>
          <w:sz w:val="18"/>
          <w:szCs w:val="18"/>
        </w:rPr>
        <w:t>č</w:t>
      </w:r>
      <w:r w:rsidRPr="00231C9D">
        <w:rPr>
          <w:rFonts w:ascii="Arial" w:hAnsi="Arial" w:cs="Arial"/>
          <w:color w:val="000000"/>
          <w:sz w:val="18"/>
          <w:szCs w:val="18"/>
        </w:rPr>
        <w:t>nih poslih,</w:t>
      </w:r>
      <w:r>
        <w:rPr>
          <w:rFonts w:ascii="Arial" w:hAnsi="Arial" w:cs="Arial"/>
          <w:color w:val="000000"/>
          <w:sz w:val="18"/>
          <w:szCs w:val="18"/>
        </w:rPr>
        <w:t xml:space="preserve"> </w:t>
      </w:r>
      <w:proofErr w:type="spellStart"/>
      <w:r>
        <w:rPr>
          <w:rFonts w:ascii="Arial" w:hAnsi="Arial" w:cs="Arial"/>
          <w:color w:val="000000"/>
          <w:sz w:val="18"/>
          <w:szCs w:val="18"/>
        </w:rPr>
        <w:t>skene</w:t>
      </w:r>
      <w:proofErr w:type="spellEnd"/>
      <w:r>
        <w:rPr>
          <w:rFonts w:ascii="Arial" w:hAnsi="Arial" w:cs="Arial"/>
          <w:color w:val="000000"/>
          <w:sz w:val="18"/>
          <w:szCs w:val="18"/>
        </w:rPr>
        <w:t xml:space="preserve"> </w:t>
      </w:r>
      <w:proofErr w:type="spellStart"/>
      <w:r>
        <w:rPr>
          <w:rFonts w:ascii="Arial" w:hAnsi="Arial" w:cs="Arial"/>
          <w:color w:val="000000"/>
          <w:sz w:val="18"/>
          <w:szCs w:val="18"/>
        </w:rPr>
        <w:t>podjemnih</w:t>
      </w:r>
      <w:proofErr w:type="spellEnd"/>
      <w:r>
        <w:rPr>
          <w:rFonts w:ascii="Arial" w:hAnsi="Arial" w:cs="Arial"/>
          <w:color w:val="000000"/>
          <w:sz w:val="18"/>
          <w:szCs w:val="18"/>
        </w:rPr>
        <w:t xml:space="preserve"> pogodb</w:t>
      </w:r>
      <w:r w:rsidRPr="00231C9D">
        <w:rPr>
          <w:rFonts w:ascii="Arial" w:hAnsi="Arial" w:cs="Arial"/>
          <w:color w:val="000000"/>
          <w:sz w:val="18"/>
          <w:szCs w:val="18"/>
        </w:rPr>
        <w:t>, ipd.</w:t>
      </w:r>
    </w:p>
    <w:p w14:paraId="7B2AC031" w14:textId="77777777" w:rsidR="00231C9D" w:rsidRDefault="00231C9D" w:rsidP="001A7FC9">
      <w:pPr>
        <w:spacing w:before="225" w:after="225"/>
        <w:contextualSpacing/>
        <w:jc w:val="both"/>
        <w:rPr>
          <w:rFonts w:ascii="Arial" w:hAnsi="Arial" w:cs="Arial"/>
          <w:color w:val="000000"/>
          <w:sz w:val="18"/>
          <w:szCs w:val="18"/>
        </w:rPr>
      </w:pPr>
    </w:p>
    <w:p w14:paraId="321C04F9" w14:textId="77777777" w:rsidR="002C117F" w:rsidRDefault="002C117F" w:rsidP="001A7FC9">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Kadar je zahtevano dokazilo, ponudniku ni potrebno predložiti originala, pa</w:t>
      </w:r>
      <w:r w:rsidRPr="002C117F">
        <w:rPr>
          <w:rFonts w:ascii="Arial" w:hAnsi="Arial" w:cs="Arial" w:hint="eastAsia"/>
          <w:color w:val="000000"/>
          <w:sz w:val="18"/>
          <w:szCs w:val="18"/>
        </w:rPr>
        <w:t>č</w:t>
      </w:r>
      <w:r w:rsidRPr="002C117F">
        <w:rPr>
          <w:rFonts w:ascii="Arial" w:hAnsi="Arial" w:cs="Arial"/>
          <w:color w:val="000000"/>
          <w:sz w:val="18"/>
          <w:szCs w:val="18"/>
        </w:rPr>
        <w:t xml:space="preserve"> pa zadostuje</w:t>
      </w:r>
      <w:r w:rsidR="009F0D9F">
        <w:rPr>
          <w:rFonts w:ascii="Arial" w:hAnsi="Arial" w:cs="Arial"/>
          <w:color w:val="000000"/>
          <w:sz w:val="18"/>
          <w:szCs w:val="18"/>
        </w:rPr>
        <w:t>, da</w:t>
      </w:r>
      <w:r w:rsidRPr="002C117F">
        <w:rPr>
          <w:rFonts w:ascii="Arial" w:hAnsi="Arial" w:cs="Arial"/>
          <w:color w:val="000000"/>
          <w:sz w:val="18"/>
          <w:szCs w:val="18"/>
        </w:rPr>
        <w:t xml:space="preserve"> ponudni</w:t>
      </w:r>
      <w:r>
        <w:rPr>
          <w:rFonts w:ascii="Arial" w:hAnsi="Arial" w:cs="Arial"/>
          <w:color w:val="000000"/>
          <w:sz w:val="18"/>
          <w:szCs w:val="18"/>
        </w:rPr>
        <w:t>k</w:t>
      </w:r>
      <w:r w:rsidRPr="002C117F">
        <w:rPr>
          <w:rFonts w:ascii="Arial" w:hAnsi="Arial" w:cs="Arial"/>
          <w:color w:val="000000"/>
          <w:sz w:val="18"/>
          <w:szCs w:val="18"/>
        </w:rPr>
        <w:t xml:space="preserve"> predloži </w:t>
      </w:r>
      <w:proofErr w:type="spellStart"/>
      <w:r w:rsidRPr="002C117F">
        <w:rPr>
          <w:rFonts w:ascii="Arial" w:hAnsi="Arial" w:cs="Arial"/>
          <w:color w:val="000000"/>
          <w:sz w:val="18"/>
          <w:szCs w:val="18"/>
        </w:rPr>
        <w:t>sken</w:t>
      </w:r>
      <w:proofErr w:type="spellEnd"/>
      <w:r w:rsidRPr="002C117F">
        <w:rPr>
          <w:rFonts w:ascii="Arial" w:hAnsi="Arial" w:cs="Arial"/>
          <w:color w:val="000000"/>
          <w:sz w:val="18"/>
          <w:szCs w:val="18"/>
        </w:rPr>
        <w:t xml:space="preserve"> dokazila, razen v primerih, kjer je izrecno navedeno druga</w:t>
      </w:r>
      <w:r w:rsidRPr="002C117F">
        <w:rPr>
          <w:rFonts w:ascii="Arial" w:hAnsi="Arial" w:cs="Arial" w:hint="eastAsia"/>
          <w:color w:val="000000"/>
          <w:sz w:val="18"/>
          <w:szCs w:val="18"/>
        </w:rPr>
        <w:t>č</w:t>
      </w:r>
      <w:r>
        <w:rPr>
          <w:rFonts w:ascii="Arial" w:hAnsi="Arial" w:cs="Arial"/>
          <w:color w:val="000000"/>
          <w:sz w:val="18"/>
          <w:szCs w:val="18"/>
        </w:rPr>
        <w:t>e</w:t>
      </w:r>
      <w:r w:rsidRPr="002C117F">
        <w:rPr>
          <w:rFonts w:ascii="Arial" w:hAnsi="Arial" w:cs="Arial"/>
          <w:color w:val="000000"/>
          <w:sz w:val="18"/>
          <w:szCs w:val="18"/>
        </w:rPr>
        <w:t>. Naro</w:t>
      </w:r>
      <w:r w:rsidRPr="002C117F">
        <w:rPr>
          <w:rFonts w:ascii="Arial" w:hAnsi="Arial" w:cs="Arial" w:hint="eastAsia"/>
          <w:color w:val="000000"/>
          <w:sz w:val="18"/>
          <w:szCs w:val="18"/>
        </w:rPr>
        <w:t>č</w:t>
      </w:r>
      <w:r w:rsidRPr="002C117F">
        <w:rPr>
          <w:rFonts w:ascii="Arial" w:hAnsi="Arial" w:cs="Arial"/>
          <w:color w:val="000000"/>
          <w:sz w:val="18"/>
          <w:szCs w:val="18"/>
        </w:rPr>
        <w:t xml:space="preserve">nik pa lahko v postopku preverjanja ponudb od ponudnika kadarkoli zahteva, da mu predloži na vpogled original, ki ga lahko primerja z v ponudbi danim </w:t>
      </w:r>
      <w:proofErr w:type="spellStart"/>
      <w:r w:rsidRPr="002C117F">
        <w:rPr>
          <w:rFonts w:ascii="Arial" w:hAnsi="Arial" w:cs="Arial"/>
          <w:color w:val="000000"/>
          <w:sz w:val="18"/>
          <w:szCs w:val="18"/>
        </w:rPr>
        <w:t>skenom</w:t>
      </w:r>
      <w:proofErr w:type="spellEnd"/>
      <w:r w:rsidRPr="002C117F">
        <w:rPr>
          <w:rFonts w:ascii="Arial" w:hAnsi="Arial" w:cs="Arial"/>
          <w:color w:val="000000"/>
          <w:sz w:val="18"/>
          <w:szCs w:val="18"/>
        </w:rPr>
        <w:t xml:space="preserve"> dokumenta. Vsi dokumenti, ki jih predloži ponudnik, morajo izkazovati aktualno stanje ponudnika (stanje v trenutku predložitve ponudbe). Ponudnik mora zahtevani dokument predložiti v roku, ki ga dolo</w:t>
      </w:r>
      <w:r w:rsidRPr="002C117F">
        <w:rPr>
          <w:rFonts w:ascii="Arial" w:hAnsi="Arial" w:cs="Arial" w:hint="eastAsia"/>
          <w:color w:val="000000"/>
          <w:sz w:val="18"/>
          <w:szCs w:val="18"/>
        </w:rPr>
        <w:t>č</w:t>
      </w:r>
      <w:r w:rsidRPr="002C117F">
        <w:rPr>
          <w:rFonts w:ascii="Arial" w:hAnsi="Arial" w:cs="Arial"/>
          <w:color w:val="000000"/>
          <w:sz w:val="18"/>
          <w:szCs w:val="18"/>
        </w:rPr>
        <w:t>i naro</w:t>
      </w:r>
      <w:r w:rsidRPr="002C117F">
        <w:rPr>
          <w:rFonts w:ascii="Arial" w:hAnsi="Arial" w:cs="Arial" w:hint="eastAsia"/>
          <w:color w:val="000000"/>
          <w:sz w:val="18"/>
          <w:szCs w:val="18"/>
        </w:rPr>
        <w:t>č</w:t>
      </w:r>
      <w:r w:rsidRPr="002C117F">
        <w:rPr>
          <w:rFonts w:ascii="Arial" w:hAnsi="Arial" w:cs="Arial"/>
          <w:color w:val="000000"/>
          <w:sz w:val="18"/>
          <w:szCs w:val="18"/>
        </w:rPr>
        <w:t>nik, v nasprotnem primeru bo naro</w:t>
      </w:r>
      <w:r w:rsidRPr="002C117F">
        <w:rPr>
          <w:rFonts w:ascii="Arial" w:hAnsi="Arial" w:cs="Arial" w:hint="eastAsia"/>
          <w:color w:val="000000"/>
          <w:sz w:val="18"/>
          <w:szCs w:val="18"/>
        </w:rPr>
        <w:t>č</w:t>
      </w:r>
      <w:r w:rsidRPr="002C117F">
        <w:rPr>
          <w:rFonts w:ascii="Arial" w:hAnsi="Arial" w:cs="Arial"/>
          <w:color w:val="000000"/>
          <w:sz w:val="18"/>
          <w:szCs w:val="18"/>
        </w:rPr>
        <w:t>nik ponudbo kot nepopolno zavrnil.</w:t>
      </w:r>
    </w:p>
    <w:p w14:paraId="77F790F5" w14:textId="77777777" w:rsidR="002C117F" w:rsidRDefault="002C117F" w:rsidP="001A7FC9">
      <w:pPr>
        <w:spacing w:before="225" w:after="225"/>
        <w:contextualSpacing/>
        <w:jc w:val="both"/>
        <w:rPr>
          <w:rFonts w:ascii="Arial" w:hAnsi="Arial" w:cs="Arial"/>
          <w:color w:val="000000"/>
          <w:sz w:val="18"/>
          <w:szCs w:val="18"/>
        </w:rPr>
      </w:pPr>
    </w:p>
    <w:p w14:paraId="6F80F24C" w14:textId="77777777" w:rsidR="002C117F" w:rsidRDefault="002C117F" w:rsidP="001A7FC9">
      <w:pPr>
        <w:spacing w:before="225" w:after="225"/>
        <w:contextualSpacing/>
        <w:jc w:val="both"/>
        <w:rPr>
          <w:rFonts w:ascii="Arial" w:hAnsi="Arial" w:cs="Arial"/>
          <w:color w:val="000000"/>
          <w:sz w:val="18"/>
          <w:szCs w:val="18"/>
        </w:rPr>
      </w:pPr>
      <w:r w:rsidRPr="002C117F">
        <w:rPr>
          <w:rFonts w:ascii="Arial" w:hAnsi="Arial" w:cs="Arial"/>
          <w:color w:val="000000"/>
          <w:sz w:val="18"/>
          <w:szCs w:val="18"/>
        </w:rPr>
        <w:t>Obrazci izjav, ki jih mora predložiti ponudnik so del razpisne dokumentacije. Izjave so lahko predložene na teh obr</w:t>
      </w:r>
      <w:r>
        <w:rPr>
          <w:rFonts w:ascii="Arial" w:hAnsi="Arial" w:cs="Arial"/>
          <w:color w:val="000000"/>
          <w:sz w:val="18"/>
          <w:szCs w:val="18"/>
        </w:rPr>
        <w:t>azcih ali na ponudnikovih, ki</w:t>
      </w:r>
      <w:r w:rsidRPr="002C117F">
        <w:rPr>
          <w:rFonts w:ascii="Arial" w:hAnsi="Arial" w:cs="Arial"/>
          <w:color w:val="000000"/>
          <w:sz w:val="18"/>
          <w:szCs w:val="18"/>
        </w:rPr>
        <w:t xml:space="preserve"> vsebinsko ne smejo od</w:t>
      </w:r>
      <w:r>
        <w:rPr>
          <w:rFonts w:ascii="Arial" w:hAnsi="Arial" w:cs="Arial"/>
          <w:color w:val="000000"/>
          <w:sz w:val="18"/>
          <w:szCs w:val="18"/>
        </w:rPr>
        <w:t xml:space="preserve">stopati od priloženih obrazcev. </w:t>
      </w:r>
      <w:r w:rsidRPr="002C117F">
        <w:rPr>
          <w:rFonts w:ascii="Arial" w:hAnsi="Arial" w:cs="Arial" w:hint="eastAsia"/>
          <w:color w:val="000000"/>
          <w:sz w:val="18"/>
          <w:szCs w:val="18"/>
        </w:rPr>
        <w:t>Č</w:t>
      </w:r>
      <w:r w:rsidRPr="002C117F">
        <w:rPr>
          <w:rFonts w:ascii="Arial" w:hAnsi="Arial" w:cs="Arial"/>
          <w:color w:val="000000"/>
          <w:sz w:val="18"/>
          <w:szCs w:val="18"/>
        </w:rPr>
        <w:t>e obstaja naro</w:t>
      </w:r>
      <w:r w:rsidRPr="002C117F">
        <w:rPr>
          <w:rFonts w:ascii="Arial" w:hAnsi="Arial" w:cs="Arial" w:hint="eastAsia"/>
          <w:color w:val="000000"/>
          <w:sz w:val="18"/>
          <w:szCs w:val="18"/>
        </w:rPr>
        <w:t>č</w:t>
      </w:r>
      <w:r w:rsidRPr="002C117F">
        <w:rPr>
          <w:rFonts w:ascii="Arial" w:hAnsi="Arial" w:cs="Arial"/>
          <w:color w:val="000000"/>
          <w:sz w:val="18"/>
          <w:szCs w:val="18"/>
        </w:rPr>
        <w:t xml:space="preserve">nikova zahteva po najvišji dovoljeni starosti dokumentov, ki jih ponudnik prilaga kot dokazila, je to navedeno ob vsakem </w:t>
      </w:r>
      <w:r w:rsidRPr="002C117F">
        <w:rPr>
          <w:rFonts w:ascii="Arial" w:hAnsi="Arial" w:cs="Arial"/>
          <w:color w:val="000000"/>
          <w:sz w:val="18"/>
          <w:szCs w:val="18"/>
        </w:rPr>
        <w:lastRenderedPageBreak/>
        <w:t>posameznem dokazilu. V kolikor ni navedeno ni</w:t>
      </w:r>
      <w:r w:rsidRPr="002C117F">
        <w:rPr>
          <w:rFonts w:ascii="Arial" w:hAnsi="Arial" w:cs="Arial" w:hint="eastAsia"/>
          <w:color w:val="000000"/>
          <w:sz w:val="18"/>
          <w:szCs w:val="18"/>
        </w:rPr>
        <w:t>č</w:t>
      </w:r>
      <w:r w:rsidRPr="002C117F">
        <w:rPr>
          <w:rFonts w:ascii="Arial" w:hAnsi="Arial" w:cs="Arial"/>
          <w:color w:val="000000"/>
          <w:sz w:val="18"/>
          <w:szCs w:val="18"/>
        </w:rPr>
        <w:t>esar, starost dokumenta ni pomembna, odražati pa mora zadnje stanje. Za</w:t>
      </w:r>
      <w:r w:rsidRPr="002C117F">
        <w:rPr>
          <w:rFonts w:ascii="Arial" w:hAnsi="Arial" w:cs="Arial" w:hint="eastAsia"/>
          <w:color w:val="000000"/>
          <w:sz w:val="18"/>
          <w:szCs w:val="18"/>
        </w:rPr>
        <w:t>č</w:t>
      </w:r>
      <w:r w:rsidRPr="002C117F">
        <w:rPr>
          <w:rFonts w:ascii="Arial" w:hAnsi="Arial" w:cs="Arial"/>
          <w:color w:val="000000"/>
          <w:sz w:val="18"/>
          <w:szCs w:val="18"/>
        </w:rPr>
        <w:t xml:space="preserve">etek roka za starost dokumentov se šteje od dneva roka za predložitev ponudbe, razen </w:t>
      </w:r>
      <w:r w:rsidRPr="002C117F">
        <w:rPr>
          <w:rFonts w:ascii="Arial" w:hAnsi="Arial" w:cs="Arial" w:hint="eastAsia"/>
          <w:color w:val="000000"/>
          <w:sz w:val="18"/>
          <w:szCs w:val="18"/>
        </w:rPr>
        <w:t>č</w:t>
      </w:r>
      <w:r w:rsidRPr="002C117F">
        <w:rPr>
          <w:rFonts w:ascii="Arial" w:hAnsi="Arial" w:cs="Arial"/>
          <w:color w:val="000000"/>
          <w:sz w:val="18"/>
          <w:szCs w:val="18"/>
        </w:rPr>
        <w:t>e ni pri posameznem dokazilu dolo</w:t>
      </w:r>
      <w:r w:rsidRPr="002C117F">
        <w:rPr>
          <w:rFonts w:ascii="Arial" w:hAnsi="Arial" w:cs="Arial" w:hint="eastAsia"/>
          <w:color w:val="000000"/>
          <w:sz w:val="18"/>
          <w:szCs w:val="18"/>
        </w:rPr>
        <w:t>č</w:t>
      </w:r>
      <w:r w:rsidRPr="002C117F">
        <w:rPr>
          <w:rFonts w:ascii="Arial" w:hAnsi="Arial" w:cs="Arial"/>
          <w:color w:val="000000"/>
          <w:sz w:val="18"/>
          <w:szCs w:val="18"/>
        </w:rPr>
        <w:t>eno druga</w:t>
      </w:r>
      <w:r w:rsidRPr="002C117F">
        <w:rPr>
          <w:rFonts w:ascii="Arial" w:hAnsi="Arial" w:cs="Arial" w:hint="eastAsia"/>
          <w:color w:val="000000"/>
          <w:sz w:val="18"/>
          <w:szCs w:val="18"/>
        </w:rPr>
        <w:t>č</w:t>
      </w:r>
      <w:r w:rsidRPr="002C117F">
        <w:rPr>
          <w:rFonts w:ascii="Arial" w:hAnsi="Arial" w:cs="Arial"/>
          <w:color w:val="000000"/>
          <w:sz w:val="18"/>
          <w:szCs w:val="18"/>
        </w:rPr>
        <w:t>e.</w:t>
      </w:r>
    </w:p>
    <w:p w14:paraId="40DC5202" w14:textId="77777777" w:rsidR="00587BCA" w:rsidRPr="00587BCA" w:rsidRDefault="00587BCA" w:rsidP="001A7FC9">
      <w:pPr>
        <w:spacing w:before="225" w:after="225"/>
        <w:contextualSpacing/>
        <w:jc w:val="both"/>
        <w:rPr>
          <w:rFonts w:ascii="Arial" w:hAnsi="Arial" w:cs="Arial"/>
          <w:color w:val="000000"/>
          <w:sz w:val="18"/>
          <w:szCs w:val="18"/>
        </w:rPr>
      </w:pPr>
    </w:p>
    <w:p w14:paraId="5F42EF11" w14:textId="77777777" w:rsidR="00587BCA" w:rsidRPr="00587BCA" w:rsidRDefault="00587BCA" w:rsidP="001A7FC9">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 xml:space="preserve">Ponudnik v ponudbi priloži le dokumente, ki so navedeni v </w:t>
      </w:r>
      <w:r w:rsidR="00063B41">
        <w:rPr>
          <w:rFonts w:ascii="Arial" w:hAnsi="Arial" w:cs="Arial"/>
          <w:color w:val="000000"/>
          <w:sz w:val="18"/>
          <w:szCs w:val="18"/>
        </w:rPr>
        <w:t>tej točki</w:t>
      </w:r>
      <w:r w:rsidRPr="00587BCA">
        <w:rPr>
          <w:rFonts w:ascii="Arial" w:hAnsi="Arial" w:cs="Arial"/>
          <w:color w:val="000000"/>
          <w:sz w:val="18"/>
          <w:szCs w:val="18"/>
        </w:rPr>
        <w:t>. Po pregledu ponudb bo naro</w:t>
      </w:r>
      <w:r w:rsidRPr="00587BCA">
        <w:rPr>
          <w:rFonts w:ascii="Arial" w:hAnsi="Arial" w:cs="Arial" w:hint="eastAsia"/>
          <w:color w:val="000000"/>
          <w:sz w:val="18"/>
          <w:szCs w:val="18"/>
        </w:rPr>
        <w:t>č</w:t>
      </w:r>
      <w:r w:rsidRPr="00587BCA">
        <w:rPr>
          <w:rFonts w:ascii="Arial" w:hAnsi="Arial" w:cs="Arial"/>
          <w:color w:val="000000"/>
          <w:sz w:val="18"/>
          <w:szCs w:val="18"/>
        </w:rPr>
        <w:t>nik, v kolikor se bo pojavil dvom o resni</w:t>
      </w:r>
      <w:r w:rsidRPr="00587BCA">
        <w:rPr>
          <w:rFonts w:ascii="Arial" w:hAnsi="Arial" w:cs="Arial" w:hint="eastAsia"/>
          <w:color w:val="000000"/>
          <w:sz w:val="18"/>
          <w:szCs w:val="18"/>
        </w:rPr>
        <w:t>č</w:t>
      </w:r>
      <w:r w:rsidRPr="00587BCA">
        <w:rPr>
          <w:rFonts w:ascii="Arial" w:hAnsi="Arial" w:cs="Arial"/>
          <w:color w:val="000000"/>
          <w:sz w:val="18"/>
          <w:szCs w:val="18"/>
        </w:rPr>
        <w:t>nosti ponudnikovih izjav, najugodnejšega ponudnika pozval k predložitvi dokazil, kot je navedeno za posameznim zahtevanim pogojem oziroma razlogom za izklju</w:t>
      </w:r>
      <w:r w:rsidRPr="00587BCA">
        <w:rPr>
          <w:rFonts w:ascii="Arial" w:hAnsi="Arial" w:cs="Arial" w:hint="eastAsia"/>
          <w:color w:val="000000"/>
          <w:sz w:val="18"/>
          <w:szCs w:val="18"/>
        </w:rPr>
        <w:t>č</w:t>
      </w:r>
      <w:r w:rsidRPr="00587BCA">
        <w:rPr>
          <w:rFonts w:ascii="Arial" w:hAnsi="Arial" w:cs="Arial"/>
          <w:color w:val="000000"/>
          <w:sz w:val="18"/>
          <w:szCs w:val="18"/>
        </w:rPr>
        <w:t>itev.</w:t>
      </w:r>
    </w:p>
    <w:p w14:paraId="25DA3EF0" w14:textId="77777777" w:rsidR="00587BCA" w:rsidRPr="00587BCA" w:rsidRDefault="00587BCA" w:rsidP="001A7FC9">
      <w:pPr>
        <w:spacing w:before="225" w:after="225"/>
        <w:contextualSpacing/>
        <w:jc w:val="both"/>
        <w:rPr>
          <w:rFonts w:ascii="Arial" w:hAnsi="Arial" w:cs="Arial"/>
          <w:color w:val="000000"/>
          <w:sz w:val="18"/>
          <w:szCs w:val="18"/>
        </w:rPr>
      </w:pPr>
    </w:p>
    <w:p w14:paraId="40AD35E9" w14:textId="77777777" w:rsidR="00587BCA" w:rsidRPr="00587BCA" w:rsidRDefault="00587BCA" w:rsidP="001A7FC9">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Na poziv naro</w:t>
      </w:r>
      <w:r w:rsidRPr="00587BCA">
        <w:rPr>
          <w:rFonts w:ascii="Arial" w:hAnsi="Arial" w:cs="Arial" w:hint="eastAsia"/>
          <w:color w:val="000000"/>
          <w:sz w:val="18"/>
          <w:szCs w:val="18"/>
        </w:rPr>
        <w:t>č</w:t>
      </w:r>
      <w:r w:rsidRPr="00587BCA">
        <w:rPr>
          <w:rFonts w:ascii="Arial" w:hAnsi="Arial" w:cs="Arial"/>
          <w:color w:val="000000"/>
          <w:sz w:val="18"/>
          <w:szCs w:val="18"/>
        </w:rPr>
        <w:t>nika bo moral izbrani ponudnik v postopku javnega naro</w:t>
      </w:r>
      <w:r w:rsidRPr="00587BCA">
        <w:rPr>
          <w:rFonts w:ascii="Arial" w:hAnsi="Arial" w:cs="Arial" w:hint="eastAsia"/>
          <w:color w:val="000000"/>
          <w:sz w:val="18"/>
          <w:szCs w:val="18"/>
        </w:rPr>
        <w:t>č</w:t>
      </w:r>
      <w:r w:rsidRPr="00587BCA">
        <w:rPr>
          <w:rFonts w:ascii="Arial" w:hAnsi="Arial" w:cs="Arial"/>
          <w:color w:val="000000"/>
          <w:sz w:val="18"/>
          <w:szCs w:val="18"/>
        </w:rPr>
        <w:t>anja ali pri izvajanju javnega naro</w:t>
      </w:r>
      <w:r w:rsidRPr="00587BCA">
        <w:rPr>
          <w:rFonts w:ascii="Arial" w:hAnsi="Arial" w:cs="Arial" w:hint="eastAsia"/>
          <w:color w:val="000000"/>
          <w:sz w:val="18"/>
          <w:szCs w:val="18"/>
        </w:rPr>
        <w:t>č</w:t>
      </w:r>
      <w:r w:rsidRPr="00587BCA">
        <w:rPr>
          <w:rFonts w:ascii="Arial" w:hAnsi="Arial" w:cs="Arial"/>
          <w:color w:val="000000"/>
          <w:sz w:val="18"/>
          <w:szCs w:val="18"/>
        </w:rPr>
        <w:t>ila, v roku osmih dni od prejema poziva, posredovati podatke o:</w:t>
      </w:r>
    </w:p>
    <w:p w14:paraId="4FF9F260" w14:textId="77777777" w:rsidR="00587BCA" w:rsidRPr="001A7FC9" w:rsidRDefault="00587BCA" w:rsidP="002E17DD">
      <w:pPr>
        <w:pStyle w:val="Odstavekseznama"/>
        <w:numPr>
          <w:ilvl w:val="0"/>
          <w:numId w:val="109"/>
        </w:numPr>
        <w:spacing w:before="225" w:after="225"/>
        <w:jc w:val="both"/>
        <w:rPr>
          <w:rFonts w:ascii="Arial" w:hAnsi="Arial" w:cs="Arial"/>
          <w:color w:val="000000"/>
          <w:sz w:val="18"/>
          <w:szCs w:val="18"/>
        </w:rPr>
      </w:pPr>
      <w:r w:rsidRPr="001A7FC9">
        <w:rPr>
          <w:rFonts w:ascii="Arial" w:hAnsi="Arial" w:cs="Arial"/>
          <w:color w:val="000000"/>
          <w:sz w:val="18"/>
          <w:szCs w:val="18"/>
        </w:rPr>
        <w:t>svojih ustanoviteljih, družbenikih, vklju</w:t>
      </w:r>
      <w:r w:rsidRPr="001A7FC9">
        <w:rPr>
          <w:rFonts w:ascii="Arial" w:hAnsi="Arial" w:cs="Arial" w:hint="eastAsia"/>
          <w:color w:val="000000"/>
          <w:sz w:val="18"/>
          <w:szCs w:val="18"/>
        </w:rPr>
        <w:t>č</w:t>
      </w:r>
      <w:r w:rsidRPr="001A7FC9">
        <w:rPr>
          <w:rFonts w:ascii="Arial" w:hAnsi="Arial" w:cs="Arial"/>
          <w:color w:val="000000"/>
          <w:sz w:val="18"/>
          <w:szCs w:val="18"/>
        </w:rPr>
        <w:t>no s tihimi družbeniki, delni</w:t>
      </w:r>
      <w:r w:rsidRPr="001A7FC9">
        <w:rPr>
          <w:rFonts w:ascii="Arial" w:hAnsi="Arial" w:cs="Arial" w:hint="eastAsia"/>
          <w:color w:val="000000"/>
          <w:sz w:val="18"/>
          <w:szCs w:val="18"/>
        </w:rPr>
        <w:t>č</w:t>
      </w:r>
      <w:r w:rsidRPr="001A7FC9">
        <w:rPr>
          <w:rFonts w:ascii="Arial" w:hAnsi="Arial" w:cs="Arial"/>
          <w:color w:val="000000"/>
          <w:sz w:val="18"/>
          <w:szCs w:val="18"/>
        </w:rPr>
        <w:t xml:space="preserve">arjih, </w:t>
      </w:r>
      <w:proofErr w:type="spellStart"/>
      <w:r w:rsidRPr="001A7FC9">
        <w:rPr>
          <w:rFonts w:ascii="Arial" w:hAnsi="Arial" w:cs="Arial"/>
          <w:color w:val="000000"/>
          <w:sz w:val="18"/>
          <w:szCs w:val="18"/>
        </w:rPr>
        <w:t>komanditistih</w:t>
      </w:r>
      <w:proofErr w:type="spellEnd"/>
      <w:r w:rsidRPr="001A7FC9">
        <w:rPr>
          <w:rFonts w:ascii="Arial" w:hAnsi="Arial" w:cs="Arial"/>
          <w:color w:val="000000"/>
          <w:sz w:val="18"/>
          <w:szCs w:val="18"/>
        </w:rPr>
        <w:t xml:space="preserve"> ali drugih lastnikih in podatke o lastniških deležih navedenih oseb,</w:t>
      </w:r>
    </w:p>
    <w:p w14:paraId="42D438B2" w14:textId="77777777" w:rsidR="00587BCA" w:rsidRPr="001A7FC9" w:rsidRDefault="00587BCA" w:rsidP="002E17DD">
      <w:pPr>
        <w:pStyle w:val="Odstavekseznama"/>
        <w:numPr>
          <w:ilvl w:val="0"/>
          <w:numId w:val="109"/>
        </w:numPr>
        <w:spacing w:before="225" w:after="225"/>
        <w:jc w:val="both"/>
        <w:rPr>
          <w:rFonts w:ascii="Arial" w:hAnsi="Arial" w:cs="Arial"/>
          <w:color w:val="000000"/>
          <w:sz w:val="18"/>
          <w:szCs w:val="18"/>
        </w:rPr>
      </w:pPr>
      <w:r w:rsidRPr="001A7FC9">
        <w:rPr>
          <w:rFonts w:ascii="Arial" w:hAnsi="Arial" w:cs="Arial"/>
          <w:color w:val="000000"/>
          <w:sz w:val="18"/>
          <w:szCs w:val="18"/>
        </w:rPr>
        <w:t>gospodarskih subjektih, za katere se glede na dolo</w:t>
      </w:r>
      <w:r w:rsidRPr="001A7FC9">
        <w:rPr>
          <w:rFonts w:ascii="Arial" w:hAnsi="Arial" w:cs="Arial" w:hint="eastAsia"/>
          <w:color w:val="000000"/>
          <w:sz w:val="18"/>
          <w:szCs w:val="18"/>
        </w:rPr>
        <w:t>č</w:t>
      </w:r>
      <w:r w:rsidRPr="001A7FC9">
        <w:rPr>
          <w:rFonts w:ascii="Arial" w:hAnsi="Arial" w:cs="Arial"/>
          <w:color w:val="000000"/>
          <w:sz w:val="18"/>
          <w:szCs w:val="18"/>
        </w:rPr>
        <w:t>be zakona, ki ureja gospodarske družbe, šteje, da so z njim povezane družbe.</w:t>
      </w:r>
    </w:p>
    <w:p w14:paraId="628FED1D" w14:textId="77777777" w:rsidR="00587BCA" w:rsidRDefault="00587BCA" w:rsidP="001A7FC9">
      <w:pPr>
        <w:spacing w:before="225" w:after="225"/>
        <w:contextualSpacing/>
        <w:jc w:val="both"/>
        <w:rPr>
          <w:rFonts w:ascii="Arial" w:hAnsi="Arial" w:cs="Arial"/>
          <w:color w:val="000000"/>
          <w:sz w:val="18"/>
          <w:szCs w:val="18"/>
        </w:rPr>
      </w:pPr>
      <w:r w:rsidRPr="00587BCA">
        <w:rPr>
          <w:rFonts w:ascii="Arial" w:hAnsi="Arial" w:cs="Arial"/>
          <w:color w:val="000000"/>
          <w:sz w:val="18"/>
          <w:szCs w:val="18"/>
        </w:rPr>
        <w:t>Ponudnik, ki odda ponudbo, pod kazensko in materialno odgovornostjo jam</w:t>
      </w:r>
      <w:r w:rsidRPr="00587BCA">
        <w:rPr>
          <w:rFonts w:ascii="Arial" w:hAnsi="Arial" w:cs="Arial" w:hint="eastAsia"/>
          <w:color w:val="000000"/>
          <w:sz w:val="18"/>
          <w:szCs w:val="18"/>
        </w:rPr>
        <w:t>č</w:t>
      </w:r>
      <w:r w:rsidRPr="00587BCA">
        <w:rPr>
          <w:rFonts w:ascii="Arial" w:hAnsi="Arial" w:cs="Arial"/>
          <w:color w:val="000000"/>
          <w:sz w:val="18"/>
          <w:szCs w:val="18"/>
        </w:rPr>
        <w:t>i, da so vsi podatki in dokumenti, podani v ponudbi, resni</w:t>
      </w:r>
      <w:r w:rsidRPr="00587BCA">
        <w:rPr>
          <w:rFonts w:ascii="Arial" w:hAnsi="Arial" w:cs="Arial" w:hint="eastAsia"/>
          <w:color w:val="000000"/>
          <w:sz w:val="18"/>
          <w:szCs w:val="18"/>
        </w:rPr>
        <w:t>č</w:t>
      </w:r>
      <w:r w:rsidRPr="00587BCA">
        <w:rPr>
          <w:rFonts w:ascii="Arial" w:hAnsi="Arial" w:cs="Arial"/>
          <w:color w:val="000000"/>
          <w:sz w:val="18"/>
          <w:szCs w:val="18"/>
        </w:rPr>
        <w:t>ni, in da priložena dokumentacija ustreza originalu. V nasprotnem primeru ponudnik naro</w:t>
      </w:r>
      <w:r w:rsidRPr="00587BCA">
        <w:rPr>
          <w:rFonts w:ascii="Arial" w:hAnsi="Arial" w:cs="Arial" w:hint="eastAsia"/>
          <w:color w:val="000000"/>
          <w:sz w:val="18"/>
          <w:szCs w:val="18"/>
        </w:rPr>
        <w:t>č</w:t>
      </w:r>
      <w:r w:rsidRPr="00587BCA">
        <w:rPr>
          <w:rFonts w:ascii="Arial" w:hAnsi="Arial" w:cs="Arial"/>
          <w:color w:val="000000"/>
          <w:sz w:val="18"/>
          <w:szCs w:val="18"/>
        </w:rPr>
        <w:t>niku odgovarja za vso škodo, ki mu je nastala.</w:t>
      </w:r>
    </w:p>
    <w:p w14:paraId="46885351" w14:textId="77777777" w:rsidR="001D0E9A" w:rsidRPr="002F6FF9" w:rsidRDefault="001D0E9A" w:rsidP="001A7FC9">
      <w:pPr>
        <w:spacing w:before="225" w:after="225"/>
        <w:contextualSpacing/>
        <w:jc w:val="both"/>
        <w:rPr>
          <w:rFonts w:ascii="Arial" w:hAnsi="Arial" w:cs="Arial"/>
          <w:color w:val="000000"/>
          <w:sz w:val="18"/>
          <w:szCs w:val="18"/>
        </w:rPr>
      </w:pPr>
    </w:p>
    <w:p w14:paraId="76F125D6" w14:textId="77777777" w:rsidR="00E33B9C" w:rsidRPr="00E33B9C" w:rsidRDefault="00641F43" w:rsidP="001A7FC9">
      <w:pPr>
        <w:spacing w:before="225" w:after="225"/>
        <w:jc w:val="both"/>
        <w:rPr>
          <w:rFonts w:ascii="Arial" w:hAnsi="Arial" w:cs="Arial"/>
          <w:color w:val="000000"/>
          <w:sz w:val="18"/>
          <w:szCs w:val="18"/>
        </w:rPr>
      </w:pPr>
      <w:r w:rsidRPr="002F6FF9">
        <w:rPr>
          <w:rFonts w:ascii="Arial" w:hAnsi="Arial" w:cs="Arial"/>
          <w:color w:val="000000"/>
          <w:sz w:val="18"/>
          <w:szCs w:val="18"/>
        </w:rPr>
        <w:t>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predloženih</w:t>
      </w:r>
      <w:r w:rsidR="00587BCA">
        <w:rPr>
          <w:rFonts w:ascii="Arial" w:hAnsi="Arial" w:cs="Arial"/>
          <w:color w:val="000000"/>
          <w:sz w:val="18"/>
          <w:szCs w:val="18"/>
        </w:rPr>
        <w:t xml:space="preserve"> dokazil pri podpisniku le-teh. </w:t>
      </w:r>
      <w:r w:rsidR="00E33B9C" w:rsidRPr="00E33B9C">
        <w:rPr>
          <w:rFonts w:ascii="Arial" w:hAnsi="Arial" w:cs="Arial"/>
          <w:color w:val="000000"/>
          <w:sz w:val="18"/>
          <w:szCs w:val="18"/>
        </w:rPr>
        <w:t xml:space="preserve">Naročnik si pridržuje pravico, da za vsakega od postavljenih pogojev zahteva dodatna dokazila, kot na primer: kopije sklenjenih pogodb za referenčne posle, podatke o referenčnih poslih, </w:t>
      </w:r>
      <w:proofErr w:type="spellStart"/>
      <w:r w:rsidR="00E33B9C" w:rsidRPr="00E33B9C">
        <w:rPr>
          <w:rFonts w:ascii="Arial" w:hAnsi="Arial" w:cs="Arial"/>
          <w:color w:val="000000"/>
          <w:sz w:val="18"/>
          <w:szCs w:val="18"/>
        </w:rPr>
        <w:t>podjemno</w:t>
      </w:r>
      <w:proofErr w:type="spellEnd"/>
      <w:r w:rsidR="00E33B9C" w:rsidRPr="00E33B9C">
        <w:rPr>
          <w:rFonts w:ascii="Arial" w:hAnsi="Arial" w:cs="Arial"/>
          <w:color w:val="000000"/>
          <w:sz w:val="18"/>
          <w:szCs w:val="18"/>
        </w:rPr>
        <w:t xml:space="preserve"> pogodbo</w:t>
      </w:r>
      <w:r w:rsidR="00D3450B">
        <w:rPr>
          <w:rFonts w:ascii="Arial" w:hAnsi="Arial" w:cs="Arial"/>
          <w:color w:val="000000"/>
          <w:sz w:val="18"/>
          <w:szCs w:val="18"/>
        </w:rPr>
        <w:t>, ipd.</w:t>
      </w:r>
    </w:p>
    <w:p w14:paraId="1C4573A9" w14:textId="35959883" w:rsidR="008202BC" w:rsidRDefault="008456FA" w:rsidP="001A7FC9">
      <w:pPr>
        <w:spacing w:before="225" w:after="225"/>
        <w:jc w:val="both"/>
        <w:rPr>
          <w:rFonts w:ascii="Arial" w:hAnsi="Arial" w:cs="Arial"/>
          <w:sz w:val="18"/>
          <w:szCs w:val="18"/>
        </w:rPr>
      </w:pPr>
      <w:r w:rsidRPr="00472A48">
        <w:rPr>
          <w:rFonts w:ascii="Arial" w:hAnsi="Arial" w:cs="Arial"/>
          <w:sz w:val="18"/>
          <w:szCs w:val="18"/>
        </w:rPr>
        <w:t xml:space="preserve">Vsi dokumenti, ki jih predloži ponudnik, morajo izkazovati aktualno stanje ponudnika (stanje v trenutku </w:t>
      </w:r>
      <w:r w:rsidR="00377A5E" w:rsidRPr="00472A48">
        <w:rPr>
          <w:rFonts w:ascii="Arial" w:hAnsi="Arial" w:cs="Arial"/>
          <w:sz w:val="18"/>
          <w:szCs w:val="18"/>
        </w:rPr>
        <w:t>predložitve</w:t>
      </w:r>
      <w:r w:rsidRPr="00472A48">
        <w:rPr>
          <w:rFonts w:ascii="Arial" w:hAnsi="Arial" w:cs="Arial"/>
          <w:sz w:val="18"/>
          <w:szCs w:val="18"/>
        </w:rPr>
        <w:t xml:space="preserve"> ponudbe). Ponudnik mora zahtevani dokument predložiti v roku, ki ga določi naročnik, v nasprotnem primeru bo naročnik ponudbo kot nepopolno zavrnil.</w:t>
      </w:r>
    </w:p>
    <w:p w14:paraId="34960C19" w14:textId="3C73632C" w:rsidR="0049739E" w:rsidRPr="00B15861" w:rsidRDefault="0049739E" w:rsidP="0049739E">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PONUDBENA CENA IN PLAČILNI POGOJI</w:t>
      </w:r>
    </w:p>
    <w:p w14:paraId="23CDA711" w14:textId="6C0C0D7A" w:rsidR="00CF04AB" w:rsidRPr="005B2BAA" w:rsidRDefault="00CF04AB" w:rsidP="00CF04AB">
      <w:pPr>
        <w:jc w:val="both"/>
        <w:rPr>
          <w:rFonts w:ascii="Arial" w:hAnsi="Arial" w:cs="Arial"/>
          <w:sz w:val="18"/>
          <w:szCs w:val="18"/>
        </w:rPr>
      </w:pPr>
      <w:r w:rsidRPr="005B2BAA">
        <w:rPr>
          <w:rFonts w:ascii="Arial" w:hAnsi="Arial" w:cs="Arial"/>
          <w:sz w:val="18"/>
          <w:szCs w:val="18"/>
        </w:rPr>
        <w:t>Ponudniki morajo predložiti Ponudbeni predračun, ki ga naložijo v sistemu</w:t>
      </w:r>
      <w:r w:rsidR="004B2F79">
        <w:rPr>
          <w:rFonts w:ascii="Arial" w:hAnsi="Arial" w:cs="Arial"/>
          <w:sz w:val="18"/>
          <w:szCs w:val="18"/>
        </w:rPr>
        <w:t xml:space="preserve"> e-JN v razdelek »Predračun« v .</w:t>
      </w:r>
      <w:proofErr w:type="spellStart"/>
      <w:r w:rsidRPr="005B2BAA">
        <w:rPr>
          <w:rFonts w:ascii="Arial" w:hAnsi="Arial" w:cs="Arial"/>
          <w:sz w:val="18"/>
          <w:szCs w:val="18"/>
        </w:rPr>
        <w:t>pdf</w:t>
      </w:r>
      <w:proofErr w:type="spellEnd"/>
      <w:r w:rsidRPr="005B2BAA">
        <w:rPr>
          <w:rFonts w:ascii="Arial" w:hAnsi="Arial" w:cs="Arial"/>
          <w:sz w:val="18"/>
          <w:szCs w:val="18"/>
        </w:rPr>
        <w:t> datoteki. Predračun z zavarovalno tehnično specifikacijo – »Tehnična dokumentacija in podlage za posamezne predračune/obračune«, predloži v razdelek »Druge priloge« v MS Excel datoteki za posamezni sklop.</w:t>
      </w:r>
    </w:p>
    <w:p w14:paraId="238F0D45" w14:textId="77777777" w:rsidR="00CF04AB" w:rsidRPr="005B2BAA" w:rsidRDefault="00CF04AB" w:rsidP="00CF04AB">
      <w:pPr>
        <w:jc w:val="both"/>
        <w:rPr>
          <w:rFonts w:ascii="Arial" w:hAnsi="Arial" w:cs="Arial"/>
          <w:sz w:val="18"/>
          <w:szCs w:val="18"/>
        </w:rPr>
      </w:pPr>
      <w:r w:rsidRPr="005B2BAA">
        <w:rPr>
          <w:rFonts w:ascii="Arial" w:hAnsi="Arial" w:cs="Arial"/>
          <w:sz w:val="18"/>
          <w:szCs w:val="18"/>
        </w:rPr>
        <w:t>V primeru razhajanj med podatki v Ponudbenem predračunu in podatki v obrazcu Tehnična dokumentacija in podlage za posamezne predračune/obračune – naloženim v razdelek »Drugi dokumenti«, kot veljavni štejejo podatki v obrazcu Tehnična dokumentacija in podlage za posamezne predračune/obračune, naloženim v razdelku »Drugi dokumenti«.</w:t>
      </w:r>
    </w:p>
    <w:p w14:paraId="41FCDE97" w14:textId="71BA6D87" w:rsidR="00CF04AB" w:rsidRPr="005B2BAA" w:rsidRDefault="00CF04AB" w:rsidP="00CF04AB">
      <w:pPr>
        <w:jc w:val="both"/>
        <w:rPr>
          <w:rFonts w:ascii="Arial" w:hAnsi="Arial" w:cs="Arial"/>
          <w:sz w:val="18"/>
          <w:szCs w:val="18"/>
        </w:rPr>
      </w:pPr>
      <w:r w:rsidRPr="005B2BAA">
        <w:rPr>
          <w:rFonts w:ascii="Arial" w:hAnsi="Arial" w:cs="Arial"/>
          <w:sz w:val="18"/>
          <w:szCs w:val="18"/>
        </w:rPr>
        <w:t xml:space="preserve">V kolikor bi ponudnik kakorkoli spreminjal vsebino obrazca </w:t>
      </w:r>
      <w:r w:rsidR="0073206E">
        <w:rPr>
          <w:rFonts w:ascii="Arial" w:hAnsi="Arial" w:cs="Arial"/>
          <w:sz w:val="18"/>
          <w:szCs w:val="18"/>
        </w:rPr>
        <w:t xml:space="preserve">v </w:t>
      </w:r>
      <w:r w:rsidRPr="005B2BAA">
        <w:rPr>
          <w:rFonts w:ascii="Arial" w:hAnsi="Arial" w:cs="Arial"/>
          <w:sz w:val="18"/>
          <w:szCs w:val="18"/>
        </w:rPr>
        <w:t>Tehničn</w:t>
      </w:r>
      <w:r w:rsidR="0073206E">
        <w:rPr>
          <w:rFonts w:ascii="Arial" w:hAnsi="Arial" w:cs="Arial"/>
          <w:sz w:val="18"/>
          <w:szCs w:val="18"/>
        </w:rPr>
        <w:t>i</w:t>
      </w:r>
      <w:r w:rsidRPr="005B2BAA">
        <w:rPr>
          <w:rFonts w:ascii="Arial" w:hAnsi="Arial" w:cs="Arial"/>
          <w:sz w:val="18"/>
          <w:szCs w:val="18"/>
        </w:rPr>
        <w:t xml:space="preserve"> dokumentacij</w:t>
      </w:r>
      <w:r w:rsidR="0073206E">
        <w:rPr>
          <w:rFonts w:ascii="Arial" w:hAnsi="Arial" w:cs="Arial"/>
          <w:sz w:val="18"/>
          <w:szCs w:val="18"/>
        </w:rPr>
        <w:t>i</w:t>
      </w:r>
      <w:r w:rsidRPr="005B2BAA">
        <w:rPr>
          <w:rFonts w:ascii="Arial" w:hAnsi="Arial" w:cs="Arial"/>
          <w:sz w:val="18"/>
          <w:szCs w:val="18"/>
        </w:rPr>
        <w:t xml:space="preserve"> in podlage za posamezne predračune/obračune, bo takšna ponudba zavrnjena. Za pravilnost vnesenih formul na obrazcu Tehnična dokumentacija in podlage za posamezne predračune/obračune v MS Excelovi datoteki v celoti odgovarja ponudnik. </w:t>
      </w:r>
    </w:p>
    <w:p w14:paraId="5F6AB86D" w14:textId="256DF516" w:rsidR="00CE09FD" w:rsidRPr="00CE09FD" w:rsidRDefault="00CE09FD" w:rsidP="00CF04AB">
      <w:pPr>
        <w:jc w:val="both"/>
        <w:rPr>
          <w:rFonts w:ascii="Arial" w:hAnsi="Arial" w:cs="Arial"/>
          <w:sz w:val="18"/>
          <w:szCs w:val="18"/>
        </w:rPr>
      </w:pPr>
      <w:r w:rsidRPr="00CE09FD">
        <w:rPr>
          <w:rFonts w:ascii="Arial" w:hAnsi="Arial" w:cs="Arial"/>
          <w:sz w:val="18"/>
          <w:szCs w:val="18"/>
        </w:rPr>
        <w:t>Ponudnik mora ponuditi ceno za vse postavke obrazca 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52F6050A" w14:textId="5DE61970" w:rsidR="00CF04AB" w:rsidRPr="005B2BAA" w:rsidRDefault="00CF04AB" w:rsidP="00CF04AB">
      <w:pPr>
        <w:jc w:val="both"/>
        <w:rPr>
          <w:rFonts w:ascii="Arial" w:hAnsi="Arial" w:cs="Arial"/>
          <w:sz w:val="18"/>
          <w:szCs w:val="18"/>
        </w:rPr>
      </w:pPr>
      <w:r w:rsidRPr="005B2BAA">
        <w:rPr>
          <w:rFonts w:ascii="Arial" w:hAnsi="Arial" w:cs="Arial"/>
          <w:sz w:val="18"/>
          <w:szCs w:val="18"/>
        </w:rPr>
        <w:t>Cene v ponudbi morajo biti izražene v evrih (EUR) in morajo vključevati vse stroške, davke in morebitne popuste tako, da naročnika ne bremenijo kakršni koli drugi stroški, povezani s predmetom javnega naročila.</w:t>
      </w:r>
    </w:p>
    <w:p w14:paraId="432C2F44" w14:textId="77777777" w:rsidR="00CF04AB" w:rsidRPr="005B2BAA" w:rsidRDefault="00CF04AB" w:rsidP="00CF04AB">
      <w:pPr>
        <w:jc w:val="both"/>
        <w:rPr>
          <w:rFonts w:ascii="Arial" w:hAnsi="Arial" w:cs="Arial"/>
          <w:sz w:val="18"/>
          <w:szCs w:val="18"/>
        </w:rPr>
      </w:pPr>
      <w:r w:rsidRPr="005B2BAA">
        <w:rPr>
          <w:rFonts w:ascii="Arial" w:hAnsi="Arial" w:cs="Arial"/>
          <w:sz w:val="18"/>
          <w:szCs w:val="18"/>
        </w:rPr>
        <w:t>V kolikor ponudnik ponuja popust, ga mora vključiti v končno ponudbeno ceno na obrazcu ponudba. Morebitni podizvajalec mora k danemu popustu ponudnika dati pisno soglasje ter ga predložiti k ponudbi.</w:t>
      </w:r>
    </w:p>
    <w:p w14:paraId="111E2D5B" w14:textId="77777777" w:rsidR="00CF04AB" w:rsidRPr="005B2BAA" w:rsidRDefault="00CF04AB" w:rsidP="00CF04AB">
      <w:pPr>
        <w:jc w:val="both"/>
        <w:rPr>
          <w:rFonts w:ascii="Arial" w:hAnsi="Arial" w:cs="Arial"/>
          <w:sz w:val="18"/>
          <w:szCs w:val="18"/>
        </w:rPr>
      </w:pPr>
      <w:r w:rsidRPr="005B2BAA">
        <w:rPr>
          <w:rFonts w:ascii="Arial" w:hAnsi="Arial" w:cs="Arial"/>
          <w:sz w:val="18"/>
          <w:szCs w:val="18"/>
        </w:rPr>
        <w:lastRenderedPageBreak/>
        <w:t>Ponujene cene so fiksne in nespremenljive za ves čas trajanja pogodbe. Pogodbeni stranki se dogovorita zgolj za znižanje ponudbenih cen v obliki bonusa na dosežen škodni rezultat.</w:t>
      </w:r>
    </w:p>
    <w:p w14:paraId="4DBEB3E1" w14:textId="0BC9E511" w:rsidR="00CF04AB" w:rsidRPr="005B2BAA" w:rsidRDefault="00CF04AB" w:rsidP="00CF04AB">
      <w:pPr>
        <w:jc w:val="both"/>
        <w:rPr>
          <w:rFonts w:ascii="Arial" w:hAnsi="Arial" w:cs="Arial"/>
          <w:sz w:val="18"/>
          <w:szCs w:val="18"/>
        </w:rPr>
      </w:pPr>
      <w:r w:rsidRPr="005B2BAA">
        <w:rPr>
          <w:rFonts w:ascii="Arial" w:hAnsi="Arial" w:cs="Arial"/>
          <w:sz w:val="18"/>
          <w:szCs w:val="18"/>
        </w:rPr>
        <w:t>V obrazec</w:t>
      </w:r>
      <w:r w:rsidR="00CE09FD">
        <w:rPr>
          <w:rFonts w:ascii="Arial" w:hAnsi="Arial" w:cs="Arial"/>
          <w:sz w:val="18"/>
          <w:szCs w:val="18"/>
        </w:rPr>
        <w:t xml:space="preserve"> predračun </w:t>
      </w:r>
      <w:r w:rsidRPr="005B2BAA">
        <w:rPr>
          <w:rFonts w:ascii="Arial" w:hAnsi="Arial" w:cs="Arial"/>
          <w:sz w:val="18"/>
          <w:szCs w:val="18"/>
        </w:rPr>
        <w:t>se vpiše končno ponudbeno vrednost.</w:t>
      </w:r>
    </w:p>
    <w:p w14:paraId="2807A4F1" w14:textId="5353BDF2" w:rsidR="00CF04AB" w:rsidRPr="005B2BAA" w:rsidRDefault="00CF04AB" w:rsidP="002F0445">
      <w:pPr>
        <w:ind w:right="-2"/>
        <w:jc w:val="both"/>
        <w:rPr>
          <w:rFonts w:ascii="Arial" w:hAnsi="Arial" w:cs="Arial"/>
          <w:sz w:val="18"/>
          <w:szCs w:val="18"/>
        </w:rPr>
      </w:pPr>
      <w:r w:rsidRPr="005B2BAA">
        <w:rPr>
          <w:rFonts w:ascii="Arial" w:hAnsi="Arial" w:cs="Arial"/>
          <w:sz w:val="18"/>
          <w:szCs w:val="18"/>
        </w:rPr>
        <w:t xml:space="preserve">Na računu se je potrebno nedvoumno sklicevati na pogodbo. Rok plačila računa je 30. dan in prične teči naslednji dan od datuma prejema pravilno izstavljenega </w:t>
      </w:r>
      <w:r w:rsidR="00207C02">
        <w:rPr>
          <w:rFonts w:ascii="Arial" w:hAnsi="Arial" w:cs="Arial"/>
          <w:sz w:val="18"/>
          <w:szCs w:val="18"/>
        </w:rPr>
        <w:t>e-</w:t>
      </w:r>
      <w:r w:rsidRPr="005B2BAA">
        <w:rPr>
          <w:rFonts w:ascii="Arial" w:hAnsi="Arial" w:cs="Arial"/>
          <w:sz w:val="18"/>
          <w:szCs w:val="18"/>
        </w:rPr>
        <w:t>računa, pri čemer se za uradni datum prejema šteje datum prejema računa s strani naročnika</w:t>
      </w:r>
      <w:r w:rsidR="00207C02">
        <w:rPr>
          <w:rFonts w:ascii="Arial" w:hAnsi="Arial" w:cs="Arial"/>
          <w:sz w:val="18"/>
          <w:szCs w:val="18"/>
        </w:rPr>
        <w:t xml:space="preserve"> v sistem </w:t>
      </w:r>
      <w:proofErr w:type="spellStart"/>
      <w:r w:rsidR="00207C02">
        <w:rPr>
          <w:rFonts w:ascii="Arial" w:hAnsi="Arial" w:cs="Arial"/>
          <w:sz w:val="18"/>
          <w:szCs w:val="18"/>
        </w:rPr>
        <w:t>UJPnet</w:t>
      </w:r>
      <w:proofErr w:type="spellEnd"/>
      <w:r w:rsidRPr="005B2BAA">
        <w:rPr>
          <w:rFonts w:ascii="Arial" w:hAnsi="Arial" w:cs="Arial"/>
          <w:sz w:val="18"/>
          <w:szCs w:val="18"/>
        </w:rPr>
        <w:t xml:space="preserve">. Če naročnik izpodbija del zneska računa, ga zavrne. </w:t>
      </w:r>
    </w:p>
    <w:p w14:paraId="484F8219" w14:textId="360FAB25" w:rsidR="00CF04AB" w:rsidRPr="005B2BAA" w:rsidRDefault="00CF04AB" w:rsidP="002F0445">
      <w:pPr>
        <w:ind w:right="-2"/>
        <w:jc w:val="both"/>
        <w:rPr>
          <w:rFonts w:ascii="Arial" w:hAnsi="Arial" w:cs="Arial"/>
          <w:sz w:val="18"/>
          <w:szCs w:val="18"/>
        </w:rPr>
      </w:pPr>
      <w:r w:rsidRPr="005B2BAA">
        <w:rPr>
          <w:rFonts w:ascii="Arial" w:hAnsi="Arial" w:cs="Arial"/>
          <w:sz w:val="18"/>
          <w:szCs w:val="18"/>
        </w:rPr>
        <w:t>Naročnik bo potrjen znesek nakazal na TRR izvajalca, ki je naveden na izstavljenem računu. V primeru izvajanja javnega naročila s podizvajalci, ki skladno z 2. in 3. odstavkom 94. člena ZJN-3 zahtevajo neposredna plačila s strani naročnika, so obvezne priloge računu izvajalca računi podizvajalcev, ki jih je izvajalec predhodno potrdil. Roki plačil podizvajalcem so enaki kot za izvajalca.</w:t>
      </w:r>
    </w:p>
    <w:p w14:paraId="2D3EDD0A" w14:textId="0AC6FDB3" w:rsidR="00CF04AB" w:rsidRPr="00207C02" w:rsidRDefault="00CF04AB" w:rsidP="00CF04AB">
      <w:pPr>
        <w:jc w:val="both"/>
        <w:rPr>
          <w:rFonts w:ascii="Arial" w:hAnsi="Arial" w:cs="Arial"/>
          <w:sz w:val="18"/>
          <w:szCs w:val="18"/>
        </w:rPr>
      </w:pPr>
      <w:r w:rsidRPr="005B2BAA">
        <w:rPr>
          <w:rFonts w:ascii="Arial" w:hAnsi="Arial" w:cs="Arial"/>
          <w:sz w:val="18"/>
          <w:szCs w:val="18"/>
        </w:rPr>
        <w:t xml:space="preserve">Letna zavarovalna premija (akontacija) </w:t>
      </w:r>
      <w:r w:rsidRPr="00207C02">
        <w:rPr>
          <w:rFonts w:ascii="Arial" w:hAnsi="Arial" w:cs="Arial"/>
          <w:sz w:val="18"/>
          <w:szCs w:val="18"/>
        </w:rPr>
        <w:t xml:space="preserve">se plačuje v </w:t>
      </w:r>
      <w:r w:rsidRPr="00207C02">
        <w:rPr>
          <w:rFonts w:ascii="Arial" w:hAnsi="Arial" w:cs="Arial"/>
          <w:b/>
          <w:sz w:val="18"/>
          <w:szCs w:val="18"/>
        </w:rPr>
        <w:t>1</w:t>
      </w:r>
      <w:r w:rsidR="00875EA0" w:rsidRPr="00207C02">
        <w:rPr>
          <w:rFonts w:ascii="Arial" w:hAnsi="Arial" w:cs="Arial"/>
          <w:b/>
          <w:sz w:val="18"/>
          <w:szCs w:val="18"/>
        </w:rPr>
        <w:t>0</w:t>
      </w:r>
      <w:r w:rsidRPr="00207C02">
        <w:rPr>
          <w:rFonts w:ascii="Arial" w:hAnsi="Arial" w:cs="Arial"/>
          <w:b/>
          <w:sz w:val="18"/>
          <w:szCs w:val="18"/>
        </w:rPr>
        <w:t xml:space="preserve"> </w:t>
      </w:r>
      <w:r w:rsidR="00875EA0" w:rsidRPr="00207C02">
        <w:rPr>
          <w:rFonts w:ascii="Arial" w:hAnsi="Arial" w:cs="Arial"/>
          <w:b/>
          <w:sz w:val="18"/>
          <w:szCs w:val="18"/>
        </w:rPr>
        <w:t>(desetih</w:t>
      </w:r>
      <w:r w:rsidRPr="00207C02">
        <w:rPr>
          <w:rFonts w:ascii="Arial" w:hAnsi="Arial" w:cs="Arial"/>
          <w:b/>
          <w:sz w:val="18"/>
          <w:szCs w:val="18"/>
        </w:rPr>
        <w:t>) mesečnih brezobrestnih obrokih</w:t>
      </w:r>
      <w:r w:rsidRPr="00207C02">
        <w:rPr>
          <w:rFonts w:ascii="Arial" w:hAnsi="Arial" w:cs="Arial"/>
          <w:sz w:val="18"/>
          <w:szCs w:val="18"/>
        </w:rPr>
        <w:t xml:space="preserve"> na transakcijski račun ponudnika. Akontacija za naslednje leto je enaka obračunani premiji za preteklo leto.</w:t>
      </w:r>
    </w:p>
    <w:p w14:paraId="6D723F5F" w14:textId="5EBC368B" w:rsidR="00CF04AB" w:rsidRDefault="00CF04AB" w:rsidP="004B2F79">
      <w:pPr>
        <w:widowControl w:val="0"/>
        <w:tabs>
          <w:tab w:val="left" w:pos="8222"/>
        </w:tabs>
        <w:autoSpaceDE w:val="0"/>
        <w:autoSpaceDN w:val="0"/>
        <w:adjustRightInd w:val="0"/>
        <w:jc w:val="both"/>
        <w:rPr>
          <w:rFonts w:ascii="Arial" w:hAnsi="Arial" w:cs="Arial"/>
          <w:color w:val="000000"/>
          <w:spacing w:val="-4"/>
          <w:sz w:val="18"/>
          <w:szCs w:val="18"/>
        </w:rPr>
      </w:pPr>
      <w:r w:rsidRPr="00207C02">
        <w:rPr>
          <w:rFonts w:ascii="Arial" w:hAnsi="Arial" w:cs="Arial"/>
          <w:color w:val="000000"/>
          <w:spacing w:val="-2"/>
          <w:sz w:val="18"/>
          <w:szCs w:val="18"/>
        </w:rPr>
        <w:t>Obračun letne premije pripravi zavarovalnica na podlagi dejanskih podatkov</w:t>
      </w:r>
      <w:r w:rsidRPr="005B2BAA">
        <w:rPr>
          <w:rFonts w:ascii="Arial" w:hAnsi="Arial" w:cs="Arial"/>
          <w:color w:val="000000"/>
          <w:spacing w:val="-2"/>
          <w:sz w:val="18"/>
          <w:szCs w:val="18"/>
        </w:rPr>
        <w:t xml:space="preserve"> zavarovalca, ki jih ta </w:t>
      </w:r>
      <w:r w:rsidRPr="005B2BAA">
        <w:rPr>
          <w:rFonts w:ascii="Arial" w:hAnsi="Arial" w:cs="Arial"/>
          <w:color w:val="000000"/>
          <w:spacing w:val="-1"/>
          <w:sz w:val="18"/>
          <w:szCs w:val="18"/>
        </w:rPr>
        <w:t xml:space="preserve">posreduje do 30.04. v tekočem letu, za preteklo leto s stanjem na dan 31.12. Zavarovalnica izstavi </w:t>
      </w:r>
      <w:r w:rsidRPr="005B2BAA">
        <w:rPr>
          <w:rFonts w:ascii="Arial" w:hAnsi="Arial" w:cs="Arial"/>
          <w:color w:val="000000"/>
          <w:spacing w:val="-2"/>
          <w:sz w:val="18"/>
          <w:szCs w:val="18"/>
        </w:rPr>
        <w:t xml:space="preserve">obračunski račun/dobropis za razliko med akontacijo letne premije in obračunom letne premije, po </w:t>
      </w:r>
      <w:r w:rsidRPr="005B2BAA">
        <w:rPr>
          <w:rFonts w:ascii="Arial" w:hAnsi="Arial" w:cs="Arial"/>
          <w:color w:val="000000"/>
          <w:spacing w:val="-3"/>
          <w:sz w:val="18"/>
          <w:szCs w:val="18"/>
        </w:rPr>
        <w:t xml:space="preserve">potrjenem letnem obračunu s strani zavarovalca. Obračunski račun bo zavarovalec plačal v roku 30 </w:t>
      </w:r>
      <w:r w:rsidRPr="005B2BAA">
        <w:rPr>
          <w:rFonts w:ascii="Arial" w:hAnsi="Arial" w:cs="Arial"/>
          <w:color w:val="000000"/>
          <w:spacing w:val="-4"/>
          <w:sz w:val="18"/>
          <w:szCs w:val="18"/>
        </w:rPr>
        <w:t>(trideset) dni po uradnem prejemu pravilno izstavljenega računa. V primeru dobropisa bo zavarovalnica vračilo upoštevala pri nasle</w:t>
      </w:r>
      <w:r w:rsidR="004B2F79">
        <w:rPr>
          <w:rFonts w:ascii="Arial" w:hAnsi="Arial" w:cs="Arial"/>
          <w:color w:val="000000"/>
          <w:spacing w:val="-4"/>
          <w:sz w:val="18"/>
          <w:szCs w:val="18"/>
        </w:rPr>
        <w:t xml:space="preserve">dnjem zapadlem obroku premije. </w:t>
      </w:r>
    </w:p>
    <w:p w14:paraId="1926EA61" w14:textId="24BF91C9"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OPAZOVANJE ŠKODNEGA REZULTATA</w:t>
      </w:r>
    </w:p>
    <w:p w14:paraId="51E1DF60" w14:textId="7A58347E" w:rsidR="00CF04AB" w:rsidRPr="003B2C8F" w:rsidRDefault="00CF04AB" w:rsidP="00CF04AB">
      <w:pPr>
        <w:spacing w:before="225" w:after="225"/>
        <w:jc w:val="both"/>
        <w:rPr>
          <w:rFonts w:ascii="Arial" w:hAnsi="Arial" w:cs="Arial"/>
          <w:b/>
          <w:sz w:val="18"/>
          <w:szCs w:val="18"/>
          <w:u w:val="single"/>
        </w:rPr>
      </w:pPr>
      <w:r w:rsidRPr="003B2C8F">
        <w:rPr>
          <w:rFonts w:ascii="Arial" w:hAnsi="Arial" w:cs="Arial"/>
          <w:sz w:val="18"/>
          <w:szCs w:val="18"/>
        </w:rPr>
        <w:t>V celotnem zavarovalnem obdobju škodno dogajanje ne vpliva na višino premije (</w:t>
      </w:r>
      <w:proofErr w:type="spellStart"/>
      <w:r w:rsidRPr="003B2C8F">
        <w:rPr>
          <w:rFonts w:ascii="Arial" w:hAnsi="Arial" w:cs="Arial"/>
          <w:sz w:val="18"/>
          <w:szCs w:val="18"/>
        </w:rPr>
        <w:t>malus</w:t>
      </w:r>
      <w:proofErr w:type="spellEnd"/>
      <w:r w:rsidRPr="003B2C8F">
        <w:rPr>
          <w:rFonts w:ascii="Arial" w:hAnsi="Arial" w:cs="Arial"/>
          <w:sz w:val="18"/>
          <w:szCs w:val="18"/>
        </w:rPr>
        <w:t>) pri nobeni zavarovalni vrsti.</w:t>
      </w:r>
    </w:p>
    <w:p w14:paraId="6448A28F" w14:textId="012F7741"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VELJAVNOST PONUDBE</w:t>
      </w:r>
    </w:p>
    <w:p w14:paraId="21937BBA" w14:textId="1B88513F" w:rsidR="002C30C7" w:rsidRPr="002F6FF9" w:rsidRDefault="008C14FF" w:rsidP="001A7FC9">
      <w:pPr>
        <w:spacing w:before="225" w:after="225"/>
        <w:jc w:val="both"/>
        <w:rPr>
          <w:rFonts w:ascii="Arial" w:hAnsi="Arial" w:cs="Arial"/>
          <w:color w:val="000000"/>
          <w:sz w:val="18"/>
          <w:szCs w:val="18"/>
        </w:rPr>
      </w:pPr>
      <w:r w:rsidRPr="006F67BC">
        <w:rPr>
          <w:rFonts w:ascii="Arial" w:hAnsi="Arial" w:cs="Arial"/>
          <w:b/>
          <w:bCs/>
          <w:color w:val="000000"/>
          <w:sz w:val="18"/>
          <w:szCs w:val="18"/>
        </w:rPr>
        <w:t>Ponudba velja najmanj 90</w:t>
      </w:r>
      <w:r w:rsidR="008456FA" w:rsidRPr="006F67BC">
        <w:rPr>
          <w:rFonts w:ascii="Arial" w:hAnsi="Arial" w:cs="Arial"/>
          <w:b/>
          <w:bCs/>
          <w:color w:val="000000"/>
          <w:sz w:val="18"/>
          <w:szCs w:val="18"/>
        </w:rPr>
        <w:t xml:space="preserve"> dni od roka za predložitev ponudb</w:t>
      </w:r>
      <w:r w:rsidR="008456FA" w:rsidRPr="002F6FF9">
        <w:rPr>
          <w:rFonts w:ascii="Arial" w:hAnsi="Arial" w:cs="Arial"/>
          <w:color w:val="000000"/>
          <w:sz w:val="18"/>
          <w:szCs w:val="18"/>
        </w:rPr>
        <w:t>. V primeru krajšega roka veljavnosti ponudbe se ponudba izloči. Naročnik lahko zahteva, da ponudniki podaljšajo čas veljavnosti ponudb za določeno dodatno obdobje. Ponudnik lahko zavrne zahtevo za podaljšanje ponudbe, ne da bi s tem zapadl</w:t>
      </w:r>
      <w:r w:rsidR="006167FB">
        <w:rPr>
          <w:rFonts w:ascii="Arial" w:hAnsi="Arial" w:cs="Arial"/>
          <w:color w:val="000000"/>
          <w:sz w:val="18"/>
          <w:szCs w:val="18"/>
        </w:rPr>
        <w:t>o zavarovanje resnosti ponudbe.</w:t>
      </w:r>
    </w:p>
    <w:p w14:paraId="14FEA56C" w14:textId="19894C25"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SPREMEMBE IN UMIK PONUDBE</w:t>
      </w:r>
    </w:p>
    <w:p w14:paraId="0401A379" w14:textId="77777777" w:rsidR="000B2F5E" w:rsidRDefault="00A965E7" w:rsidP="001A7FC9">
      <w:pPr>
        <w:spacing w:before="225" w:after="225"/>
        <w:contextualSpacing/>
        <w:jc w:val="both"/>
        <w:rPr>
          <w:rFonts w:ascii="Arial" w:hAnsi="Arial" w:cs="Arial"/>
          <w:sz w:val="18"/>
        </w:rPr>
      </w:pPr>
      <w:r w:rsidRPr="002F6FF9">
        <w:rPr>
          <w:rFonts w:ascii="Arial" w:hAnsi="Arial" w:cs="Arial"/>
          <w:sz w:val="18"/>
        </w:rPr>
        <w:t>Ponudnik sme ponudbo umakniti ali spremeniti do poteka roka za predložitev ponudbe.</w:t>
      </w:r>
    </w:p>
    <w:p w14:paraId="4DE908E9" w14:textId="77777777" w:rsidR="00F51390" w:rsidRDefault="00F51390" w:rsidP="001A7FC9">
      <w:pPr>
        <w:spacing w:before="225" w:after="225"/>
        <w:contextualSpacing/>
        <w:jc w:val="both"/>
        <w:rPr>
          <w:rFonts w:ascii="Arial" w:hAnsi="Arial" w:cs="Arial"/>
          <w:sz w:val="18"/>
        </w:rPr>
      </w:pPr>
    </w:p>
    <w:p w14:paraId="0007B614" w14:textId="77777777" w:rsidR="00F51390" w:rsidRDefault="00F51390" w:rsidP="001A7FC9">
      <w:pPr>
        <w:spacing w:before="225" w:after="225"/>
        <w:contextualSpacing/>
        <w:jc w:val="both"/>
        <w:rPr>
          <w:rFonts w:ascii="Arial" w:hAnsi="Arial" w:cs="Arial"/>
          <w:sz w:val="18"/>
        </w:rPr>
      </w:pPr>
      <w:r w:rsidRPr="00F51390">
        <w:rPr>
          <w:rFonts w:ascii="Arial" w:hAnsi="Arial" w:cs="Arial" w:hint="eastAsia"/>
          <w:sz w:val="18"/>
        </w:rPr>
        <w:t>Č</w:t>
      </w:r>
      <w:r w:rsidRPr="00F51390">
        <w:rPr>
          <w:rFonts w:ascii="Arial" w:hAnsi="Arial" w:cs="Arial"/>
          <w:sz w:val="18"/>
        </w:rPr>
        <w:t xml:space="preserve">e ponudnik v informacijskem sistemu e-JN svojo ponudbo umakne, se šteje, da ponudba ni bila oddana in </w:t>
      </w:r>
      <w:r w:rsidR="00677E14">
        <w:rPr>
          <w:rFonts w:ascii="Arial" w:hAnsi="Arial" w:cs="Arial"/>
          <w:sz w:val="18"/>
        </w:rPr>
        <w:t>ne bo vidna v informacijskem sistemu e-JN</w:t>
      </w:r>
      <w:r w:rsidRPr="00F51390">
        <w:rPr>
          <w:rFonts w:ascii="Arial" w:hAnsi="Arial" w:cs="Arial"/>
          <w:sz w:val="18"/>
        </w:rPr>
        <w:t xml:space="preserve">. </w:t>
      </w:r>
      <w:r w:rsidRPr="00F51390">
        <w:rPr>
          <w:rFonts w:ascii="Arial" w:hAnsi="Arial" w:cs="Arial" w:hint="eastAsia"/>
          <w:sz w:val="18"/>
        </w:rPr>
        <w:t>Č</w:t>
      </w:r>
      <w:r w:rsidRPr="00F51390">
        <w:rPr>
          <w:rFonts w:ascii="Arial" w:hAnsi="Arial" w:cs="Arial"/>
          <w:sz w:val="18"/>
        </w:rPr>
        <w:t>e ponudnik svojo ponudbo v informa</w:t>
      </w:r>
      <w:r w:rsidR="00677E14">
        <w:rPr>
          <w:rFonts w:ascii="Arial" w:hAnsi="Arial" w:cs="Arial"/>
          <w:sz w:val="18"/>
        </w:rPr>
        <w:t>cijskem sistemu e-JN spremeni, ostane v</w:t>
      </w:r>
      <w:r w:rsidRPr="00F51390">
        <w:rPr>
          <w:rFonts w:ascii="Arial" w:hAnsi="Arial" w:cs="Arial"/>
          <w:sz w:val="18"/>
        </w:rPr>
        <w:t xml:space="preserve"> sistemu </w:t>
      </w:r>
      <w:r w:rsidR="00677E14">
        <w:rPr>
          <w:rFonts w:ascii="Arial" w:hAnsi="Arial" w:cs="Arial"/>
          <w:sz w:val="18"/>
        </w:rPr>
        <w:t xml:space="preserve">le </w:t>
      </w:r>
      <w:r w:rsidRPr="00F51390">
        <w:rPr>
          <w:rFonts w:ascii="Arial" w:hAnsi="Arial" w:cs="Arial"/>
          <w:sz w:val="18"/>
        </w:rPr>
        <w:t xml:space="preserve">zadnja oddana ponudba.  </w:t>
      </w:r>
    </w:p>
    <w:p w14:paraId="42E0D22A" w14:textId="77777777" w:rsidR="00F51390" w:rsidRPr="002F6FF9" w:rsidRDefault="00F51390" w:rsidP="001A7FC9">
      <w:pPr>
        <w:spacing w:before="225" w:after="225"/>
        <w:contextualSpacing/>
        <w:jc w:val="both"/>
        <w:rPr>
          <w:rFonts w:ascii="Arial" w:hAnsi="Arial" w:cs="Arial"/>
          <w:sz w:val="18"/>
        </w:rPr>
      </w:pPr>
    </w:p>
    <w:p w14:paraId="45EB783D" w14:textId="77777777" w:rsidR="00A965E7" w:rsidRPr="002F6FF9" w:rsidRDefault="00A965E7" w:rsidP="001A7FC9">
      <w:pPr>
        <w:spacing w:before="225" w:after="225"/>
        <w:contextualSpacing/>
        <w:jc w:val="both"/>
        <w:rPr>
          <w:rFonts w:ascii="Arial" w:hAnsi="Arial" w:cs="Arial"/>
          <w:sz w:val="18"/>
        </w:rPr>
      </w:pPr>
      <w:r w:rsidRPr="002F6FF9">
        <w:rPr>
          <w:rFonts w:ascii="Arial" w:hAnsi="Arial" w:cs="Arial"/>
          <w:sz w:val="18"/>
        </w:rPr>
        <w:t>Po preteku roka za predložitev ponudb ponudniki ne smejo več spremeniti ali umakniti oddanih ponudb.</w:t>
      </w:r>
    </w:p>
    <w:p w14:paraId="433AD9A5" w14:textId="2E31B7D8" w:rsidR="006F67BC" w:rsidRPr="00B15861" w:rsidRDefault="006F67BC" w:rsidP="006F67BC">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PONUDNIK S SEDEŽEM V TUJI DRŽAVI</w:t>
      </w:r>
    </w:p>
    <w:p w14:paraId="7CF4DB9F" w14:textId="77777777" w:rsidR="005E215B" w:rsidRDefault="00EA692D" w:rsidP="001A7FC9">
      <w:pPr>
        <w:pStyle w:val="Pripombabesedilo"/>
        <w:spacing w:line="276" w:lineRule="auto"/>
        <w:contextualSpacing/>
        <w:jc w:val="both"/>
        <w:rPr>
          <w:rFonts w:ascii="Arial" w:eastAsia="Arial" w:hAnsi="Arial" w:cs="Arial"/>
          <w:sz w:val="18"/>
          <w:szCs w:val="22"/>
        </w:rPr>
      </w:pPr>
      <w:r w:rsidRPr="002F6FF9">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sidR="00677E14">
        <w:rPr>
          <w:rFonts w:ascii="Arial" w:eastAsia="Arial" w:hAnsi="Arial" w:cs="Arial"/>
          <w:sz w:val="18"/>
          <w:szCs w:val="22"/>
        </w:rPr>
        <w:t xml:space="preserve">Krovni izjavi </w:t>
      </w:r>
      <w:r w:rsidRPr="002F6FF9">
        <w:rPr>
          <w:rFonts w:ascii="Arial" w:eastAsia="Arial" w:hAnsi="Arial" w:cs="Arial"/>
          <w:sz w:val="18"/>
          <w:szCs w:val="22"/>
        </w:rPr>
        <w:t xml:space="preserve">(Obrazec št. 1), v točki </w:t>
      </w:r>
      <w:r w:rsidR="00677E14">
        <w:rPr>
          <w:rFonts w:ascii="Arial" w:eastAsia="Arial" w:hAnsi="Arial" w:cs="Arial"/>
          <w:sz w:val="18"/>
          <w:szCs w:val="22"/>
        </w:rPr>
        <w:t>I</w:t>
      </w:r>
      <w:r w:rsidRPr="002F6FF9">
        <w:rPr>
          <w:rFonts w:ascii="Arial" w:eastAsia="Arial" w:hAnsi="Arial" w:cs="Arial"/>
          <w:sz w:val="18"/>
          <w:szCs w:val="22"/>
        </w:rPr>
        <w:t>V. Podatki o ponudniku navesti svojega pooblaščenca ali pooblaščenca za vročitve v skladu z veljavnim Zakonom o splošnem upravnem postopku (</w:t>
      </w:r>
      <w:r w:rsidR="00057D1F" w:rsidRPr="00057D1F">
        <w:rPr>
          <w:rFonts w:ascii="Arial" w:eastAsia="Arial" w:hAnsi="Arial" w:cs="Arial"/>
          <w:sz w:val="18"/>
          <w:szCs w:val="22"/>
        </w:rPr>
        <w:t>Uradni list RS, št. 24/06 - uradno pre</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iš</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eno besedilo, 105/06 - ZUS-</w:t>
      </w:r>
      <w:r w:rsidR="00057D1F">
        <w:rPr>
          <w:rFonts w:ascii="Arial" w:eastAsia="Arial" w:hAnsi="Arial" w:cs="Arial"/>
          <w:sz w:val="18"/>
          <w:szCs w:val="22"/>
        </w:rPr>
        <w:t xml:space="preserve">1, 126/07, 65/08, 8/10 in 82/13; v nadaljevanju: </w:t>
      </w:r>
      <w:r w:rsidRPr="002F6FF9">
        <w:rPr>
          <w:rFonts w:ascii="Arial" w:eastAsia="Arial" w:hAnsi="Arial" w:cs="Arial"/>
          <w:sz w:val="18"/>
          <w:szCs w:val="22"/>
        </w:rPr>
        <w:t>ZUP). V kolikor tega ne bo storil, mu bo po uradni dolžnosti postavljen pooblaščenec za vročitve oz. začasni zastopnik, v skladu s četrtim odstavkom 89. člena ZUP.</w:t>
      </w:r>
    </w:p>
    <w:p w14:paraId="589A7000" w14:textId="77777777" w:rsidR="008E0592" w:rsidRPr="002F6FF9" w:rsidRDefault="008E0592" w:rsidP="001A7FC9">
      <w:pPr>
        <w:pStyle w:val="Pripombabesedilo"/>
        <w:spacing w:line="276" w:lineRule="auto"/>
        <w:contextualSpacing/>
        <w:jc w:val="both"/>
        <w:rPr>
          <w:rFonts w:ascii="Arial" w:eastAsia="Arial" w:hAnsi="Arial" w:cs="Arial"/>
          <w:sz w:val="18"/>
          <w:szCs w:val="22"/>
        </w:rPr>
      </w:pPr>
    </w:p>
    <w:p w14:paraId="37C798FA" w14:textId="77777777" w:rsidR="00EA692D" w:rsidRPr="002F6FF9" w:rsidRDefault="00EA692D" w:rsidP="001A7FC9">
      <w:pPr>
        <w:pStyle w:val="Pripombabesedilo"/>
        <w:spacing w:line="276" w:lineRule="auto"/>
        <w:contextualSpacing/>
        <w:jc w:val="both"/>
        <w:rPr>
          <w:rFonts w:ascii="Arial" w:eastAsia="Arial" w:hAnsi="Arial" w:cs="Arial"/>
          <w:sz w:val="18"/>
          <w:szCs w:val="22"/>
        </w:rPr>
      </w:pPr>
      <w:r w:rsidRPr="002F6FF9">
        <w:rPr>
          <w:rFonts w:ascii="Arial" w:hAnsi="Arial" w:cs="Arial"/>
          <w:color w:val="000000"/>
          <w:sz w:val="18"/>
          <w:szCs w:val="18"/>
          <w:shd w:val="clear" w:color="auto" w:fill="FFFFFF"/>
        </w:rPr>
        <w:t xml:space="preserve">Če država članica ali tretja država dokumentov in potrdil, ki se </w:t>
      </w:r>
      <w:r w:rsidRPr="00D65035">
        <w:rPr>
          <w:rFonts w:ascii="Arial" w:hAnsi="Arial" w:cs="Arial"/>
          <w:color w:val="000000"/>
          <w:sz w:val="18"/>
          <w:szCs w:val="18"/>
          <w:shd w:val="clear" w:color="auto" w:fill="FFFFFF"/>
        </w:rPr>
        <w:t xml:space="preserve">jih s to </w:t>
      </w:r>
      <w:r w:rsidR="008B5E3A">
        <w:rPr>
          <w:rFonts w:ascii="Arial" w:hAnsi="Arial" w:cs="Arial"/>
          <w:color w:val="000000"/>
          <w:sz w:val="18"/>
          <w:szCs w:val="18"/>
          <w:shd w:val="clear" w:color="auto" w:fill="FFFFFF"/>
        </w:rPr>
        <w:t>razpisno</w:t>
      </w:r>
      <w:r w:rsidR="008B5E3A" w:rsidRPr="008B5E3A">
        <w:rPr>
          <w:rFonts w:ascii="Arial" w:hAnsi="Arial" w:cs="Arial"/>
          <w:color w:val="000000"/>
          <w:sz w:val="18"/>
          <w:szCs w:val="18"/>
          <w:shd w:val="clear" w:color="auto" w:fill="FFFFFF"/>
        </w:rPr>
        <w:t xml:space="preserve"> </w:t>
      </w:r>
      <w:r w:rsidR="007B644E" w:rsidRPr="00D65035">
        <w:rPr>
          <w:rFonts w:ascii="Arial" w:hAnsi="Arial" w:cs="Arial"/>
          <w:color w:val="000000"/>
          <w:sz w:val="18"/>
          <w:szCs w:val="18"/>
        </w:rPr>
        <w:t>dokumentacijo</w:t>
      </w:r>
      <w:r w:rsidR="003F41CE" w:rsidRPr="00D65035">
        <w:rPr>
          <w:rFonts w:ascii="Arial" w:hAnsi="Arial" w:cs="Arial"/>
          <w:color w:val="000000"/>
          <w:sz w:val="18"/>
          <w:szCs w:val="18"/>
        </w:rPr>
        <w:t xml:space="preserve"> </w:t>
      </w:r>
      <w:r w:rsidRPr="002F6FF9">
        <w:rPr>
          <w:rFonts w:ascii="Arial" w:hAnsi="Arial" w:cs="Arial"/>
          <w:color w:val="000000"/>
          <w:sz w:val="18"/>
          <w:szCs w:val="18"/>
          <w:shd w:val="clear" w:color="auto" w:fill="FFFFFF"/>
        </w:rPr>
        <w:t xml:space="preserve">zahtevajo, ne izdaja ali če ti ne zajemajo vseh primerov, ki so z razlogi za izključitev opredeljeni, jih je mogoče nadomestiti z zapriseženo izjavo, če ta v državi članici ali tretji državi ni predvidena, pa z izjavo določene osebe, dano pred pristojnim sodnim </w:t>
      </w:r>
      <w:r w:rsidRPr="002F6FF9">
        <w:rPr>
          <w:rFonts w:ascii="Arial" w:hAnsi="Arial" w:cs="Arial"/>
          <w:color w:val="000000"/>
          <w:sz w:val="18"/>
          <w:szCs w:val="18"/>
          <w:shd w:val="clear" w:color="auto" w:fill="FFFFFF"/>
        </w:rPr>
        <w:lastRenderedPageBreak/>
        <w:t>ali upravnim organom, notarjem ali pred pristojno poklicno ali trgovinsko organizacijo v matični državi te osebe ali v državi, v kateri ima sedež gospodarski subjekt.</w:t>
      </w:r>
    </w:p>
    <w:p w14:paraId="35C16465" w14:textId="388D931C" w:rsidR="005A153B" w:rsidRPr="00B15861" w:rsidRDefault="005A153B" w:rsidP="005A153B">
      <w:pPr>
        <w:pStyle w:val="Odstavekseznama"/>
        <w:numPr>
          <w:ilvl w:val="0"/>
          <w:numId w:val="117"/>
        </w:numPr>
        <w:spacing w:before="360" w:after="240"/>
        <w:ind w:left="357" w:hanging="357"/>
        <w:jc w:val="both"/>
        <w:rPr>
          <w:rFonts w:ascii="Arial" w:hAnsi="Arial" w:cs="Arial"/>
          <w:b/>
          <w:color w:val="000000"/>
          <w:sz w:val="20"/>
          <w:szCs w:val="18"/>
        </w:rPr>
      </w:pPr>
      <w:r>
        <w:rPr>
          <w:rFonts w:ascii="Arial" w:hAnsi="Arial" w:cs="Arial"/>
          <w:b/>
          <w:color w:val="000000"/>
          <w:sz w:val="20"/>
          <w:szCs w:val="18"/>
        </w:rPr>
        <w:t>PRAVNO VARSTVO</w:t>
      </w:r>
    </w:p>
    <w:p w14:paraId="003C0F9A" w14:textId="77777777" w:rsidR="00335926" w:rsidRPr="002F6FF9" w:rsidRDefault="008456FA" w:rsidP="001A7FC9">
      <w:pPr>
        <w:spacing w:before="225" w:after="225"/>
        <w:contextualSpacing/>
        <w:jc w:val="both"/>
        <w:rPr>
          <w:rFonts w:ascii="Arial" w:hAnsi="Arial" w:cs="Arial"/>
        </w:rPr>
      </w:pPr>
      <w:r w:rsidRPr="002F6FF9">
        <w:rPr>
          <w:rFonts w:ascii="Arial" w:hAnsi="Arial" w:cs="Arial"/>
          <w:color w:val="000000"/>
          <w:sz w:val="18"/>
          <w:szCs w:val="18"/>
        </w:rPr>
        <w:t>Pravno varstvo ponudnikov v postopku javnega naročanja je za</w:t>
      </w:r>
      <w:r w:rsidR="0040301F" w:rsidRPr="002F6FF9">
        <w:rPr>
          <w:rFonts w:ascii="Arial" w:hAnsi="Arial" w:cs="Arial"/>
          <w:color w:val="000000"/>
          <w:sz w:val="18"/>
          <w:szCs w:val="18"/>
        </w:rPr>
        <w:t xml:space="preserve">gotovljeno v skladu z določbami </w:t>
      </w:r>
      <w:r w:rsidRPr="002F6FF9">
        <w:rPr>
          <w:rFonts w:ascii="Arial" w:hAnsi="Arial" w:cs="Arial"/>
          <w:color w:val="000000"/>
          <w:sz w:val="18"/>
          <w:szCs w:val="18"/>
        </w:rPr>
        <w:t>Zakona o pravnem varstvu v postopkih javnega naročanja (</w:t>
      </w:r>
      <w:r w:rsidR="006003D5" w:rsidRPr="006003D5">
        <w:rPr>
          <w:rFonts w:ascii="Arial" w:hAnsi="Arial" w:cs="Arial"/>
          <w:color w:val="000000"/>
          <w:sz w:val="18"/>
          <w:szCs w:val="18"/>
        </w:rPr>
        <w:t>Uradni list RS, št. 43/11, 60/11 - ZTP-D, 63/13, 90/14 - ZDU-1l, 95/14 - ZIPRS1415-C, 96/15 - ZIPRS1</w:t>
      </w:r>
      <w:r w:rsidR="006003D5">
        <w:rPr>
          <w:rFonts w:ascii="Arial" w:hAnsi="Arial" w:cs="Arial"/>
          <w:color w:val="000000"/>
          <w:sz w:val="18"/>
          <w:szCs w:val="18"/>
        </w:rPr>
        <w:t>617, 80/16 - ZIPRS1718 in 60/17</w:t>
      </w:r>
      <w:r w:rsidR="002C1570" w:rsidRPr="00D65035">
        <w:rPr>
          <w:rFonts w:ascii="Arial" w:hAnsi="Arial" w:cs="Arial"/>
          <w:color w:val="000000"/>
          <w:sz w:val="18"/>
          <w:szCs w:val="18"/>
        </w:rPr>
        <w:t xml:space="preserve">; </w:t>
      </w:r>
      <w:r w:rsidRPr="00D65035">
        <w:rPr>
          <w:rFonts w:ascii="Arial" w:hAnsi="Arial" w:cs="Arial"/>
          <w:color w:val="000000"/>
          <w:sz w:val="18"/>
          <w:szCs w:val="18"/>
        </w:rPr>
        <w:t>v nadaljevanju</w:t>
      </w:r>
      <w:r w:rsidRPr="002F6FF9">
        <w:rPr>
          <w:rFonts w:ascii="Arial" w:hAnsi="Arial" w:cs="Arial"/>
          <w:color w:val="000000"/>
          <w:sz w:val="18"/>
          <w:szCs w:val="18"/>
        </w:rPr>
        <w:t>: ZPVPJN), po postopku in na način kot ga določa zakon.</w:t>
      </w:r>
      <w:r w:rsidR="0040301F" w:rsidRPr="002F6FF9">
        <w:rPr>
          <w:rFonts w:ascii="Arial" w:hAnsi="Arial" w:cs="Arial"/>
        </w:rPr>
        <w:t xml:space="preserve"> </w:t>
      </w:r>
      <w:r w:rsidRPr="002F6FF9">
        <w:rPr>
          <w:rFonts w:ascii="Arial" w:hAnsi="Arial" w:cs="Arial"/>
          <w:color w:val="000000"/>
          <w:sz w:val="18"/>
          <w:szCs w:val="18"/>
        </w:rPr>
        <w:t>Zahtevo za pravno varstvo lahko vloži aktivno legitimirana oseba, kot jo določa 14. člen ZPVPJN.</w:t>
      </w:r>
    </w:p>
    <w:p w14:paraId="1B2F2DD6" w14:textId="77777777" w:rsidR="00335926" w:rsidRPr="002F6FF9" w:rsidRDefault="00335926" w:rsidP="001A7FC9">
      <w:pPr>
        <w:spacing w:before="225" w:after="225"/>
        <w:contextualSpacing/>
        <w:jc w:val="both"/>
        <w:rPr>
          <w:rFonts w:ascii="Arial" w:hAnsi="Arial" w:cs="Arial"/>
          <w:color w:val="000000"/>
          <w:sz w:val="18"/>
          <w:szCs w:val="18"/>
        </w:rPr>
      </w:pPr>
    </w:p>
    <w:p w14:paraId="7BFE28A2" w14:textId="77777777" w:rsidR="00335926"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Zahteva za pravno varstvo, ki se nanaša na vsebino objave, povabilo k oddaji ponudb ali </w:t>
      </w:r>
      <w:r w:rsidR="00057D1F">
        <w:rPr>
          <w:rFonts w:ascii="Arial" w:hAnsi="Arial" w:cs="Arial"/>
          <w:color w:val="000000"/>
          <w:sz w:val="18"/>
          <w:szCs w:val="18"/>
        </w:rPr>
        <w:t>razpisno</w:t>
      </w:r>
      <w:r w:rsidR="00524F1D">
        <w:rPr>
          <w:rFonts w:ascii="Arial" w:hAnsi="Arial" w:cs="Arial"/>
          <w:color w:val="000000"/>
          <w:sz w:val="18"/>
          <w:szCs w:val="18"/>
        </w:rPr>
        <w:t xml:space="preserve"> </w:t>
      </w:r>
      <w:r w:rsidR="00057D1F">
        <w:rPr>
          <w:rFonts w:ascii="Arial" w:hAnsi="Arial" w:cs="Arial"/>
          <w:color w:val="000000"/>
          <w:sz w:val="18"/>
          <w:szCs w:val="18"/>
        </w:rPr>
        <w:t>dokumentacijo</w:t>
      </w:r>
      <w:r w:rsidRPr="002F6FF9">
        <w:rPr>
          <w:rFonts w:ascii="Arial" w:hAnsi="Arial" w:cs="Arial"/>
          <w:color w:val="000000"/>
          <w:sz w:val="18"/>
          <w:szCs w:val="18"/>
        </w:rPr>
        <w:t>,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069B86D" w14:textId="77777777" w:rsidR="008E0592" w:rsidRPr="002F6FF9" w:rsidRDefault="008E0592" w:rsidP="001A7FC9">
      <w:pPr>
        <w:spacing w:before="225" w:after="225"/>
        <w:contextualSpacing/>
        <w:jc w:val="both"/>
        <w:rPr>
          <w:rFonts w:ascii="Arial" w:hAnsi="Arial" w:cs="Arial"/>
        </w:rPr>
      </w:pPr>
    </w:p>
    <w:p w14:paraId="52D504E3" w14:textId="77777777" w:rsidR="00E171FD"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Vlagatelj mora zahtevku za revizijo zoper vsebino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sz w:val="18"/>
          <w:szCs w:val="18"/>
        </w:rPr>
        <w:t>ali vsebino objave priložiti pot</w:t>
      </w:r>
      <w:r w:rsidR="00985EDF">
        <w:rPr>
          <w:rFonts w:ascii="Arial" w:hAnsi="Arial" w:cs="Arial"/>
          <w:color w:val="000000"/>
          <w:sz w:val="18"/>
          <w:szCs w:val="18"/>
        </w:rPr>
        <w:t>rdilo o plačilu takse v višini 4</w:t>
      </w:r>
      <w:r w:rsidR="001D0E9A" w:rsidRPr="002F6FF9">
        <w:rPr>
          <w:rFonts w:ascii="Arial" w:hAnsi="Arial" w:cs="Arial"/>
          <w:color w:val="000000"/>
          <w:sz w:val="18"/>
          <w:szCs w:val="18"/>
        </w:rPr>
        <w:t>.0</w:t>
      </w:r>
      <w:r w:rsidRPr="002F6FF9">
        <w:rPr>
          <w:rFonts w:ascii="Arial" w:hAnsi="Arial" w:cs="Arial"/>
          <w:color w:val="000000"/>
          <w:sz w:val="18"/>
          <w:szCs w:val="18"/>
        </w:rPr>
        <w:t>00,00 EUR.</w:t>
      </w:r>
      <w:r w:rsidR="0040301F" w:rsidRPr="002F6FF9">
        <w:rPr>
          <w:rFonts w:ascii="Arial" w:hAnsi="Arial" w:cs="Arial"/>
        </w:rPr>
        <w:t xml:space="preserve"> </w:t>
      </w:r>
      <w:r w:rsidRPr="002F6FF9">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2F6FF9">
        <w:rPr>
          <w:rFonts w:ascii="Arial" w:hAnsi="Arial" w:cs="Arial"/>
          <w:color w:val="000000"/>
          <w:sz w:val="18"/>
          <w:szCs w:val="18"/>
        </w:rPr>
        <w:t>predrevizijski</w:t>
      </w:r>
      <w:proofErr w:type="spellEnd"/>
      <w:r w:rsidRPr="002F6FF9">
        <w:rPr>
          <w:rFonts w:ascii="Arial" w:hAnsi="Arial" w:cs="Arial"/>
          <w:color w:val="000000"/>
          <w:sz w:val="18"/>
          <w:szCs w:val="18"/>
        </w:rPr>
        <w:t xml:space="preserve"> in revizijski postopek. </w:t>
      </w:r>
    </w:p>
    <w:p w14:paraId="512969C1" w14:textId="77777777" w:rsidR="008E0592" w:rsidRPr="002F6FF9" w:rsidRDefault="008E0592" w:rsidP="001A7FC9">
      <w:pPr>
        <w:spacing w:before="225" w:after="225"/>
        <w:contextualSpacing/>
        <w:jc w:val="both"/>
        <w:rPr>
          <w:rFonts w:ascii="Arial" w:hAnsi="Arial" w:cs="Arial"/>
        </w:rPr>
      </w:pPr>
    </w:p>
    <w:p w14:paraId="14D1DEB3" w14:textId="77777777" w:rsidR="000A126C"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Zahtevek za revizijo se vloži </w:t>
      </w:r>
      <w:r w:rsidR="000A126C">
        <w:rPr>
          <w:rFonts w:ascii="Arial" w:hAnsi="Arial" w:cs="Arial"/>
          <w:color w:val="000000"/>
          <w:sz w:val="18"/>
          <w:szCs w:val="18"/>
        </w:rPr>
        <w:t>pisno neposredno pri naročniku preko portala e- REVIZIJA.</w:t>
      </w:r>
    </w:p>
    <w:p w14:paraId="3CCB0388" w14:textId="60F79311" w:rsidR="008E0592" w:rsidRDefault="008456FA"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Vlagatelj mora kopijo zahtevka za revizijo hkrati posredovati ministrstvu, pristojnemu za finance.</w:t>
      </w:r>
      <w:r w:rsidR="0040301F" w:rsidRPr="002F6FF9">
        <w:rPr>
          <w:rFonts w:ascii="Arial" w:hAnsi="Arial" w:cs="Arial"/>
          <w:color w:val="000000"/>
          <w:sz w:val="18"/>
          <w:szCs w:val="18"/>
        </w:rPr>
        <w:t xml:space="preserve"> </w:t>
      </w:r>
    </w:p>
    <w:p w14:paraId="535339E5" w14:textId="77777777" w:rsidR="008E0592" w:rsidRDefault="008E0592" w:rsidP="001A7FC9">
      <w:pPr>
        <w:spacing w:before="225" w:after="225"/>
        <w:contextualSpacing/>
        <w:jc w:val="both"/>
        <w:rPr>
          <w:rFonts w:ascii="Arial" w:hAnsi="Arial" w:cs="Arial"/>
          <w:color w:val="000000"/>
          <w:sz w:val="18"/>
          <w:szCs w:val="18"/>
        </w:rPr>
      </w:pPr>
    </w:p>
    <w:p w14:paraId="3AE0D697" w14:textId="77777777" w:rsidR="00AE2009" w:rsidRPr="002F6FF9" w:rsidRDefault="00AE2009"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Zahtevek za revizijo, ki se nanaša na vsebino objave, povabilo k oddaji ponudbe ali </w:t>
      </w:r>
      <w:r w:rsidR="00524F1D">
        <w:rPr>
          <w:rFonts w:ascii="Arial" w:hAnsi="Arial" w:cs="Arial"/>
          <w:color w:val="000000"/>
          <w:sz w:val="18"/>
          <w:szCs w:val="18"/>
        </w:rPr>
        <w:t>razpisne</w:t>
      </w:r>
      <w:r w:rsidR="00524F1D" w:rsidRPr="002F6FF9">
        <w:rPr>
          <w:rFonts w:ascii="Arial" w:hAnsi="Arial" w:cs="Arial"/>
          <w:color w:val="000000"/>
          <w:sz w:val="18"/>
          <w:szCs w:val="18"/>
        </w:rPr>
        <w:t xml:space="preserve"> </w:t>
      </w:r>
      <w:r w:rsidR="003F41CE" w:rsidRPr="002F6FF9">
        <w:rPr>
          <w:rFonts w:ascii="Arial" w:hAnsi="Arial" w:cs="Arial"/>
          <w:color w:val="000000"/>
          <w:sz w:val="18"/>
          <w:szCs w:val="18"/>
        </w:rPr>
        <w:t>dokumentacije</w:t>
      </w:r>
      <w:r w:rsidRPr="002F6FF9">
        <w:rPr>
          <w:rFonts w:ascii="Arial" w:hAnsi="Arial" w:cs="Arial"/>
          <w:color w:val="000000"/>
          <w:sz w:val="18"/>
          <w:szCs w:val="18"/>
        </w:rPr>
        <w:t>, se, razen v primeru iz četrtega odstavka 25. člena ZPVPJN, vloži v osmih delovnih dneh od dneva:</w:t>
      </w:r>
    </w:p>
    <w:p w14:paraId="5E9534DF" w14:textId="77777777" w:rsidR="00AE2009" w:rsidRPr="008E0592" w:rsidRDefault="00AE2009" w:rsidP="002E17DD">
      <w:pPr>
        <w:pStyle w:val="Odstavekseznama"/>
        <w:numPr>
          <w:ilvl w:val="0"/>
          <w:numId w:val="107"/>
        </w:numPr>
        <w:spacing w:before="225" w:after="225"/>
        <w:jc w:val="both"/>
        <w:rPr>
          <w:rFonts w:ascii="Arial" w:hAnsi="Arial" w:cs="Arial"/>
          <w:color w:val="000000"/>
          <w:sz w:val="18"/>
          <w:szCs w:val="18"/>
        </w:rPr>
      </w:pPr>
      <w:r w:rsidRPr="008E0592">
        <w:rPr>
          <w:rFonts w:ascii="Arial" w:hAnsi="Arial" w:cs="Arial"/>
          <w:color w:val="000000"/>
          <w:sz w:val="18"/>
          <w:szCs w:val="18"/>
        </w:rPr>
        <w:t>objave obvestila o javnem naročilu ali</w:t>
      </w:r>
    </w:p>
    <w:p w14:paraId="1D1A3CEF" w14:textId="77777777" w:rsidR="00AE2009" w:rsidRPr="008E0592" w:rsidRDefault="00AE2009" w:rsidP="002E17DD">
      <w:pPr>
        <w:pStyle w:val="Odstavekseznama"/>
        <w:numPr>
          <w:ilvl w:val="0"/>
          <w:numId w:val="107"/>
        </w:numPr>
        <w:spacing w:before="225" w:after="225"/>
        <w:jc w:val="both"/>
        <w:rPr>
          <w:rFonts w:ascii="Arial" w:hAnsi="Arial" w:cs="Arial"/>
          <w:color w:val="000000"/>
          <w:sz w:val="18"/>
          <w:szCs w:val="18"/>
        </w:rPr>
      </w:pPr>
      <w:r w:rsidRPr="008E0592">
        <w:rPr>
          <w:rFonts w:ascii="Arial" w:hAnsi="Arial" w:cs="Arial"/>
          <w:color w:val="000000"/>
          <w:sz w:val="18"/>
          <w:szCs w:val="18"/>
        </w:rPr>
        <w:t xml:space="preserve">obvestila o dodatnih informacijah, informacijah o nedokončanem postopku ali popravku, če se s tem obvestilom spreminjajo ali dopolnjujejo zahteve ali merila za izbor najugodnejšega ponudnika iz </w:t>
      </w:r>
      <w:r w:rsidR="00524F1D" w:rsidRPr="008E0592">
        <w:rPr>
          <w:rFonts w:ascii="Arial" w:hAnsi="Arial" w:cs="Arial"/>
          <w:color w:val="000000"/>
          <w:sz w:val="18"/>
          <w:szCs w:val="18"/>
        </w:rPr>
        <w:t xml:space="preserve">razpisne </w:t>
      </w:r>
      <w:r w:rsidR="003F41CE" w:rsidRPr="008E0592">
        <w:rPr>
          <w:rFonts w:ascii="Arial" w:hAnsi="Arial" w:cs="Arial"/>
          <w:color w:val="000000"/>
          <w:sz w:val="18"/>
          <w:szCs w:val="18"/>
        </w:rPr>
        <w:t xml:space="preserve">dokumentacije </w:t>
      </w:r>
      <w:r w:rsidRPr="008E0592">
        <w:rPr>
          <w:rFonts w:ascii="Arial" w:hAnsi="Arial" w:cs="Arial"/>
          <w:color w:val="000000"/>
          <w:sz w:val="18"/>
          <w:szCs w:val="18"/>
        </w:rPr>
        <w:t>ali predhodno objavljenega obvestila o naročilu, ali</w:t>
      </w:r>
    </w:p>
    <w:p w14:paraId="12A06236" w14:textId="77777777" w:rsidR="008456FA" w:rsidRPr="008E0592" w:rsidRDefault="00AE2009" w:rsidP="002E17DD">
      <w:pPr>
        <w:pStyle w:val="Odstavekseznama"/>
        <w:numPr>
          <w:ilvl w:val="0"/>
          <w:numId w:val="107"/>
        </w:numPr>
        <w:spacing w:before="225" w:after="225"/>
        <w:jc w:val="both"/>
        <w:rPr>
          <w:rFonts w:ascii="Arial" w:hAnsi="Arial" w:cs="Arial"/>
          <w:color w:val="000000"/>
          <w:sz w:val="18"/>
          <w:szCs w:val="18"/>
        </w:rPr>
      </w:pPr>
      <w:r w:rsidRPr="008E0592">
        <w:rPr>
          <w:rFonts w:ascii="Arial" w:hAnsi="Arial" w:cs="Arial"/>
          <w:color w:val="000000"/>
          <w:sz w:val="18"/>
          <w:szCs w:val="18"/>
        </w:rPr>
        <w:t>prejema povabila k oddaji ponudb.</w:t>
      </w:r>
    </w:p>
    <w:p w14:paraId="2DE46CBD" w14:textId="77777777" w:rsidR="00AE2009" w:rsidRPr="002F6FF9" w:rsidRDefault="00AE2009" w:rsidP="001A7FC9">
      <w:pPr>
        <w:spacing w:before="225" w:after="225"/>
        <w:contextualSpacing/>
        <w:jc w:val="both"/>
        <w:rPr>
          <w:rFonts w:ascii="Arial" w:hAnsi="Arial" w:cs="Arial"/>
        </w:rPr>
        <w:sectPr w:rsidR="00AE2009" w:rsidRPr="002F6FF9" w:rsidSect="00987C1E">
          <w:headerReference w:type="default" r:id="rId18"/>
          <w:pgSz w:w="11906" w:h="16838"/>
          <w:pgMar w:top="1418" w:right="1418" w:bottom="1418" w:left="1418" w:header="567" w:footer="680" w:gutter="0"/>
          <w:cols w:space="708"/>
          <w:docGrid w:linePitch="360"/>
        </w:sectPr>
      </w:pPr>
    </w:p>
    <w:p w14:paraId="2F2C4E33" w14:textId="77777777" w:rsidR="00C710C5" w:rsidRPr="00D92E75" w:rsidRDefault="00BD56C3" w:rsidP="001A7FC9">
      <w:pPr>
        <w:pStyle w:val="Naslov2"/>
        <w:rPr>
          <w:szCs w:val="22"/>
          <w:u w:val="single"/>
        </w:rPr>
      </w:pPr>
      <w:bookmarkStart w:id="2" w:name="_Toc528224857"/>
      <w:r w:rsidRPr="00D92E75">
        <w:rPr>
          <w:szCs w:val="22"/>
          <w:u w:val="single"/>
        </w:rPr>
        <w:lastRenderedPageBreak/>
        <w:t xml:space="preserve">II. </w:t>
      </w:r>
      <w:r w:rsidR="00C710C5" w:rsidRPr="00D92E75">
        <w:rPr>
          <w:szCs w:val="22"/>
          <w:u w:val="single"/>
        </w:rPr>
        <w:t>POGOJI ZA PRIZNANJE USPOSOBLJENOSTI</w:t>
      </w:r>
      <w:bookmarkEnd w:id="2"/>
    </w:p>
    <w:p w14:paraId="51C0D591" w14:textId="77777777" w:rsidR="00E10662" w:rsidRPr="002F6FF9" w:rsidRDefault="005E215B"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14:paraId="6DCDE9C0" w14:textId="77777777" w:rsidR="005E215B" w:rsidRPr="002F6FF9" w:rsidRDefault="005E215B" w:rsidP="001A7FC9">
      <w:pPr>
        <w:spacing w:before="225" w:after="225"/>
        <w:contextualSpacing/>
        <w:jc w:val="both"/>
        <w:rPr>
          <w:rFonts w:ascii="Arial" w:hAnsi="Arial" w:cs="Arial"/>
          <w:color w:val="000000"/>
          <w:sz w:val="18"/>
          <w:szCs w:val="18"/>
        </w:rPr>
      </w:pPr>
    </w:p>
    <w:p w14:paraId="0F8D4EEF" w14:textId="316E7FD6" w:rsidR="005A51CE" w:rsidRPr="002F6FF9" w:rsidRDefault="00E10662" w:rsidP="001A7FC9">
      <w:pPr>
        <w:spacing w:before="225" w:after="225"/>
        <w:contextualSpacing/>
        <w:jc w:val="both"/>
        <w:rPr>
          <w:rFonts w:ascii="Arial" w:hAnsi="Arial" w:cs="Arial"/>
          <w:color w:val="000000"/>
          <w:sz w:val="18"/>
          <w:szCs w:val="18"/>
        </w:rPr>
      </w:pPr>
      <w:r w:rsidRPr="002F6FF9">
        <w:rPr>
          <w:rFonts w:ascii="Arial" w:hAnsi="Arial" w:cs="Arial"/>
          <w:color w:val="000000"/>
          <w:sz w:val="18"/>
          <w:szCs w:val="18"/>
        </w:rPr>
        <w:t xml:space="preserve">Ponudnik, ki odda ponudbo, pod materialno in kazensko odgovornostjo jamči, da so vsi podatki in dokumenti, podani v ponudbi resnični, in da </w:t>
      </w:r>
      <w:proofErr w:type="spellStart"/>
      <w:r w:rsidR="00A408EB">
        <w:rPr>
          <w:rFonts w:ascii="Arial" w:hAnsi="Arial" w:cs="Arial"/>
          <w:color w:val="000000"/>
          <w:sz w:val="18"/>
          <w:szCs w:val="18"/>
        </w:rPr>
        <w:t>skeni</w:t>
      </w:r>
      <w:proofErr w:type="spellEnd"/>
      <w:r w:rsidRPr="002F6FF9">
        <w:rPr>
          <w:rFonts w:ascii="Arial" w:hAnsi="Arial" w:cs="Arial"/>
          <w:color w:val="000000"/>
          <w:sz w:val="18"/>
          <w:szCs w:val="18"/>
        </w:rPr>
        <w:t xml:space="preserve"> priloženih listin ustrezajo originalu. V nasprotnem primeru ponudnik naročniku odgovarja za vso škodo, ki bi mu nastala. </w:t>
      </w:r>
    </w:p>
    <w:p w14:paraId="3B19D4C2" w14:textId="77777777" w:rsidR="008D05D9" w:rsidRPr="002F6FF9" w:rsidRDefault="008D05D9" w:rsidP="001A7FC9">
      <w:pPr>
        <w:spacing w:before="225" w:after="225"/>
        <w:contextualSpacing/>
        <w:jc w:val="both"/>
        <w:rPr>
          <w:rFonts w:ascii="Arial" w:hAnsi="Arial" w:cs="Arial"/>
          <w:color w:val="000000"/>
          <w:position w:val="-2"/>
          <w:sz w:val="18"/>
          <w:szCs w:val="18"/>
        </w:rPr>
      </w:pPr>
    </w:p>
    <w:p w14:paraId="6903D736" w14:textId="77777777" w:rsidR="008D05D9" w:rsidRPr="002F6FF9" w:rsidRDefault="008D05D9" w:rsidP="001A7FC9">
      <w:pPr>
        <w:spacing w:before="225" w:after="225"/>
        <w:contextualSpacing/>
        <w:jc w:val="both"/>
        <w:rPr>
          <w:rFonts w:ascii="Arial" w:hAnsi="Arial" w:cs="Arial"/>
          <w:color w:val="000000"/>
          <w:position w:val="-2"/>
          <w:sz w:val="18"/>
          <w:szCs w:val="18"/>
        </w:rPr>
      </w:pPr>
      <w:r w:rsidRPr="002F6FF9">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14:paraId="5364306C" w14:textId="77777777" w:rsidR="00E10662" w:rsidRPr="002F6FF9" w:rsidRDefault="00B934AD" w:rsidP="001A7FC9">
      <w:pPr>
        <w:spacing w:before="135" w:after="135"/>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14:paraId="45A27819" w14:textId="77777777" w:rsidR="0002295B" w:rsidRPr="002F6FF9" w:rsidRDefault="0002295B" w:rsidP="001A7FC9">
      <w:pPr>
        <w:spacing w:before="135" w:after="135"/>
        <w:contextualSpacing/>
        <w:jc w:val="both"/>
        <w:textAlignment w:val="center"/>
        <w:rPr>
          <w:rFonts w:ascii="Arial" w:hAnsi="Arial" w:cs="Arial"/>
          <w:color w:val="000000"/>
          <w:position w:val="-2"/>
          <w:sz w:val="18"/>
          <w:szCs w:val="18"/>
        </w:rPr>
      </w:pPr>
    </w:p>
    <w:p w14:paraId="04E64142" w14:textId="77777777" w:rsidR="005A51CE" w:rsidRPr="0002295B" w:rsidRDefault="0002295B" w:rsidP="00D92E75">
      <w:pPr>
        <w:spacing w:after="240"/>
        <w:contextualSpacing/>
        <w:rPr>
          <w:rFonts w:ascii="Arial" w:hAnsi="Arial" w:cs="Arial"/>
          <w:b/>
        </w:rPr>
      </w:pPr>
      <w:r w:rsidRPr="0002295B">
        <w:rPr>
          <w:rFonts w:ascii="Arial" w:hAnsi="Arial" w:cs="Arial"/>
          <w:b/>
        </w:rPr>
        <w:t>RAZLOGI ZA IZKLJU</w:t>
      </w:r>
      <w:r w:rsidRPr="0002295B">
        <w:rPr>
          <w:rFonts w:ascii="Arial" w:hAnsi="Arial" w:cs="Arial" w:hint="eastAsia"/>
          <w:b/>
        </w:rPr>
        <w:t>Č</w:t>
      </w:r>
      <w:r w:rsidRPr="0002295B">
        <w:rPr>
          <w:rFonts w:ascii="Arial" w:hAnsi="Arial" w:cs="Arial"/>
          <w:b/>
        </w:rPr>
        <w:t>ITEV</w:t>
      </w:r>
    </w:p>
    <w:tbl>
      <w:tblPr>
        <w:tblStyle w:val="NormalTablePHPDOCX"/>
        <w:tblW w:w="9300" w:type="dxa"/>
        <w:tblLook w:val="04A0" w:firstRow="1" w:lastRow="0" w:firstColumn="1" w:lastColumn="0" w:noHBand="0" w:noVBand="1"/>
      </w:tblPr>
      <w:tblGrid>
        <w:gridCol w:w="1951"/>
        <w:gridCol w:w="7349"/>
      </w:tblGrid>
      <w:tr w:rsidR="005A51CE" w:rsidRPr="002F6FF9" w14:paraId="166899D0" w14:textId="77777777"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10624337" w14:textId="77777777" w:rsidR="005A51CE" w:rsidRPr="002F6FF9" w:rsidRDefault="0009498C" w:rsidP="001A7FC9">
            <w:pPr>
              <w:pStyle w:val="Naslov3"/>
              <w:spacing w:line="276" w:lineRule="auto"/>
              <w:contextualSpacing/>
              <w:jc w:val="center"/>
              <w:outlineLvl w:val="2"/>
              <w:rPr>
                <w:rFonts w:ascii="Arial" w:hAnsi="Arial" w:cs="Arial"/>
              </w:rPr>
            </w:pPr>
            <w:bookmarkStart w:id="3" w:name="_Toc528224858"/>
            <w:r w:rsidRPr="002F6FF9">
              <w:rPr>
                <w:rFonts w:ascii="Arial" w:hAnsi="Arial" w:cs="Arial"/>
                <w:color w:val="auto"/>
                <w:sz w:val="18"/>
              </w:rPr>
              <w:t>POGOJ 1</w:t>
            </w:r>
            <w:r w:rsidRPr="002F6FF9">
              <w:rPr>
                <w:rFonts w:ascii="Arial" w:hAnsi="Arial" w:cs="Arial"/>
                <w:color w:val="auto"/>
                <w:sz w:val="18"/>
              </w:rPr>
              <w:br/>
              <w:t>Nekaznovanost</w:t>
            </w:r>
            <w:bookmarkEnd w:id="3"/>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B95E56" w14:textId="77777777" w:rsidR="00ED0894" w:rsidRPr="002F6FF9" w:rsidRDefault="00E10662" w:rsidP="001A7FC9">
            <w:pPr>
              <w:spacing w:before="135" w:after="135" w:line="276" w:lineRule="auto"/>
              <w:contextualSpacing/>
              <w:jc w:val="both"/>
              <w:textAlignment w:val="center"/>
              <w:rPr>
                <w:rFonts w:ascii="Arial" w:hAnsi="Arial" w:cs="Arial"/>
                <w:b/>
                <w:color w:val="000000"/>
                <w:position w:val="-2"/>
                <w:sz w:val="18"/>
                <w:szCs w:val="18"/>
              </w:rPr>
            </w:pPr>
            <w:bookmarkStart w:id="4" w:name="OLE_LINK3"/>
            <w:bookmarkStart w:id="5" w:name="OLE_LINK4"/>
            <w:r w:rsidRPr="002F6FF9">
              <w:rPr>
                <w:rFonts w:ascii="Arial" w:hAnsi="Arial" w:cs="Arial"/>
                <w:color w:val="000000"/>
                <w:position w:val="-2"/>
                <w:sz w:val="18"/>
                <w:szCs w:val="18"/>
              </w:rPr>
              <w:t>G</w:t>
            </w:r>
            <w:r w:rsidR="00ED0894" w:rsidRPr="002F6FF9">
              <w:rPr>
                <w:rFonts w:ascii="Arial" w:hAnsi="Arial" w:cs="Arial"/>
                <w:color w:val="000000"/>
                <w:position w:val="-2"/>
                <w:sz w:val="18"/>
                <w:szCs w:val="18"/>
              </w:rPr>
              <w:t xml:space="preserve">ospodarskemu subjektu ali osebi, ki je članica upravnega, vodstvenega ali nadzornega organa tega gospodarskega subjekta ali ki ima pooblastila za njegovo zastopanje ali odločanje ali nadzor v njem, </w:t>
            </w:r>
            <w:r w:rsidRPr="002F6FF9">
              <w:rPr>
                <w:rFonts w:ascii="Arial" w:hAnsi="Arial" w:cs="Arial"/>
                <w:color w:val="000000"/>
                <w:position w:val="-2"/>
                <w:sz w:val="18"/>
                <w:szCs w:val="18"/>
              </w:rPr>
              <w:t xml:space="preserve">ni bila </w:t>
            </w:r>
            <w:r w:rsidR="00ED0894" w:rsidRPr="002F6FF9">
              <w:rPr>
                <w:rFonts w:ascii="Arial" w:hAnsi="Arial" w:cs="Arial"/>
                <w:color w:val="000000"/>
                <w:position w:val="-2"/>
                <w:sz w:val="18"/>
                <w:szCs w:val="18"/>
              </w:rPr>
              <w:t>izrečena pravnomočna sodba</w:t>
            </w:r>
            <w:r w:rsidR="00343DD9" w:rsidRPr="002F6FF9">
              <w:rPr>
                <w:rFonts w:ascii="Arial" w:hAnsi="Arial" w:cs="Arial"/>
                <w:color w:val="000000"/>
                <w:position w:val="-2"/>
                <w:sz w:val="18"/>
                <w:szCs w:val="18"/>
              </w:rPr>
              <w:t xml:space="preserve"> za dejanje</w:t>
            </w:r>
            <w:r w:rsidR="00ED0894" w:rsidRPr="002F6FF9">
              <w:rPr>
                <w:rFonts w:ascii="Arial" w:hAnsi="Arial" w:cs="Arial"/>
                <w:color w:val="000000"/>
                <w:position w:val="-2"/>
                <w:sz w:val="18"/>
                <w:szCs w:val="18"/>
              </w:rPr>
              <w:t>, ki ima elemente kaznivih dejanj opredeljenih v</w:t>
            </w:r>
            <w:r w:rsidRPr="002F6FF9">
              <w:rPr>
                <w:rFonts w:ascii="Arial" w:hAnsi="Arial" w:cs="Arial"/>
                <w:color w:val="000000"/>
                <w:position w:val="-2"/>
                <w:sz w:val="18"/>
                <w:szCs w:val="18"/>
              </w:rPr>
              <w:t xml:space="preserve"> prvem odstavku 75. člena</w:t>
            </w:r>
            <w:r w:rsidR="00ED0894" w:rsidRPr="002F6FF9">
              <w:rPr>
                <w:rFonts w:ascii="Arial" w:hAnsi="Arial" w:cs="Arial"/>
                <w:color w:val="000000"/>
                <w:position w:val="-2"/>
                <w:sz w:val="18"/>
                <w:szCs w:val="18"/>
              </w:rPr>
              <w:t xml:space="preserve"> ZJN-3.</w:t>
            </w:r>
            <w:r w:rsidR="00ED0894" w:rsidRPr="002F6FF9">
              <w:rPr>
                <w:rFonts w:ascii="Arial" w:hAnsi="Arial" w:cs="Arial"/>
                <w:color w:val="000000"/>
                <w:position w:val="-2"/>
                <w:sz w:val="18"/>
                <w:szCs w:val="18"/>
                <w:u w:val="single"/>
              </w:rPr>
              <w:t xml:space="preserve"> </w:t>
            </w:r>
          </w:p>
          <w:bookmarkEnd w:id="4"/>
          <w:bookmarkEnd w:id="5"/>
          <w:p w14:paraId="7664DC69" w14:textId="77777777" w:rsidR="00A2757D" w:rsidRPr="002F6FF9" w:rsidRDefault="00A2757D" w:rsidP="001A7FC9">
            <w:pPr>
              <w:spacing w:before="135" w:after="135" w:line="276" w:lineRule="auto"/>
              <w:contextualSpacing/>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0A126C" w:rsidRPr="002F6FF9" w14:paraId="46F2949B"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E1892B" w14:textId="77777777" w:rsidR="000A126C" w:rsidRPr="002F6FF9" w:rsidRDefault="000A126C" w:rsidP="000A126C">
            <w:pPr>
              <w:spacing w:line="276" w:lineRule="auto"/>
              <w:jc w:val="center"/>
              <w:rPr>
                <w:rFonts w:ascii="Arial" w:hAnsi="Arial" w:cs="Arial"/>
              </w:rPr>
            </w:pPr>
            <w:r w:rsidRPr="002F6FF9">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465887" w14:textId="77777777" w:rsidR="000A126C" w:rsidRPr="0087602B" w:rsidRDefault="000A126C" w:rsidP="000A126C">
            <w:pPr>
              <w:spacing w:after="200" w:line="276" w:lineRule="auto"/>
              <w:rPr>
                <w:rFonts w:ascii="Arial" w:hAnsi="Arial" w:cs="Arial"/>
                <w:color w:val="000000"/>
                <w:position w:val="-2"/>
                <w:sz w:val="18"/>
                <w:szCs w:val="18"/>
              </w:rPr>
            </w:pPr>
            <w:bookmarkStart w:id="6" w:name="OLE_LINK1"/>
            <w:r w:rsidRPr="0087602B">
              <w:rPr>
                <w:rFonts w:ascii="Arial" w:hAnsi="Arial" w:cs="Arial"/>
                <w:color w:val="000000"/>
                <w:position w:val="-2"/>
                <w:sz w:val="18"/>
                <w:szCs w:val="18"/>
              </w:rPr>
              <w:t>Izpolnjen in podpisan obrazec »ESPD«</w:t>
            </w:r>
          </w:p>
          <w:p w14:paraId="07BF1EB8" w14:textId="77777777" w:rsidR="000A126C" w:rsidRPr="00A918CB" w:rsidRDefault="000A126C" w:rsidP="002E17DD">
            <w:pPr>
              <w:numPr>
                <w:ilvl w:val="0"/>
                <w:numId w:val="112"/>
              </w:numPr>
              <w:spacing w:after="200" w:line="276" w:lineRule="auto"/>
              <w:contextualSpacing/>
              <w:rPr>
                <w:rFonts w:ascii="Arial" w:hAnsi="Arial" w:cs="Arial"/>
                <w:i/>
                <w:color w:val="000000"/>
                <w:position w:val="-2"/>
                <w:sz w:val="18"/>
                <w:szCs w:val="18"/>
              </w:rPr>
            </w:pPr>
            <w:r w:rsidRPr="00A918CB">
              <w:rPr>
                <w:rFonts w:ascii="Arial" w:hAnsi="Arial" w:cs="Arial"/>
                <w:i/>
                <w:color w:val="000000"/>
                <w:position w:val="-2"/>
                <w:sz w:val="18"/>
                <w:szCs w:val="18"/>
              </w:rPr>
              <w:t>Naročnik lahko v fazi ocenjevanja ponudb, ponudnika pozove k predložitvi overjenih izjav (razen, če ponudnik predloži ustrezne izpise in pooblastila, kot navedeno v 2. točki):</w:t>
            </w:r>
          </w:p>
          <w:bookmarkEnd w:id="6"/>
          <w:p w14:paraId="4A0A2CFE" w14:textId="56EE5C97" w:rsidR="000A126C" w:rsidRPr="00B30450" w:rsidRDefault="000A126C" w:rsidP="002E17DD">
            <w:pPr>
              <w:numPr>
                <w:ilvl w:val="1"/>
                <w:numId w:val="110"/>
              </w:numPr>
              <w:spacing w:before="135" w:after="135" w:line="276" w:lineRule="auto"/>
              <w:contextualSpacing/>
              <w:jc w:val="both"/>
              <w:textAlignment w:val="center"/>
              <w:rPr>
                <w:rFonts w:ascii="Arial" w:hAnsi="Arial" w:cs="Arial"/>
                <w:color w:val="000000"/>
                <w:position w:val="-2"/>
                <w:sz w:val="18"/>
                <w:szCs w:val="18"/>
              </w:rPr>
            </w:pPr>
            <w:r w:rsidRPr="00A918CB">
              <w:rPr>
                <w:rFonts w:ascii="Arial" w:hAnsi="Arial" w:cs="Arial"/>
                <w:color w:val="000000"/>
                <w:position w:val="-2"/>
                <w:sz w:val="18"/>
                <w:szCs w:val="18"/>
              </w:rPr>
              <w:t>Izjava o nekaznovanost</w:t>
            </w:r>
            <w:r>
              <w:rPr>
                <w:rFonts w:ascii="Arial" w:hAnsi="Arial" w:cs="Arial"/>
                <w:color w:val="000000"/>
                <w:position w:val="-2"/>
                <w:sz w:val="18"/>
                <w:szCs w:val="18"/>
              </w:rPr>
              <w:t xml:space="preserve">i – pravna </w:t>
            </w:r>
            <w:r w:rsidRPr="00B30450">
              <w:rPr>
                <w:rFonts w:ascii="Arial" w:hAnsi="Arial" w:cs="Arial"/>
                <w:color w:val="000000"/>
                <w:position w:val="-2"/>
                <w:sz w:val="18"/>
                <w:szCs w:val="18"/>
              </w:rPr>
              <w:t xml:space="preserve">oseba </w:t>
            </w:r>
            <w:r w:rsidR="00B30450" w:rsidRPr="00B30450">
              <w:rPr>
                <w:rFonts w:ascii="Arial" w:hAnsi="Arial" w:cs="Arial"/>
                <w:color w:val="000000"/>
                <w:position w:val="-2"/>
                <w:sz w:val="18"/>
                <w:szCs w:val="18"/>
              </w:rPr>
              <w:t>(Obrazec št. 7</w:t>
            </w:r>
            <w:r w:rsidRPr="00B30450">
              <w:rPr>
                <w:rFonts w:ascii="Arial" w:hAnsi="Arial" w:cs="Arial"/>
                <w:color w:val="000000"/>
                <w:position w:val="-2"/>
                <w:sz w:val="18"/>
                <w:szCs w:val="18"/>
              </w:rPr>
              <w:t>),</w:t>
            </w:r>
          </w:p>
          <w:p w14:paraId="036CF64D" w14:textId="29DF6FF9" w:rsidR="000A126C" w:rsidRPr="00B30450" w:rsidRDefault="000A126C" w:rsidP="002E17DD">
            <w:pPr>
              <w:numPr>
                <w:ilvl w:val="1"/>
                <w:numId w:val="110"/>
              </w:numPr>
              <w:spacing w:before="135" w:after="135" w:line="276" w:lineRule="auto"/>
              <w:contextualSpacing/>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 fizična oseba </w:t>
            </w:r>
            <w:r w:rsidR="00B30450" w:rsidRPr="00B30450">
              <w:rPr>
                <w:rFonts w:ascii="Arial" w:hAnsi="Arial" w:cs="Arial"/>
                <w:color w:val="000000"/>
                <w:position w:val="-2"/>
                <w:sz w:val="18"/>
                <w:szCs w:val="18"/>
              </w:rPr>
              <w:t>(Obrazec št. 8</w:t>
            </w:r>
            <w:r w:rsidRPr="00B30450">
              <w:rPr>
                <w:rFonts w:ascii="Arial" w:hAnsi="Arial" w:cs="Arial"/>
                <w:color w:val="000000"/>
                <w:position w:val="-2"/>
                <w:sz w:val="18"/>
                <w:szCs w:val="18"/>
              </w:rPr>
              <w:t xml:space="preserve">). </w:t>
            </w:r>
          </w:p>
          <w:p w14:paraId="06319C47" w14:textId="77777777" w:rsidR="000A126C" w:rsidRPr="00B30450" w:rsidRDefault="000A126C" w:rsidP="000A126C">
            <w:pPr>
              <w:spacing w:before="135" w:after="135" w:line="276" w:lineRule="auto"/>
              <w:ind w:left="360"/>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ALI</w:t>
            </w:r>
          </w:p>
          <w:p w14:paraId="3844FB07" w14:textId="77777777" w:rsidR="000A126C" w:rsidRPr="00B30450" w:rsidRDefault="000A126C" w:rsidP="002E17DD">
            <w:pPr>
              <w:numPr>
                <w:ilvl w:val="0"/>
                <w:numId w:val="112"/>
              </w:numPr>
              <w:spacing w:after="200" w:line="276" w:lineRule="auto"/>
              <w:contextualSpacing/>
              <w:rPr>
                <w:rFonts w:ascii="Arial" w:hAnsi="Arial" w:cs="Arial"/>
                <w:i/>
                <w:color w:val="000000"/>
                <w:position w:val="-2"/>
                <w:sz w:val="18"/>
                <w:szCs w:val="18"/>
              </w:rPr>
            </w:pPr>
            <w:r w:rsidRPr="00B30450">
              <w:rPr>
                <w:rFonts w:ascii="Arial" w:hAnsi="Arial" w:cs="Arial"/>
                <w:i/>
                <w:position w:val="-2"/>
                <w:sz w:val="18"/>
                <w:szCs w:val="18"/>
              </w:rPr>
              <w:t>Ponudnik lahko v ponudbi predloži izpis iz ustreznega sodnega registra, iz katerega je razvidno, da ne obstajajo razlogi za izklju</w:t>
            </w:r>
            <w:r w:rsidRPr="00B30450">
              <w:rPr>
                <w:rFonts w:ascii="Arial" w:hAnsi="Arial" w:cs="Arial" w:hint="eastAsia"/>
                <w:i/>
                <w:position w:val="-2"/>
                <w:sz w:val="18"/>
                <w:szCs w:val="18"/>
              </w:rPr>
              <w:t>č</w:t>
            </w:r>
            <w:r w:rsidRPr="00B30450">
              <w:rPr>
                <w:rFonts w:ascii="Arial" w:hAnsi="Arial" w:cs="Arial"/>
                <w:i/>
                <w:position w:val="-2"/>
                <w:sz w:val="18"/>
                <w:szCs w:val="18"/>
              </w:rPr>
              <w:t>itev. Izpis se šteje kot dokaz o izpolnjevanju predmetnega pogoja. Izpis ne sme biti starejši od štirih mesecev od roka za predložitev ponudbe.</w:t>
            </w:r>
          </w:p>
          <w:p w14:paraId="495F0DF7" w14:textId="77777777" w:rsidR="000A126C" w:rsidRPr="00B30450" w:rsidRDefault="000A126C" w:rsidP="000A126C">
            <w:pPr>
              <w:spacing w:after="200" w:line="276" w:lineRule="auto"/>
              <w:ind w:left="720"/>
              <w:contextualSpacing/>
              <w:rPr>
                <w:rFonts w:ascii="Arial" w:hAnsi="Arial" w:cs="Arial"/>
                <w:i/>
                <w:position w:val="-2"/>
                <w:sz w:val="18"/>
                <w:szCs w:val="18"/>
              </w:rPr>
            </w:pPr>
            <w:r w:rsidRPr="00B30450">
              <w:rPr>
                <w:rFonts w:ascii="Arial" w:hAnsi="Arial" w:cs="Arial"/>
                <w:i/>
                <w:position w:val="-2"/>
                <w:sz w:val="18"/>
                <w:szCs w:val="18"/>
              </w:rPr>
              <w:t>V tem primeru mora ponudnik predložiti:</w:t>
            </w:r>
          </w:p>
          <w:p w14:paraId="3B6E88BA" w14:textId="3F9F7394" w:rsidR="000A126C" w:rsidRPr="00B30450" w:rsidRDefault="000A126C" w:rsidP="002E17DD">
            <w:pPr>
              <w:numPr>
                <w:ilvl w:val="1"/>
                <w:numId w:val="111"/>
              </w:numPr>
              <w:spacing w:after="200" w:line="276" w:lineRule="auto"/>
              <w:contextualSpacing/>
              <w:rPr>
                <w:rFonts w:ascii="Arial" w:hAnsi="Arial" w:cs="Arial"/>
                <w:color w:val="000000"/>
                <w:position w:val="-2"/>
                <w:sz w:val="18"/>
                <w:szCs w:val="18"/>
              </w:rPr>
            </w:pPr>
            <w:r w:rsidRPr="00B30450">
              <w:rPr>
                <w:rFonts w:ascii="Arial" w:hAnsi="Arial" w:cs="Arial"/>
                <w:color w:val="000000"/>
                <w:position w:val="-2"/>
                <w:sz w:val="18"/>
                <w:szCs w:val="18"/>
              </w:rPr>
              <w:t>Pooblastilo(-a) za pridobitev podatkov iz kazenske evidence za fizične osebe, kot navedene v pogoju (</w:t>
            </w:r>
            <w:r w:rsidR="00B30450" w:rsidRPr="00B30450">
              <w:rPr>
                <w:rFonts w:ascii="Arial" w:hAnsi="Arial" w:cs="Arial"/>
                <w:color w:val="000000"/>
                <w:position w:val="-2"/>
                <w:sz w:val="18"/>
                <w:szCs w:val="18"/>
              </w:rPr>
              <w:t>Obrazec št. 9</w:t>
            </w:r>
            <w:r w:rsidRPr="00B30450">
              <w:rPr>
                <w:rFonts w:ascii="Arial" w:hAnsi="Arial" w:cs="Arial"/>
                <w:color w:val="000000"/>
                <w:position w:val="-2"/>
                <w:sz w:val="18"/>
                <w:szCs w:val="18"/>
              </w:rPr>
              <w:t>) in / ali</w:t>
            </w:r>
          </w:p>
          <w:p w14:paraId="7D231BE8" w14:textId="0CD7FBC2" w:rsidR="000A126C" w:rsidRPr="000A126C" w:rsidRDefault="000A126C" w:rsidP="002E17DD">
            <w:pPr>
              <w:numPr>
                <w:ilvl w:val="1"/>
                <w:numId w:val="111"/>
              </w:numPr>
              <w:spacing w:after="200" w:line="276" w:lineRule="auto"/>
              <w:contextualSpacing/>
              <w:rPr>
                <w:rFonts w:ascii="Arial" w:hAnsi="Arial" w:cs="Arial"/>
                <w:color w:val="000000"/>
                <w:position w:val="-2"/>
                <w:sz w:val="18"/>
                <w:szCs w:val="18"/>
              </w:rPr>
            </w:pPr>
            <w:r w:rsidRPr="00B30450">
              <w:rPr>
                <w:rFonts w:ascii="Arial" w:hAnsi="Arial" w:cs="Arial"/>
                <w:color w:val="000000"/>
                <w:position w:val="-2"/>
                <w:sz w:val="18"/>
                <w:szCs w:val="18"/>
              </w:rPr>
              <w:t xml:space="preserve">pooblastilo(-a) za pridobitev podatkov iz kazenske evidence – za pravne osebe </w:t>
            </w:r>
            <w:r w:rsidR="00B30450" w:rsidRPr="00B30450">
              <w:rPr>
                <w:rFonts w:ascii="Arial" w:hAnsi="Arial" w:cs="Arial"/>
                <w:color w:val="000000"/>
                <w:position w:val="-2"/>
                <w:sz w:val="18"/>
                <w:szCs w:val="18"/>
              </w:rPr>
              <w:t>(Obrazec št. 10</w:t>
            </w:r>
            <w:r w:rsidRPr="00B30450">
              <w:rPr>
                <w:rFonts w:ascii="Arial" w:hAnsi="Arial" w:cs="Arial"/>
                <w:color w:val="000000"/>
                <w:position w:val="-2"/>
                <w:sz w:val="18"/>
                <w:szCs w:val="18"/>
              </w:rPr>
              <w:t>).</w:t>
            </w:r>
          </w:p>
        </w:tc>
      </w:tr>
      <w:tr w:rsidR="0012381B" w:rsidRPr="002F6FF9" w14:paraId="295C83D9"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3BEBED" w14:textId="77777777" w:rsidR="0012381B" w:rsidRPr="002F6FF9" w:rsidRDefault="0012381B" w:rsidP="0012381B">
            <w:pPr>
              <w:spacing w:line="276" w:lineRule="auto"/>
              <w:jc w:val="center"/>
              <w:rPr>
                <w:rFonts w:ascii="Arial" w:hAnsi="Arial" w:cs="Arial"/>
              </w:rPr>
            </w:pPr>
            <w:r w:rsidRPr="002F6FF9">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D6D957" w14:textId="129BD4B3" w:rsidR="0012381B" w:rsidRPr="002F6FF9" w:rsidRDefault="0012381B" w:rsidP="0012381B">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Ponudniki, ki nimajo sedeža v Republik</w:t>
            </w:r>
            <w:r w:rsidR="00A408EB">
              <w:rPr>
                <w:rFonts w:ascii="Arial" w:hAnsi="Arial" w:cs="Arial"/>
                <w:color w:val="000000"/>
                <w:position w:val="-2"/>
                <w:sz w:val="18"/>
                <w:szCs w:val="18"/>
              </w:rPr>
              <w:t>i Sloveniji ravnajo skladno s 15</w:t>
            </w:r>
            <w:r w:rsidRPr="002F6FF9">
              <w:rPr>
                <w:rFonts w:ascii="Arial" w:hAnsi="Arial" w:cs="Arial"/>
                <w:color w:val="000000"/>
                <w:position w:val="-2"/>
                <w:sz w:val="18"/>
                <w:szCs w:val="18"/>
              </w:rPr>
              <w:t xml:space="preserve">. točko navodil te </w:t>
            </w:r>
            <w:r>
              <w:rPr>
                <w:rFonts w:ascii="Arial" w:hAnsi="Arial" w:cs="Arial"/>
                <w:color w:val="000000"/>
                <w:sz w:val="18"/>
                <w:szCs w:val="18"/>
              </w:rPr>
              <w:t>razpisne</w:t>
            </w:r>
            <w:r w:rsidRPr="002F6FF9">
              <w:rPr>
                <w:rFonts w:ascii="Arial" w:hAnsi="Arial" w:cs="Arial"/>
                <w:color w:val="000000"/>
                <w:sz w:val="18"/>
                <w:szCs w:val="18"/>
              </w:rPr>
              <w:t xml:space="preserve"> dokumentacije</w:t>
            </w:r>
            <w:r w:rsidRPr="002F6FF9">
              <w:rPr>
                <w:rFonts w:ascii="Arial" w:hAnsi="Arial" w:cs="Arial"/>
                <w:color w:val="000000"/>
                <w:position w:val="-2"/>
                <w:sz w:val="18"/>
                <w:szCs w:val="18"/>
              </w:rPr>
              <w:t>.</w:t>
            </w:r>
          </w:p>
        </w:tc>
      </w:tr>
      <w:tr w:rsidR="0012381B" w:rsidRPr="002F6FF9" w14:paraId="017A4CBE" w14:textId="77777777"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3AD9DF" w14:textId="77777777" w:rsidR="0012381B" w:rsidRPr="002F6FF9" w:rsidRDefault="0012381B" w:rsidP="0012381B">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035EAA" w14:textId="77777777" w:rsidR="000A126C" w:rsidRPr="00B30450" w:rsidRDefault="000A126C" w:rsidP="000A126C">
            <w:pPr>
              <w:spacing w:before="135" w:after="135"/>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 xml:space="preserve">MORAJO izpolnjevati pogoj, enako kot ponudnik: </w:t>
            </w:r>
          </w:p>
          <w:p w14:paraId="25536B96" w14:textId="77777777" w:rsidR="000A126C" w:rsidRPr="00B30450" w:rsidRDefault="000A126C" w:rsidP="002E17DD">
            <w:pPr>
              <w:numPr>
                <w:ilvl w:val="0"/>
                <w:numId w:val="113"/>
              </w:numPr>
              <w:contextualSpacing/>
              <w:rPr>
                <w:rFonts w:ascii="Arial" w:hAnsi="Arial" w:cs="Arial"/>
                <w:color w:val="000000"/>
                <w:position w:val="-2"/>
                <w:sz w:val="18"/>
                <w:szCs w:val="18"/>
              </w:rPr>
            </w:pPr>
            <w:r w:rsidRPr="00B30450">
              <w:rPr>
                <w:rFonts w:ascii="Arial" w:hAnsi="Arial" w:cs="Arial"/>
                <w:color w:val="000000"/>
                <w:position w:val="-2"/>
                <w:sz w:val="18"/>
                <w:szCs w:val="18"/>
              </w:rPr>
              <w:t>Izpolnjen in podpisan obrazec »ESPD«.</w:t>
            </w:r>
          </w:p>
          <w:p w14:paraId="0C532C71" w14:textId="77777777" w:rsidR="000A126C" w:rsidRPr="00B30450" w:rsidRDefault="000A126C" w:rsidP="000A126C">
            <w:pPr>
              <w:jc w:val="both"/>
              <w:rPr>
                <w:rFonts w:ascii="Arial" w:hAnsi="Arial" w:cs="Arial"/>
                <w:i/>
                <w:color w:val="000000"/>
                <w:position w:val="-2"/>
                <w:sz w:val="18"/>
                <w:szCs w:val="18"/>
              </w:rPr>
            </w:pPr>
            <w:r w:rsidRPr="00B30450">
              <w:rPr>
                <w:rFonts w:ascii="Arial" w:hAnsi="Arial" w:cs="Arial"/>
                <w:i/>
                <w:color w:val="000000"/>
                <w:position w:val="-2"/>
                <w:sz w:val="18"/>
                <w:szCs w:val="18"/>
              </w:rPr>
              <w:t>Naročnik lahko v fazi ocenjevanja ponudb, ponudnika pozove k predložitvi overjenih izjav (razen, če ponudnik predloži ustrezne izpise in pooblastila, kot navedeno v vrstici DOKAZILO, 2. točka):</w:t>
            </w:r>
          </w:p>
          <w:p w14:paraId="6DDCA172" w14:textId="649D6058" w:rsidR="000A126C" w:rsidRPr="00B30450" w:rsidRDefault="000A126C" w:rsidP="002E17DD">
            <w:pPr>
              <w:numPr>
                <w:ilvl w:val="0"/>
                <w:numId w:val="113"/>
              </w:numPr>
              <w:spacing w:before="135" w:after="135"/>
              <w:contextualSpacing/>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lastRenderedPageBreak/>
              <w:t xml:space="preserve">Izjava o nekaznovanosti –pravna oseba </w:t>
            </w:r>
            <w:r w:rsidR="00B30450" w:rsidRPr="00B30450">
              <w:rPr>
                <w:rFonts w:ascii="Arial" w:hAnsi="Arial" w:cs="Arial"/>
                <w:color w:val="000000"/>
                <w:position w:val="-2"/>
                <w:sz w:val="18"/>
                <w:szCs w:val="18"/>
              </w:rPr>
              <w:t>(Obrazec št. 7</w:t>
            </w:r>
            <w:r w:rsidRPr="00B30450">
              <w:rPr>
                <w:rFonts w:ascii="Arial" w:hAnsi="Arial" w:cs="Arial"/>
                <w:color w:val="000000"/>
                <w:position w:val="-2"/>
                <w:sz w:val="18"/>
                <w:szCs w:val="18"/>
              </w:rPr>
              <w:t>),</w:t>
            </w:r>
          </w:p>
          <w:p w14:paraId="3410BEF3" w14:textId="6EAF44FD" w:rsidR="0012381B" w:rsidRPr="00B30450" w:rsidRDefault="000A126C" w:rsidP="000A126C">
            <w:pPr>
              <w:pStyle w:val="Odstavekseznama"/>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–fizična oseba </w:t>
            </w:r>
            <w:r w:rsidR="00B30450" w:rsidRPr="00B30450">
              <w:rPr>
                <w:rFonts w:ascii="Arial" w:hAnsi="Arial" w:cs="Arial"/>
                <w:color w:val="000000"/>
                <w:position w:val="-2"/>
                <w:sz w:val="18"/>
                <w:szCs w:val="18"/>
              </w:rPr>
              <w:t>(Obrazec št. 8</w:t>
            </w:r>
            <w:r w:rsidRPr="00B30450">
              <w:rPr>
                <w:rFonts w:ascii="Arial" w:hAnsi="Arial" w:cs="Arial"/>
                <w:color w:val="000000"/>
                <w:position w:val="-2"/>
                <w:sz w:val="18"/>
                <w:szCs w:val="18"/>
              </w:rPr>
              <w:t>).</w:t>
            </w:r>
          </w:p>
        </w:tc>
      </w:tr>
      <w:tr w:rsidR="0012381B" w:rsidRPr="002F6FF9" w14:paraId="6D142198" w14:textId="77777777"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DECE0B" w14:textId="77777777" w:rsidR="0012381B" w:rsidRPr="002F6FF9" w:rsidRDefault="0012381B" w:rsidP="0012381B">
            <w:pPr>
              <w:spacing w:line="276" w:lineRule="auto"/>
              <w:jc w:val="center"/>
              <w:rPr>
                <w:rFonts w:ascii="Arial" w:hAnsi="Arial" w:cs="Arial"/>
              </w:rPr>
            </w:pPr>
            <w:r w:rsidRPr="002F6FF9">
              <w:rPr>
                <w:rFonts w:ascii="Arial" w:hAnsi="Arial" w:cs="Arial"/>
                <w:color w:val="000000"/>
                <w:position w:val="-2"/>
                <w:sz w:val="18"/>
                <w:szCs w:val="18"/>
              </w:rPr>
              <w:lastRenderedPageBreak/>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A8D9B9" w14:textId="77777777" w:rsidR="000A126C" w:rsidRPr="00B30450" w:rsidRDefault="000A126C" w:rsidP="000A126C">
            <w:pPr>
              <w:spacing w:before="135" w:after="135"/>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 xml:space="preserve">MORAJO izpolnjevati pogoj: </w:t>
            </w:r>
          </w:p>
          <w:p w14:paraId="0DB582B9" w14:textId="77777777" w:rsidR="000A126C" w:rsidRPr="00B30450" w:rsidRDefault="000A126C" w:rsidP="002E17DD">
            <w:pPr>
              <w:numPr>
                <w:ilvl w:val="0"/>
                <w:numId w:val="114"/>
              </w:numPr>
              <w:spacing w:before="225" w:after="225"/>
              <w:contextualSpacing/>
              <w:jc w:val="both"/>
              <w:rPr>
                <w:rFonts w:ascii="Arial" w:hAnsi="Arial" w:cs="Arial"/>
                <w:i/>
                <w:color w:val="000000"/>
                <w:position w:val="-2"/>
                <w:sz w:val="18"/>
                <w:szCs w:val="18"/>
              </w:rPr>
            </w:pPr>
            <w:r w:rsidRPr="00B30450">
              <w:rPr>
                <w:rFonts w:ascii="Arial" w:hAnsi="Arial" w:cs="Arial"/>
                <w:color w:val="000000"/>
                <w:position w:val="-2"/>
                <w:sz w:val="18"/>
                <w:szCs w:val="18"/>
              </w:rPr>
              <w:t xml:space="preserve">Izpolnjen in podpisan obrazec »ESPD« </w:t>
            </w:r>
          </w:p>
          <w:p w14:paraId="0764B7FF" w14:textId="77777777" w:rsidR="000A126C" w:rsidRPr="00B30450" w:rsidRDefault="000A126C" w:rsidP="000A126C">
            <w:pPr>
              <w:spacing w:before="225" w:after="225"/>
              <w:jc w:val="both"/>
              <w:rPr>
                <w:rFonts w:ascii="Arial" w:hAnsi="Arial" w:cs="Arial"/>
                <w:i/>
                <w:color w:val="000000"/>
                <w:position w:val="-2"/>
                <w:sz w:val="18"/>
                <w:szCs w:val="18"/>
              </w:rPr>
            </w:pPr>
            <w:r w:rsidRPr="00B30450">
              <w:rPr>
                <w:rFonts w:ascii="Arial" w:hAnsi="Arial" w:cs="Arial"/>
                <w:i/>
                <w:color w:val="000000"/>
                <w:position w:val="-2"/>
                <w:sz w:val="18"/>
                <w:szCs w:val="18"/>
              </w:rPr>
              <w:t>Naročnik lahko v fazi ocenjevanja ponudb, ponudnika pozove k predložitvi overjenih izjav (razen, če ponudnik predloži ustrezne izpise in pooblastila, kot navedeno v vrstici DOKAZILO, 2. točka):</w:t>
            </w:r>
          </w:p>
          <w:p w14:paraId="3DF35B5F" w14:textId="554F9D08" w:rsidR="000A126C" w:rsidRPr="00B30450" w:rsidRDefault="000A126C" w:rsidP="002E17DD">
            <w:pPr>
              <w:numPr>
                <w:ilvl w:val="0"/>
                <w:numId w:val="114"/>
              </w:numPr>
              <w:spacing w:before="225" w:after="225"/>
              <w:contextualSpacing/>
              <w:jc w:val="both"/>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–pravna oseba (Obrazec št. </w:t>
            </w:r>
            <w:r w:rsidR="00B30450" w:rsidRPr="00B30450">
              <w:rPr>
                <w:rFonts w:ascii="Arial" w:hAnsi="Arial" w:cs="Arial"/>
                <w:color w:val="000000"/>
                <w:position w:val="-2"/>
                <w:sz w:val="18"/>
                <w:szCs w:val="18"/>
              </w:rPr>
              <w:t>7</w:t>
            </w:r>
            <w:r w:rsidRPr="00B30450">
              <w:rPr>
                <w:rFonts w:ascii="Arial" w:hAnsi="Arial" w:cs="Arial"/>
                <w:color w:val="000000"/>
                <w:position w:val="-2"/>
                <w:sz w:val="18"/>
                <w:szCs w:val="18"/>
              </w:rPr>
              <w:t>),</w:t>
            </w:r>
          </w:p>
          <w:p w14:paraId="3C052C05" w14:textId="6A276532" w:rsidR="000A126C" w:rsidRPr="00B30450" w:rsidRDefault="000A126C" w:rsidP="002E17DD">
            <w:pPr>
              <w:numPr>
                <w:ilvl w:val="0"/>
                <w:numId w:val="114"/>
              </w:numPr>
              <w:spacing w:before="225" w:after="225"/>
              <w:contextualSpacing/>
              <w:jc w:val="both"/>
              <w:rPr>
                <w:rFonts w:ascii="Arial" w:hAnsi="Arial" w:cs="Arial"/>
                <w:color w:val="000000"/>
                <w:position w:val="-2"/>
                <w:sz w:val="18"/>
                <w:szCs w:val="18"/>
              </w:rPr>
            </w:pPr>
            <w:r w:rsidRPr="00B30450">
              <w:rPr>
                <w:rFonts w:ascii="Arial" w:hAnsi="Arial" w:cs="Arial"/>
                <w:color w:val="000000"/>
                <w:position w:val="-2"/>
                <w:sz w:val="18"/>
                <w:szCs w:val="18"/>
              </w:rPr>
              <w:t xml:space="preserve">Izjava o nekaznovanosti –fizična oseba </w:t>
            </w:r>
            <w:r w:rsidR="00B30450" w:rsidRPr="00B30450">
              <w:rPr>
                <w:rFonts w:ascii="Arial" w:hAnsi="Arial" w:cs="Arial"/>
                <w:color w:val="000000"/>
                <w:position w:val="-2"/>
                <w:sz w:val="18"/>
                <w:szCs w:val="18"/>
              </w:rPr>
              <w:t>(Obrazec št. 8</w:t>
            </w:r>
            <w:r w:rsidRPr="00B30450">
              <w:rPr>
                <w:rFonts w:ascii="Arial" w:hAnsi="Arial" w:cs="Arial"/>
                <w:color w:val="000000"/>
                <w:position w:val="-2"/>
                <w:sz w:val="18"/>
                <w:szCs w:val="18"/>
              </w:rPr>
              <w:t xml:space="preserve">). </w:t>
            </w:r>
          </w:p>
          <w:p w14:paraId="4C1CDFA2" w14:textId="2D7693DC" w:rsidR="00D72A88" w:rsidRPr="00B30450" w:rsidRDefault="000A126C" w:rsidP="000A126C">
            <w:pPr>
              <w:spacing w:before="135" w:after="135" w:line="276" w:lineRule="auto"/>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Naročnik bo zavrnil vsakega podizvajalca, če zanj obstajajo razlogi za izključitev prvega odstavka 75. člena ZJN-3.</w:t>
            </w:r>
          </w:p>
          <w:p w14:paraId="0ABC18E8" w14:textId="77777777" w:rsidR="0012381B" w:rsidRPr="00B30450" w:rsidRDefault="0012381B" w:rsidP="0012381B">
            <w:pPr>
              <w:spacing w:before="135" w:after="135" w:line="276" w:lineRule="auto"/>
              <w:jc w:val="both"/>
              <w:textAlignment w:val="center"/>
              <w:rPr>
                <w:rFonts w:ascii="Arial" w:hAnsi="Arial" w:cs="Arial"/>
                <w:color w:val="000000"/>
                <w:position w:val="-2"/>
                <w:sz w:val="18"/>
                <w:szCs w:val="18"/>
              </w:rPr>
            </w:pPr>
            <w:r w:rsidRPr="00B30450">
              <w:rPr>
                <w:rFonts w:ascii="Arial" w:hAnsi="Arial" w:cs="Arial"/>
                <w:color w:val="000000"/>
                <w:position w:val="-2"/>
                <w:sz w:val="18"/>
                <w:szCs w:val="18"/>
              </w:rPr>
              <w:t>Naročnik bo zavrnil vsakega podizvajalca, če zanj obstajajo razlogi za izključitev prvega odstavka 75. člena ZJN-3.</w:t>
            </w:r>
          </w:p>
        </w:tc>
      </w:tr>
    </w:tbl>
    <w:p w14:paraId="3859AF97" w14:textId="77777777" w:rsidR="005A51CE" w:rsidRPr="002F6FF9" w:rsidRDefault="005A51CE" w:rsidP="00AC54BA">
      <w:pPr>
        <w:spacing w:after="0"/>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5FCDC33B"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3B218EF" w14:textId="77777777" w:rsidR="005A51CE" w:rsidRPr="002F6FF9" w:rsidRDefault="0009498C" w:rsidP="001A7FC9">
            <w:pPr>
              <w:pStyle w:val="Naslov3"/>
              <w:spacing w:line="276" w:lineRule="auto"/>
              <w:jc w:val="center"/>
              <w:outlineLvl w:val="2"/>
              <w:rPr>
                <w:rFonts w:ascii="Arial" w:hAnsi="Arial" w:cs="Arial"/>
              </w:rPr>
            </w:pPr>
            <w:bookmarkStart w:id="7" w:name="_Toc528224859"/>
            <w:r w:rsidRPr="002F6FF9">
              <w:rPr>
                <w:rFonts w:ascii="Arial" w:hAnsi="Arial" w:cs="Arial"/>
                <w:color w:val="auto"/>
                <w:sz w:val="18"/>
              </w:rPr>
              <w:t xml:space="preserve">POGOJ </w:t>
            </w:r>
            <w:r w:rsidR="009A6023" w:rsidRPr="002F6FF9">
              <w:rPr>
                <w:rFonts w:ascii="Arial" w:hAnsi="Arial" w:cs="Arial"/>
                <w:color w:val="auto"/>
                <w:sz w:val="18"/>
              </w:rPr>
              <w:t>2</w:t>
            </w:r>
            <w:r w:rsidRPr="002F6FF9">
              <w:rPr>
                <w:rFonts w:ascii="Arial" w:hAnsi="Arial" w:cs="Arial"/>
                <w:color w:val="auto"/>
                <w:sz w:val="18"/>
              </w:rPr>
              <w:br/>
              <w:t>Ponudnik ni izločen iz postopkov oddaje javnih naročil</w:t>
            </w:r>
            <w:bookmarkEnd w:id="7"/>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7363F0" w14:textId="77777777" w:rsidR="005A51CE" w:rsidRPr="002F6FF9" w:rsidRDefault="00610E1F"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Gospodarski subjekt </w:t>
            </w:r>
            <w:r w:rsidR="006F3205" w:rsidRPr="002F6FF9">
              <w:rPr>
                <w:rFonts w:ascii="Arial" w:hAnsi="Arial" w:cs="Arial"/>
                <w:color w:val="000000"/>
                <w:position w:val="-2"/>
                <w:sz w:val="18"/>
                <w:szCs w:val="18"/>
              </w:rPr>
              <w:t>na dan, ko poteče</w:t>
            </w:r>
            <w:r w:rsidR="008D05D9" w:rsidRPr="002F6FF9">
              <w:rPr>
                <w:rFonts w:ascii="Arial" w:hAnsi="Arial" w:cs="Arial"/>
                <w:color w:val="000000"/>
                <w:position w:val="-2"/>
                <w:sz w:val="18"/>
                <w:szCs w:val="18"/>
              </w:rPr>
              <w:t xml:space="preserve"> rok za </w:t>
            </w:r>
            <w:r w:rsidR="00D7485E">
              <w:rPr>
                <w:rFonts w:ascii="Arial" w:hAnsi="Arial" w:cs="Arial"/>
                <w:color w:val="000000"/>
                <w:position w:val="-2"/>
                <w:sz w:val="18"/>
                <w:szCs w:val="18"/>
              </w:rPr>
              <w:t>predložitev</w:t>
            </w:r>
            <w:r w:rsidR="008D05D9" w:rsidRPr="002F6FF9">
              <w:rPr>
                <w:rFonts w:ascii="Arial" w:hAnsi="Arial" w:cs="Arial"/>
                <w:color w:val="000000"/>
                <w:position w:val="-2"/>
                <w:sz w:val="18"/>
                <w:szCs w:val="18"/>
              </w:rPr>
              <w:t xml:space="preserve"> ponudb </w:t>
            </w:r>
            <w:r w:rsidR="00C36988" w:rsidRPr="002F6FF9">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2F6FF9" w14:paraId="58288ED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C78E7D"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B24C5E" w14:textId="77777777" w:rsidR="00473525" w:rsidRPr="002F6FF9" w:rsidRDefault="00231C9D" w:rsidP="001A7FC9">
            <w:pPr>
              <w:spacing w:before="135" w:after="135" w:line="276" w:lineRule="auto"/>
              <w:jc w:val="both"/>
              <w:textAlignment w:val="center"/>
              <w:rPr>
                <w:rFonts w:ascii="Arial" w:hAnsi="Arial" w:cs="Arial"/>
                <w:color w:val="000000"/>
                <w:position w:val="-2"/>
                <w:sz w:val="18"/>
                <w:szCs w:val="18"/>
              </w:rPr>
            </w:pPr>
            <w:r w:rsidRPr="00231C9D">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KROVNA IZJAVA</w:t>
            </w:r>
            <w:r w:rsidRPr="00231C9D">
              <w:rPr>
                <w:rFonts w:ascii="Arial" w:hAnsi="Arial" w:cs="Arial"/>
                <w:color w:val="000000"/>
                <w:position w:val="-2"/>
                <w:sz w:val="18"/>
                <w:szCs w:val="18"/>
              </w:rPr>
              <w:t xml:space="preserve"> </w:t>
            </w:r>
            <w:r w:rsidR="00D72A88">
              <w:rPr>
                <w:rFonts w:ascii="Arial" w:hAnsi="Arial" w:cs="Arial"/>
                <w:color w:val="000000"/>
                <w:position w:val="-2"/>
                <w:sz w:val="18"/>
                <w:szCs w:val="18"/>
              </w:rPr>
              <w:t xml:space="preserve">in ESPD </w:t>
            </w:r>
            <w:r w:rsidRPr="00231C9D">
              <w:rPr>
                <w:rFonts w:ascii="Arial" w:hAnsi="Arial" w:cs="Arial"/>
                <w:color w:val="000000"/>
                <w:position w:val="-2"/>
                <w:sz w:val="18"/>
                <w:szCs w:val="18"/>
              </w:rPr>
              <w:t>za vse gospodarske subjekte v ponudbi.</w:t>
            </w:r>
          </w:p>
        </w:tc>
      </w:tr>
      <w:tr w:rsidR="005A51CE" w:rsidRPr="002F6FF9" w14:paraId="7730873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FC75AB"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3AF75D" w14:textId="77777777" w:rsidR="005A51CE" w:rsidRPr="002F6FF9" w:rsidRDefault="0009498C"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enako kot ponudnik</w:t>
            </w:r>
            <w:r w:rsidR="00F92B91" w:rsidRPr="002F6FF9">
              <w:rPr>
                <w:rFonts w:ascii="Arial" w:hAnsi="Arial" w:cs="Arial"/>
              </w:rPr>
              <w:t xml:space="preserve">: </w:t>
            </w:r>
            <w:r w:rsidR="00F92B91" w:rsidRPr="002F6FF9">
              <w:rPr>
                <w:rFonts w:ascii="Arial" w:hAnsi="Arial" w:cs="Arial"/>
                <w:color w:val="000000"/>
                <w:position w:val="-2"/>
                <w:sz w:val="18"/>
                <w:szCs w:val="18"/>
              </w:rPr>
              <w:t xml:space="preserve">Izpolnjen in podpisan </w:t>
            </w:r>
            <w:r w:rsidR="00B85C2D" w:rsidRPr="00B85C2D">
              <w:rPr>
                <w:rFonts w:ascii="Arial" w:hAnsi="Arial" w:cs="Arial"/>
                <w:color w:val="000000"/>
                <w:position w:val="-2"/>
                <w:sz w:val="18"/>
                <w:szCs w:val="18"/>
              </w:rPr>
              <w:t xml:space="preserve">obrazec </w:t>
            </w:r>
            <w:r w:rsidR="00276D01">
              <w:rPr>
                <w:rFonts w:ascii="Arial" w:hAnsi="Arial" w:cs="Arial"/>
                <w:color w:val="000000"/>
                <w:position w:val="-2"/>
                <w:sz w:val="18"/>
                <w:szCs w:val="18"/>
              </w:rPr>
              <w:t>KROVNA IZJAVA</w:t>
            </w:r>
            <w:r w:rsidR="00D72A88">
              <w:rPr>
                <w:rFonts w:ascii="Arial" w:hAnsi="Arial" w:cs="Arial"/>
                <w:color w:val="000000"/>
                <w:position w:val="-2"/>
                <w:sz w:val="18"/>
                <w:szCs w:val="18"/>
              </w:rPr>
              <w:t xml:space="preserve"> in ESPD</w:t>
            </w:r>
            <w:r w:rsidR="00276D01">
              <w:rPr>
                <w:rFonts w:ascii="Arial" w:hAnsi="Arial" w:cs="Arial"/>
                <w:color w:val="000000"/>
                <w:position w:val="-2"/>
                <w:sz w:val="18"/>
                <w:szCs w:val="18"/>
              </w:rPr>
              <w:t>.</w:t>
            </w:r>
          </w:p>
        </w:tc>
      </w:tr>
      <w:tr w:rsidR="005A51CE" w:rsidRPr="002F6FF9" w14:paraId="2E90D12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C15B46"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D748BF" w14:textId="77777777" w:rsidR="00EA2779" w:rsidRDefault="00F92B91"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Pr="002F6FF9">
              <w:rPr>
                <w:rFonts w:ascii="Arial" w:hAnsi="Arial" w:cs="Arial"/>
                <w:color w:val="000000"/>
                <w:position w:val="-2"/>
                <w:sz w:val="18"/>
                <w:szCs w:val="18"/>
              </w:rPr>
              <w:t xml:space="preserve">Izpolnjen in podpisan </w:t>
            </w:r>
            <w:r w:rsidR="00B85C2D" w:rsidRPr="00B85C2D">
              <w:rPr>
                <w:rFonts w:ascii="Arial" w:hAnsi="Arial" w:cs="Arial"/>
                <w:color w:val="000000"/>
                <w:position w:val="-2"/>
                <w:sz w:val="18"/>
                <w:szCs w:val="18"/>
              </w:rPr>
              <w:t xml:space="preserve">obrazec </w:t>
            </w:r>
            <w:r w:rsidR="00D72A88">
              <w:rPr>
                <w:rFonts w:ascii="Arial" w:hAnsi="Arial" w:cs="Arial"/>
                <w:color w:val="000000"/>
                <w:position w:val="-2"/>
                <w:sz w:val="18"/>
                <w:szCs w:val="18"/>
              </w:rPr>
              <w:t>IZJAVA PODIZVAJALCA.</w:t>
            </w:r>
          </w:p>
          <w:p w14:paraId="550EA9B1" w14:textId="77777777" w:rsidR="005A51CE" w:rsidRPr="002F6FF9" w:rsidRDefault="00A332AA"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Naročnik bo zavrnil vsakega podizvajalca, če zanj obstajajo razlogi za izključitev četrtega odstavka 75. člena </w:t>
            </w:r>
            <w:r w:rsidR="00DB089E" w:rsidRPr="002F6FF9">
              <w:rPr>
                <w:rFonts w:ascii="Arial" w:hAnsi="Arial" w:cs="Arial"/>
                <w:color w:val="000000"/>
                <w:position w:val="-2"/>
                <w:sz w:val="18"/>
                <w:szCs w:val="18"/>
              </w:rPr>
              <w:t>ZJN-3.</w:t>
            </w:r>
          </w:p>
        </w:tc>
      </w:tr>
    </w:tbl>
    <w:p w14:paraId="04B3B310" w14:textId="77777777" w:rsidR="005A51CE" w:rsidRPr="002F6FF9" w:rsidRDefault="005A51CE" w:rsidP="00AC54BA">
      <w:pPr>
        <w:spacing w:after="0"/>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2F6FF9" w14:paraId="1EDD5821" w14:textId="77777777"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7CE918A4" w14:textId="77777777" w:rsidR="005A51CE" w:rsidRPr="002F6FF9" w:rsidRDefault="0009498C" w:rsidP="001A7FC9">
            <w:pPr>
              <w:pStyle w:val="Naslov3"/>
              <w:spacing w:line="276" w:lineRule="auto"/>
              <w:jc w:val="center"/>
              <w:outlineLvl w:val="2"/>
              <w:rPr>
                <w:rFonts w:ascii="Arial" w:hAnsi="Arial" w:cs="Arial"/>
              </w:rPr>
            </w:pPr>
            <w:bookmarkStart w:id="8" w:name="_Toc528224860"/>
            <w:r w:rsidRPr="002F6FF9">
              <w:rPr>
                <w:rFonts w:ascii="Arial" w:hAnsi="Arial" w:cs="Arial"/>
                <w:color w:val="auto"/>
                <w:sz w:val="18"/>
              </w:rPr>
              <w:t xml:space="preserve">POGOJ </w:t>
            </w:r>
            <w:r w:rsidR="009A6023" w:rsidRPr="002F6FF9">
              <w:rPr>
                <w:rFonts w:ascii="Arial" w:hAnsi="Arial" w:cs="Arial"/>
                <w:color w:val="auto"/>
                <w:sz w:val="18"/>
              </w:rPr>
              <w:t>3</w:t>
            </w:r>
            <w:r w:rsidRPr="002F6FF9">
              <w:rPr>
                <w:rFonts w:ascii="Arial" w:hAnsi="Arial" w:cs="Arial"/>
                <w:color w:val="auto"/>
                <w:sz w:val="18"/>
              </w:rPr>
              <w:br/>
              <w:t>Plačani davki in prispevki</w:t>
            </w:r>
            <w:bookmarkEnd w:id="8"/>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6355C0" w14:textId="77777777" w:rsidR="00610E1F" w:rsidRPr="002F6FF9" w:rsidRDefault="008D05D9"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ospodarski</w:t>
            </w:r>
            <w:r w:rsidRPr="002F6FF9">
              <w:rPr>
                <w:rFonts w:ascii="Arial" w:hAnsi="Arial" w:cs="Arial"/>
                <w:color w:val="000000"/>
                <w:position w:val="-2"/>
                <w:sz w:val="18"/>
                <w:szCs w:val="18"/>
              </w:rPr>
              <w:t xml:space="preserve"> subjekt mora </w:t>
            </w:r>
            <w:r w:rsidR="00B934AD" w:rsidRPr="002F6FF9">
              <w:rPr>
                <w:rFonts w:ascii="Arial" w:hAnsi="Arial" w:cs="Arial"/>
                <w:color w:val="000000"/>
                <w:position w:val="-2"/>
                <w:sz w:val="18"/>
                <w:szCs w:val="18"/>
              </w:rPr>
              <w:t xml:space="preserve">na dan oddaje ponudbe </w:t>
            </w:r>
            <w:r w:rsidRPr="002F6FF9">
              <w:rPr>
                <w:rFonts w:ascii="Arial" w:hAnsi="Arial" w:cs="Arial"/>
                <w:color w:val="000000"/>
                <w:position w:val="-2"/>
                <w:sz w:val="18"/>
                <w:szCs w:val="18"/>
              </w:rPr>
              <w:t>izpolnjevati obvezne dajat</w:t>
            </w:r>
            <w:r w:rsidR="003B2CEB" w:rsidRPr="002F6FF9">
              <w:rPr>
                <w:rFonts w:ascii="Arial" w:hAnsi="Arial" w:cs="Arial"/>
                <w:color w:val="000000"/>
                <w:position w:val="-2"/>
                <w:sz w:val="18"/>
                <w:szCs w:val="18"/>
              </w:rPr>
              <w:t>v</w:t>
            </w:r>
            <w:r w:rsidRPr="002F6FF9">
              <w:rPr>
                <w:rFonts w:ascii="Arial" w:hAnsi="Arial" w:cs="Arial"/>
                <w:color w:val="000000"/>
                <w:position w:val="-2"/>
                <w:sz w:val="18"/>
                <w:szCs w:val="18"/>
              </w:rPr>
              <w:t>e</w:t>
            </w:r>
            <w:r w:rsidR="003B2CEB" w:rsidRPr="002F6FF9">
              <w:rPr>
                <w:rFonts w:ascii="Arial" w:hAnsi="Arial" w:cs="Arial"/>
                <w:color w:val="000000"/>
                <w:position w:val="-2"/>
                <w:sz w:val="18"/>
                <w:szCs w:val="18"/>
              </w:rPr>
              <w:t xml:space="preserve"> in d</w:t>
            </w:r>
            <w:r w:rsidRPr="002F6FF9">
              <w:rPr>
                <w:rFonts w:ascii="Arial" w:hAnsi="Arial" w:cs="Arial"/>
                <w:color w:val="000000"/>
                <w:position w:val="-2"/>
                <w:sz w:val="18"/>
                <w:szCs w:val="18"/>
              </w:rPr>
              <w:t>ruge denarne nedavčne</w:t>
            </w:r>
            <w:r w:rsidR="003B2CEB" w:rsidRPr="002F6FF9">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2F6FF9">
              <w:rPr>
                <w:rFonts w:ascii="Arial" w:hAnsi="Arial" w:cs="Arial"/>
                <w:color w:val="000000"/>
                <w:position w:val="-2"/>
                <w:sz w:val="18"/>
                <w:szCs w:val="18"/>
              </w:rPr>
              <w:t>oziroma vrednost</w:t>
            </w:r>
            <w:r w:rsidR="003B2CEB" w:rsidRPr="002F6FF9">
              <w:rPr>
                <w:rFonts w:ascii="Arial" w:hAnsi="Arial" w:cs="Arial"/>
                <w:color w:val="000000"/>
                <w:position w:val="-2"/>
                <w:sz w:val="18"/>
                <w:szCs w:val="18"/>
              </w:rPr>
              <w:t xml:space="preserve"> neplačanih zapadlih obveznosti</w:t>
            </w:r>
            <w:r w:rsidR="00B934AD" w:rsidRPr="002F6FF9">
              <w:rPr>
                <w:rFonts w:ascii="Arial" w:hAnsi="Arial" w:cs="Arial"/>
                <w:color w:val="000000"/>
                <w:position w:val="-2"/>
                <w:sz w:val="18"/>
                <w:szCs w:val="18"/>
              </w:rPr>
              <w:t xml:space="preserve"> na dan oddaje ponudbe ne</w:t>
            </w:r>
            <w:r w:rsidR="003B2CEB" w:rsidRPr="002F6FF9">
              <w:rPr>
                <w:rFonts w:ascii="Arial" w:hAnsi="Arial" w:cs="Arial"/>
                <w:color w:val="000000"/>
                <w:position w:val="-2"/>
                <w:sz w:val="18"/>
                <w:szCs w:val="18"/>
              </w:rPr>
              <w:t xml:space="preserve"> </w:t>
            </w:r>
            <w:r w:rsidR="00B934AD" w:rsidRPr="002F6FF9">
              <w:rPr>
                <w:rFonts w:ascii="Arial" w:hAnsi="Arial" w:cs="Arial"/>
                <w:color w:val="000000"/>
                <w:position w:val="-2"/>
                <w:sz w:val="18"/>
                <w:szCs w:val="18"/>
              </w:rPr>
              <w:t xml:space="preserve">sme </w:t>
            </w:r>
            <w:r w:rsidR="003B2CEB" w:rsidRPr="002F6FF9">
              <w:rPr>
                <w:rFonts w:ascii="Arial" w:hAnsi="Arial" w:cs="Arial"/>
                <w:color w:val="000000"/>
                <w:position w:val="-2"/>
                <w:sz w:val="18"/>
                <w:szCs w:val="18"/>
              </w:rPr>
              <w:t>znaša</w:t>
            </w:r>
            <w:r w:rsidR="00B934AD" w:rsidRPr="002F6FF9">
              <w:rPr>
                <w:rFonts w:ascii="Arial" w:hAnsi="Arial" w:cs="Arial"/>
                <w:color w:val="000000"/>
                <w:position w:val="-2"/>
                <w:sz w:val="18"/>
                <w:szCs w:val="18"/>
              </w:rPr>
              <w:t>ti</w:t>
            </w:r>
            <w:r w:rsidR="003B2CEB" w:rsidRPr="002F6FF9">
              <w:rPr>
                <w:rFonts w:ascii="Arial" w:hAnsi="Arial" w:cs="Arial"/>
                <w:color w:val="000000"/>
                <w:position w:val="-2"/>
                <w:sz w:val="18"/>
                <w:szCs w:val="18"/>
              </w:rPr>
              <w:t xml:space="preserve"> 50 eurov ali več. </w:t>
            </w:r>
            <w:r w:rsidR="00B934AD" w:rsidRPr="002F6FF9">
              <w:rPr>
                <w:rFonts w:ascii="Arial" w:hAnsi="Arial" w:cs="Arial"/>
                <w:color w:val="000000"/>
                <w:position w:val="-2"/>
                <w:sz w:val="18"/>
                <w:szCs w:val="18"/>
              </w:rPr>
              <w:t>G</w:t>
            </w:r>
            <w:r w:rsidR="003B2CEB" w:rsidRPr="002F6FF9">
              <w:rPr>
                <w:rFonts w:ascii="Arial" w:hAnsi="Arial" w:cs="Arial"/>
                <w:color w:val="000000"/>
                <w:position w:val="-2"/>
                <w:sz w:val="18"/>
                <w:szCs w:val="18"/>
              </w:rPr>
              <w:t xml:space="preserve">ospodarski subjekt </w:t>
            </w:r>
            <w:r w:rsidR="00B934AD" w:rsidRPr="002F6FF9">
              <w:rPr>
                <w:rFonts w:ascii="Arial" w:hAnsi="Arial" w:cs="Arial"/>
                <w:color w:val="000000"/>
                <w:position w:val="-2"/>
                <w:sz w:val="18"/>
                <w:szCs w:val="18"/>
              </w:rPr>
              <w:t>mora imeti</w:t>
            </w:r>
            <w:r w:rsidR="003B2CEB" w:rsidRPr="002F6FF9">
              <w:rPr>
                <w:rFonts w:ascii="Arial" w:hAnsi="Arial" w:cs="Arial"/>
                <w:color w:val="000000"/>
                <w:position w:val="-2"/>
                <w:sz w:val="18"/>
                <w:szCs w:val="18"/>
              </w:rPr>
              <w:t xml:space="preserve"> na dan oddaje ponudbe </w:t>
            </w:r>
            <w:r w:rsidR="00B934AD" w:rsidRPr="002F6FF9">
              <w:rPr>
                <w:rFonts w:ascii="Arial" w:hAnsi="Arial" w:cs="Arial"/>
                <w:color w:val="000000"/>
                <w:position w:val="-2"/>
                <w:sz w:val="18"/>
                <w:szCs w:val="18"/>
              </w:rPr>
              <w:t>predložene vse obračune</w:t>
            </w:r>
            <w:r w:rsidR="003B2CEB" w:rsidRPr="002F6FF9">
              <w:rPr>
                <w:rFonts w:ascii="Arial" w:hAnsi="Arial" w:cs="Arial"/>
                <w:color w:val="000000"/>
                <w:position w:val="-2"/>
                <w:sz w:val="18"/>
                <w:szCs w:val="18"/>
              </w:rPr>
              <w:t xml:space="preserve"> davčnih odtegljajev za dohodke iz delovnega razmerja za obdobje zadnjih petih let do d</w:t>
            </w:r>
            <w:r w:rsidR="00B934AD" w:rsidRPr="002F6FF9">
              <w:rPr>
                <w:rFonts w:ascii="Arial" w:hAnsi="Arial" w:cs="Arial"/>
                <w:color w:val="000000"/>
                <w:position w:val="-2"/>
                <w:sz w:val="18"/>
                <w:szCs w:val="18"/>
              </w:rPr>
              <w:t>ne oddaje ponudbe</w:t>
            </w:r>
            <w:r w:rsidR="003B2CEB" w:rsidRPr="002F6FF9">
              <w:rPr>
                <w:rFonts w:ascii="Arial" w:hAnsi="Arial" w:cs="Arial"/>
                <w:color w:val="000000"/>
                <w:position w:val="-2"/>
                <w:sz w:val="18"/>
                <w:szCs w:val="18"/>
              </w:rPr>
              <w:t>.</w:t>
            </w:r>
          </w:p>
        </w:tc>
      </w:tr>
      <w:tr w:rsidR="005A51CE" w:rsidRPr="002F6FF9" w14:paraId="1872890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8AB85D"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CFA179" w14:textId="77777777" w:rsidR="00AF1F2F" w:rsidRPr="002F6FF9" w:rsidRDefault="00B85C2D" w:rsidP="001A7FC9">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 xml:space="preserve">KROVNA IZJAVA </w:t>
            </w:r>
            <w:r w:rsidR="00D72A88">
              <w:rPr>
                <w:rFonts w:ascii="Arial" w:hAnsi="Arial" w:cs="Arial"/>
                <w:color w:val="000000"/>
                <w:position w:val="-2"/>
                <w:sz w:val="18"/>
                <w:szCs w:val="18"/>
              </w:rPr>
              <w:t>in ESPD</w:t>
            </w:r>
            <w:r>
              <w:rPr>
                <w:rFonts w:ascii="Arial" w:hAnsi="Arial" w:cs="Arial"/>
                <w:color w:val="000000"/>
                <w:position w:val="-2"/>
                <w:sz w:val="18"/>
                <w:szCs w:val="18"/>
              </w:rPr>
              <w:t xml:space="preserve"> </w:t>
            </w:r>
            <w:r w:rsidR="001B15F8" w:rsidRPr="002F6FF9">
              <w:rPr>
                <w:rFonts w:ascii="Arial" w:hAnsi="Arial" w:cs="Arial"/>
                <w:color w:val="000000"/>
                <w:position w:val="-2"/>
                <w:sz w:val="18"/>
                <w:szCs w:val="18"/>
              </w:rPr>
              <w:t>za vse gospodars</w:t>
            </w:r>
            <w:r w:rsidR="000C1263" w:rsidRPr="002F6FF9">
              <w:rPr>
                <w:rFonts w:ascii="Arial" w:hAnsi="Arial" w:cs="Arial"/>
                <w:color w:val="000000"/>
                <w:position w:val="-2"/>
                <w:sz w:val="18"/>
                <w:szCs w:val="18"/>
              </w:rPr>
              <w:t>ke subjekte v ponudbi.</w:t>
            </w:r>
          </w:p>
        </w:tc>
      </w:tr>
      <w:tr w:rsidR="00AF1F2F" w:rsidRPr="002F6FF9" w14:paraId="2A9CF3B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00BFB7" w14:textId="77777777" w:rsidR="00AF1F2F" w:rsidRPr="002F6FF9" w:rsidRDefault="00AF1F2F" w:rsidP="001A7FC9">
            <w:pPr>
              <w:spacing w:line="276" w:lineRule="auto"/>
              <w:jc w:val="center"/>
              <w:rPr>
                <w:rFonts w:ascii="Arial" w:hAnsi="Arial" w:cs="Arial"/>
                <w:color w:val="000000"/>
                <w:position w:val="-2"/>
                <w:sz w:val="18"/>
                <w:szCs w:val="18"/>
              </w:rPr>
            </w:pPr>
            <w:r w:rsidRPr="00AF1F2F">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7C352" w14:textId="77777777" w:rsidR="00AF1F2F" w:rsidRPr="002F6FF9" w:rsidRDefault="00AF1F2F" w:rsidP="001A7FC9">
            <w:pPr>
              <w:spacing w:before="135" w:after="135" w:line="276" w:lineRule="auto"/>
              <w:jc w:val="both"/>
              <w:textAlignment w:val="center"/>
              <w:rPr>
                <w:rFonts w:ascii="Arial" w:hAnsi="Arial" w:cs="Arial"/>
                <w:color w:val="000000"/>
                <w:position w:val="-2"/>
                <w:sz w:val="18"/>
                <w:szCs w:val="18"/>
              </w:rPr>
            </w:pPr>
            <w:r w:rsidRPr="00AF1F2F">
              <w:rPr>
                <w:rFonts w:ascii="Arial" w:hAnsi="Arial" w:cs="Arial"/>
                <w:color w:val="000000"/>
                <w:position w:val="-2"/>
                <w:sz w:val="18"/>
                <w:szCs w:val="18"/>
              </w:rPr>
              <w:t>Ponudniki, ki nimajo sedeža v Republik</w:t>
            </w:r>
            <w:r w:rsidR="009F0D9F">
              <w:rPr>
                <w:rFonts w:ascii="Arial" w:hAnsi="Arial" w:cs="Arial"/>
                <w:color w:val="000000"/>
                <w:position w:val="-2"/>
                <w:sz w:val="18"/>
                <w:szCs w:val="18"/>
              </w:rPr>
              <w:t>i Sloveniji ravnajo skladno s 16</w:t>
            </w:r>
            <w:r w:rsidRPr="00AF1F2F">
              <w:rPr>
                <w:rFonts w:ascii="Arial" w:hAnsi="Arial" w:cs="Arial"/>
                <w:color w:val="000000"/>
                <w:position w:val="-2"/>
                <w:sz w:val="18"/>
                <w:szCs w:val="18"/>
              </w:rPr>
              <w:t>. to</w:t>
            </w:r>
            <w:r w:rsidRPr="00AF1F2F">
              <w:rPr>
                <w:rFonts w:ascii="Arial" w:hAnsi="Arial" w:cs="Arial" w:hint="eastAsia"/>
                <w:color w:val="000000"/>
                <w:position w:val="-2"/>
                <w:sz w:val="18"/>
                <w:szCs w:val="18"/>
              </w:rPr>
              <w:t>č</w:t>
            </w:r>
            <w:r w:rsidRPr="00AF1F2F">
              <w:rPr>
                <w:rFonts w:ascii="Arial" w:hAnsi="Arial" w:cs="Arial"/>
                <w:color w:val="000000"/>
                <w:position w:val="-2"/>
                <w:sz w:val="18"/>
                <w:szCs w:val="18"/>
              </w:rPr>
              <w:t>ko navodil te razpisne dokumentacije.</w:t>
            </w:r>
          </w:p>
        </w:tc>
      </w:tr>
      <w:tr w:rsidR="005A51CE" w:rsidRPr="002F6FF9" w14:paraId="3E52161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3F500E"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F2458" w14:textId="77777777" w:rsidR="005A51CE" w:rsidRPr="002F6FF9" w:rsidRDefault="0009498C"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MORAJO izpolnjevati pogoj</w:t>
            </w:r>
            <w:r w:rsidR="00C36988" w:rsidRPr="002F6FF9">
              <w:rPr>
                <w:rFonts w:ascii="Arial" w:hAnsi="Arial" w:cs="Arial"/>
              </w:rPr>
              <w:t xml:space="preserve"> </w:t>
            </w:r>
            <w:r w:rsidR="00F92B91" w:rsidRPr="002F6FF9">
              <w:rPr>
                <w:rFonts w:ascii="Arial" w:hAnsi="Arial" w:cs="Arial"/>
                <w:color w:val="000000"/>
                <w:position w:val="-2"/>
                <w:sz w:val="18"/>
                <w:szCs w:val="18"/>
              </w:rPr>
              <w:t xml:space="preserve">enako kot ponudnik: </w:t>
            </w:r>
            <w:r w:rsidR="00B85C2D" w:rsidRPr="00B85C2D">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KROVNA IZJAVA</w:t>
            </w:r>
            <w:r w:rsidR="00D72A88">
              <w:rPr>
                <w:rFonts w:ascii="Arial" w:hAnsi="Arial" w:cs="Arial"/>
                <w:color w:val="000000"/>
                <w:position w:val="-2"/>
                <w:sz w:val="18"/>
                <w:szCs w:val="18"/>
              </w:rPr>
              <w:t xml:space="preserve"> in ESPD</w:t>
            </w:r>
            <w:r w:rsidR="00276D01">
              <w:rPr>
                <w:rFonts w:ascii="Arial" w:hAnsi="Arial" w:cs="Arial"/>
                <w:color w:val="000000"/>
                <w:position w:val="-2"/>
                <w:sz w:val="18"/>
                <w:szCs w:val="18"/>
              </w:rPr>
              <w:t>.</w:t>
            </w:r>
          </w:p>
        </w:tc>
      </w:tr>
      <w:tr w:rsidR="005A51CE" w:rsidRPr="002F6FF9" w14:paraId="6A0C066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264D30" w14:textId="77777777" w:rsidR="005A51CE" w:rsidRPr="002F6FF9" w:rsidRDefault="0009498C" w:rsidP="001A7FC9">
            <w:pPr>
              <w:spacing w:line="276" w:lineRule="auto"/>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6C2CAA" w14:textId="77777777" w:rsidR="004B472B" w:rsidRPr="002F6FF9" w:rsidRDefault="0009498C"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F92B91" w:rsidRPr="002F6FF9">
              <w:rPr>
                <w:rFonts w:ascii="Arial" w:hAnsi="Arial" w:cs="Arial"/>
                <w:color w:val="000000"/>
                <w:position w:val="-2"/>
                <w:sz w:val="18"/>
                <w:szCs w:val="18"/>
              </w:rPr>
              <w:t xml:space="preserve">: </w:t>
            </w:r>
            <w:r w:rsidR="00B85C2D" w:rsidRPr="00B85C2D">
              <w:rPr>
                <w:rFonts w:ascii="Arial" w:hAnsi="Arial" w:cs="Arial"/>
                <w:color w:val="000000"/>
                <w:position w:val="-2"/>
                <w:sz w:val="18"/>
                <w:szCs w:val="18"/>
              </w:rPr>
              <w:t xml:space="preserve">Izpolnjen in podpisan obrazec </w:t>
            </w:r>
            <w:r w:rsidR="00D72A88">
              <w:rPr>
                <w:rFonts w:ascii="Arial" w:hAnsi="Arial" w:cs="Arial"/>
                <w:color w:val="000000"/>
                <w:position w:val="-2"/>
                <w:sz w:val="18"/>
                <w:szCs w:val="18"/>
              </w:rPr>
              <w:t>IZJAVA PODIZVAJALCA.</w:t>
            </w:r>
          </w:p>
          <w:p w14:paraId="26FA43E9" w14:textId="77777777" w:rsidR="005A51CE" w:rsidRPr="002F6FF9" w:rsidRDefault="00E156FF"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w:t>
            </w:r>
            <w:r w:rsidR="00FC188E" w:rsidRPr="002F6FF9">
              <w:rPr>
                <w:rFonts w:ascii="Arial" w:hAnsi="Arial" w:cs="Arial"/>
                <w:color w:val="000000"/>
                <w:position w:val="-2"/>
                <w:sz w:val="18"/>
                <w:szCs w:val="18"/>
              </w:rPr>
              <w:t xml:space="preserve">iz </w:t>
            </w:r>
            <w:r w:rsidRPr="002F6FF9">
              <w:rPr>
                <w:rFonts w:ascii="Arial" w:hAnsi="Arial" w:cs="Arial"/>
                <w:color w:val="000000"/>
                <w:position w:val="-2"/>
                <w:sz w:val="18"/>
                <w:szCs w:val="18"/>
              </w:rPr>
              <w:t xml:space="preserve">drugega odstavka 75. člena </w:t>
            </w:r>
            <w:r w:rsidR="002251D3" w:rsidRPr="002F6FF9">
              <w:rPr>
                <w:rFonts w:ascii="Arial" w:hAnsi="Arial" w:cs="Arial"/>
                <w:color w:val="000000"/>
                <w:position w:val="-2"/>
                <w:sz w:val="18"/>
                <w:szCs w:val="18"/>
              </w:rPr>
              <w:t xml:space="preserve">ZJN-3. </w:t>
            </w:r>
          </w:p>
        </w:tc>
      </w:tr>
    </w:tbl>
    <w:p w14:paraId="6A5F7A0F" w14:textId="77777777" w:rsidR="00056224" w:rsidRPr="002F6FF9" w:rsidRDefault="00056224" w:rsidP="001A7FC9">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2F6FF9" w14:paraId="1A393C52" w14:textId="77777777"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14:paraId="6BDA71F4" w14:textId="77777777" w:rsidR="00056224" w:rsidRPr="002F6FF9" w:rsidRDefault="00056224" w:rsidP="001A7FC9">
            <w:pPr>
              <w:pStyle w:val="Naslov3"/>
              <w:spacing w:line="276" w:lineRule="auto"/>
              <w:jc w:val="center"/>
              <w:outlineLvl w:val="2"/>
              <w:rPr>
                <w:rFonts w:ascii="Arial" w:hAnsi="Arial" w:cs="Arial"/>
                <w:sz w:val="18"/>
                <w:szCs w:val="18"/>
              </w:rPr>
            </w:pPr>
            <w:bookmarkStart w:id="9" w:name="_Toc528224861"/>
            <w:r w:rsidRPr="002F6FF9">
              <w:rPr>
                <w:rFonts w:ascii="Arial" w:hAnsi="Arial" w:cs="Arial"/>
                <w:color w:val="auto"/>
                <w:sz w:val="18"/>
                <w:szCs w:val="18"/>
              </w:rPr>
              <w:t>POGOJ 4</w:t>
            </w:r>
            <w:r w:rsidR="0079633E" w:rsidRPr="002F6FF9">
              <w:rPr>
                <w:rFonts w:ascii="Arial" w:hAnsi="Arial" w:cs="Arial"/>
                <w:color w:val="auto"/>
                <w:sz w:val="18"/>
                <w:szCs w:val="18"/>
              </w:rPr>
              <w:br/>
              <w:t>Ponudniku ni</w:t>
            </w:r>
            <w:r w:rsidR="0078283C" w:rsidRPr="002F6FF9">
              <w:rPr>
                <w:rFonts w:ascii="Arial" w:hAnsi="Arial" w:cs="Arial"/>
                <w:color w:val="auto"/>
                <w:sz w:val="18"/>
                <w:szCs w:val="18"/>
              </w:rPr>
              <w:t xml:space="preserve"> bila </w:t>
            </w:r>
            <w:r w:rsidR="00AA4150" w:rsidRPr="002F6FF9">
              <w:rPr>
                <w:rFonts w:ascii="Arial" w:hAnsi="Arial" w:cs="Arial"/>
                <w:color w:val="auto"/>
                <w:sz w:val="18"/>
                <w:szCs w:val="18"/>
              </w:rPr>
              <w:t>izrečena globa</w:t>
            </w:r>
            <w:bookmarkEnd w:id="9"/>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529C0C" w14:textId="77777777" w:rsidR="003707E9" w:rsidRPr="002F6FF9" w:rsidRDefault="00C36988"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Gospodarskemu subjektu </w:t>
            </w:r>
            <w:r w:rsidR="003707E9" w:rsidRPr="002F6FF9">
              <w:rPr>
                <w:rFonts w:ascii="Arial" w:hAnsi="Arial" w:cs="Arial"/>
                <w:color w:val="000000"/>
                <w:position w:val="-2"/>
                <w:sz w:val="18"/>
                <w:szCs w:val="18"/>
              </w:rPr>
              <w:t xml:space="preserve">v zadnjih treh letih pred potekom roka za </w:t>
            </w:r>
            <w:r w:rsidR="00D7485E">
              <w:rPr>
                <w:rFonts w:ascii="Arial" w:hAnsi="Arial" w:cs="Arial"/>
                <w:color w:val="000000"/>
                <w:position w:val="-2"/>
                <w:sz w:val="18"/>
                <w:szCs w:val="18"/>
              </w:rPr>
              <w:t>predložitev</w:t>
            </w:r>
            <w:r w:rsidR="003707E9" w:rsidRPr="002F6FF9">
              <w:rPr>
                <w:rFonts w:ascii="Arial" w:hAnsi="Arial" w:cs="Arial"/>
                <w:color w:val="000000"/>
                <w:position w:val="-2"/>
                <w:sz w:val="18"/>
                <w:szCs w:val="18"/>
              </w:rPr>
              <w:t xml:space="preserve"> ponudb</w:t>
            </w:r>
            <w:r w:rsidRPr="002F6FF9">
              <w:rPr>
                <w:rFonts w:ascii="Arial" w:hAnsi="Arial" w:cs="Arial"/>
                <w:color w:val="000000"/>
                <w:position w:val="-2"/>
                <w:sz w:val="18"/>
                <w:szCs w:val="18"/>
              </w:rPr>
              <w:t xml:space="preserve"> ne sme biti</w:t>
            </w:r>
            <w:r w:rsidR="003707E9" w:rsidRPr="002F6FF9">
              <w:rPr>
                <w:rFonts w:ascii="Arial" w:hAnsi="Arial" w:cs="Arial"/>
                <w:color w:val="000000"/>
                <w:position w:val="-2"/>
                <w:sz w:val="18"/>
                <w:szCs w:val="18"/>
              </w:rPr>
              <w:t xml:space="preserve"> s pravnomočno odločbo pristojnega organa Republike Slovenije ali druge države članice ali tretje države dvakrat izrečena globa zaradi pre</w:t>
            </w:r>
            <w:r w:rsidR="00276D01">
              <w:rPr>
                <w:rFonts w:ascii="Arial" w:hAnsi="Arial" w:cs="Arial"/>
                <w:color w:val="000000"/>
                <w:position w:val="-2"/>
                <w:sz w:val="18"/>
                <w:szCs w:val="18"/>
              </w:rPr>
              <w:t>krška v zvezi s plačili za delo,</w:t>
            </w:r>
            <w:r w:rsidR="00276D01" w:rsidRPr="00E4794C">
              <w:rPr>
                <w:rFonts w:ascii="Arial" w:hAnsi="Arial" w:cs="Arial"/>
                <w:color w:val="000000"/>
                <w:position w:val="-2"/>
                <w:sz w:val="18"/>
                <w:szCs w:val="18"/>
              </w:rPr>
              <w:t xml:space="preserve"> delovnim </w:t>
            </w:r>
            <w:r w:rsidR="00276D01" w:rsidRPr="00E4794C">
              <w:rPr>
                <w:rFonts w:ascii="Arial" w:hAnsi="Arial" w:cs="Arial" w:hint="eastAsia"/>
                <w:color w:val="000000"/>
                <w:position w:val="-2"/>
                <w:sz w:val="18"/>
                <w:szCs w:val="18"/>
              </w:rPr>
              <w:t>č</w:t>
            </w:r>
            <w:r w:rsidR="00276D01" w:rsidRPr="00E4794C">
              <w:rPr>
                <w:rFonts w:ascii="Arial" w:hAnsi="Arial" w:cs="Arial"/>
                <w:color w:val="000000"/>
                <w:position w:val="-2"/>
                <w:sz w:val="18"/>
                <w:szCs w:val="18"/>
              </w:rPr>
              <w:t>asom, po</w:t>
            </w:r>
            <w:r w:rsidR="00276D01" w:rsidRPr="00E4794C">
              <w:rPr>
                <w:rFonts w:ascii="Arial" w:hAnsi="Arial" w:cs="Arial" w:hint="eastAsia"/>
                <w:color w:val="000000"/>
                <w:position w:val="-2"/>
                <w:sz w:val="18"/>
                <w:szCs w:val="18"/>
              </w:rPr>
              <w:t>č</w:t>
            </w:r>
            <w:r w:rsidR="00276D01">
              <w:rPr>
                <w:rFonts w:ascii="Arial" w:hAnsi="Arial" w:cs="Arial"/>
                <w:color w:val="000000"/>
                <w:position w:val="-2"/>
                <w:sz w:val="18"/>
                <w:szCs w:val="18"/>
              </w:rPr>
              <w:t xml:space="preserve">itki, opravljanjem </w:t>
            </w:r>
            <w:r w:rsidR="00276D01" w:rsidRPr="00E4794C">
              <w:rPr>
                <w:rFonts w:ascii="Arial" w:hAnsi="Arial" w:cs="Arial"/>
                <w:color w:val="000000"/>
                <w:position w:val="-2"/>
                <w:sz w:val="18"/>
                <w:szCs w:val="18"/>
              </w:rPr>
              <w:t>dela na podlagi pogodb civilneg</w:t>
            </w:r>
            <w:r w:rsidR="00276D01">
              <w:rPr>
                <w:rFonts w:ascii="Arial" w:hAnsi="Arial" w:cs="Arial"/>
                <w:color w:val="000000"/>
                <w:position w:val="-2"/>
                <w:sz w:val="18"/>
                <w:szCs w:val="18"/>
              </w:rPr>
              <w:t xml:space="preserve">a prava kljub obstoju elementov </w:t>
            </w:r>
            <w:r w:rsidR="00276D01" w:rsidRPr="00E4794C">
              <w:rPr>
                <w:rFonts w:ascii="Arial" w:hAnsi="Arial" w:cs="Arial"/>
                <w:color w:val="000000"/>
                <w:position w:val="-2"/>
                <w:sz w:val="18"/>
                <w:szCs w:val="18"/>
              </w:rPr>
              <w:t xml:space="preserve">delovnega razmerja ali v zvezi z zaposlovanjem na </w:t>
            </w:r>
            <w:r w:rsidR="00276D01" w:rsidRPr="00E4794C">
              <w:rPr>
                <w:rFonts w:ascii="Arial" w:hAnsi="Arial" w:cs="Arial" w:hint="eastAsia"/>
                <w:color w:val="000000"/>
                <w:position w:val="-2"/>
                <w:sz w:val="18"/>
                <w:szCs w:val="18"/>
              </w:rPr>
              <w:t>č</w:t>
            </w:r>
            <w:r w:rsidR="00276D01" w:rsidRPr="00E4794C">
              <w:rPr>
                <w:rFonts w:ascii="Arial" w:hAnsi="Arial" w:cs="Arial"/>
                <w:color w:val="000000"/>
                <w:position w:val="-2"/>
                <w:sz w:val="18"/>
                <w:szCs w:val="18"/>
              </w:rPr>
              <w:t>rno</w:t>
            </w:r>
            <w:r w:rsidR="00276D01">
              <w:rPr>
                <w:rFonts w:ascii="Arial" w:hAnsi="Arial" w:cs="Arial"/>
                <w:color w:val="000000"/>
                <w:position w:val="-2"/>
                <w:sz w:val="18"/>
                <w:szCs w:val="18"/>
              </w:rPr>
              <w:t>.</w:t>
            </w:r>
          </w:p>
        </w:tc>
      </w:tr>
      <w:tr w:rsidR="00056224" w:rsidRPr="002F6FF9" w14:paraId="02813364"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BE5F7" w14:textId="77777777" w:rsidR="00056224" w:rsidRPr="002F6FF9" w:rsidRDefault="00056224" w:rsidP="001A7FC9">
            <w:pPr>
              <w:spacing w:line="276" w:lineRule="auto"/>
              <w:jc w:val="center"/>
              <w:rPr>
                <w:rFonts w:ascii="Arial" w:hAnsi="Arial" w:cs="Arial"/>
              </w:rPr>
            </w:pPr>
            <w:r w:rsidRPr="002F6FF9">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41F5D8" w14:textId="77777777" w:rsidR="002F5458" w:rsidRPr="00D65035" w:rsidRDefault="001B15F8"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sidR="00276D01">
              <w:rPr>
                <w:rFonts w:ascii="Arial" w:hAnsi="Arial" w:cs="Arial"/>
                <w:color w:val="000000"/>
                <w:position w:val="-2"/>
                <w:sz w:val="18"/>
                <w:szCs w:val="18"/>
              </w:rPr>
              <w:t>KROVNA IZJAVA</w:t>
            </w:r>
            <w:r w:rsidR="00D72A88">
              <w:rPr>
                <w:rFonts w:ascii="Arial" w:hAnsi="Arial" w:cs="Arial"/>
                <w:color w:val="000000"/>
                <w:position w:val="-2"/>
                <w:sz w:val="18"/>
                <w:szCs w:val="18"/>
              </w:rPr>
              <w:t xml:space="preserve"> in ESPD</w:t>
            </w:r>
            <w:r w:rsidR="00B85C2D" w:rsidRPr="00B85C2D">
              <w:rPr>
                <w:rFonts w:ascii="Arial" w:hAnsi="Arial" w:cs="Arial"/>
                <w:color w:val="000000"/>
                <w:position w:val="-2"/>
                <w:sz w:val="18"/>
                <w:szCs w:val="18"/>
              </w:rPr>
              <w:t xml:space="preserve"> za vse gospodarske subjekte v ponudbi.</w:t>
            </w:r>
          </w:p>
        </w:tc>
      </w:tr>
      <w:tr w:rsidR="00056224" w:rsidRPr="002F6FF9" w14:paraId="43096921" w14:textId="77777777"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D4797" w14:textId="77777777" w:rsidR="00056224" w:rsidRPr="002F6FF9" w:rsidRDefault="00056224" w:rsidP="001A7FC9">
            <w:pPr>
              <w:spacing w:line="276" w:lineRule="auto"/>
              <w:jc w:val="center"/>
              <w:rPr>
                <w:rFonts w:ascii="Arial" w:hAnsi="Arial" w:cs="Arial"/>
              </w:rPr>
            </w:pPr>
            <w:r w:rsidRPr="002F6FF9">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D0318A" w14:textId="77777777" w:rsidR="00056224" w:rsidRPr="00656BF9" w:rsidRDefault="00056224" w:rsidP="001A7FC9">
            <w:pPr>
              <w:spacing w:before="135" w:after="135" w:line="276" w:lineRule="auto"/>
              <w:jc w:val="both"/>
              <w:textAlignment w:val="center"/>
              <w:rPr>
                <w:rFonts w:ascii="Arial" w:hAnsi="Arial" w:cs="Arial"/>
              </w:rPr>
            </w:pPr>
            <w:r w:rsidRPr="00656BF9">
              <w:rPr>
                <w:rFonts w:ascii="Arial" w:hAnsi="Arial" w:cs="Arial"/>
                <w:color w:val="000000"/>
                <w:position w:val="-2"/>
                <w:sz w:val="18"/>
                <w:szCs w:val="18"/>
              </w:rPr>
              <w:t>MORAJO izpolnjevati pogoj</w:t>
            </w:r>
            <w:r w:rsidR="009C2A10" w:rsidRPr="00656BF9">
              <w:rPr>
                <w:rFonts w:ascii="Arial" w:hAnsi="Arial" w:cs="Arial"/>
                <w:color w:val="000000"/>
                <w:position w:val="-2"/>
                <w:sz w:val="18"/>
                <w:szCs w:val="18"/>
              </w:rPr>
              <w:t xml:space="preserve"> enako kot ponudnik: </w:t>
            </w:r>
            <w:r w:rsidR="00276D01">
              <w:rPr>
                <w:rFonts w:ascii="Arial" w:hAnsi="Arial" w:cs="Arial"/>
                <w:color w:val="000000"/>
                <w:position w:val="-2"/>
                <w:sz w:val="18"/>
                <w:szCs w:val="18"/>
              </w:rPr>
              <w:t>Izpolnjen in podpisan obrazec KROVNA IZJAVA</w:t>
            </w:r>
            <w:r w:rsidR="00D72A88">
              <w:rPr>
                <w:rFonts w:ascii="Arial" w:hAnsi="Arial" w:cs="Arial"/>
                <w:color w:val="000000"/>
                <w:position w:val="-2"/>
                <w:sz w:val="18"/>
                <w:szCs w:val="18"/>
              </w:rPr>
              <w:t xml:space="preserve"> in ESPD</w:t>
            </w:r>
            <w:r w:rsidR="00276D01">
              <w:rPr>
                <w:rFonts w:ascii="Arial" w:hAnsi="Arial" w:cs="Arial"/>
                <w:color w:val="000000"/>
                <w:position w:val="-2"/>
                <w:sz w:val="18"/>
                <w:szCs w:val="18"/>
              </w:rPr>
              <w:t>.</w:t>
            </w:r>
          </w:p>
        </w:tc>
      </w:tr>
      <w:tr w:rsidR="00C10EC4" w:rsidRPr="002F6FF9" w14:paraId="06C52B52" w14:textId="77777777"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12E357" w14:textId="77777777" w:rsidR="00C10EC4" w:rsidRPr="002F6FF9" w:rsidRDefault="00C10EC4" w:rsidP="001A7FC9">
            <w:pPr>
              <w:spacing w:line="276" w:lineRule="auto"/>
              <w:jc w:val="center"/>
              <w:rPr>
                <w:rFonts w:ascii="Arial" w:hAnsi="Arial" w:cs="Arial"/>
              </w:rPr>
            </w:pPr>
            <w:r w:rsidRPr="002F6FF9">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A85DF6" w14:textId="77777777" w:rsidR="00D95141" w:rsidRDefault="00C10EC4" w:rsidP="001A7FC9">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MORAJO izpolnjevati pogoj</w:t>
            </w:r>
            <w:r w:rsidR="009C2A10" w:rsidRPr="002F6FF9">
              <w:rPr>
                <w:rFonts w:ascii="Arial" w:hAnsi="Arial" w:cs="Arial"/>
                <w:color w:val="000000"/>
                <w:position w:val="-2"/>
                <w:sz w:val="18"/>
                <w:szCs w:val="18"/>
              </w:rPr>
              <w:t xml:space="preserve">: </w:t>
            </w:r>
            <w:r w:rsidR="00B85C2D" w:rsidRPr="00B85C2D">
              <w:rPr>
                <w:rFonts w:ascii="Arial" w:hAnsi="Arial" w:cs="Arial"/>
                <w:color w:val="000000"/>
                <w:position w:val="-2"/>
                <w:sz w:val="18"/>
                <w:szCs w:val="18"/>
              </w:rPr>
              <w:t xml:space="preserve">Izpolnjen in podpisan obrazec </w:t>
            </w:r>
            <w:r w:rsidR="00D72A88">
              <w:rPr>
                <w:rFonts w:ascii="Arial" w:hAnsi="Arial" w:cs="Arial"/>
                <w:color w:val="000000"/>
                <w:position w:val="-2"/>
                <w:sz w:val="18"/>
                <w:szCs w:val="18"/>
              </w:rPr>
              <w:t>IZJAVA PODIZVAJALCA.</w:t>
            </w:r>
          </w:p>
          <w:p w14:paraId="1C29B303" w14:textId="77777777" w:rsidR="00C10EC4" w:rsidRPr="002F6FF9" w:rsidRDefault="00C10EC4" w:rsidP="001A7FC9">
            <w:pPr>
              <w:spacing w:before="135" w:after="135" w:line="276" w:lineRule="auto"/>
              <w:jc w:val="both"/>
              <w:textAlignment w:val="center"/>
              <w:rPr>
                <w:rFonts w:ascii="Arial" w:hAnsi="Arial" w:cs="Arial"/>
              </w:rPr>
            </w:pPr>
            <w:r w:rsidRPr="002F6FF9">
              <w:rPr>
                <w:rFonts w:ascii="Arial" w:hAnsi="Arial" w:cs="Arial"/>
                <w:color w:val="000000"/>
                <w:position w:val="-2"/>
                <w:sz w:val="18"/>
                <w:szCs w:val="18"/>
              </w:rPr>
              <w:t xml:space="preserve">Naročnik bo zavrnil vsakega podizvajalca, če zanj obstajajo razlogi za izključitev iz </w:t>
            </w:r>
            <w:r w:rsidR="009C2A10" w:rsidRPr="002F6FF9">
              <w:rPr>
                <w:rFonts w:ascii="Arial" w:hAnsi="Arial" w:cs="Arial"/>
                <w:color w:val="000000"/>
                <w:position w:val="-2"/>
                <w:sz w:val="18"/>
                <w:szCs w:val="18"/>
              </w:rPr>
              <w:t>četrtega</w:t>
            </w:r>
            <w:r w:rsidRPr="002F6FF9">
              <w:rPr>
                <w:rFonts w:ascii="Arial" w:hAnsi="Arial" w:cs="Arial"/>
                <w:color w:val="000000"/>
                <w:position w:val="-2"/>
                <w:sz w:val="18"/>
                <w:szCs w:val="18"/>
              </w:rPr>
              <w:t xml:space="preserve"> odstavka 75. člena ZJN-3. </w:t>
            </w:r>
          </w:p>
        </w:tc>
      </w:tr>
    </w:tbl>
    <w:p w14:paraId="551BA93A" w14:textId="77777777" w:rsidR="00AC54BA" w:rsidRDefault="00AC54BA" w:rsidP="00AC54BA">
      <w:pPr>
        <w:spacing w:after="0"/>
        <w:rPr>
          <w:rFonts w:ascii="Arial" w:hAnsi="Arial" w:cs="Arial"/>
          <w:b/>
        </w:rPr>
      </w:pPr>
    </w:p>
    <w:p w14:paraId="107C0BB8" w14:textId="77777777" w:rsidR="004D3859" w:rsidRDefault="004D3859" w:rsidP="001A7FC9">
      <w:pPr>
        <w:rPr>
          <w:rFonts w:ascii="Arial" w:hAnsi="Arial" w:cs="Arial"/>
          <w:b/>
        </w:rPr>
      </w:pPr>
    </w:p>
    <w:p w14:paraId="2E9C4136" w14:textId="77777777" w:rsidR="004D3859" w:rsidRDefault="004D3859" w:rsidP="001A7FC9">
      <w:pPr>
        <w:rPr>
          <w:rFonts w:ascii="Arial" w:hAnsi="Arial" w:cs="Arial"/>
          <w:b/>
        </w:rPr>
      </w:pPr>
    </w:p>
    <w:p w14:paraId="7F1DFED8" w14:textId="77777777" w:rsidR="004D3859" w:rsidRDefault="004D3859" w:rsidP="001A7FC9">
      <w:pPr>
        <w:rPr>
          <w:rFonts w:ascii="Arial" w:hAnsi="Arial" w:cs="Arial"/>
          <w:b/>
        </w:rPr>
      </w:pPr>
    </w:p>
    <w:p w14:paraId="2844134A" w14:textId="77777777" w:rsidR="004D3859" w:rsidRDefault="004D3859" w:rsidP="001A7FC9">
      <w:pPr>
        <w:rPr>
          <w:rFonts w:ascii="Arial" w:hAnsi="Arial" w:cs="Arial"/>
          <w:b/>
        </w:rPr>
      </w:pPr>
    </w:p>
    <w:p w14:paraId="0AB89F9E" w14:textId="77777777" w:rsidR="004D3859" w:rsidRDefault="004D3859" w:rsidP="001A7FC9">
      <w:pPr>
        <w:rPr>
          <w:rFonts w:ascii="Arial" w:hAnsi="Arial" w:cs="Arial"/>
          <w:b/>
        </w:rPr>
      </w:pPr>
    </w:p>
    <w:p w14:paraId="3916A1DD" w14:textId="77777777" w:rsidR="004D3859" w:rsidRDefault="004D3859" w:rsidP="001A7FC9">
      <w:pPr>
        <w:rPr>
          <w:rFonts w:ascii="Arial" w:hAnsi="Arial" w:cs="Arial"/>
          <w:b/>
        </w:rPr>
      </w:pPr>
    </w:p>
    <w:p w14:paraId="73A384E4" w14:textId="77777777" w:rsidR="004D3859" w:rsidRDefault="004D3859" w:rsidP="001A7FC9">
      <w:pPr>
        <w:rPr>
          <w:rFonts w:ascii="Arial" w:hAnsi="Arial" w:cs="Arial"/>
          <w:b/>
        </w:rPr>
      </w:pPr>
    </w:p>
    <w:p w14:paraId="78588B08" w14:textId="77777777" w:rsidR="004D3859" w:rsidRDefault="004D3859" w:rsidP="001A7FC9">
      <w:pPr>
        <w:rPr>
          <w:rFonts w:ascii="Arial" w:hAnsi="Arial" w:cs="Arial"/>
          <w:b/>
        </w:rPr>
      </w:pPr>
    </w:p>
    <w:p w14:paraId="1A156356" w14:textId="77777777" w:rsidR="004D3859" w:rsidRDefault="004D3859" w:rsidP="001A7FC9">
      <w:pPr>
        <w:rPr>
          <w:rFonts w:ascii="Arial" w:hAnsi="Arial" w:cs="Arial"/>
          <w:b/>
        </w:rPr>
      </w:pPr>
    </w:p>
    <w:p w14:paraId="448248B4" w14:textId="77777777" w:rsidR="00115B8F" w:rsidRPr="00115B8F" w:rsidRDefault="00115B8F" w:rsidP="00D92E75">
      <w:pPr>
        <w:spacing w:after="240"/>
        <w:rPr>
          <w:rFonts w:ascii="Arial" w:hAnsi="Arial" w:cs="Arial"/>
          <w:b/>
        </w:rPr>
      </w:pPr>
      <w:bookmarkStart w:id="10" w:name="_Toc52878623"/>
      <w:bookmarkStart w:id="11" w:name="_Toc455057820"/>
      <w:r w:rsidRPr="00115B8F">
        <w:rPr>
          <w:rFonts w:ascii="Arial" w:hAnsi="Arial" w:cs="Arial"/>
          <w:b/>
        </w:rPr>
        <w:lastRenderedPageBreak/>
        <w:t>POGOJI ZA SODELOVANJE</w:t>
      </w:r>
    </w:p>
    <w:tbl>
      <w:tblPr>
        <w:tblStyle w:val="NormalTablePHPDOCX3"/>
        <w:tblW w:w="9300" w:type="dxa"/>
        <w:tblLook w:val="04A0" w:firstRow="1" w:lastRow="0" w:firstColumn="1" w:lastColumn="0" w:noHBand="0" w:noVBand="1"/>
      </w:tblPr>
      <w:tblGrid>
        <w:gridCol w:w="1860"/>
        <w:gridCol w:w="7440"/>
      </w:tblGrid>
      <w:tr w:rsidR="00115B8F" w:rsidRPr="00115B8F" w14:paraId="323BE307" w14:textId="77777777" w:rsidTr="00423962">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14:paraId="552BF89B" w14:textId="77777777" w:rsidR="00115B8F" w:rsidRPr="00115B8F" w:rsidRDefault="00115B8F" w:rsidP="00115B8F">
            <w:pPr>
              <w:keepNext/>
              <w:keepLines/>
              <w:spacing w:line="276" w:lineRule="auto"/>
              <w:jc w:val="center"/>
              <w:outlineLvl w:val="2"/>
              <w:rPr>
                <w:rFonts w:ascii="Arial" w:eastAsiaTheme="majorEastAsia" w:hAnsi="Arial" w:cs="Arial"/>
                <w:b/>
                <w:bCs/>
                <w:sz w:val="18"/>
              </w:rPr>
            </w:pPr>
            <w:bookmarkStart w:id="12" w:name="_Toc512520741"/>
            <w:r w:rsidRPr="00115B8F">
              <w:rPr>
                <w:rFonts w:ascii="Arial" w:eastAsiaTheme="majorEastAsia" w:hAnsi="Arial" w:cs="Arial"/>
                <w:b/>
                <w:bCs/>
                <w:sz w:val="18"/>
              </w:rPr>
              <w:t>POGOJ 5</w:t>
            </w:r>
            <w:r w:rsidRPr="00115B8F">
              <w:rPr>
                <w:rFonts w:ascii="Arial" w:eastAsiaTheme="majorEastAsia" w:hAnsi="Arial" w:cs="Arial"/>
                <w:b/>
                <w:bCs/>
                <w:sz w:val="18"/>
              </w:rPr>
              <w:br/>
              <w:t>Ustreznost za opravljanje poklicne dejavnosti</w:t>
            </w:r>
            <w:bookmarkEnd w:id="12"/>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397199" w14:textId="77777777" w:rsidR="00115B8F" w:rsidRPr="00115B8F" w:rsidRDefault="00115B8F" w:rsidP="00115B8F">
            <w:pPr>
              <w:jc w:val="both"/>
              <w:rPr>
                <w:rFonts w:ascii="Arial" w:eastAsia="Calibri" w:hAnsi="Arial" w:cs="Arial"/>
                <w:sz w:val="18"/>
                <w:szCs w:val="18"/>
              </w:rPr>
            </w:pPr>
            <w:r w:rsidRPr="00115B8F">
              <w:rPr>
                <w:rFonts w:ascii="Arial" w:eastAsia="Calibri" w:hAnsi="Arial" w:cs="Arial"/>
                <w:sz w:val="18"/>
                <w:szCs w:val="18"/>
              </w:rPr>
              <w:t>Ponudnik v skladu z 21. členom Zakona o zavarovalništvu (Uradni list RS, št. 93/15), opravlja zavarovalno dejavnost v Republiki Sloveniji, za vse zavarovalne vrste, ki so predmet naročila sklopa, na katerega se prijavlja, kar pomeni, da je vpisan v poslovni register Agencije za zavarovalni nadzor (Seznam subjektov nadzora) in sicer v enega od naslednjih poglavij registra:</w:t>
            </w:r>
          </w:p>
          <w:p w14:paraId="5BC7DF5C" w14:textId="77777777" w:rsidR="00115B8F" w:rsidRPr="00115B8F" w:rsidRDefault="00115B8F" w:rsidP="002E17DD">
            <w:pPr>
              <w:pStyle w:val="Odstavekseznama"/>
              <w:widowControl w:val="0"/>
              <w:numPr>
                <w:ilvl w:val="0"/>
                <w:numId w:val="115"/>
              </w:numPr>
              <w:autoSpaceDE w:val="0"/>
              <w:autoSpaceDN w:val="0"/>
              <w:jc w:val="both"/>
              <w:rPr>
                <w:rFonts w:ascii="Arial" w:eastAsia="Calibri" w:hAnsi="Arial" w:cs="Arial"/>
                <w:sz w:val="18"/>
                <w:szCs w:val="18"/>
              </w:rPr>
            </w:pPr>
            <w:r w:rsidRPr="00115B8F">
              <w:rPr>
                <w:rFonts w:ascii="Arial" w:eastAsia="Calibri" w:hAnsi="Arial" w:cs="Arial"/>
                <w:sz w:val="18"/>
                <w:szCs w:val="18"/>
              </w:rPr>
              <w:t>v seznam zavarovalnih subjektov, ki lahko opravljajo zavarovalno dejavnost v RS in imajo sedež v RS;</w:t>
            </w:r>
          </w:p>
          <w:p w14:paraId="1DD0B207" w14:textId="77777777" w:rsidR="00115B8F" w:rsidRPr="00115B8F" w:rsidRDefault="00115B8F" w:rsidP="002E17DD">
            <w:pPr>
              <w:pStyle w:val="Odstavekseznama"/>
              <w:widowControl w:val="0"/>
              <w:numPr>
                <w:ilvl w:val="0"/>
                <w:numId w:val="115"/>
              </w:numPr>
              <w:autoSpaceDE w:val="0"/>
              <w:autoSpaceDN w:val="0"/>
              <w:jc w:val="both"/>
              <w:rPr>
                <w:rFonts w:ascii="Arial" w:eastAsia="Calibri" w:hAnsi="Arial" w:cs="Arial"/>
                <w:sz w:val="18"/>
                <w:szCs w:val="18"/>
              </w:rPr>
            </w:pPr>
            <w:r w:rsidRPr="00115B8F">
              <w:rPr>
                <w:rFonts w:ascii="Arial" w:eastAsia="Calibri" w:hAnsi="Arial" w:cs="Arial"/>
                <w:sz w:val="18"/>
                <w:szCs w:val="18"/>
              </w:rPr>
              <w:t>v seznam zavarovalnih subjektov, ki lahko opravljajo zavarovalno dejavnost v RS in imajo sedež v tujini in opravljajo dejavnost neposredno;</w:t>
            </w:r>
          </w:p>
          <w:p w14:paraId="12ED3CA3" w14:textId="15CFCAD3" w:rsidR="00115B8F" w:rsidRPr="00115B8F" w:rsidRDefault="00115B8F" w:rsidP="002E17DD">
            <w:pPr>
              <w:pStyle w:val="Odstavekseznama"/>
              <w:widowControl w:val="0"/>
              <w:numPr>
                <w:ilvl w:val="0"/>
                <w:numId w:val="115"/>
              </w:numPr>
              <w:autoSpaceDE w:val="0"/>
              <w:autoSpaceDN w:val="0"/>
              <w:spacing w:after="120"/>
              <w:ind w:left="499" w:hanging="357"/>
              <w:jc w:val="both"/>
              <w:rPr>
                <w:rFonts w:ascii="Arial" w:eastAsia="Calibri" w:hAnsi="Arial" w:cs="Arial"/>
                <w:sz w:val="18"/>
                <w:szCs w:val="18"/>
              </w:rPr>
            </w:pPr>
            <w:r w:rsidRPr="00115B8F">
              <w:rPr>
                <w:rFonts w:ascii="Arial" w:eastAsia="Calibri" w:hAnsi="Arial" w:cs="Arial"/>
                <w:sz w:val="18"/>
                <w:szCs w:val="18"/>
              </w:rPr>
              <w:t>v seznam zavarovalnih subjektov, ki lahko opravljajo zavarovalno dejavnost v RS in imajo sedež v tujini in opravljajo dejavnost preko podružnice.</w:t>
            </w:r>
          </w:p>
        </w:tc>
      </w:tr>
      <w:tr w:rsidR="00115B8F" w:rsidRPr="00115B8F" w14:paraId="5AB1B8E6"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8144A8" w14:textId="77777777" w:rsidR="00115B8F" w:rsidRPr="00115B8F" w:rsidRDefault="00115B8F" w:rsidP="00115B8F">
            <w:pPr>
              <w:spacing w:after="200" w:line="276" w:lineRule="auto"/>
              <w:jc w:val="center"/>
              <w:rPr>
                <w:rFonts w:ascii="Arial" w:hAnsi="Arial" w:cs="Arial"/>
                <w:color w:val="000000"/>
                <w:position w:val="-2"/>
                <w:sz w:val="18"/>
                <w:szCs w:val="18"/>
              </w:rPr>
            </w:pPr>
            <w:r w:rsidRPr="00115B8F">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33B4F5" w14:textId="490C276B" w:rsidR="00115B8F" w:rsidRPr="00115B8F" w:rsidRDefault="00115B8F" w:rsidP="00115B8F">
            <w:pPr>
              <w:spacing w:before="135" w:after="135" w:line="276" w:lineRule="auto"/>
              <w:jc w:val="both"/>
              <w:textAlignment w:val="center"/>
              <w:rPr>
                <w:rFonts w:ascii="Arial" w:hAnsi="Arial" w:cs="Arial"/>
                <w:color w:val="000000"/>
                <w:position w:val="-2"/>
                <w:sz w:val="18"/>
                <w:szCs w:val="18"/>
              </w:rPr>
            </w:pPr>
            <w:r w:rsidRPr="002F6FF9">
              <w:rPr>
                <w:rFonts w:ascii="Arial" w:hAnsi="Arial" w:cs="Arial"/>
                <w:color w:val="000000"/>
                <w:position w:val="-2"/>
                <w:sz w:val="18"/>
                <w:szCs w:val="18"/>
              </w:rPr>
              <w:t xml:space="preserve">Izpolnjen in podpisan obrazec </w:t>
            </w:r>
            <w:r>
              <w:rPr>
                <w:rFonts w:ascii="Arial" w:hAnsi="Arial" w:cs="Arial"/>
                <w:color w:val="000000"/>
                <w:position w:val="-2"/>
                <w:sz w:val="18"/>
                <w:szCs w:val="18"/>
              </w:rPr>
              <w:t>KROVNA IZJAVA in ESPD</w:t>
            </w:r>
            <w:r w:rsidRPr="00B85C2D">
              <w:rPr>
                <w:rFonts w:ascii="Arial" w:hAnsi="Arial" w:cs="Arial"/>
                <w:color w:val="000000"/>
                <w:position w:val="-2"/>
                <w:sz w:val="18"/>
                <w:szCs w:val="18"/>
              </w:rPr>
              <w:t xml:space="preserve"> za vse gospodarske subjekte v ponudbi.</w:t>
            </w:r>
          </w:p>
        </w:tc>
      </w:tr>
      <w:tr w:rsidR="00115B8F" w:rsidRPr="00115B8F" w14:paraId="44A508DA"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0F3B9A" w14:textId="77777777" w:rsidR="00115B8F" w:rsidRPr="00115B8F" w:rsidRDefault="00115B8F" w:rsidP="00115B8F">
            <w:pPr>
              <w:spacing w:after="200" w:line="276" w:lineRule="auto"/>
              <w:jc w:val="center"/>
              <w:rPr>
                <w:rFonts w:ascii="Arial" w:hAnsi="Arial" w:cs="Arial"/>
              </w:rPr>
            </w:pPr>
            <w:r w:rsidRPr="00115B8F">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6E6853" w14:textId="77777777" w:rsidR="00115B8F" w:rsidRPr="00115B8F" w:rsidRDefault="00115B8F" w:rsidP="00115B8F">
            <w:pPr>
              <w:spacing w:before="135" w:after="135" w:line="276" w:lineRule="auto"/>
              <w:jc w:val="both"/>
              <w:textAlignment w:val="center"/>
              <w:rPr>
                <w:rFonts w:ascii="Arial" w:hAnsi="Arial" w:cs="Arial"/>
              </w:rPr>
            </w:pPr>
            <w:r w:rsidRPr="00115B8F">
              <w:rPr>
                <w:rFonts w:ascii="Arial" w:hAnsi="Arial" w:cs="Arial"/>
                <w:color w:val="000000"/>
                <w:position w:val="-2"/>
                <w:sz w:val="18"/>
                <w:szCs w:val="18"/>
              </w:rPr>
              <w:t>Ponudniki, ki nimajo sedeža v Republiki Sloveniji: Izjava ponudnika o izpolnjevanju pogojev glede osnovne sposobnosti ponudnika in Dokazilo iz uradnih evidenc o izpolnjevanju navedenega pogoja. Če država, v kateri ima ponudnik svoj sedež, ne izdaja dokazil iz uradnih evidenc, bo naročnik namesto pisnega dokazila sprejel zapriseženo izjavo prič ali zapriseženo izjavo ponudnika.</w:t>
            </w:r>
          </w:p>
        </w:tc>
      </w:tr>
      <w:tr w:rsidR="00115B8F" w:rsidRPr="00115B8F" w14:paraId="4D70CCD3"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515EBA" w14:textId="77777777" w:rsidR="00115B8F" w:rsidRPr="00115B8F" w:rsidRDefault="00115B8F" w:rsidP="00115B8F">
            <w:pPr>
              <w:spacing w:after="200" w:line="276" w:lineRule="auto"/>
              <w:jc w:val="center"/>
              <w:rPr>
                <w:rFonts w:ascii="Arial" w:hAnsi="Arial" w:cs="Arial"/>
              </w:rPr>
            </w:pPr>
            <w:r w:rsidRPr="00115B8F">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ABBCA4" w14:textId="77777777" w:rsidR="00115B8F" w:rsidRPr="00115B8F" w:rsidRDefault="00115B8F" w:rsidP="00115B8F">
            <w:pPr>
              <w:spacing w:before="135" w:after="135" w:line="276" w:lineRule="auto"/>
              <w:jc w:val="both"/>
              <w:textAlignment w:val="center"/>
              <w:rPr>
                <w:rFonts w:ascii="Arial" w:hAnsi="Arial" w:cs="Arial"/>
                <w:color w:val="000000"/>
                <w:position w:val="-2"/>
                <w:sz w:val="18"/>
                <w:szCs w:val="18"/>
              </w:rPr>
            </w:pPr>
            <w:r w:rsidRPr="00115B8F">
              <w:rPr>
                <w:rFonts w:ascii="Arial" w:hAnsi="Arial" w:cs="Arial"/>
                <w:color w:val="000000"/>
                <w:position w:val="-2"/>
                <w:sz w:val="18"/>
                <w:szCs w:val="18"/>
              </w:rPr>
              <w:t xml:space="preserve">MORAJO izpolnjevati pogoj v obsegu, v katerem prevzemajo izvedbo del. </w:t>
            </w:r>
          </w:p>
        </w:tc>
      </w:tr>
      <w:tr w:rsidR="00115B8F" w:rsidRPr="00115B8F" w14:paraId="742F6B23" w14:textId="77777777" w:rsidTr="004239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6E8E32" w14:textId="77777777" w:rsidR="00115B8F" w:rsidRPr="00115B8F" w:rsidRDefault="00115B8F" w:rsidP="00115B8F">
            <w:pPr>
              <w:spacing w:after="200" w:line="276" w:lineRule="auto"/>
              <w:jc w:val="center"/>
              <w:rPr>
                <w:rFonts w:ascii="Arial" w:hAnsi="Arial" w:cs="Arial"/>
              </w:rPr>
            </w:pPr>
            <w:r w:rsidRPr="00115B8F">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52024F" w14:textId="77777777" w:rsidR="00115B8F" w:rsidRPr="00115B8F" w:rsidRDefault="00115B8F" w:rsidP="00115B8F">
            <w:pPr>
              <w:spacing w:before="135" w:after="135" w:line="276" w:lineRule="auto"/>
              <w:jc w:val="both"/>
              <w:textAlignment w:val="center"/>
              <w:rPr>
                <w:rFonts w:ascii="Arial" w:hAnsi="Arial" w:cs="Arial"/>
                <w:color w:val="000000"/>
                <w:position w:val="-2"/>
                <w:sz w:val="18"/>
                <w:szCs w:val="18"/>
              </w:rPr>
            </w:pPr>
            <w:r w:rsidRPr="00115B8F">
              <w:rPr>
                <w:rFonts w:ascii="Arial" w:hAnsi="Arial" w:cs="Arial"/>
                <w:color w:val="000000"/>
                <w:position w:val="-2"/>
                <w:sz w:val="18"/>
                <w:szCs w:val="18"/>
              </w:rPr>
              <w:t>MORAJO izpolnjevati pogoj</w:t>
            </w:r>
            <w:r w:rsidRPr="00115B8F">
              <w:rPr>
                <w:rFonts w:ascii="Arial" w:hAnsi="Arial" w:cs="Arial"/>
              </w:rPr>
              <w:t xml:space="preserve"> </w:t>
            </w:r>
            <w:r w:rsidRPr="00115B8F">
              <w:rPr>
                <w:rFonts w:ascii="Arial" w:hAnsi="Arial" w:cs="Arial"/>
                <w:color w:val="000000"/>
                <w:position w:val="-2"/>
                <w:sz w:val="18"/>
                <w:szCs w:val="18"/>
              </w:rPr>
              <w:t>v obsegu, v katerem prevzemajo izvedbo del.</w:t>
            </w:r>
          </w:p>
        </w:tc>
      </w:tr>
    </w:tbl>
    <w:p w14:paraId="5A2E00C5" w14:textId="77777777" w:rsidR="00115B8F" w:rsidRPr="00115B8F" w:rsidRDefault="00115B8F" w:rsidP="00115B8F">
      <w:pPr>
        <w:rPr>
          <w:rFonts w:ascii="Arial" w:hAnsi="Arial" w:cs="Arial"/>
        </w:rPr>
      </w:pPr>
    </w:p>
    <w:p w14:paraId="31E06480" w14:textId="77777777" w:rsidR="00115B8F" w:rsidRPr="00115B8F" w:rsidRDefault="00115B8F" w:rsidP="00115B8F">
      <w:pPr>
        <w:rPr>
          <w:rFonts w:ascii="Arial" w:eastAsia="Calibri" w:hAnsi="Arial" w:cs="Arial"/>
        </w:rPr>
      </w:pPr>
    </w:p>
    <w:p w14:paraId="3A47E365" w14:textId="1BC84D2D" w:rsidR="00115B8F" w:rsidRDefault="00115B8F" w:rsidP="00115B8F">
      <w:pPr>
        <w:rPr>
          <w:rFonts w:ascii="Arial" w:eastAsiaTheme="majorEastAsia" w:hAnsi="Arial" w:cs="Arial"/>
          <w:b/>
          <w:bCs/>
          <w:szCs w:val="26"/>
        </w:rPr>
      </w:pPr>
      <w:r w:rsidRPr="00115B8F">
        <w:rPr>
          <w:rFonts w:ascii="Arial" w:hAnsi="Arial" w:cs="Arial"/>
        </w:rPr>
        <w:br w:type="page"/>
      </w:r>
    </w:p>
    <w:p w14:paraId="485D03D7" w14:textId="14BB6A21" w:rsidR="000C5651" w:rsidRPr="000C5651" w:rsidRDefault="000C5651" w:rsidP="000C5651">
      <w:pPr>
        <w:keepNext/>
        <w:keepLines/>
        <w:spacing w:before="200" w:after="0"/>
        <w:outlineLvl w:val="1"/>
        <w:rPr>
          <w:rFonts w:ascii="Arial" w:eastAsiaTheme="majorEastAsia" w:hAnsi="Arial" w:cs="Arial"/>
          <w:b/>
          <w:bCs/>
          <w:szCs w:val="26"/>
        </w:rPr>
      </w:pPr>
      <w:r w:rsidRPr="000C5651">
        <w:rPr>
          <w:rFonts w:ascii="Arial" w:eastAsiaTheme="majorEastAsia" w:hAnsi="Arial" w:cs="Arial"/>
          <w:b/>
          <w:bCs/>
          <w:szCs w:val="26"/>
        </w:rPr>
        <w:lastRenderedPageBreak/>
        <w:t>POSLOVNA IN FINANČNA SPOSOBNOST</w:t>
      </w:r>
      <w:bookmarkEnd w:id="10"/>
    </w:p>
    <w:p w14:paraId="336920EE" w14:textId="77777777" w:rsidR="000C5651" w:rsidRPr="000C5651" w:rsidRDefault="000C5651" w:rsidP="000C5651">
      <w:pPr>
        <w:rPr>
          <w:rFonts w:ascii="Arial" w:eastAsia="Calibri" w:hAnsi="Arial" w:cs="Arial"/>
        </w:rPr>
      </w:pPr>
    </w:p>
    <w:tbl>
      <w:tblPr>
        <w:tblW w:w="9300" w:type="dxa"/>
        <w:jc w:val="center"/>
        <w:tblCellMar>
          <w:left w:w="0" w:type="dxa"/>
          <w:right w:w="0" w:type="dxa"/>
        </w:tblCellMar>
        <w:tblLook w:val="04A0" w:firstRow="1" w:lastRow="0" w:firstColumn="1" w:lastColumn="0" w:noHBand="0" w:noVBand="1"/>
      </w:tblPr>
      <w:tblGrid>
        <w:gridCol w:w="1860"/>
        <w:gridCol w:w="7440"/>
      </w:tblGrid>
      <w:tr w:rsidR="000C5651" w:rsidRPr="000C5651" w14:paraId="60A5F07C" w14:textId="77777777" w:rsidTr="00423962">
        <w:trPr>
          <w:jc w:val="center"/>
        </w:trPr>
        <w:tc>
          <w:tcPr>
            <w:tcW w:w="1000" w:type="pct"/>
            <w:tcBorders>
              <w:top w:val="single" w:sz="8" w:space="0" w:color="2A8B2A"/>
              <w:left w:val="single" w:sz="8" w:space="0" w:color="2A8B2A"/>
              <w:bottom w:val="single" w:sz="8" w:space="0" w:color="000000"/>
              <w:right w:val="single" w:sz="8" w:space="0" w:color="000000"/>
            </w:tcBorders>
            <w:shd w:val="clear" w:color="auto" w:fill="BFBFBF" w:themeFill="background1" w:themeFillShade="BF"/>
            <w:tcMar>
              <w:top w:w="135" w:type="dxa"/>
              <w:left w:w="108" w:type="dxa"/>
              <w:bottom w:w="135" w:type="dxa"/>
              <w:right w:w="108" w:type="dxa"/>
            </w:tcMar>
            <w:vAlign w:val="center"/>
            <w:hideMark/>
          </w:tcPr>
          <w:p w14:paraId="63210B6C" w14:textId="77777777" w:rsidR="000C5651" w:rsidRPr="000C5651" w:rsidRDefault="000C5651" w:rsidP="000C5651">
            <w:pPr>
              <w:keepNext/>
              <w:keepLines/>
              <w:spacing w:before="200" w:after="0"/>
              <w:jc w:val="center"/>
              <w:outlineLvl w:val="2"/>
              <w:rPr>
                <w:rFonts w:ascii="Arial" w:eastAsiaTheme="majorEastAsia" w:hAnsi="Arial" w:cs="Arial"/>
                <w:b/>
                <w:bCs/>
                <w:color w:val="4F81BD" w:themeColor="accent1"/>
              </w:rPr>
            </w:pPr>
            <w:bookmarkStart w:id="13" w:name="_Toc502755299"/>
            <w:bookmarkStart w:id="14" w:name="_Toc34896888"/>
            <w:bookmarkStart w:id="15" w:name="_Toc52878624"/>
            <w:r w:rsidRPr="000C5651">
              <w:rPr>
                <w:rFonts w:ascii="Arial" w:eastAsiaTheme="majorEastAsia" w:hAnsi="Arial" w:cs="Arial"/>
                <w:b/>
                <w:bCs/>
                <w:sz w:val="18"/>
              </w:rPr>
              <w:t>POGOJ 6</w:t>
            </w:r>
            <w:r w:rsidRPr="000C5651">
              <w:rPr>
                <w:rFonts w:ascii="Arial" w:eastAsiaTheme="majorEastAsia" w:hAnsi="Arial" w:cs="Arial"/>
                <w:b/>
                <w:bCs/>
                <w:sz w:val="18"/>
              </w:rPr>
              <w:br/>
              <w:t>Bonitetna ocena</w:t>
            </w:r>
            <w:bookmarkEnd w:id="13"/>
            <w:bookmarkEnd w:id="14"/>
            <w:bookmarkEnd w:id="15"/>
          </w:p>
        </w:tc>
        <w:tc>
          <w:tcPr>
            <w:tcW w:w="4000" w:type="pct"/>
            <w:tcBorders>
              <w:top w:val="single" w:sz="8" w:space="0" w:color="000000"/>
              <w:left w:val="nil"/>
              <w:bottom w:val="single" w:sz="8" w:space="0" w:color="000000"/>
              <w:right w:val="single" w:sz="8" w:space="0" w:color="000000"/>
            </w:tcBorders>
            <w:tcMar>
              <w:top w:w="135" w:type="dxa"/>
              <w:left w:w="108" w:type="dxa"/>
              <w:bottom w:w="135" w:type="dxa"/>
              <w:right w:w="108" w:type="dxa"/>
            </w:tcMar>
            <w:vAlign w:val="center"/>
            <w:hideMark/>
          </w:tcPr>
          <w:p w14:paraId="05C01A96" w14:textId="77777777" w:rsidR="000C5651" w:rsidRPr="00CE3E71" w:rsidRDefault="000C5651" w:rsidP="000C5651">
            <w:pPr>
              <w:spacing w:after="0" w:line="240" w:lineRule="auto"/>
              <w:jc w:val="both"/>
              <w:rPr>
                <w:rFonts w:ascii="Arial" w:hAnsi="Arial" w:cs="Arial"/>
                <w:position w:val="-2"/>
                <w:sz w:val="18"/>
                <w:szCs w:val="18"/>
              </w:rPr>
            </w:pPr>
            <w:r w:rsidRPr="00CE3E71">
              <w:rPr>
                <w:rFonts w:ascii="Arial" w:hAnsi="Arial" w:cs="Arial"/>
                <w:position w:val="-2"/>
                <w:sz w:val="18"/>
                <w:szCs w:val="18"/>
              </w:rPr>
              <w:t>Samostojni ponudnik oziroma v primeru ponudbe skupine ponudnikov vodilni ponudnik in vsi ostali ponudniki imajo tekočo bonitetno oceno:</w:t>
            </w:r>
          </w:p>
          <w:p w14:paraId="6AAE15C9" w14:textId="65166ECA" w:rsidR="000C5651" w:rsidRPr="00CE3E71" w:rsidRDefault="000C5651"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proofErr w:type="spellStart"/>
            <w:r w:rsidRPr="00CE3E71">
              <w:rPr>
                <w:rFonts w:ascii="Arial" w:hAnsi="Arial" w:cs="Arial"/>
                <w:position w:val="-2"/>
                <w:sz w:val="18"/>
                <w:szCs w:val="18"/>
              </w:rPr>
              <w:t>Standard&amp;Poor`s</w:t>
            </w:r>
            <w:proofErr w:type="spellEnd"/>
            <w:r w:rsidRPr="00CE3E71">
              <w:rPr>
                <w:rFonts w:ascii="Arial" w:hAnsi="Arial" w:cs="Arial"/>
                <w:position w:val="-2"/>
                <w:sz w:val="18"/>
                <w:szCs w:val="18"/>
              </w:rPr>
              <w:t xml:space="preserve"> najmanj </w:t>
            </w:r>
            <w:r w:rsidR="004A54DB" w:rsidRPr="00CE3E71">
              <w:rPr>
                <w:rFonts w:ascii="Arial" w:hAnsi="Arial" w:cs="Arial"/>
                <w:position w:val="-2"/>
                <w:sz w:val="18"/>
                <w:szCs w:val="18"/>
              </w:rPr>
              <w:t>A</w:t>
            </w:r>
            <w:r w:rsidR="00D92E75" w:rsidRPr="00CE3E71">
              <w:rPr>
                <w:rFonts w:ascii="Arial" w:hAnsi="Arial" w:cs="Arial"/>
                <w:position w:val="-2"/>
                <w:sz w:val="18"/>
                <w:szCs w:val="18"/>
              </w:rPr>
              <w:t>-</w:t>
            </w:r>
            <w:r w:rsidRPr="00CE3E71">
              <w:rPr>
                <w:rFonts w:ascii="Arial" w:hAnsi="Arial" w:cs="Arial"/>
                <w:position w:val="-2"/>
                <w:sz w:val="18"/>
                <w:szCs w:val="18"/>
              </w:rPr>
              <w:t xml:space="preserve"> ali</w:t>
            </w:r>
          </w:p>
          <w:p w14:paraId="33869E0E" w14:textId="28A52256" w:rsidR="000C5651" w:rsidRPr="00CE3E71" w:rsidRDefault="000C5651"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proofErr w:type="spellStart"/>
            <w:r w:rsidRPr="00CE3E71">
              <w:rPr>
                <w:rFonts w:ascii="Arial" w:hAnsi="Arial" w:cs="Arial"/>
                <w:position w:val="-2"/>
                <w:sz w:val="18"/>
                <w:szCs w:val="18"/>
              </w:rPr>
              <w:t>Fitch</w:t>
            </w:r>
            <w:proofErr w:type="spellEnd"/>
            <w:r w:rsidRPr="00CE3E71">
              <w:rPr>
                <w:rFonts w:ascii="Arial" w:hAnsi="Arial" w:cs="Arial"/>
                <w:position w:val="-2"/>
                <w:sz w:val="18"/>
                <w:szCs w:val="18"/>
              </w:rPr>
              <w:t xml:space="preserve"> najmanj </w:t>
            </w:r>
            <w:r w:rsidR="004A54DB" w:rsidRPr="00CE3E71">
              <w:rPr>
                <w:rFonts w:ascii="Arial" w:hAnsi="Arial" w:cs="Arial"/>
                <w:position w:val="-2"/>
                <w:sz w:val="18"/>
                <w:szCs w:val="18"/>
              </w:rPr>
              <w:t>A</w:t>
            </w:r>
            <w:r w:rsidR="00D92E75" w:rsidRPr="00CE3E71">
              <w:rPr>
                <w:rFonts w:ascii="Arial" w:hAnsi="Arial" w:cs="Arial"/>
                <w:position w:val="-2"/>
                <w:sz w:val="18"/>
                <w:szCs w:val="18"/>
              </w:rPr>
              <w:t>-</w:t>
            </w:r>
            <w:r w:rsidRPr="00CE3E71">
              <w:rPr>
                <w:rFonts w:ascii="Arial" w:hAnsi="Arial" w:cs="Arial"/>
                <w:position w:val="-2"/>
                <w:sz w:val="18"/>
                <w:szCs w:val="18"/>
              </w:rPr>
              <w:t xml:space="preserve"> ali</w:t>
            </w:r>
          </w:p>
          <w:p w14:paraId="318B07D4" w14:textId="0CBE930A" w:rsidR="00D92E75" w:rsidRPr="00CE3E71" w:rsidRDefault="000C5651"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proofErr w:type="spellStart"/>
            <w:r w:rsidRPr="00CE3E71">
              <w:rPr>
                <w:rFonts w:ascii="Arial" w:hAnsi="Arial" w:cs="Arial"/>
                <w:position w:val="-2"/>
                <w:sz w:val="18"/>
                <w:szCs w:val="18"/>
              </w:rPr>
              <w:t>Moody`s</w:t>
            </w:r>
            <w:proofErr w:type="spellEnd"/>
            <w:r w:rsidRPr="00CE3E71">
              <w:rPr>
                <w:rFonts w:ascii="Arial" w:hAnsi="Arial" w:cs="Arial"/>
                <w:position w:val="-2"/>
                <w:sz w:val="18"/>
                <w:szCs w:val="18"/>
              </w:rPr>
              <w:t xml:space="preserve"> najmanj </w:t>
            </w:r>
            <w:r w:rsidR="004A54DB" w:rsidRPr="00CE3E71">
              <w:rPr>
                <w:rFonts w:ascii="Arial" w:hAnsi="Arial" w:cs="Arial"/>
                <w:position w:val="-2"/>
                <w:sz w:val="18"/>
                <w:szCs w:val="18"/>
              </w:rPr>
              <w:t>A</w:t>
            </w:r>
            <w:r w:rsidR="00D92E75" w:rsidRPr="00CE3E71">
              <w:rPr>
                <w:rFonts w:ascii="Arial" w:hAnsi="Arial" w:cs="Arial"/>
                <w:position w:val="-2"/>
                <w:sz w:val="18"/>
                <w:szCs w:val="18"/>
              </w:rPr>
              <w:t>- ali</w:t>
            </w:r>
          </w:p>
          <w:p w14:paraId="4815124C" w14:textId="77777777" w:rsidR="000C5651" w:rsidRDefault="00A31CE5" w:rsidP="002E17DD">
            <w:pPr>
              <w:numPr>
                <w:ilvl w:val="0"/>
                <w:numId w:val="13"/>
              </w:numPr>
              <w:spacing w:after="0" w:line="240" w:lineRule="auto"/>
              <w:contextualSpacing/>
              <w:jc w:val="both"/>
              <w:rPr>
                <w:rFonts w:ascii="Arial" w:hAnsi="Arial" w:cs="Arial"/>
                <w:position w:val="-2"/>
                <w:sz w:val="18"/>
                <w:szCs w:val="18"/>
              </w:rPr>
            </w:pPr>
            <w:r w:rsidRPr="00CE3E71">
              <w:rPr>
                <w:rFonts w:ascii="Arial" w:hAnsi="Arial" w:cs="Arial"/>
                <w:position w:val="-2"/>
                <w:sz w:val="18"/>
                <w:szCs w:val="18"/>
              </w:rPr>
              <w:t xml:space="preserve">izdano s strani </w:t>
            </w:r>
            <w:r w:rsidR="00D92E75" w:rsidRPr="00CE3E71">
              <w:rPr>
                <w:rFonts w:ascii="Arial" w:hAnsi="Arial" w:cs="Arial"/>
                <w:position w:val="-2"/>
                <w:sz w:val="18"/>
                <w:szCs w:val="18"/>
              </w:rPr>
              <w:t xml:space="preserve">AM </w:t>
            </w:r>
            <w:proofErr w:type="spellStart"/>
            <w:r w:rsidR="00D92E75" w:rsidRPr="00CE3E71">
              <w:rPr>
                <w:rFonts w:ascii="Arial" w:hAnsi="Arial" w:cs="Arial"/>
                <w:position w:val="-2"/>
                <w:sz w:val="18"/>
                <w:szCs w:val="18"/>
              </w:rPr>
              <w:t>Best</w:t>
            </w:r>
            <w:proofErr w:type="spellEnd"/>
            <w:r w:rsidR="00D92E75" w:rsidRPr="00CE3E71">
              <w:rPr>
                <w:rFonts w:ascii="Arial" w:hAnsi="Arial" w:cs="Arial"/>
                <w:position w:val="-2"/>
                <w:sz w:val="18"/>
                <w:szCs w:val="18"/>
              </w:rPr>
              <w:t xml:space="preserve"> </w:t>
            </w:r>
            <w:r w:rsidRPr="00CE3E71">
              <w:rPr>
                <w:rFonts w:ascii="Arial" w:hAnsi="Arial" w:cs="Arial"/>
                <w:position w:val="-2"/>
                <w:sz w:val="18"/>
                <w:szCs w:val="18"/>
              </w:rPr>
              <w:t>najmanj A-</w:t>
            </w:r>
            <w:r w:rsidR="000C5651" w:rsidRPr="00CE3E71">
              <w:rPr>
                <w:rFonts w:ascii="Arial" w:hAnsi="Arial" w:cs="Arial"/>
                <w:position w:val="-2"/>
                <w:sz w:val="18"/>
                <w:szCs w:val="18"/>
              </w:rPr>
              <w:t>.</w:t>
            </w:r>
          </w:p>
          <w:p w14:paraId="4E6A575A" w14:textId="2BD46599" w:rsidR="00944AA8" w:rsidRPr="00CE09FD" w:rsidRDefault="00122481" w:rsidP="00122481">
            <w:pPr>
              <w:spacing w:after="0" w:line="240" w:lineRule="auto"/>
              <w:contextualSpacing/>
              <w:jc w:val="both"/>
              <w:rPr>
                <w:rFonts w:ascii="Arial" w:hAnsi="Arial" w:cs="Arial"/>
                <w:position w:val="-2"/>
                <w:sz w:val="18"/>
                <w:szCs w:val="18"/>
              </w:rPr>
            </w:pPr>
            <w:r>
              <w:rPr>
                <w:rFonts w:ascii="Arial" w:hAnsi="Arial" w:cs="Arial"/>
                <w:position w:val="-2"/>
                <w:sz w:val="18"/>
                <w:szCs w:val="18"/>
              </w:rPr>
              <w:t xml:space="preserve">V primeru, ko je ponudnik del </w:t>
            </w:r>
            <w:r w:rsidR="00F00CBF">
              <w:rPr>
                <w:rFonts w:ascii="Arial" w:hAnsi="Arial" w:cs="Arial"/>
                <w:position w:val="-2"/>
                <w:sz w:val="18"/>
                <w:szCs w:val="18"/>
              </w:rPr>
              <w:t>zavarovalne skupine in poseduje zgolj bonitetno oceno na ravni le-te, bo naročnik</w:t>
            </w:r>
            <w:r w:rsidR="009D221A">
              <w:rPr>
                <w:rFonts w:ascii="Arial" w:hAnsi="Arial" w:cs="Arial"/>
                <w:position w:val="-2"/>
                <w:sz w:val="18"/>
                <w:szCs w:val="18"/>
              </w:rPr>
              <w:t xml:space="preserve"> kot dovo</w:t>
            </w:r>
            <w:r w:rsidR="00EF0840">
              <w:rPr>
                <w:rFonts w:ascii="Arial" w:hAnsi="Arial" w:cs="Arial"/>
                <w:position w:val="-2"/>
                <w:sz w:val="18"/>
                <w:szCs w:val="18"/>
              </w:rPr>
              <w:t>ljeno dokazilo upo</w:t>
            </w:r>
            <w:r w:rsidR="00C977CC">
              <w:rPr>
                <w:rFonts w:ascii="Arial" w:hAnsi="Arial" w:cs="Arial"/>
                <w:position w:val="-2"/>
                <w:sz w:val="18"/>
                <w:szCs w:val="18"/>
              </w:rPr>
              <w:t>š</w:t>
            </w:r>
            <w:r w:rsidR="00EF0840">
              <w:rPr>
                <w:rFonts w:ascii="Arial" w:hAnsi="Arial" w:cs="Arial"/>
                <w:position w:val="-2"/>
                <w:sz w:val="18"/>
                <w:szCs w:val="18"/>
              </w:rPr>
              <w:t xml:space="preserve">teval tudi takšno </w:t>
            </w:r>
            <w:r w:rsidR="007D4C7C">
              <w:rPr>
                <w:rFonts w:ascii="Arial" w:hAnsi="Arial" w:cs="Arial"/>
                <w:position w:val="-2"/>
                <w:sz w:val="18"/>
                <w:szCs w:val="18"/>
              </w:rPr>
              <w:t>bonitetno oceno.</w:t>
            </w:r>
          </w:p>
        </w:tc>
      </w:tr>
      <w:tr w:rsidR="000C5651" w:rsidRPr="000C5651" w14:paraId="3CD0D761"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5907A840"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DOKAZILO</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15CE8BF9" w14:textId="3E969A55" w:rsidR="000C5651" w:rsidRPr="000C5651" w:rsidRDefault="000C5651" w:rsidP="002E17DD">
            <w:pPr>
              <w:numPr>
                <w:ilvl w:val="0"/>
                <w:numId w:val="116"/>
              </w:numPr>
              <w:contextualSpacing/>
              <w:rPr>
                <w:rFonts w:ascii="Arial" w:hAnsi="Arial" w:cs="Arial"/>
                <w:color w:val="000000"/>
                <w:position w:val="-2"/>
                <w:sz w:val="18"/>
                <w:szCs w:val="18"/>
              </w:rPr>
            </w:pPr>
            <w:r w:rsidRPr="000C5651">
              <w:rPr>
                <w:rFonts w:ascii="Arial" w:hAnsi="Arial" w:cs="Arial"/>
                <w:color w:val="000000"/>
                <w:position w:val="-2"/>
                <w:sz w:val="18"/>
                <w:szCs w:val="18"/>
              </w:rPr>
              <w:t>Izpolnjen in podpisan obrazec »ESPD«</w:t>
            </w:r>
            <w:r w:rsidR="003031F9">
              <w:rPr>
                <w:rFonts w:ascii="Arial" w:hAnsi="Arial" w:cs="Arial"/>
                <w:color w:val="000000"/>
                <w:position w:val="-2"/>
                <w:sz w:val="18"/>
                <w:szCs w:val="18"/>
              </w:rPr>
              <w:t xml:space="preserve"> in KROVNA IZJAVA</w:t>
            </w:r>
            <w:r w:rsidRPr="000C5651">
              <w:rPr>
                <w:rFonts w:ascii="Arial" w:hAnsi="Arial" w:cs="Arial"/>
                <w:color w:val="000000"/>
                <w:position w:val="-2"/>
                <w:sz w:val="18"/>
                <w:szCs w:val="18"/>
              </w:rPr>
              <w:t>,</w:t>
            </w:r>
          </w:p>
          <w:p w14:paraId="2FDC9870" w14:textId="2736341B" w:rsidR="000C5651" w:rsidRPr="000C5651" w:rsidRDefault="000C5651" w:rsidP="002E17DD">
            <w:pPr>
              <w:numPr>
                <w:ilvl w:val="0"/>
                <w:numId w:val="116"/>
              </w:numPr>
              <w:spacing w:after="0" w:line="240" w:lineRule="auto"/>
              <w:contextualSpacing/>
              <w:jc w:val="both"/>
              <w:rPr>
                <w:rFonts w:ascii="Arial" w:hAnsi="Arial" w:cs="Arial"/>
                <w:position w:val="-2"/>
                <w:sz w:val="18"/>
                <w:szCs w:val="18"/>
              </w:rPr>
            </w:pPr>
            <w:r w:rsidRPr="000C5651">
              <w:rPr>
                <w:rFonts w:ascii="Arial" w:hAnsi="Arial" w:cs="Arial"/>
                <w:position w:val="-2"/>
                <w:sz w:val="18"/>
                <w:szCs w:val="18"/>
              </w:rPr>
              <w:t xml:space="preserve">Bonitetna ocena s strani bonitetne hiše, ki ne sme biti starejša od </w:t>
            </w:r>
            <w:r w:rsidR="00D276AD">
              <w:rPr>
                <w:rFonts w:ascii="Arial" w:hAnsi="Arial" w:cs="Arial"/>
                <w:position w:val="-2"/>
                <w:sz w:val="18"/>
                <w:szCs w:val="18"/>
              </w:rPr>
              <w:t>12 (dvanajst</w:t>
            </w:r>
            <w:r w:rsidRPr="000C5651">
              <w:rPr>
                <w:rFonts w:ascii="Arial" w:hAnsi="Arial" w:cs="Arial"/>
                <w:position w:val="-2"/>
                <w:sz w:val="18"/>
                <w:szCs w:val="18"/>
              </w:rPr>
              <w:t>) mesecev pred rokom za predložitev ponudb.</w:t>
            </w:r>
          </w:p>
        </w:tc>
      </w:tr>
      <w:tr w:rsidR="000C5651" w:rsidRPr="000C5651" w14:paraId="792C6DE9"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32E38426"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NAVODILO / OPOMBA</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5D516C76" w14:textId="086EF449"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 xml:space="preserve">V kolikor bo ponudnik predložil bonitetno oceno nenavedene bonitetne hiše, bo naročnik upošteval, da ponudnik izpolnjuje </w:t>
            </w:r>
            <w:r w:rsidRPr="00CE09FD">
              <w:rPr>
                <w:rFonts w:ascii="Arial" w:hAnsi="Arial" w:cs="Arial"/>
                <w:position w:val="-2"/>
                <w:sz w:val="18"/>
                <w:szCs w:val="18"/>
              </w:rPr>
              <w:t xml:space="preserve">zahtevani pogoj, v kolikor bo iz predloženega dokazila izhajalo, da je ponudnik uvrščen v zgornjih </w:t>
            </w:r>
            <w:r w:rsidR="004A54DB" w:rsidRPr="00CE09FD">
              <w:rPr>
                <w:rFonts w:ascii="Arial" w:hAnsi="Arial" w:cs="Arial"/>
                <w:position w:val="-2"/>
                <w:sz w:val="18"/>
                <w:szCs w:val="18"/>
              </w:rPr>
              <w:t>8</w:t>
            </w:r>
            <w:r w:rsidRPr="00CE09FD">
              <w:rPr>
                <w:rFonts w:ascii="Arial" w:hAnsi="Arial" w:cs="Arial"/>
                <w:position w:val="-2"/>
                <w:sz w:val="18"/>
                <w:szCs w:val="18"/>
              </w:rPr>
              <w:t>0 % bonitetnih razredov.</w:t>
            </w:r>
          </w:p>
          <w:p w14:paraId="17BACFB9" w14:textId="77777777" w:rsidR="000C5651" w:rsidRPr="000C5651" w:rsidRDefault="000C5651" w:rsidP="000C5651">
            <w:pPr>
              <w:spacing w:after="0" w:line="240" w:lineRule="auto"/>
              <w:jc w:val="both"/>
              <w:rPr>
                <w:rFonts w:ascii="Arial" w:hAnsi="Arial" w:cs="Arial"/>
                <w:position w:val="-2"/>
                <w:sz w:val="18"/>
                <w:szCs w:val="18"/>
              </w:rPr>
            </w:pPr>
          </w:p>
          <w:p w14:paraId="74BFB269" w14:textId="77777777"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 xml:space="preserve">Ponudniki, ki nimajo sedeža v Republiki Sloveniji: Priložen mora biti </w:t>
            </w:r>
            <w:proofErr w:type="spellStart"/>
            <w:r w:rsidRPr="000C5651">
              <w:rPr>
                <w:rFonts w:ascii="Arial" w:hAnsi="Arial" w:cs="Arial"/>
                <w:position w:val="-2"/>
                <w:sz w:val="18"/>
                <w:szCs w:val="18"/>
              </w:rPr>
              <w:t>sken</w:t>
            </w:r>
            <w:proofErr w:type="spellEnd"/>
            <w:r w:rsidRPr="000C5651">
              <w:rPr>
                <w:rFonts w:ascii="Arial" w:hAnsi="Arial" w:cs="Arial"/>
                <w:position w:val="-2"/>
                <w:sz w:val="18"/>
                <w:szCs w:val="18"/>
              </w:rPr>
              <w:t xml:space="preserve"> originalnega dokumenta oziroma </w:t>
            </w:r>
            <w:proofErr w:type="spellStart"/>
            <w:r w:rsidRPr="000C5651">
              <w:rPr>
                <w:rFonts w:ascii="Arial" w:hAnsi="Arial" w:cs="Arial"/>
                <w:position w:val="-2"/>
                <w:sz w:val="18"/>
                <w:szCs w:val="18"/>
              </w:rPr>
              <w:t>sken</w:t>
            </w:r>
            <w:proofErr w:type="spellEnd"/>
            <w:r w:rsidRPr="000C5651">
              <w:rPr>
                <w:rFonts w:ascii="Arial" w:hAnsi="Arial" w:cs="Arial"/>
                <w:position w:val="-2"/>
                <w:sz w:val="18"/>
                <w:szCs w:val="18"/>
              </w:rPr>
              <w:t xml:space="preserve"> overjene kopije dokumenta.</w:t>
            </w:r>
          </w:p>
        </w:tc>
      </w:tr>
      <w:tr w:rsidR="000C5651" w:rsidRPr="000C5651" w14:paraId="387A47B0"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388188F1"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Partnerji v skupni ponudbi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5C6F64C9" w14:textId="77777777"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MORAJO izpolnjevati pogoj.</w:t>
            </w:r>
          </w:p>
        </w:tc>
      </w:tr>
      <w:tr w:rsidR="000C5651" w:rsidRPr="000C5651" w14:paraId="425EFDE8" w14:textId="77777777" w:rsidTr="00423962">
        <w:trPr>
          <w:jc w:val="center"/>
        </w:trPr>
        <w:tc>
          <w:tcPr>
            <w:tcW w:w="1000" w:type="pct"/>
            <w:tcBorders>
              <w:top w:val="nil"/>
              <w:left w:val="single" w:sz="8" w:space="0" w:color="000000"/>
              <w:bottom w:val="single" w:sz="8" w:space="0" w:color="000000"/>
              <w:right w:val="single" w:sz="8" w:space="0" w:color="000000"/>
            </w:tcBorders>
            <w:tcMar>
              <w:top w:w="135" w:type="dxa"/>
              <w:left w:w="108" w:type="dxa"/>
              <w:bottom w:w="135" w:type="dxa"/>
              <w:right w:w="108" w:type="dxa"/>
            </w:tcMar>
            <w:vAlign w:val="center"/>
            <w:hideMark/>
          </w:tcPr>
          <w:p w14:paraId="461D0E84" w14:textId="77777777" w:rsidR="000C5651" w:rsidRPr="000C5651" w:rsidRDefault="000C5651" w:rsidP="000C5651">
            <w:pPr>
              <w:spacing w:after="0" w:line="240" w:lineRule="auto"/>
              <w:jc w:val="center"/>
              <w:rPr>
                <w:rFonts w:ascii="Arial" w:hAnsi="Arial" w:cs="Arial"/>
                <w:color w:val="000000"/>
                <w:position w:val="-2"/>
                <w:sz w:val="18"/>
                <w:szCs w:val="18"/>
              </w:rPr>
            </w:pPr>
            <w:r w:rsidRPr="000C5651">
              <w:rPr>
                <w:rFonts w:ascii="Arial" w:hAnsi="Arial" w:cs="Arial"/>
                <w:color w:val="000000"/>
                <w:position w:val="-2"/>
                <w:sz w:val="18"/>
                <w:szCs w:val="18"/>
              </w:rPr>
              <w:t>Podizvajalci</w:t>
            </w:r>
          </w:p>
        </w:tc>
        <w:tc>
          <w:tcPr>
            <w:tcW w:w="4000" w:type="pct"/>
            <w:tcBorders>
              <w:top w:val="nil"/>
              <w:left w:val="nil"/>
              <w:bottom w:val="single" w:sz="8" w:space="0" w:color="000000"/>
              <w:right w:val="single" w:sz="8" w:space="0" w:color="000000"/>
            </w:tcBorders>
            <w:tcMar>
              <w:top w:w="135" w:type="dxa"/>
              <w:left w:w="108" w:type="dxa"/>
              <w:bottom w:w="135" w:type="dxa"/>
              <w:right w:w="108" w:type="dxa"/>
            </w:tcMar>
            <w:vAlign w:val="center"/>
            <w:hideMark/>
          </w:tcPr>
          <w:p w14:paraId="63C2C727" w14:textId="77777777" w:rsidR="000C5651" w:rsidRPr="000C5651" w:rsidRDefault="000C5651" w:rsidP="000C5651">
            <w:pPr>
              <w:spacing w:after="0" w:line="240" w:lineRule="auto"/>
              <w:jc w:val="both"/>
              <w:rPr>
                <w:rFonts w:ascii="Arial" w:hAnsi="Arial" w:cs="Arial"/>
                <w:position w:val="-2"/>
                <w:sz w:val="18"/>
                <w:szCs w:val="18"/>
              </w:rPr>
            </w:pPr>
            <w:r w:rsidRPr="000C5651">
              <w:rPr>
                <w:rFonts w:ascii="Arial" w:hAnsi="Arial" w:cs="Arial"/>
                <w:position w:val="-2"/>
                <w:sz w:val="18"/>
                <w:szCs w:val="18"/>
              </w:rPr>
              <w:t>NI POTREBNO izpolnjevati pogoja.</w:t>
            </w:r>
          </w:p>
        </w:tc>
      </w:tr>
    </w:tbl>
    <w:p w14:paraId="28AE1817" w14:textId="77777777" w:rsidR="0002295B" w:rsidRDefault="0002295B" w:rsidP="001A7FC9">
      <w:pPr>
        <w:rPr>
          <w:rFonts w:ascii="Arial" w:eastAsiaTheme="majorEastAsia" w:hAnsi="Arial" w:cs="Arial"/>
          <w:b/>
          <w:bCs/>
          <w:szCs w:val="26"/>
        </w:rPr>
      </w:pPr>
    </w:p>
    <w:bookmarkEnd w:id="11"/>
    <w:p w14:paraId="09E316D2" w14:textId="77777777" w:rsidR="00C414B7" w:rsidRDefault="00C414B7" w:rsidP="001A7FC9">
      <w:pPr>
        <w:rPr>
          <w:rFonts w:ascii="Arial" w:eastAsia="Calibri" w:hAnsi="Arial" w:cs="Arial"/>
        </w:rPr>
      </w:pPr>
    </w:p>
    <w:p w14:paraId="67EF35E7" w14:textId="77777777" w:rsidR="00C414B7" w:rsidRDefault="00C414B7" w:rsidP="001A7FC9">
      <w:pPr>
        <w:rPr>
          <w:rFonts w:ascii="Arial" w:eastAsia="Calibri" w:hAnsi="Arial" w:cs="Arial"/>
        </w:rPr>
      </w:pPr>
    </w:p>
    <w:p w14:paraId="5EF3C0EC" w14:textId="77777777" w:rsidR="00C414B7" w:rsidRPr="002F6FF9" w:rsidRDefault="00C414B7" w:rsidP="001A7FC9">
      <w:pPr>
        <w:rPr>
          <w:rFonts w:ascii="Arial" w:eastAsia="Calibri" w:hAnsi="Arial" w:cs="Arial"/>
        </w:rPr>
        <w:sectPr w:rsidR="00C414B7" w:rsidRPr="002F6FF9" w:rsidSect="00987C1E">
          <w:headerReference w:type="default" r:id="rId19"/>
          <w:pgSz w:w="11906" w:h="16838"/>
          <w:pgMar w:top="1418" w:right="1418" w:bottom="1418" w:left="1418" w:header="567" w:footer="680" w:gutter="0"/>
          <w:cols w:space="708"/>
          <w:docGrid w:linePitch="360"/>
        </w:sectPr>
      </w:pPr>
    </w:p>
    <w:p w14:paraId="483D0E0D" w14:textId="77777777" w:rsidR="00EA04BE" w:rsidRPr="002F6FF9" w:rsidRDefault="00BD56C3" w:rsidP="00BA0347">
      <w:pPr>
        <w:pStyle w:val="Naslov2"/>
        <w:spacing w:before="0" w:after="360"/>
        <w:rPr>
          <w:rFonts w:ascii="Arial" w:hAnsi="Arial" w:cs="Arial"/>
          <w:sz w:val="28"/>
          <w:u w:val="single"/>
        </w:rPr>
      </w:pPr>
      <w:bookmarkStart w:id="16" w:name="_Toc528224868"/>
      <w:r w:rsidRPr="002F6FF9">
        <w:rPr>
          <w:rFonts w:ascii="Arial" w:hAnsi="Arial" w:cs="Arial"/>
          <w:sz w:val="28"/>
          <w:u w:val="single"/>
        </w:rPr>
        <w:lastRenderedPageBreak/>
        <w:t xml:space="preserve">III. </w:t>
      </w:r>
      <w:r w:rsidR="00EA04BE" w:rsidRPr="002F6FF9">
        <w:rPr>
          <w:rFonts w:ascii="Arial" w:hAnsi="Arial" w:cs="Arial"/>
          <w:sz w:val="28"/>
          <w:u w:val="single"/>
        </w:rPr>
        <w:t>FINANČNA ZAVAROVANJA</w:t>
      </w:r>
      <w:bookmarkEnd w:id="16"/>
    </w:p>
    <w:p w14:paraId="6950ED46" w14:textId="77777777" w:rsidR="009568E7" w:rsidRPr="009568E7" w:rsidRDefault="009568E7" w:rsidP="001A7FC9">
      <w:pPr>
        <w:pStyle w:val="Naslov3"/>
        <w:rPr>
          <w:rFonts w:ascii="Arial" w:hAnsi="Arial" w:cs="Arial"/>
          <w:color w:val="auto"/>
          <w:sz w:val="18"/>
          <w:szCs w:val="18"/>
        </w:rPr>
      </w:pPr>
      <w:bookmarkStart w:id="17" w:name="_Toc502755303"/>
      <w:bookmarkStart w:id="18" w:name="_Toc528224869"/>
      <w:r w:rsidRPr="009568E7">
        <w:rPr>
          <w:rFonts w:ascii="Arial" w:hAnsi="Arial" w:cs="Arial"/>
          <w:color w:val="auto"/>
        </w:rPr>
        <w:t>FINANČNO ZAVAROVANJE ZA RESNOST PONUDBE</w:t>
      </w:r>
      <w:bookmarkEnd w:id="17"/>
      <w:bookmarkEnd w:id="18"/>
      <w:r w:rsidRPr="009568E7">
        <w:rPr>
          <w:rFonts w:ascii="Arial" w:hAnsi="Arial" w:cs="Arial"/>
          <w:color w:val="auto"/>
        </w:rPr>
        <w:t xml:space="preserve">  </w:t>
      </w:r>
      <w:r w:rsidRPr="009568E7">
        <w:rPr>
          <w:rFonts w:ascii="Arial" w:hAnsi="Arial" w:cs="Arial"/>
          <w:color w:val="auto"/>
          <w:sz w:val="18"/>
          <w:szCs w:val="18"/>
        </w:rPr>
        <w:t xml:space="preserve"> </w:t>
      </w:r>
    </w:p>
    <w:p w14:paraId="60AB8D7D" w14:textId="77777777" w:rsidR="009568E7" w:rsidRDefault="009568E7" w:rsidP="001A7FC9">
      <w:pPr>
        <w:spacing w:after="0"/>
        <w:jc w:val="both"/>
        <w:rPr>
          <w:rFonts w:ascii="Arial" w:hAnsi="Arial" w:cs="Arial"/>
          <w:color w:val="000000"/>
          <w:sz w:val="18"/>
          <w:szCs w:val="18"/>
        </w:rPr>
      </w:pPr>
    </w:p>
    <w:p w14:paraId="305FE64D" w14:textId="77777777" w:rsidR="009568E7" w:rsidRPr="00F14A29" w:rsidRDefault="009568E7" w:rsidP="001A7FC9">
      <w:pPr>
        <w:spacing w:after="0"/>
        <w:jc w:val="both"/>
        <w:rPr>
          <w:rFonts w:ascii="Arial" w:hAnsi="Arial" w:cs="Arial"/>
          <w:color w:val="000000"/>
          <w:sz w:val="18"/>
          <w:szCs w:val="18"/>
        </w:rPr>
      </w:pPr>
      <w:r>
        <w:rPr>
          <w:rFonts w:ascii="Arial" w:hAnsi="Arial" w:cs="Arial"/>
          <w:color w:val="000000"/>
          <w:sz w:val="18"/>
          <w:szCs w:val="18"/>
        </w:rPr>
        <w:t>Instrument zavarovanja: ena lastna (bianco) menica</w:t>
      </w:r>
      <w:r w:rsidRPr="004725AF">
        <w:rPr>
          <w:rFonts w:ascii="Arial" w:hAnsi="Arial" w:cs="Arial"/>
          <w:color w:val="000000"/>
          <w:sz w:val="18"/>
          <w:szCs w:val="18"/>
        </w:rPr>
        <w:t xml:space="preserve"> skupaj z menično izjavo s pooblastilom za izpol</w:t>
      </w:r>
      <w:r>
        <w:rPr>
          <w:rFonts w:ascii="Arial" w:hAnsi="Arial" w:cs="Arial"/>
          <w:color w:val="000000"/>
          <w:sz w:val="18"/>
          <w:szCs w:val="18"/>
        </w:rPr>
        <w:t xml:space="preserve">nitev in </w:t>
      </w:r>
      <w:r w:rsidRPr="00F14A29">
        <w:rPr>
          <w:rFonts w:ascii="Arial" w:hAnsi="Arial" w:cs="Arial"/>
          <w:color w:val="000000"/>
          <w:sz w:val="18"/>
          <w:szCs w:val="18"/>
        </w:rPr>
        <w:t>unovčenje menic. Menica mora biti predložena v originalu.</w:t>
      </w:r>
    </w:p>
    <w:p w14:paraId="6A12F568" w14:textId="77777777" w:rsidR="009568E7" w:rsidRPr="00F14A29" w:rsidRDefault="009568E7" w:rsidP="001A7FC9">
      <w:pPr>
        <w:spacing w:after="0"/>
        <w:jc w:val="both"/>
        <w:rPr>
          <w:rFonts w:ascii="Arial" w:hAnsi="Arial" w:cs="Arial"/>
          <w:color w:val="000000"/>
          <w:sz w:val="18"/>
          <w:szCs w:val="18"/>
        </w:rPr>
      </w:pPr>
    </w:p>
    <w:p w14:paraId="745D8406" w14:textId="1F58B248" w:rsidR="009568E7" w:rsidRPr="00F14A29" w:rsidRDefault="008C14FF" w:rsidP="001A7FC9">
      <w:pPr>
        <w:spacing w:after="0"/>
        <w:jc w:val="both"/>
        <w:rPr>
          <w:rFonts w:ascii="Arial" w:hAnsi="Arial" w:cs="Arial"/>
          <w:sz w:val="18"/>
          <w:szCs w:val="18"/>
        </w:rPr>
      </w:pPr>
      <w:r w:rsidRPr="00F14A29">
        <w:rPr>
          <w:rFonts w:ascii="Arial" w:hAnsi="Arial" w:cs="Arial"/>
          <w:sz w:val="18"/>
          <w:szCs w:val="18"/>
        </w:rPr>
        <w:t xml:space="preserve">Višina zavarovanja: </w:t>
      </w:r>
      <w:r w:rsidR="00EE4C2D" w:rsidRPr="00F14A29">
        <w:rPr>
          <w:rFonts w:ascii="Arial" w:hAnsi="Arial" w:cs="Arial"/>
          <w:sz w:val="18"/>
          <w:szCs w:val="18"/>
        </w:rPr>
        <w:t>5</w:t>
      </w:r>
      <w:r w:rsidR="00742CD8" w:rsidRPr="00F14A29">
        <w:rPr>
          <w:rFonts w:ascii="Arial" w:hAnsi="Arial" w:cs="Arial"/>
          <w:sz w:val="18"/>
          <w:szCs w:val="18"/>
        </w:rPr>
        <w:t>.</w:t>
      </w:r>
      <w:r w:rsidR="00EE4C2D" w:rsidRPr="00F14A29">
        <w:rPr>
          <w:rFonts w:ascii="Arial" w:hAnsi="Arial" w:cs="Arial"/>
          <w:sz w:val="18"/>
          <w:szCs w:val="18"/>
        </w:rPr>
        <w:t>0</w:t>
      </w:r>
      <w:r w:rsidR="009568E7" w:rsidRPr="00F14A29">
        <w:rPr>
          <w:rFonts w:ascii="Arial" w:hAnsi="Arial" w:cs="Arial"/>
          <w:sz w:val="18"/>
          <w:szCs w:val="18"/>
        </w:rPr>
        <w:t xml:space="preserve">00,00 EUR. </w:t>
      </w:r>
    </w:p>
    <w:p w14:paraId="429ED3F0" w14:textId="77777777" w:rsidR="009568E7" w:rsidRPr="00F14A29" w:rsidRDefault="009568E7" w:rsidP="001A7FC9">
      <w:pPr>
        <w:spacing w:after="0"/>
        <w:jc w:val="both"/>
        <w:rPr>
          <w:rFonts w:ascii="Arial" w:hAnsi="Arial" w:cs="Arial"/>
          <w:color w:val="000000"/>
          <w:sz w:val="18"/>
          <w:szCs w:val="18"/>
        </w:rPr>
      </w:pPr>
    </w:p>
    <w:p w14:paraId="62357E78" w14:textId="77777777" w:rsidR="009568E7" w:rsidRDefault="009568E7" w:rsidP="001A7FC9">
      <w:pPr>
        <w:spacing w:after="0"/>
        <w:jc w:val="both"/>
        <w:rPr>
          <w:rFonts w:ascii="Arial" w:hAnsi="Arial" w:cs="Arial"/>
          <w:color w:val="000000"/>
          <w:sz w:val="18"/>
          <w:szCs w:val="18"/>
        </w:rPr>
      </w:pPr>
      <w:r w:rsidRPr="00F14A29">
        <w:rPr>
          <w:rFonts w:ascii="Arial" w:hAnsi="Arial" w:cs="Arial"/>
          <w:color w:val="000000"/>
          <w:sz w:val="18"/>
          <w:szCs w:val="18"/>
        </w:rPr>
        <w:t xml:space="preserve">Čas veljavnosti: najmanj </w:t>
      </w:r>
      <w:r w:rsidR="008C14FF" w:rsidRPr="00F14A29">
        <w:rPr>
          <w:rFonts w:ascii="Arial" w:hAnsi="Arial" w:cs="Arial"/>
          <w:color w:val="000000"/>
          <w:sz w:val="18"/>
          <w:szCs w:val="18"/>
        </w:rPr>
        <w:t>devetdeset (90</w:t>
      </w:r>
      <w:r w:rsidRPr="00F14A29">
        <w:rPr>
          <w:rFonts w:ascii="Arial" w:hAnsi="Arial" w:cs="Arial"/>
          <w:color w:val="000000"/>
          <w:sz w:val="18"/>
          <w:szCs w:val="18"/>
        </w:rPr>
        <w:t>) dni od roka za predložitev ponudb.</w:t>
      </w:r>
      <w:r>
        <w:rPr>
          <w:rFonts w:ascii="Arial" w:hAnsi="Arial" w:cs="Arial"/>
          <w:color w:val="000000"/>
          <w:sz w:val="18"/>
          <w:szCs w:val="18"/>
        </w:rPr>
        <w:t xml:space="preserve"> </w:t>
      </w:r>
    </w:p>
    <w:p w14:paraId="3941AB18" w14:textId="77777777" w:rsidR="009568E7" w:rsidRPr="004725AF" w:rsidRDefault="009568E7" w:rsidP="001A7FC9">
      <w:pPr>
        <w:spacing w:after="0"/>
        <w:jc w:val="both"/>
        <w:rPr>
          <w:rFonts w:ascii="Arial" w:hAnsi="Arial" w:cs="Arial"/>
          <w:color w:val="000000"/>
          <w:sz w:val="18"/>
          <w:szCs w:val="18"/>
        </w:rPr>
      </w:pPr>
    </w:p>
    <w:p w14:paraId="274D87F8" w14:textId="3992B7D7" w:rsidR="009568E7" w:rsidRDefault="009568E7" w:rsidP="001A7FC9">
      <w:pPr>
        <w:pStyle w:val="Paragraf"/>
        <w:spacing w:before="0" w:after="0"/>
        <w:jc w:val="both"/>
        <w:rPr>
          <w:rFonts w:ascii="Arial" w:hAnsi="Arial" w:cs="Arial"/>
          <w:b/>
        </w:rPr>
      </w:pPr>
      <w:r w:rsidRPr="00F70B8F">
        <w:rPr>
          <w:rFonts w:ascii="Arial" w:hAnsi="Arial" w:cs="Arial"/>
          <w:b/>
        </w:rPr>
        <w:t>Ponudnik mora v ponudbi predložiti originalno zavarovanje za resnost ponudbe,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ponudbo izločil.</w:t>
      </w:r>
    </w:p>
    <w:p w14:paraId="4CA3775D" w14:textId="362716D5" w:rsidR="00EE4C2D" w:rsidRPr="00EE4C2D" w:rsidRDefault="00EE4C2D" w:rsidP="001A7FC9">
      <w:pPr>
        <w:pStyle w:val="Paragraf"/>
        <w:spacing w:before="0" w:after="0"/>
        <w:jc w:val="both"/>
        <w:rPr>
          <w:rFonts w:ascii="Arial" w:hAnsi="Arial" w:cs="Arial"/>
        </w:rPr>
      </w:pPr>
    </w:p>
    <w:p w14:paraId="14A3C060" w14:textId="4D84C1A9" w:rsidR="00EE4C2D" w:rsidRPr="00F70B8F" w:rsidRDefault="00EE4C2D" w:rsidP="001A7FC9">
      <w:pPr>
        <w:pStyle w:val="Paragraf"/>
        <w:spacing w:before="0" w:after="0"/>
        <w:jc w:val="both"/>
        <w:rPr>
          <w:rFonts w:ascii="Arial" w:hAnsi="Arial" w:cs="Arial"/>
          <w:b/>
        </w:rPr>
      </w:pPr>
      <w:r w:rsidRPr="00EE4C2D">
        <w:rPr>
          <w:rFonts w:ascii="Arial" w:hAnsi="Arial" w:cs="Arial"/>
        </w:rPr>
        <w:t xml:space="preserve">Ponudnik predloži eno finančno zavarovanje, ne glede na to, ali se prijavlja na enega ali </w:t>
      </w:r>
      <w:r w:rsidR="00CE09FD">
        <w:rPr>
          <w:rFonts w:ascii="Arial" w:hAnsi="Arial" w:cs="Arial"/>
        </w:rPr>
        <w:t>več sklopov.</w:t>
      </w:r>
      <w:r>
        <w:rPr>
          <w:rFonts w:ascii="Arial" w:hAnsi="Arial" w:cs="Arial"/>
          <w:b/>
        </w:rPr>
        <w:t xml:space="preserve"> </w:t>
      </w:r>
    </w:p>
    <w:p w14:paraId="6465FD2C" w14:textId="77777777" w:rsidR="009568E7" w:rsidRDefault="009568E7" w:rsidP="001A7FC9">
      <w:pPr>
        <w:pStyle w:val="Paragraf"/>
        <w:spacing w:before="0" w:after="0"/>
        <w:jc w:val="both"/>
        <w:rPr>
          <w:rFonts w:ascii="Arial" w:hAnsi="Arial" w:cs="Arial"/>
        </w:rPr>
      </w:pPr>
    </w:p>
    <w:p w14:paraId="37AE7726" w14:textId="0D306463" w:rsidR="009568E7" w:rsidRPr="00A408EB" w:rsidRDefault="009568E7" w:rsidP="001A7FC9">
      <w:pPr>
        <w:pStyle w:val="Paragraf"/>
        <w:spacing w:after="0"/>
        <w:jc w:val="both"/>
        <w:rPr>
          <w:rFonts w:ascii="Arial" w:hAnsi="Arial" w:cs="Arial"/>
          <w:b/>
        </w:rPr>
      </w:pPr>
      <w:r w:rsidRPr="009568E7">
        <w:rPr>
          <w:rFonts w:ascii="Arial" w:hAnsi="Arial" w:cs="Arial"/>
          <w:b/>
        </w:rPr>
        <w:t>Ponudnik mora zavarovanje za resnost ponudbe</w:t>
      </w:r>
      <w:r w:rsidRPr="009568E7">
        <w:rPr>
          <w:b/>
        </w:rPr>
        <w:t xml:space="preserve"> </w:t>
      </w:r>
      <w:r w:rsidRPr="009568E7">
        <w:rPr>
          <w:rFonts w:ascii="Arial" w:hAnsi="Arial" w:cs="Arial"/>
          <w:b/>
        </w:rPr>
        <w:t xml:space="preserve">do roka za predložitev </w:t>
      </w:r>
      <w:r w:rsidRPr="00A408EB">
        <w:rPr>
          <w:rFonts w:ascii="Arial" w:hAnsi="Arial" w:cs="Arial"/>
          <w:b/>
        </w:rPr>
        <w:t>ponudb</w:t>
      </w:r>
      <w:r w:rsidR="003B2C8F" w:rsidRPr="00A408EB">
        <w:rPr>
          <w:rFonts w:ascii="Arial" w:hAnsi="Arial" w:cs="Arial"/>
          <w:b/>
        </w:rPr>
        <w:t xml:space="preserve"> predložiti</w:t>
      </w:r>
      <w:r w:rsidRPr="00A408EB">
        <w:rPr>
          <w:rFonts w:ascii="Arial" w:hAnsi="Arial" w:cs="Arial"/>
          <w:b/>
        </w:rPr>
        <w:t xml:space="preserve"> na na</w:t>
      </w:r>
      <w:r w:rsidRPr="00A408EB">
        <w:rPr>
          <w:rFonts w:ascii="Arial" w:hAnsi="Arial" w:cs="Arial" w:hint="eastAsia"/>
          <w:b/>
        </w:rPr>
        <w:t>č</w:t>
      </w:r>
      <w:r w:rsidRPr="00A408EB">
        <w:rPr>
          <w:rFonts w:ascii="Arial" w:hAnsi="Arial" w:cs="Arial"/>
          <w:b/>
        </w:rPr>
        <w:t>in:</w:t>
      </w:r>
    </w:p>
    <w:p w14:paraId="3B1DB171" w14:textId="48C20C17" w:rsidR="009568E7" w:rsidRPr="00A408EB" w:rsidRDefault="009568E7" w:rsidP="002E17DD">
      <w:pPr>
        <w:pStyle w:val="Paragraf"/>
        <w:numPr>
          <w:ilvl w:val="0"/>
          <w:numId w:val="70"/>
        </w:numPr>
        <w:spacing w:after="0"/>
        <w:jc w:val="both"/>
        <w:rPr>
          <w:rFonts w:ascii="Arial" w:hAnsi="Arial" w:cs="Arial"/>
          <w:b/>
        </w:rPr>
      </w:pPr>
      <w:r w:rsidRPr="00A408EB">
        <w:rPr>
          <w:rFonts w:ascii="Arial" w:hAnsi="Arial" w:cs="Arial"/>
          <w:b/>
        </w:rPr>
        <w:t xml:space="preserve">osebno na naslov: </w:t>
      </w:r>
      <w:r w:rsidR="007A3DA3">
        <w:rPr>
          <w:rFonts w:ascii="Arial" w:hAnsi="Arial" w:cs="Arial"/>
          <w:b/>
        </w:rPr>
        <w:t>Občina Črnomelj</w:t>
      </w:r>
      <w:r w:rsidR="00917449" w:rsidRPr="00A408EB">
        <w:rPr>
          <w:rFonts w:ascii="Arial" w:hAnsi="Arial" w:cs="Arial"/>
          <w:b/>
        </w:rPr>
        <w:t xml:space="preserve">, </w:t>
      </w:r>
      <w:r w:rsidR="00641304">
        <w:rPr>
          <w:rFonts w:ascii="Arial" w:hAnsi="Arial" w:cs="Arial"/>
          <w:b/>
        </w:rPr>
        <w:t>Trg svobode 3, 8340 Črnomelj</w:t>
      </w:r>
      <w:r w:rsidR="00BA0347" w:rsidRPr="00BA0347">
        <w:rPr>
          <w:rFonts w:ascii="Arial" w:hAnsi="Arial" w:cs="Arial"/>
          <w:bCs/>
        </w:rPr>
        <w:t xml:space="preserve"> ali</w:t>
      </w:r>
    </w:p>
    <w:p w14:paraId="7D2CFE36" w14:textId="5756AB44" w:rsidR="00917449" w:rsidRPr="00A408EB" w:rsidRDefault="009568E7" w:rsidP="002E17DD">
      <w:pPr>
        <w:pStyle w:val="Paragraf"/>
        <w:numPr>
          <w:ilvl w:val="0"/>
          <w:numId w:val="70"/>
        </w:numPr>
        <w:spacing w:before="0" w:after="0"/>
        <w:jc w:val="both"/>
        <w:rPr>
          <w:rFonts w:ascii="Arial" w:hAnsi="Arial" w:cs="Arial"/>
        </w:rPr>
      </w:pPr>
      <w:r w:rsidRPr="00A408EB">
        <w:rPr>
          <w:rFonts w:ascii="Arial" w:hAnsi="Arial" w:cs="Arial"/>
          <w:b/>
        </w:rPr>
        <w:t xml:space="preserve">po pošti na naslov: </w:t>
      </w:r>
      <w:r w:rsidR="007A3DA3">
        <w:rPr>
          <w:rFonts w:ascii="Arial" w:hAnsi="Arial" w:cs="Arial"/>
          <w:b/>
        </w:rPr>
        <w:t>Občina Črnomelj</w:t>
      </w:r>
      <w:r w:rsidR="00917449" w:rsidRPr="00A408EB">
        <w:rPr>
          <w:rFonts w:ascii="Arial" w:hAnsi="Arial" w:cs="Arial"/>
          <w:b/>
        </w:rPr>
        <w:t xml:space="preserve">, </w:t>
      </w:r>
      <w:r w:rsidR="007A3DA3">
        <w:rPr>
          <w:rFonts w:ascii="Arial" w:hAnsi="Arial" w:cs="Arial"/>
          <w:b/>
        </w:rPr>
        <w:t>Trg svobode 3, 8340 Črnomelj</w:t>
      </w:r>
      <w:r w:rsidR="00BA0347">
        <w:rPr>
          <w:rFonts w:ascii="Arial" w:hAnsi="Arial" w:cs="Arial"/>
          <w:b/>
        </w:rPr>
        <w:t>.</w:t>
      </w:r>
    </w:p>
    <w:p w14:paraId="4221465E" w14:textId="77777777" w:rsidR="00917449" w:rsidRPr="00A408EB" w:rsidRDefault="00917449" w:rsidP="001A7FC9">
      <w:pPr>
        <w:pStyle w:val="Paragraf"/>
        <w:spacing w:before="0" w:after="0"/>
        <w:jc w:val="both"/>
        <w:rPr>
          <w:rFonts w:ascii="Arial" w:hAnsi="Arial" w:cs="Arial"/>
        </w:rPr>
      </w:pPr>
    </w:p>
    <w:p w14:paraId="11955B98" w14:textId="79CD9D74" w:rsidR="00652A23" w:rsidRDefault="002A7879" w:rsidP="00BC421A">
      <w:pPr>
        <w:pStyle w:val="Paragraf"/>
        <w:spacing w:before="0" w:after="0"/>
        <w:jc w:val="both"/>
        <w:rPr>
          <w:rFonts w:ascii="Arial" w:hAnsi="Arial" w:cs="Arial"/>
        </w:rPr>
      </w:pPr>
      <w:r w:rsidRPr="00A408EB">
        <w:rPr>
          <w:rFonts w:ascii="Arial" w:hAnsi="Arial" w:cs="Arial"/>
        </w:rPr>
        <w:t xml:space="preserve">Ponudnik predloži finančno zavarovanje za resnost ponudbe v zapečateni ali zaprti ovojnici, na katero se nalepi izpolnjen Obrazec št. </w:t>
      </w:r>
      <w:r w:rsidR="003B2C8F" w:rsidRPr="00A408EB">
        <w:rPr>
          <w:rFonts w:ascii="Arial" w:hAnsi="Arial" w:cs="Arial"/>
        </w:rPr>
        <w:t>6</w:t>
      </w:r>
      <w:r w:rsidRPr="00A408EB">
        <w:rPr>
          <w:rFonts w:ascii="Arial" w:hAnsi="Arial" w:cs="Arial"/>
        </w:rPr>
        <w:t xml:space="preserve">, Ovojnica. </w:t>
      </w:r>
      <w:r w:rsidR="009568E7" w:rsidRPr="00A408EB">
        <w:rPr>
          <w:rFonts w:ascii="Arial" w:hAnsi="Arial" w:cs="Arial"/>
        </w:rPr>
        <w:t>Finančno zavarovanje za resnost ponudbe mora v vložišče</w:t>
      </w:r>
      <w:r w:rsidR="009568E7" w:rsidRPr="009A1928">
        <w:rPr>
          <w:rFonts w:ascii="Arial" w:hAnsi="Arial" w:cs="Arial"/>
        </w:rPr>
        <w:t xml:space="preserve"> naročnika prispeti do roka</w:t>
      </w:r>
      <w:r w:rsidR="000C4C04">
        <w:rPr>
          <w:rFonts w:ascii="Arial" w:hAnsi="Arial" w:cs="Arial"/>
        </w:rPr>
        <w:t xml:space="preserve"> </w:t>
      </w:r>
      <w:r w:rsidR="000C4C04" w:rsidRPr="00701BF9">
        <w:rPr>
          <w:rFonts w:ascii="Arial" w:hAnsi="Arial" w:cs="Arial"/>
        </w:rPr>
        <w:t>za oddajo</w:t>
      </w:r>
      <w:r w:rsidR="000C4C04" w:rsidRPr="00E37070">
        <w:rPr>
          <w:rFonts w:ascii="Arial" w:hAnsi="Arial" w:cs="Arial"/>
        </w:rPr>
        <w:t xml:space="preserve"> ponudbe</w:t>
      </w:r>
      <w:r w:rsidR="009568E7" w:rsidRPr="00E37070">
        <w:rPr>
          <w:rFonts w:ascii="Arial" w:hAnsi="Arial" w:cs="Arial"/>
        </w:rPr>
        <w:t>. V primeru</w:t>
      </w:r>
      <w:r w:rsidR="009568E7" w:rsidRPr="009A1928">
        <w:rPr>
          <w:rFonts w:ascii="Arial" w:hAnsi="Arial" w:cs="Arial"/>
        </w:rPr>
        <w:t>, da bo finančno zavarovanje za resnost ponudbe naročniku prispelo po zgoraj navedenem roku, bo takšna ponudba</w:t>
      </w:r>
      <w:r w:rsidRPr="009A1928">
        <w:rPr>
          <w:rFonts w:ascii="Arial" w:hAnsi="Arial" w:cs="Arial"/>
        </w:rPr>
        <w:t>,</w:t>
      </w:r>
      <w:r w:rsidR="009568E7" w:rsidRPr="009A1928">
        <w:rPr>
          <w:rFonts w:ascii="Arial" w:hAnsi="Arial" w:cs="Arial"/>
        </w:rPr>
        <w:t xml:space="preserve"> kot nepravočasna izločena, poslano finančno zavarovanje za resnost ponudbe pa bo zaprto vrnjeno ponudniku. V izogib kasnejšim težavam zahtevajte potrdilo o oddanem finančnem zavarovanju za resnost ponudbe s pravilno navedenim datumom in časom oddaje pri pooblaščeni osebi naročnika. </w:t>
      </w:r>
    </w:p>
    <w:p w14:paraId="29E788B9" w14:textId="77777777" w:rsidR="00BC421A" w:rsidRPr="00BC421A" w:rsidRDefault="00BC421A" w:rsidP="00EE4C7F">
      <w:pPr>
        <w:pStyle w:val="Paragraf"/>
        <w:spacing w:before="0" w:after="240"/>
        <w:jc w:val="both"/>
        <w:rPr>
          <w:rFonts w:ascii="Arial" w:hAnsi="Arial" w:cs="Arial"/>
        </w:rPr>
      </w:pPr>
    </w:p>
    <w:p w14:paraId="3274E505" w14:textId="77777777" w:rsidR="003A775A" w:rsidRPr="002F6FF9" w:rsidRDefault="00D464AF" w:rsidP="00BC421A">
      <w:pPr>
        <w:pStyle w:val="Naslov3"/>
        <w:spacing w:before="0"/>
        <w:rPr>
          <w:rFonts w:ascii="Arial" w:hAnsi="Arial" w:cs="Arial"/>
          <w:color w:val="auto"/>
          <w:sz w:val="18"/>
          <w:szCs w:val="18"/>
        </w:rPr>
      </w:pPr>
      <w:bookmarkStart w:id="19" w:name="_Toc528224870"/>
      <w:r w:rsidRPr="00701BF9">
        <w:rPr>
          <w:rFonts w:ascii="Arial" w:hAnsi="Arial" w:cs="Arial"/>
          <w:color w:val="auto"/>
        </w:rPr>
        <w:t>FINANČNO</w:t>
      </w:r>
      <w:r w:rsidRPr="002F6FF9">
        <w:rPr>
          <w:rFonts w:ascii="Arial" w:hAnsi="Arial" w:cs="Arial"/>
          <w:color w:val="auto"/>
        </w:rPr>
        <w:t xml:space="preserve"> </w:t>
      </w:r>
      <w:r w:rsidR="003A775A" w:rsidRPr="002F6FF9">
        <w:rPr>
          <w:rFonts w:ascii="Arial" w:hAnsi="Arial" w:cs="Arial"/>
          <w:color w:val="auto"/>
        </w:rPr>
        <w:t>ZAVAROVANJE ZA DOBRO IZVEDBO POGODBENIH OBVEZNOSTI</w:t>
      </w:r>
      <w:bookmarkEnd w:id="19"/>
    </w:p>
    <w:p w14:paraId="4982B30E" w14:textId="77777777" w:rsidR="00F97EEC" w:rsidRPr="00AB06C4" w:rsidRDefault="00F97EEC" w:rsidP="001A7FC9">
      <w:pPr>
        <w:spacing w:before="225" w:after="225"/>
        <w:jc w:val="both"/>
        <w:rPr>
          <w:rFonts w:ascii="Arial" w:hAnsi="Arial" w:cs="Arial"/>
          <w:sz w:val="18"/>
          <w:szCs w:val="18"/>
        </w:rPr>
      </w:pPr>
      <w:r w:rsidRPr="00AB06C4">
        <w:rPr>
          <w:rFonts w:ascii="Arial" w:hAnsi="Arial" w:cs="Arial"/>
          <w:sz w:val="18"/>
          <w:szCs w:val="18"/>
        </w:rPr>
        <w:t>Instrument zavarovanja: dve lastni (bianco) menici skupaj z meni</w:t>
      </w:r>
      <w:r w:rsidRPr="00AB06C4">
        <w:rPr>
          <w:rFonts w:ascii="Arial" w:hAnsi="Arial" w:cs="Arial" w:hint="eastAsia"/>
          <w:sz w:val="18"/>
          <w:szCs w:val="18"/>
        </w:rPr>
        <w:t>č</w:t>
      </w:r>
      <w:r w:rsidRPr="00AB06C4">
        <w:rPr>
          <w:rFonts w:ascii="Arial" w:hAnsi="Arial" w:cs="Arial"/>
          <w:sz w:val="18"/>
          <w:szCs w:val="18"/>
        </w:rPr>
        <w:t>no izjavo s pooblastilom za izpolnitev in unov</w:t>
      </w:r>
      <w:r w:rsidRPr="00AB06C4">
        <w:rPr>
          <w:rFonts w:ascii="Arial" w:hAnsi="Arial" w:cs="Arial" w:hint="eastAsia"/>
          <w:sz w:val="18"/>
          <w:szCs w:val="18"/>
        </w:rPr>
        <w:t>č</w:t>
      </w:r>
      <w:r w:rsidRPr="00AB06C4">
        <w:rPr>
          <w:rFonts w:ascii="Arial" w:hAnsi="Arial" w:cs="Arial"/>
          <w:sz w:val="18"/>
          <w:szCs w:val="18"/>
        </w:rPr>
        <w:t>enje menic. Menici morata biti predloženi v originalu.</w:t>
      </w:r>
    </w:p>
    <w:p w14:paraId="5119376E" w14:textId="77777777" w:rsidR="0045528C" w:rsidRDefault="00F97EEC" w:rsidP="0045528C">
      <w:pPr>
        <w:tabs>
          <w:tab w:val="left" w:pos="6040"/>
        </w:tabs>
        <w:spacing w:after="120"/>
        <w:jc w:val="both"/>
        <w:rPr>
          <w:rFonts w:ascii="Arial" w:hAnsi="Arial" w:cs="Arial"/>
          <w:color w:val="000000" w:themeColor="text1"/>
          <w:sz w:val="18"/>
          <w:szCs w:val="18"/>
        </w:rPr>
      </w:pPr>
      <w:r w:rsidRPr="00557B89">
        <w:rPr>
          <w:rFonts w:ascii="Arial" w:hAnsi="Arial" w:cs="Arial"/>
          <w:color w:val="000000" w:themeColor="text1"/>
          <w:sz w:val="18"/>
          <w:szCs w:val="18"/>
        </w:rPr>
        <w:t>Višina zavarovanja:</w:t>
      </w:r>
    </w:p>
    <w:p w14:paraId="065E5550" w14:textId="28BC386B"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Sklop 1:</w:t>
      </w:r>
      <w:r w:rsidR="00F97EEC" w:rsidRPr="0045528C">
        <w:rPr>
          <w:rFonts w:ascii="Arial" w:hAnsi="Arial" w:cs="Arial"/>
          <w:color w:val="000000" w:themeColor="text1"/>
          <w:sz w:val="18"/>
          <w:szCs w:val="18"/>
        </w:rPr>
        <w:t xml:space="preserve"> 10 % pogodbene vrednosti z D</w:t>
      </w:r>
      <w:r w:rsidR="00CE09FD" w:rsidRPr="0045528C">
        <w:rPr>
          <w:rFonts w:ascii="Arial" w:hAnsi="Arial" w:cs="Arial"/>
          <w:color w:val="000000" w:themeColor="text1"/>
          <w:sz w:val="18"/>
          <w:szCs w:val="18"/>
        </w:rPr>
        <w:t xml:space="preserve">PZP </w:t>
      </w:r>
      <w:r w:rsidRPr="0045528C">
        <w:rPr>
          <w:rFonts w:ascii="Arial" w:hAnsi="Arial" w:cs="Arial"/>
          <w:color w:val="000000" w:themeColor="text1"/>
          <w:sz w:val="18"/>
          <w:szCs w:val="18"/>
        </w:rPr>
        <w:t>krovne pogodbe</w:t>
      </w:r>
      <w:r>
        <w:rPr>
          <w:rFonts w:ascii="Arial" w:hAnsi="Arial" w:cs="Arial"/>
          <w:color w:val="000000" w:themeColor="text1"/>
          <w:sz w:val="18"/>
          <w:szCs w:val="18"/>
        </w:rPr>
        <w:t xml:space="preserve"> za</w:t>
      </w:r>
      <w:r w:rsidR="00CE09FD" w:rsidRPr="0045528C">
        <w:rPr>
          <w:rFonts w:ascii="Arial" w:hAnsi="Arial" w:cs="Arial"/>
          <w:color w:val="000000" w:themeColor="text1"/>
          <w:sz w:val="18"/>
          <w:szCs w:val="18"/>
        </w:rPr>
        <w:t xml:space="preserve"> Sklop 1</w:t>
      </w:r>
      <w:r>
        <w:rPr>
          <w:rFonts w:ascii="Arial" w:hAnsi="Arial" w:cs="Arial"/>
          <w:color w:val="000000" w:themeColor="text1"/>
          <w:sz w:val="18"/>
          <w:szCs w:val="18"/>
        </w:rPr>
        <w:t>,</w:t>
      </w:r>
    </w:p>
    <w:p w14:paraId="5646664F" w14:textId="61891C63"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Sklop 2:</w:t>
      </w:r>
      <w:r w:rsidR="00CE09FD" w:rsidRPr="0045528C">
        <w:rPr>
          <w:rFonts w:ascii="Arial" w:hAnsi="Arial" w:cs="Arial"/>
          <w:color w:val="000000" w:themeColor="text1"/>
          <w:sz w:val="18"/>
          <w:szCs w:val="18"/>
        </w:rPr>
        <w:t xml:space="preserve"> 10 % pogodbene vrednosti z DPZP </w:t>
      </w:r>
      <w:r w:rsidRPr="0045528C">
        <w:rPr>
          <w:rFonts w:ascii="Arial" w:hAnsi="Arial" w:cs="Arial"/>
          <w:color w:val="000000" w:themeColor="text1"/>
          <w:sz w:val="18"/>
          <w:szCs w:val="18"/>
        </w:rPr>
        <w:t>pogodbe</w:t>
      </w:r>
      <w:r w:rsidR="00575A99" w:rsidRPr="0045528C">
        <w:rPr>
          <w:rFonts w:ascii="Arial" w:hAnsi="Arial" w:cs="Arial"/>
          <w:color w:val="000000" w:themeColor="text1"/>
          <w:sz w:val="18"/>
          <w:szCs w:val="18"/>
        </w:rPr>
        <w:t xml:space="preserve"> </w:t>
      </w:r>
      <w:r>
        <w:rPr>
          <w:rFonts w:ascii="Arial" w:hAnsi="Arial" w:cs="Arial"/>
          <w:color w:val="000000" w:themeColor="text1"/>
          <w:sz w:val="18"/>
          <w:szCs w:val="18"/>
        </w:rPr>
        <w:t xml:space="preserve">za </w:t>
      </w:r>
      <w:r w:rsidR="00575A99" w:rsidRPr="0045528C">
        <w:rPr>
          <w:rFonts w:ascii="Arial" w:hAnsi="Arial" w:cs="Arial"/>
          <w:color w:val="000000" w:themeColor="text1"/>
          <w:sz w:val="18"/>
          <w:szCs w:val="18"/>
        </w:rPr>
        <w:t>Sklopa 2</w:t>
      </w:r>
      <w:r w:rsidRPr="0045528C">
        <w:rPr>
          <w:rFonts w:ascii="Arial" w:hAnsi="Arial" w:cs="Arial"/>
          <w:color w:val="000000" w:themeColor="text1"/>
          <w:sz w:val="18"/>
          <w:szCs w:val="18"/>
        </w:rPr>
        <w:t>,</w:t>
      </w:r>
    </w:p>
    <w:p w14:paraId="4774E04F" w14:textId="77777777"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Sklop 3: 10 % pogodbene vrednosti z DPZP pogodbe za Sklop 3,</w:t>
      </w:r>
    </w:p>
    <w:p w14:paraId="2FD093C1" w14:textId="426D4473" w:rsidR="0045528C" w:rsidRPr="0045528C" w:rsidRDefault="0045528C" w:rsidP="0045528C">
      <w:pPr>
        <w:pStyle w:val="Odstavekseznama"/>
        <w:numPr>
          <w:ilvl w:val="0"/>
          <w:numId w:val="120"/>
        </w:numPr>
        <w:tabs>
          <w:tab w:val="left" w:pos="6040"/>
        </w:tabs>
        <w:spacing w:after="60"/>
        <w:ind w:left="714" w:hanging="357"/>
        <w:contextualSpacing w:val="0"/>
        <w:jc w:val="both"/>
        <w:rPr>
          <w:rFonts w:ascii="Arial" w:hAnsi="Arial" w:cs="Arial"/>
          <w:color w:val="000000" w:themeColor="text1"/>
          <w:sz w:val="18"/>
          <w:szCs w:val="18"/>
        </w:rPr>
      </w:pPr>
      <w:r w:rsidRPr="0045528C">
        <w:rPr>
          <w:rFonts w:ascii="Arial" w:hAnsi="Arial" w:cs="Arial"/>
          <w:color w:val="000000" w:themeColor="text1"/>
          <w:sz w:val="18"/>
          <w:szCs w:val="18"/>
        </w:rPr>
        <w:t xml:space="preserve">Sklop 4: 10 % pogodbene vrednosti z DPZP pogodbe za Sklop </w:t>
      </w:r>
      <w:r>
        <w:rPr>
          <w:rFonts w:ascii="Arial" w:hAnsi="Arial" w:cs="Arial"/>
          <w:color w:val="000000" w:themeColor="text1"/>
          <w:sz w:val="18"/>
          <w:szCs w:val="18"/>
        </w:rPr>
        <w:t>4.</w:t>
      </w:r>
    </w:p>
    <w:p w14:paraId="67D76738" w14:textId="43777A44" w:rsidR="00F97EEC" w:rsidRPr="00557B89" w:rsidRDefault="00F97EEC" w:rsidP="0045528C">
      <w:pPr>
        <w:tabs>
          <w:tab w:val="left" w:pos="6040"/>
        </w:tabs>
        <w:spacing w:before="225" w:after="225"/>
        <w:jc w:val="both"/>
        <w:rPr>
          <w:rFonts w:ascii="Arial" w:hAnsi="Arial" w:cs="Arial"/>
          <w:color w:val="000000" w:themeColor="text1"/>
          <w:sz w:val="18"/>
          <w:szCs w:val="18"/>
        </w:rPr>
      </w:pPr>
      <w:r w:rsidRPr="00633A68">
        <w:rPr>
          <w:rFonts w:ascii="Arial" w:hAnsi="Arial" w:cs="Arial" w:hint="eastAsia"/>
          <w:color w:val="000000" w:themeColor="text1"/>
          <w:sz w:val="18"/>
          <w:szCs w:val="18"/>
        </w:rPr>
        <w:t>Č</w:t>
      </w:r>
      <w:r w:rsidRPr="00633A68">
        <w:rPr>
          <w:rFonts w:ascii="Arial" w:hAnsi="Arial" w:cs="Arial"/>
          <w:color w:val="000000" w:themeColor="text1"/>
          <w:sz w:val="18"/>
          <w:szCs w:val="18"/>
        </w:rPr>
        <w:t xml:space="preserve">as veljavnosti: 30 dni po poteku </w:t>
      </w:r>
      <w:r w:rsidR="0094655A" w:rsidRPr="00633A68">
        <w:rPr>
          <w:rFonts w:ascii="Arial" w:hAnsi="Arial" w:cs="Arial"/>
          <w:color w:val="000000" w:themeColor="text1"/>
          <w:sz w:val="18"/>
          <w:szCs w:val="18"/>
        </w:rPr>
        <w:t xml:space="preserve">pogodbenega </w:t>
      </w:r>
      <w:r w:rsidRPr="00633A68">
        <w:rPr>
          <w:rFonts w:ascii="Arial" w:hAnsi="Arial" w:cs="Arial"/>
          <w:color w:val="000000" w:themeColor="text1"/>
          <w:sz w:val="18"/>
          <w:szCs w:val="18"/>
        </w:rPr>
        <w:t>roka</w:t>
      </w:r>
      <w:r w:rsidR="00E36151" w:rsidRPr="00633A68">
        <w:rPr>
          <w:rFonts w:ascii="Arial" w:hAnsi="Arial" w:cs="Arial"/>
          <w:color w:val="000000" w:themeColor="text1"/>
          <w:sz w:val="18"/>
          <w:szCs w:val="18"/>
        </w:rPr>
        <w:t>.</w:t>
      </w:r>
    </w:p>
    <w:p w14:paraId="4D9FC102" w14:textId="77777777" w:rsidR="00F97EEC" w:rsidRPr="002F6FF9" w:rsidRDefault="00F97EEC" w:rsidP="001A7FC9">
      <w:pPr>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Zahtevanje dokazila: ponudnik s p</w:t>
      </w:r>
      <w:r>
        <w:rPr>
          <w:rFonts w:ascii="Arial" w:hAnsi="Arial" w:cs="Arial"/>
          <w:color w:val="000000" w:themeColor="text1"/>
          <w:sz w:val="18"/>
          <w:szCs w:val="18"/>
        </w:rPr>
        <w:t>redložitvijo</w:t>
      </w:r>
      <w:r w:rsidRPr="002F6FF9">
        <w:rPr>
          <w:rFonts w:ascii="Arial" w:hAnsi="Arial" w:cs="Arial"/>
          <w:color w:val="000000" w:themeColor="text1"/>
          <w:sz w:val="18"/>
          <w:szCs w:val="18"/>
        </w:rPr>
        <w:t xml:space="preserve"> obrazca </w:t>
      </w:r>
      <w:r>
        <w:rPr>
          <w:rFonts w:ascii="Arial" w:hAnsi="Arial" w:cs="Arial"/>
          <w:color w:val="000000" w:themeColor="text1"/>
          <w:sz w:val="18"/>
          <w:szCs w:val="18"/>
        </w:rPr>
        <w:t>K</w:t>
      </w:r>
      <w:r w:rsidRPr="002F6FF9">
        <w:rPr>
          <w:rFonts w:ascii="Arial" w:hAnsi="Arial" w:cs="Arial"/>
          <w:color w:val="000000" w:themeColor="text1"/>
          <w:sz w:val="18"/>
          <w:szCs w:val="18"/>
        </w:rPr>
        <w:t xml:space="preserve">rovna izjava potrjuje, da bo naročniku izročil ustrezno zavarovanje. </w:t>
      </w:r>
    </w:p>
    <w:p w14:paraId="04BC58A0" w14:textId="70F35A1F" w:rsidR="00F97EEC" w:rsidRPr="00557B89" w:rsidRDefault="00F97EEC" w:rsidP="001A7FC9">
      <w:pPr>
        <w:spacing w:before="225" w:after="225"/>
        <w:jc w:val="both"/>
        <w:rPr>
          <w:rFonts w:ascii="Arial" w:hAnsi="Arial" w:cs="Arial"/>
          <w:color w:val="000000" w:themeColor="text1"/>
          <w:sz w:val="18"/>
          <w:szCs w:val="18"/>
        </w:rPr>
      </w:pPr>
      <w:r w:rsidRPr="004B2F79">
        <w:rPr>
          <w:rFonts w:ascii="Arial" w:hAnsi="Arial" w:cs="Arial"/>
          <w:color w:val="000000" w:themeColor="text1"/>
          <w:sz w:val="18"/>
          <w:szCs w:val="18"/>
        </w:rPr>
        <w:t>Izbrani ponudnik izro</w:t>
      </w:r>
      <w:r w:rsidRPr="004B2F79">
        <w:rPr>
          <w:rFonts w:ascii="Arial" w:hAnsi="Arial" w:cs="Arial" w:hint="eastAsia"/>
          <w:color w:val="000000" w:themeColor="text1"/>
          <w:sz w:val="18"/>
          <w:szCs w:val="18"/>
        </w:rPr>
        <w:t>č</w:t>
      </w:r>
      <w:r w:rsidRPr="004B2F79">
        <w:rPr>
          <w:rFonts w:ascii="Arial" w:hAnsi="Arial" w:cs="Arial"/>
          <w:color w:val="000000" w:themeColor="text1"/>
          <w:sz w:val="18"/>
          <w:szCs w:val="18"/>
        </w:rPr>
        <w:t xml:space="preserve">i zavarovanje za dobro izvedbo pogodbenih obveznosti ob podpisu </w:t>
      </w:r>
      <w:r w:rsidR="003B2C8F" w:rsidRPr="004B2F79">
        <w:rPr>
          <w:rFonts w:ascii="Arial" w:hAnsi="Arial" w:cs="Arial"/>
          <w:color w:val="000000" w:themeColor="text1"/>
          <w:sz w:val="18"/>
          <w:szCs w:val="18"/>
        </w:rPr>
        <w:t xml:space="preserve">krovne </w:t>
      </w:r>
      <w:r w:rsidRPr="004B2F79">
        <w:rPr>
          <w:rFonts w:ascii="Arial" w:hAnsi="Arial" w:cs="Arial"/>
          <w:color w:val="000000" w:themeColor="text1"/>
          <w:sz w:val="18"/>
          <w:szCs w:val="18"/>
        </w:rPr>
        <w:t>pogodbe</w:t>
      </w:r>
      <w:r w:rsidR="007345B9" w:rsidRPr="004B2F79">
        <w:rPr>
          <w:rFonts w:ascii="Arial" w:hAnsi="Arial" w:cs="Arial"/>
          <w:color w:val="000000" w:themeColor="text1"/>
          <w:sz w:val="18"/>
          <w:szCs w:val="18"/>
        </w:rPr>
        <w:t xml:space="preserve"> Sklopa </w:t>
      </w:r>
      <w:r w:rsidR="00575A99" w:rsidRPr="004B2F79">
        <w:rPr>
          <w:rFonts w:ascii="Arial" w:hAnsi="Arial" w:cs="Arial"/>
          <w:color w:val="000000" w:themeColor="text1"/>
          <w:sz w:val="18"/>
          <w:szCs w:val="18"/>
        </w:rPr>
        <w:t>1 in pogodb Sklopa 2</w:t>
      </w:r>
      <w:r w:rsidR="007E27C9">
        <w:rPr>
          <w:rFonts w:ascii="Arial" w:hAnsi="Arial" w:cs="Arial"/>
          <w:color w:val="000000" w:themeColor="text1"/>
          <w:sz w:val="18"/>
          <w:szCs w:val="18"/>
        </w:rPr>
        <w:t>,</w:t>
      </w:r>
      <w:r w:rsidR="00CE09FD">
        <w:rPr>
          <w:rFonts w:ascii="Arial" w:hAnsi="Arial" w:cs="Arial"/>
          <w:color w:val="000000" w:themeColor="text1"/>
          <w:sz w:val="18"/>
          <w:szCs w:val="18"/>
        </w:rPr>
        <w:t xml:space="preserve"> Sklopa 3</w:t>
      </w:r>
      <w:r w:rsidR="007E27C9">
        <w:rPr>
          <w:rFonts w:ascii="Arial" w:hAnsi="Arial" w:cs="Arial"/>
          <w:color w:val="000000" w:themeColor="text1"/>
          <w:sz w:val="18"/>
          <w:szCs w:val="18"/>
        </w:rPr>
        <w:t xml:space="preserve"> in Sklopa 4</w:t>
      </w:r>
      <w:r w:rsidR="00575A99">
        <w:rPr>
          <w:rFonts w:ascii="Arial" w:hAnsi="Arial" w:cs="Arial"/>
          <w:color w:val="000000" w:themeColor="text1"/>
          <w:sz w:val="18"/>
          <w:szCs w:val="18"/>
        </w:rPr>
        <w:t xml:space="preserve">. </w:t>
      </w:r>
    </w:p>
    <w:p w14:paraId="2F1B3701" w14:textId="77777777" w:rsidR="007345B9" w:rsidRDefault="00F97EEC" w:rsidP="001C34FF">
      <w:pPr>
        <w:jc w:val="both"/>
      </w:pP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e se med trajanjem izvedbe pogodbe spremeni rok za izvedbo pogodbenih storite</w:t>
      </w:r>
      <w:r w:rsidRPr="00AA363E">
        <w:rPr>
          <w:rFonts w:ascii="Arial" w:hAnsi="Arial" w:cs="Arial"/>
          <w:color w:val="000000" w:themeColor="text1"/>
          <w:sz w:val="18"/>
          <w:szCs w:val="18"/>
        </w:rPr>
        <w:t>v,</w:t>
      </w:r>
      <w:r w:rsidRPr="00557B89">
        <w:rPr>
          <w:rFonts w:ascii="Arial" w:hAnsi="Arial" w:cs="Arial"/>
          <w:color w:val="000000" w:themeColor="text1"/>
          <w:sz w:val="18"/>
          <w:szCs w:val="18"/>
        </w:rPr>
        <w:t xml:space="preserve"> kakovost in koli</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ina, mora izvajalec ob sklenitvi aneksa k tej pogodbi predložiti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z novim rokom trajanja le-tega, v skladu s spremembo pogodbenega roka za izvedbo storitev, oziroma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s spremenjeno višino garantiranega zneska, v skladu s spremembo pogodbene vrednosti, ka</w:t>
      </w:r>
      <w:r>
        <w:rPr>
          <w:rFonts w:ascii="Arial" w:hAnsi="Arial" w:cs="Arial"/>
          <w:color w:val="000000" w:themeColor="text1"/>
          <w:sz w:val="18"/>
          <w:szCs w:val="18"/>
        </w:rPr>
        <w:t>r se uredi z aneksom k pogodbi</w:t>
      </w:r>
      <w:r w:rsidR="007345B9">
        <w:rPr>
          <w:rFonts w:ascii="Arial" w:hAnsi="Arial" w:cs="Arial"/>
          <w:color w:val="000000" w:themeColor="text1"/>
          <w:sz w:val="18"/>
          <w:szCs w:val="18"/>
        </w:rPr>
        <w:t>.</w:t>
      </w:r>
      <w:r w:rsidR="007345B9" w:rsidRPr="007345B9">
        <w:t xml:space="preserve"> </w:t>
      </w:r>
    </w:p>
    <w:p w14:paraId="0076A345" w14:textId="39B7FD7F" w:rsidR="007345B9" w:rsidRDefault="007345B9" w:rsidP="001A7FC9">
      <w:pPr>
        <w:rPr>
          <w:rFonts w:ascii="Arial" w:hAnsi="Arial" w:cs="Arial"/>
          <w:color w:val="000000" w:themeColor="text1"/>
          <w:sz w:val="18"/>
          <w:szCs w:val="18"/>
        </w:rPr>
      </w:pPr>
      <w:r w:rsidRPr="004B2F79">
        <w:rPr>
          <w:rFonts w:ascii="Arial" w:hAnsi="Arial" w:cs="Arial"/>
          <w:color w:val="000000" w:themeColor="text1"/>
          <w:sz w:val="18"/>
          <w:szCs w:val="18"/>
        </w:rPr>
        <w:lastRenderedPageBreak/>
        <w:t>V primeru, da se menica unovči za vrednost nižjo od 10 % pogodbene vrednosti z DPZP, jo je ponudnik dolžan vsakokrat nadomestiti z novo, dokler celotna unovčena vrednost ne doseže 10 % pogodbene vrednosti z DPZP.</w:t>
      </w:r>
    </w:p>
    <w:p w14:paraId="48A09F02" w14:textId="301DC0B5" w:rsidR="005A51CE" w:rsidRPr="002F6FF9" w:rsidRDefault="00BB3C32" w:rsidP="001A7FC9">
      <w:pPr>
        <w:rPr>
          <w:rFonts w:ascii="Arial" w:hAnsi="Arial" w:cs="Arial"/>
          <w:color w:val="000000" w:themeColor="text1"/>
        </w:rPr>
      </w:pPr>
      <w:r>
        <w:rPr>
          <w:rFonts w:ascii="Arial" w:hAnsi="Arial" w:cs="Arial"/>
          <w:noProof/>
          <w:color w:val="000000" w:themeColor="text1"/>
        </w:rPr>
        <w:pict w14:anchorId="54ED7306">
          <v:rect id="_x0000_i1025" style="width:451.3pt;height:.05pt" o:hralign="center" o:hrstd="t" o:hr="t" fillcolor="#aca899" stroked="f"/>
        </w:pict>
      </w:r>
    </w:p>
    <w:p w14:paraId="5500E1FF" w14:textId="2272E706" w:rsidR="000126FF" w:rsidRDefault="0009498C" w:rsidP="001A7FC9">
      <w:pPr>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 xml:space="preserve">Ponudnik mora za zavarovanje izpolnitve svoje obveznosti do naročnika naročniku predložiti </w:t>
      </w:r>
      <w:r w:rsidR="000126FF" w:rsidRPr="002F6FF9">
        <w:rPr>
          <w:rFonts w:ascii="Arial" w:hAnsi="Arial" w:cs="Arial"/>
          <w:color w:val="000000" w:themeColor="text1"/>
          <w:sz w:val="18"/>
          <w:szCs w:val="18"/>
        </w:rPr>
        <w:t>zgoraj navedena finančna zavarovanja</w:t>
      </w:r>
      <w:r w:rsidRPr="002F6FF9">
        <w:rPr>
          <w:rFonts w:ascii="Arial" w:hAnsi="Arial" w:cs="Arial"/>
          <w:color w:val="000000" w:themeColor="text1"/>
          <w:sz w:val="18"/>
          <w:szCs w:val="18"/>
        </w:rPr>
        <w:t>, ki morajo biti brezpog</w:t>
      </w:r>
      <w:r w:rsidR="000126FF" w:rsidRPr="002F6FF9">
        <w:rPr>
          <w:rFonts w:ascii="Arial" w:hAnsi="Arial" w:cs="Arial"/>
          <w:color w:val="000000" w:themeColor="text1"/>
          <w:sz w:val="18"/>
          <w:szCs w:val="18"/>
        </w:rPr>
        <w:t xml:space="preserve">ojna in plačljiva na prvi poziv.  </w:t>
      </w:r>
    </w:p>
    <w:p w14:paraId="5849C6A7" w14:textId="2D1591FF" w:rsidR="008F1FC0" w:rsidRPr="001C34FF" w:rsidRDefault="00E37070" w:rsidP="008F1FC0">
      <w:pPr>
        <w:tabs>
          <w:tab w:val="left" w:pos="6040"/>
        </w:tabs>
        <w:spacing w:before="225" w:after="225"/>
        <w:jc w:val="both"/>
        <w:rPr>
          <w:rFonts w:ascii="Arial" w:hAnsi="Arial" w:cs="Arial"/>
          <w:strike/>
          <w:color w:val="000000" w:themeColor="text1"/>
          <w:sz w:val="18"/>
          <w:szCs w:val="18"/>
        </w:rPr>
      </w:pPr>
      <w:r w:rsidRPr="002F6FF9">
        <w:rPr>
          <w:rFonts w:ascii="Arial" w:hAnsi="Arial" w:cs="Arial"/>
          <w:color w:val="000000" w:themeColor="text1"/>
          <w:sz w:val="18"/>
          <w:szCs w:val="18"/>
        </w:rPr>
        <w:t>Ponudnik mora</w:t>
      </w:r>
      <w:r w:rsidR="00C261BA">
        <w:rPr>
          <w:rFonts w:ascii="Arial" w:hAnsi="Arial" w:cs="Arial"/>
          <w:color w:val="000000" w:themeColor="text1"/>
          <w:sz w:val="18"/>
          <w:szCs w:val="18"/>
        </w:rPr>
        <w:t xml:space="preserve"> </w:t>
      </w:r>
      <w:r w:rsidRPr="002F6FF9">
        <w:rPr>
          <w:rFonts w:ascii="Arial" w:hAnsi="Arial" w:cs="Arial"/>
          <w:color w:val="000000" w:themeColor="text1"/>
          <w:sz w:val="18"/>
          <w:szCs w:val="18"/>
        </w:rPr>
        <w:t xml:space="preserve">za </w:t>
      </w:r>
      <w:r>
        <w:rPr>
          <w:rFonts w:ascii="Arial" w:hAnsi="Arial" w:cs="Arial"/>
          <w:color w:val="000000" w:themeColor="text1"/>
          <w:sz w:val="18"/>
          <w:szCs w:val="18"/>
        </w:rPr>
        <w:t>vsak sklop samostojno predložiti finančno zavarovanje za dobro izvedbo pogodbenih obveznosti</w:t>
      </w:r>
      <w:r w:rsidR="008F1FC0">
        <w:rPr>
          <w:rFonts w:ascii="Arial" w:hAnsi="Arial" w:cs="Arial"/>
          <w:color w:val="000000" w:themeColor="text1"/>
          <w:sz w:val="18"/>
          <w:szCs w:val="18"/>
        </w:rPr>
        <w:t>.</w:t>
      </w:r>
    </w:p>
    <w:p w14:paraId="566335C3" w14:textId="5F804E54" w:rsidR="00A640AD" w:rsidRPr="00652A23" w:rsidRDefault="0009498C" w:rsidP="008F1FC0">
      <w:pPr>
        <w:tabs>
          <w:tab w:val="left" w:pos="6040"/>
        </w:tabs>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Predložena finančna zavarovanja ne smejo vsebinsko odstopati od vzorca iz</w:t>
      </w:r>
      <w:r w:rsidR="00524F1D" w:rsidRPr="00524F1D">
        <w:rPr>
          <w:rFonts w:ascii="Arial" w:hAnsi="Arial" w:cs="Arial"/>
          <w:color w:val="000000"/>
          <w:sz w:val="18"/>
          <w:szCs w:val="18"/>
        </w:rPr>
        <w:t xml:space="preserve"> </w:t>
      </w:r>
      <w:r w:rsidR="00524F1D">
        <w:rPr>
          <w:rFonts w:ascii="Arial" w:hAnsi="Arial" w:cs="Arial"/>
          <w:color w:val="000000"/>
          <w:sz w:val="18"/>
          <w:szCs w:val="18"/>
        </w:rPr>
        <w:t>razpisne</w:t>
      </w:r>
      <w:r w:rsidRPr="002F6FF9">
        <w:rPr>
          <w:rFonts w:ascii="Arial" w:hAnsi="Arial" w:cs="Arial"/>
          <w:color w:val="000000" w:themeColor="text1"/>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themeColor="text1"/>
          <w:sz w:val="18"/>
          <w:szCs w:val="18"/>
        </w:rPr>
        <w:t>in ne sme</w:t>
      </w:r>
      <w:r w:rsidR="00890AA1" w:rsidRPr="002F6FF9">
        <w:rPr>
          <w:rFonts w:ascii="Arial" w:hAnsi="Arial" w:cs="Arial"/>
          <w:color w:val="000000" w:themeColor="text1"/>
          <w:sz w:val="18"/>
          <w:szCs w:val="18"/>
        </w:rPr>
        <w:t>jo</w:t>
      </w:r>
      <w:r w:rsidRPr="002F6FF9">
        <w:rPr>
          <w:rFonts w:ascii="Arial" w:hAnsi="Arial" w:cs="Arial"/>
          <w:color w:val="000000" w:themeColor="text1"/>
          <w:sz w:val="18"/>
          <w:szCs w:val="18"/>
        </w:rPr>
        <w:t xml:space="preserve"> vsebovati dodatnih pogojev za izplačilo, krajših rokov, kot jih določi naročnik, nižjega zneska zavarovanja, kot ga določi naročnik ali spremembe krajevne pristojnosti za reševanje sporov med upravičencem </w:t>
      </w:r>
      <w:r w:rsidR="00BC421A">
        <w:rPr>
          <w:rFonts w:ascii="Arial" w:hAnsi="Arial" w:cs="Arial"/>
          <w:color w:val="000000" w:themeColor="text1"/>
          <w:sz w:val="18"/>
          <w:szCs w:val="18"/>
        </w:rPr>
        <w:t>in banko ali zavarovalno družbo.</w:t>
      </w:r>
      <w:r w:rsidR="00A640AD">
        <w:rPr>
          <w:rFonts w:ascii="Arial" w:hAnsi="Arial" w:cs="Arial"/>
          <w:b/>
          <w:sz w:val="20"/>
          <w:szCs w:val="20"/>
          <w:u w:val="single"/>
        </w:rPr>
        <w:br w:type="page"/>
      </w:r>
    </w:p>
    <w:p w14:paraId="37126EF4" w14:textId="77777777" w:rsidR="00A640AD" w:rsidRPr="00D75FD4" w:rsidRDefault="00A640AD" w:rsidP="001A7FC9">
      <w:pPr>
        <w:pStyle w:val="Naslov3"/>
        <w:jc w:val="center"/>
        <w:rPr>
          <w:rFonts w:ascii="Arial" w:hAnsi="Arial" w:cs="Arial"/>
          <w:color w:val="auto"/>
          <w:sz w:val="24"/>
          <w:szCs w:val="24"/>
          <w:u w:val="single"/>
        </w:rPr>
      </w:pPr>
      <w:bookmarkStart w:id="20" w:name="_Toc502755310"/>
      <w:bookmarkStart w:id="21" w:name="_Toc528224871"/>
      <w:r w:rsidRPr="00D75FD4">
        <w:rPr>
          <w:rFonts w:ascii="Arial" w:hAnsi="Arial" w:cs="Arial"/>
          <w:color w:val="auto"/>
          <w:sz w:val="24"/>
          <w:szCs w:val="24"/>
          <w:u w:val="single"/>
        </w:rPr>
        <w:lastRenderedPageBreak/>
        <w:t>MENIČNA IZJAVA S POOBLASTILOM ZA IZPOLNITEV IN UNOVČENJE MENICE ZA RESNOST PONUDBE</w:t>
      </w:r>
      <w:bookmarkEnd w:id="20"/>
      <w:bookmarkEnd w:id="21"/>
    </w:p>
    <w:p w14:paraId="59375CCF" w14:textId="77777777" w:rsidR="00A640AD" w:rsidRPr="00164FE4" w:rsidRDefault="00A640AD" w:rsidP="001A7FC9">
      <w:pPr>
        <w:spacing w:after="0"/>
        <w:rPr>
          <w:rFonts w:ascii="Arial" w:hAnsi="Arial" w:cs="Arial"/>
          <w:sz w:val="18"/>
          <w:szCs w:val="18"/>
        </w:rPr>
      </w:pPr>
    </w:p>
    <w:p w14:paraId="3BF046B1" w14:textId="77777777" w:rsidR="00917449" w:rsidRPr="00917449" w:rsidRDefault="00917449" w:rsidP="001A7FC9">
      <w:pPr>
        <w:spacing w:after="0"/>
        <w:rPr>
          <w:rFonts w:ascii="Arial" w:hAnsi="Arial" w:cs="Arial"/>
          <w:color w:val="000000"/>
          <w:sz w:val="18"/>
          <w:szCs w:val="18"/>
        </w:rPr>
      </w:pPr>
    </w:p>
    <w:p w14:paraId="0BD4D7CF" w14:textId="7DAE6D15" w:rsidR="00917449" w:rsidRPr="009B2173" w:rsidRDefault="00917449" w:rsidP="009B2173">
      <w:pPr>
        <w:contextualSpacing/>
        <w:jc w:val="both"/>
        <w:rPr>
          <w:rFonts w:ascii="Arial" w:hAnsi="Arial" w:cs="Arial"/>
          <w:b/>
          <w:color w:val="000000"/>
          <w:sz w:val="18"/>
          <w:szCs w:val="18"/>
        </w:rPr>
      </w:pPr>
      <w:r w:rsidRPr="00917449">
        <w:rPr>
          <w:rFonts w:ascii="Arial" w:hAnsi="Arial" w:cs="Arial"/>
          <w:color w:val="000000"/>
          <w:sz w:val="18"/>
          <w:szCs w:val="18"/>
        </w:rPr>
        <w:t>Naročniku (</w:t>
      </w:r>
      <w:r w:rsidR="007A3DA3">
        <w:rPr>
          <w:rFonts w:ascii="Arial" w:hAnsi="Arial" w:cs="Arial"/>
          <w:color w:val="000000"/>
          <w:sz w:val="18"/>
          <w:szCs w:val="18"/>
        </w:rPr>
        <w:t>Občina Črnomelj</w:t>
      </w:r>
      <w:r w:rsidRPr="00917449">
        <w:rPr>
          <w:rFonts w:ascii="Arial" w:hAnsi="Arial" w:cs="Arial"/>
          <w:color w:val="000000"/>
          <w:sz w:val="18"/>
          <w:szCs w:val="18"/>
        </w:rPr>
        <w:t xml:space="preserve">, </w:t>
      </w:r>
      <w:r w:rsidR="00641304">
        <w:rPr>
          <w:rFonts w:ascii="Arial" w:hAnsi="Arial" w:cs="Arial"/>
          <w:color w:val="000000"/>
          <w:sz w:val="18"/>
          <w:szCs w:val="18"/>
        </w:rPr>
        <w:t>Trg svobode 3, 8340 Črnomelj</w:t>
      </w:r>
      <w:r w:rsidRPr="00917449">
        <w:rPr>
          <w:rFonts w:ascii="Arial" w:hAnsi="Arial" w:cs="Arial"/>
          <w:color w:val="000000"/>
          <w:sz w:val="18"/>
          <w:szCs w:val="18"/>
        </w:rPr>
        <w:t xml:space="preserve">), kot zavarovanje za </w:t>
      </w:r>
      <w:r w:rsidRPr="00917449">
        <w:rPr>
          <w:rFonts w:ascii="Arial" w:hAnsi="Arial" w:cs="Arial"/>
          <w:b/>
          <w:bCs/>
          <w:color w:val="000000"/>
          <w:sz w:val="18"/>
          <w:szCs w:val="18"/>
        </w:rPr>
        <w:t>resnost naše ponudbe</w:t>
      </w:r>
      <w:r w:rsidRPr="00917449">
        <w:rPr>
          <w:rFonts w:ascii="Arial" w:hAnsi="Arial" w:cs="Arial"/>
          <w:color w:val="000000"/>
          <w:sz w:val="18"/>
          <w:szCs w:val="18"/>
        </w:rPr>
        <w:t xml:space="preserve"> za pridobitev javnega naročila</w:t>
      </w:r>
      <w:r w:rsidRPr="00917449">
        <w:rPr>
          <w:rFonts w:ascii="Arial" w:hAnsi="Arial" w:cs="Arial"/>
        </w:rPr>
        <w:t xml:space="preserve"> »</w:t>
      </w:r>
      <w:r w:rsidR="00EE4C2D" w:rsidRPr="00E8405B">
        <w:rPr>
          <w:rFonts w:ascii="Arial" w:hAnsi="Arial" w:cs="Arial"/>
          <w:b/>
          <w:sz w:val="18"/>
          <w:szCs w:val="18"/>
        </w:rPr>
        <w:t>ZAVAROVANJE PREMOŽENJA IN PREMOŽENJSKIH INTERESOV</w:t>
      </w:r>
      <w:r w:rsidRPr="00917449">
        <w:rPr>
          <w:rFonts w:ascii="Arial" w:hAnsi="Arial" w:cs="Arial"/>
          <w:color w:val="000000"/>
          <w:sz w:val="18"/>
          <w:szCs w:val="18"/>
        </w:rPr>
        <w:t>«</w:t>
      </w:r>
    </w:p>
    <w:p w14:paraId="7F67DC10" w14:textId="77777777" w:rsidR="00917449" w:rsidRPr="00917449" w:rsidRDefault="00917449" w:rsidP="001A7FC9">
      <w:pPr>
        <w:spacing w:after="0"/>
        <w:jc w:val="both"/>
        <w:rPr>
          <w:rFonts w:ascii="Arial" w:hAnsi="Arial" w:cs="Arial"/>
          <w:color w:val="000000"/>
          <w:sz w:val="18"/>
          <w:szCs w:val="18"/>
        </w:rPr>
      </w:pPr>
    </w:p>
    <w:p w14:paraId="4E725709" w14:textId="77777777" w:rsidR="00BC421A" w:rsidRPr="00E36151" w:rsidRDefault="00E36151" w:rsidP="001A7FC9">
      <w:pPr>
        <w:spacing w:after="0"/>
        <w:jc w:val="both"/>
        <w:rPr>
          <w:rFonts w:ascii="Arial" w:hAnsi="Arial" w:cs="Arial"/>
          <w:color w:val="000000"/>
          <w:sz w:val="18"/>
          <w:szCs w:val="18"/>
        </w:rPr>
      </w:pPr>
      <w:r w:rsidRPr="00E36151">
        <w:rPr>
          <w:rFonts w:ascii="Arial" w:hAnsi="Arial" w:cs="Arial"/>
          <w:color w:val="000000"/>
          <w:sz w:val="18"/>
          <w:szCs w:val="18"/>
        </w:rPr>
        <w:t xml:space="preserve">Izročamo eno menico </w:t>
      </w:r>
      <w:r w:rsidR="00917449" w:rsidRPr="00E36151">
        <w:rPr>
          <w:rFonts w:ascii="Arial" w:hAnsi="Arial" w:cs="Arial"/>
          <w:color w:val="000000"/>
          <w:sz w:val="18"/>
          <w:szCs w:val="18"/>
        </w:rPr>
        <w:t>ter menično izjavo s pooblastilom za izpolnitev in unovčenje menice, ki j</w:t>
      </w:r>
      <w:r w:rsidR="00577D71" w:rsidRPr="00E36151">
        <w:rPr>
          <w:rFonts w:ascii="Arial" w:hAnsi="Arial" w:cs="Arial"/>
          <w:color w:val="000000"/>
          <w:sz w:val="18"/>
          <w:szCs w:val="18"/>
        </w:rPr>
        <w:t>o</w:t>
      </w:r>
      <w:r w:rsidR="00917449" w:rsidRPr="00E36151">
        <w:rPr>
          <w:rFonts w:ascii="Arial" w:hAnsi="Arial" w:cs="Arial"/>
          <w:color w:val="000000"/>
          <w:sz w:val="18"/>
          <w:szCs w:val="18"/>
        </w:rPr>
        <w:t xml:space="preserve"> je podpisala/i pooblaš</w:t>
      </w:r>
      <w:r w:rsidR="00917449" w:rsidRPr="00E36151">
        <w:rPr>
          <w:rFonts w:ascii="Arial" w:hAnsi="Arial" w:cs="Arial" w:hint="eastAsia"/>
          <w:color w:val="000000"/>
          <w:sz w:val="18"/>
          <w:szCs w:val="18"/>
        </w:rPr>
        <w:t>č</w:t>
      </w:r>
      <w:r w:rsidR="00917449" w:rsidRPr="00E36151">
        <w:rPr>
          <w:rFonts w:ascii="Arial" w:hAnsi="Arial" w:cs="Arial"/>
          <w:color w:val="000000"/>
          <w:sz w:val="18"/>
          <w:szCs w:val="18"/>
        </w:rPr>
        <w:t>ena/i oseba/i za podpisovanje:</w:t>
      </w:r>
    </w:p>
    <w:p w14:paraId="1381CC9D"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75935C6D"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314DC70C" w14:textId="77777777" w:rsidR="00917449" w:rsidRPr="00E36151" w:rsidRDefault="00917449" w:rsidP="001A7FC9">
      <w:pPr>
        <w:spacing w:after="0"/>
        <w:jc w:val="both"/>
        <w:rPr>
          <w:rFonts w:ascii="Arial" w:hAnsi="Arial" w:cs="Arial"/>
        </w:rPr>
      </w:pPr>
    </w:p>
    <w:p w14:paraId="0FD9DE2B" w14:textId="2016342A" w:rsidR="00917449" w:rsidRPr="00E36151" w:rsidRDefault="00917449" w:rsidP="001A7FC9">
      <w:pPr>
        <w:spacing w:after="0"/>
        <w:jc w:val="both"/>
        <w:rPr>
          <w:rFonts w:ascii="Arial" w:hAnsi="Arial" w:cs="Arial"/>
        </w:rPr>
      </w:pPr>
      <w:r w:rsidRPr="00F14A29">
        <w:rPr>
          <w:rFonts w:ascii="Arial" w:hAnsi="Arial" w:cs="Arial"/>
          <w:color w:val="000000"/>
          <w:sz w:val="18"/>
          <w:szCs w:val="18"/>
        </w:rPr>
        <w:t>Naročnika (</w:t>
      </w:r>
      <w:r w:rsidR="007A3DA3" w:rsidRPr="00F14A29">
        <w:rPr>
          <w:rFonts w:ascii="Arial" w:hAnsi="Arial" w:cs="Arial"/>
          <w:color w:val="000000"/>
          <w:sz w:val="18"/>
          <w:szCs w:val="18"/>
        </w:rPr>
        <w:t>Občina Črnomelj</w:t>
      </w:r>
      <w:r w:rsidRPr="00F14A29">
        <w:rPr>
          <w:rFonts w:ascii="Arial" w:hAnsi="Arial" w:cs="Arial"/>
          <w:color w:val="000000"/>
          <w:sz w:val="18"/>
          <w:szCs w:val="18"/>
        </w:rPr>
        <w:t xml:space="preserve">) pooblaščamo, da izpolni priloženo menico z zneskom v višini </w:t>
      </w:r>
      <w:r w:rsidR="00EE4C2D" w:rsidRPr="00F14A29">
        <w:rPr>
          <w:rFonts w:ascii="Arial" w:hAnsi="Arial" w:cs="Arial"/>
          <w:b/>
          <w:color w:val="000000"/>
          <w:sz w:val="18"/>
          <w:szCs w:val="18"/>
        </w:rPr>
        <w:t>5.0</w:t>
      </w:r>
      <w:r w:rsidRPr="00F14A29">
        <w:rPr>
          <w:rFonts w:ascii="Arial" w:hAnsi="Arial" w:cs="Arial"/>
          <w:b/>
          <w:color w:val="000000"/>
          <w:sz w:val="18"/>
          <w:szCs w:val="18"/>
        </w:rPr>
        <w:t xml:space="preserve">00,00 </w:t>
      </w:r>
      <w:r w:rsidR="008D33DD" w:rsidRPr="00F14A29">
        <w:rPr>
          <w:rFonts w:ascii="Arial" w:hAnsi="Arial" w:cs="Arial"/>
          <w:b/>
          <w:bCs/>
          <w:color w:val="000000"/>
          <w:sz w:val="18"/>
          <w:szCs w:val="18"/>
        </w:rPr>
        <w:t>EUR</w:t>
      </w:r>
      <w:r w:rsidRPr="00F14A29">
        <w:rPr>
          <w:rFonts w:ascii="Arial" w:hAnsi="Arial" w:cs="Arial"/>
        </w:rPr>
        <w:t xml:space="preserve"> </w:t>
      </w:r>
      <w:r w:rsidRPr="00F14A29">
        <w:rPr>
          <w:rFonts w:ascii="Arial" w:hAnsi="Arial" w:cs="Arial"/>
          <w:color w:val="000000"/>
          <w:sz w:val="18"/>
          <w:szCs w:val="18"/>
        </w:rPr>
        <w:t>in z vsemi ostalimi potrebnimi podatki ter jo na naš račun unovči v primeru, če:</w:t>
      </w:r>
    </w:p>
    <w:tbl>
      <w:tblPr>
        <w:tblW w:w="0" w:type="auto"/>
        <w:tblLook w:val="04A0" w:firstRow="1" w:lastRow="0" w:firstColumn="1" w:lastColumn="0" w:noHBand="0" w:noVBand="1"/>
      </w:tblPr>
      <w:tblGrid>
        <w:gridCol w:w="7511"/>
      </w:tblGrid>
      <w:tr w:rsidR="00917449" w:rsidRPr="00E36151" w14:paraId="20FD5EFF" w14:textId="77777777" w:rsidTr="00917449">
        <w:tc>
          <w:tcPr>
            <w:tcW w:w="0" w:type="auto"/>
            <w:shd w:val="clear" w:color="auto" w:fill="auto"/>
            <w:tcMar>
              <w:top w:w="0" w:type="auto"/>
              <w:bottom w:w="0" w:type="auto"/>
            </w:tcMar>
          </w:tcPr>
          <w:p w14:paraId="342CE40D"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ponudbo umaknemo po roku za oddajo ponudb oziroma odstopimo od ponudbe ali</w:t>
            </w:r>
          </w:p>
          <w:p w14:paraId="393584B0"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ne predložimo zahtevanih dokazil za navedbe v ponudbi v določenem roku ali</w:t>
            </w:r>
          </w:p>
          <w:p w14:paraId="55303618"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ne soglašamo z odpravo napak v ponudbi ali</w:t>
            </w:r>
          </w:p>
          <w:p w14:paraId="35980E9C" w14:textId="77777777" w:rsidR="00917449" w:rsidRPr="00E36151" w:rsidRDefault="00917449" w:rsidP="002E17DD">
            <w:pPr>
              <w:numPr>
                <w:ilvl w:val="0"/>
                <w:numId w:val="108"/>
              </w:numPr>
              <w:spacing w:after="0"/>
              <w:rPr>
                <w:rFonts w:ascii="Arial" w:hAnsi="Arial" w:cs="Arial"/>
                <w:color w:val="000000"/>
                <w:sz w:val="18"/>
                <w:szCs w:val="18"/>
              </w:rPr>
            </w:pPr>
            <w:r w:rsidRPr="00E36151">
              <w:rPr>
                <w:rFonts w:ascii="Arial" w:hAnsi="Arial" w:cs="Arial"/>
                <w:color w:val="000000"/>
                <w:sz w:val="18"/>
                <w:szCs w:val="18"/>
              </w:rPr>
              <w:t>ne sklenemo pogodbe v določenem roku.</w:t>
            </w:r>
          </w:p>
          <w:p w14:paraId="257552FC" w14:textId="77777777" w:rsidR="00917449" w:rsidRPr="00E36151" w:rsidRDefault="00917449" w:rsidP="001A7FC9">
            <w:pPr>
              <w:spacing w:after="0"/>
              <w:ind w:left="720"/>
              <w:rPr>
                <w:rFonts w:ascii="Arial" w:hAnsi="Arial" w:cs="Arial"/>
                <w:color w:val="000000"/>
                <w:sz w:val="18"/>
                <w:szCs w:val="18"/>
              </w:rPr>
            </w:pPr>
          </w:p>
        </w:tc>
      </w:tr>
    </w:tbl>
    <w:p w14:paraId="3332211F" w14:textId="77777777" w:rsidR="00917449" w:rsidRPr="00E36151" w:rsidRDefault="00917449" w:rsidP="001A7FC9">
      <w:pPr>
        <w:spacing w:after="0"/>
        <w:jc w:val="both"/>
        <w:rPr>
          <w:rFonts w:ascii="Arial" w:hAnsi="Arial" w:cs="Arial"/>
        </w:rPr>
      </w:pPr>
      <w:r w:rsidRPr="00E36151">
        <w:rPr>
          <w:rFonts w:ascii="Arial" w:hAnsi="Arial" w:cs="Arial"/>
          <w:color w:val="000000"/>
          <w:sz w:val="18"/>
          <w:szCs w:val="18"/>
        </w:rPr>
        <w:t xml:space="preserve">Menična izjava je veljavna od njenega podpisa do izteka roka veljavnosti zavarovanja za resnost ponudbe po predmetnem naročilu, </w:t>
      </w:r>
      <w:proofErr w:type="spellStart"/>
      <w:r w:rsidRPr="00E36151">
        <w:rPr>
          <w:rFonts w:ascii="Arial" w:hAnsi="Arial" w:cs="Arial"/>
          <w:color w:val="000000"/>
          <w:sz w:val="18"/>
          <w:szCs w:val="18"/>
        </w:rPr>
        <w:t>t.j</w:t>
      </w:r>
      <w:proofErr w:type="spellEnd"/>
      <w:r w:rsidRPr="00E36151">
        <w:rPr>
          <w:rFonts w:ascii="Arial" w:hAnsi="Arial" w:cs="Arial"/>
          <w:color w:val="000000"/>
          <w:sz w:val="18"/>
          <w:szCs w:val="18"/>
        </w:rPr>
        <w:t xml:space="preserve">. najkasneje do ____________ (najmanj </w:t>
      </w:r>
      <w:r w:rsidR="00577D71" w:rsidRPr="00E36151">
        <w:rPr>
          <w:rFonts w:ascii="Arial" w:hAnsi="Arial" w:cs="Arial"/>
          <w:color w:val="000000"/>
          <w:sz w:val="18"/>
          <w:szCs w:val="18"/>
        </w:rPr>
        <w:t>9</w:t>
      </w:r>
      <w:r w:rsidRPr="00E36151">
        <w:rPr>
          <w:rFonts w:ascii="Arial" w:hAnsi="Arial" w:cs="Arial"/>
          <w:color w:val="000000"/>
          <w:sz w:val="18"/>
          <w:szCs w:val="18"/>
        </w:rPr>
        <w:t>0 dni od roka za predložitev ponudb).</w:t>
      </w:r>
    </w:p>
    <w:p w14:paraId="252D7CDA" w14:textId="77777777" w:rsidR="00BC421A"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 xml:space="preserve">Menica je unovčljiva pri: </w:t>
      </w:r>
    </w:p>
    <w:p w14:paraId="5D1B81D3" w14:textId="77777777" w:rsidR="00917449" w:rsidRPr="00E36151" w:rsidRDefault="00917449" w:rsidP="001A7FC9">
      <w:pPr>
        <w:spacing w:after="0"/>
        <w:jc w:val="both"/>
        <w:rPr>
          <w:rFonts w:ascii="Arial" w:hAnsi="Arial" w:cs="Arial"/>
        </w:rPr>
      </w:pPr>
      <w:r w:rsidRPr="00E36151">
        <w:rPr>
          <w:rFonts w:ascii="Arial" w:hAnsi="Arial" w:cs="Arial"/>
          <w:color w:val="000000"/>
          <w:sz w:val="18"/>
          <w:szCs w:val="18"/>
        </w:rPr>
        <w:t>________________________________,</w:t>
      </w:r>
      <w:r w:rsidRPr="00E36151">
        <w:rPr>
          <w:rFonts w:ascii="Arial" w:hAnsi="Arial" w:cs="Arial"/>
          <w:color w:val="000000"/>
          <w:sz w:val="18"/>
          <w:szCs w:val="18"/>
          <w:u w:val="single"/>
        </w:rPr>
        <w:t xml:space="preserve"> </w:t>
      </w:r>
      <w:r w:rsidRPr="00E36151">
        <w:rPr>
          <w:rFonts w:ascii="Arial" w:hAnsi="Arial" w:cs="Arial"/>
          <w:color w:val="000000"/>
          <w:sz w:val="18"/>
          <w:szCs w:val="18"/>
        </w:rPr>
        <w:t>transakcijski račun št. ______________________________________</w:t>
      </w:r>
    </w:p>
    <w:p w14:paraId="03505233"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________________________________, transakcijski ra</w:t>
      </w:r>
      <w:r w:rsidRPr="00E36151">
        <w:rPr>
          <w:rFonts w:ascii="Arial" w:hAnsi="Arial" w:cs="Arial" w:hint="eastAsia"/>
          <w:color w:val="000000"/>
          <w:sz w:val="18"/>
          <w:szCs w:val="18"/>
        </w:rPr>
        <w:t>č</w:t>
      </w:r>
      <w:r w:rsidRPr="00E36151">
        <w:rPr>
          <w:rFonts w:ascii="Arial" w:hAnsi="Arial" w:cs="Arial"/>
          <w:color w:val="000000"/>
          <w:sz w:val="18"/>
          <w:szCs w:val="18"/>
        </w:rPr>
        <w:t>un št. ______________________________________</w:t>
      </w:r>
    </w:p>
    <w:p w14:paraId="3B6E1A23"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________________________________, transakcijski ra</w:t>
      </w:r>
      <w:r w:rsidRPr="00E36151">
        <w:rPr>
          <w:rFonts w:ascii="Arial" w:hAnsi="Arial" w:cs="Arial" w:hint="eastAsia"/>
          <w:color w:val="000000"/>
          <w:sz w:val="18"/>
          <w:szCs w:val="18"/>
        </w:rPr>
        <w:t>č</w:t>
      </w:r>
      <w:r w:rsidRPr="00E36151">
        <w:rPr>
          <w:rFonts w:ascii="Arial" w:hAnsi="Arial" w:cs="Arial"/>
          <w:color w:val="000000"/>
          <w:sz w:val="18"/>
          <w:szCs w:val="18"/>
        </w:rPr>
        <w:t>un št. ______________________________________</w:t>
      </w:r>
    </w:p>
    <w:p w14:paraId="09ED7F9F" w14:textId="77777777" w:rsidR="00917449" w:rsidRPr="00E36151" w:rsidRDefault="00917449" w:rsidP="001A7FC9">
      <w:pPr>
        <w:spacing w:after="0"/>
        <w:jc w:val="both"/>
        <w:rPr>
          <w:rFonts w:ascii="Arial" w:hAnsi="Arial" w:cs="Arial"/>
          <w:color w:val="000000"/>
          <w:sz w:val="18"/>
          <w:szCs w:val="18"/>
        </w:rPr>
      </w:pPr>
    </w:p>
    <w:p w14:paraId="7745A524" w14:textId="77777777" w:rsidR="00917449" w:rsidRPr="00E36151" w:rsidRDefault="00917449" w:rsidP="001A7FC9">
      <w:pPr>
        <w:spacing w:after="0"/>
        <w:jc w:val="both"/>
        <w:rPr>
          <w:rFonts w:ascii="Arial" w:hAnsi="Arial" w:cs="Arial"/>
          <w:sz w:val="18"/>
          <w:szCs w:val="18"/>
        </w:rPr>
      </w:pPr>
      <w:r w:rsidRPr="00E36151">
        <w:rPr>
          <w:rFonts w:ascii="Arial" w:hAnsi="Arial" w:cs="Arial"/>
          <w:sz w:val="18"/>
          <w:szCs w:val="18"/>
        </w:rPr>
        <w:t>Naročnika izrecno pooblaš</w:t>
      </w:r>
      <w:r w:rsidRPr="00E36151">
        <w:rPr>
          <w:rFonts w:ascii="Arial" w:hAnsi="Arial" w:cs="Arial" w:hint="eastAsia"/>
          <w:sz w:val="18"/>
          <w:szCs w:val="18"/>
        </w:rPr>
        <w:t>č</w:t>
      </w:r>
      <w:r w:rsidRPr="00E36151">
        <w:rPr>
          <w:rFonts w:ascii="Arial" w:hAnsi="Arial" w:cs="Arial"/>
          <w:sz w:val="18"/>
          <w:szCs w:val="18"/>
        </w:rPr>
        <w:t>amo, da zgornji seznam sam dopolni z navedbo novih bank, hranilnic ali hranilno kreditnih služb ter številkami ra</w:t>
      </w:r>
      <w:r w:rsidRPr="00E36151">
        <w:rPr>
          <w:rFonts w:ascii="Arial" w:hAnsi="Arial" w:cs="Arial" w:hint="eastAsia"/>
          <w:sz w:val="18"/>
          <w:szCs w:val="18"/>
        </w:rPr>
        <w:t>č</w:t>
      </w:r>
      <w:r w:rsidRPr="00E36151">
        <w:rPr>
          <w:rFonts w:ascii="Arial" w:hAnsi="Arial" w:cs="Arial"/>
          <w:sz w:val="18"/>
          <w:szCs w:val="18"/>
        </w:rPr>
        <w:t>unov, ki jih imamo oziroma jih bomo imeli pri njih.</w:t>
      </w:r>
    </w:p>
    <w:p w14:paraId="45DD40A0" w14:textId="77777777" w:rsidR="00917449" w:rsidRPr="00E36151" w:rsidRDefault="00917449" w:rsidP="001A7FC9">
      <w:pPr>
        <w:spacing w:after="0"/>
        <w:jc w:val="both"/>
        <w:rPr>
          <w:rFonts w:ascii="Arial" w:hAnsi="Arial" w:cs="Arial"/>
          <w:sz w:val="18"/>
          <w:szCs w:val="18"/>
        </w:rPr>
      </w:pPr>
    </w:p>
    <w:p w14:paraId="54051F5A" w14:textId="22830C81" w:rsidR="00917449" w:rsidRPr="00E36151" w:rsidRDefault="00917449" w:rsidP="001A7FC9">
      <w:pPr>
        <w:spacing w:after="0"/>
        <w:jc w:val="both"/>
        <w:rPr>
          <w:rFonts w:ascii="Arial" w:hAnsi="Arial" w:cs="Arial"/>
          <w:sz w:val="18"/>
          <w:szCs w:val="18"/>
        </w:rPr>
      </w:pPr>
      <w:r w:rsidRPr="00E36151">
        <w:rPr>
          <w:rFonts w:ascii="Arial" w:hAnsi="Arial" w:cs="Arial"/>
          <w:sz w:val="18"/>
          <w:szCs w:val="18"/>
        </w:rPr>
        <w:t xml:space="preserve">Podpisani </w:t>
      </w:r>
      <w:r w:rsidRPr="0069474D">
        <w:rPr>
          <w:rFonts w:ascii="Arial" w:hAnsi="Arial" w:cs="Arial"/>
          <w:sz w:val="18"/>
          <w:szCs w:val="18"/>
        </w:rPr>
        <w:t>izdajatelj menic</w:t>
      </w:r>
      <w:r w:rsidR="001B18B2" w:rsidRPr="0069474D">
        <w:rPr>
          <w:rFonts w:ascii="Arial" w:hAnsi="Arial" w:cs="Arial"/>
          <w:sz w:val="18"/>
          <w:szCs w:val="18"/>
        </w:rPr>
        <w:t>e</w:t>
      </w:r>
      <w:r w:rsidRPr="0069474D">
        <w:rPr>
          <w:rFonts w:ascii="Arial" w:hAnsi="Arial" w:cs="Arial"/>
          <w:sz w:val="18"/>
          <w:szCs w:val="18"/>
        </w:rPr>
        <w:t xml:space="preserve"> nepreklicno in brezpogojno pooblaš</w:t>
      </w:r>
      <w:r w:rsidRPr="0069474D">
        <w:rPr>
          <w:rFonts w:ascii="Arial" w:hAnsi="Arial" w:cs="Arial" w:hint="eastAsia"/>
          <w:sz w:val="18"/>
          <w:szCs w:val="18"/>
        </w:rPr>
        <w:t>č</w:t>
      </w:r>
      <w:r w:rsidRPr="0069474D">
        <w:rPr>
          <w:rFonts w:ascii="Arial" w:hAnsi="Arial" w:cs="Arial"/>
          <w:sz w:val="18"/>
          <w:szCs w:val="18"/>
        </w:rPr>
        <w:t xml:space="preserve">am in nalagam </w:t>
      </w:r>
      <w:r w:rsidRPr="00F14A29">
        <w:rPr>
          <w:rFonts w:ascii="Arial" w:hAnsi="Arial" w:cs="Arial"/>
          <w:sz w:val="18"/>
          <w:szCs w:val="18"/>
        </w:rPr>
        <w:t>zgoraj navedenim bankam ali katerikoli drugi banki, hranilnici ali hranilno kreditni službi, ki vodi naš ra</w:t>
      </w:r>
      <w:r w:rsidRPr="00F14A29">
        <w:rPr>
          <w:rFonts w:ascii="Arial" w:hAnsi="Arial" w:cs="Arial" w:hint="eastAsia"/>
          <w:sz w:val="18"/>
          <w:szCs w:val="18"/>
        </w:rPr>
        <w:t>č</w:t>
      </w:r>
      <w:r w:rsidRPr="00F14A29">
        <w:rPr>
          <w:rFonts w:ascii="Arial" w:hAnsi="Arial" w:cs="Arial"/>
          <w:sz w:val="18"/>
          <w:szCs w:val="18"/>
        </w:rPr>
        <w:t>un, da na podlagi s to izjavo danega naloga in pooblastila unov</w:t>
      </w:r>
      <w:r w:rsidRPr="00F14A29">
        <w:rPr>
          <w:rFonts w:ascii="Arial" w:hAnsi="Arial" w:cs="Arial" w:hint="eastAsia"/>
          <w:sz w:val="18"/>
          <w:szCs w:val="18"/>
        </w:rPr>
        <w:t>č</w:t>
      </w:r>
      <w:r w:rsidRPr="00F14A29">
        <w:rPr>
          <w:rFonts w:ascii="Arial" w:hAnsi="Arial" w:cs="Arial"/>
          <w:sz w:val="18"/>
          <w:szCs w:val="18"/>
        </w:rPr>
        <w:t>i menico v breme našega zgoraj navedenega ra</w:t>
      </w:r>
      <w:r w:rsidRPr="00F14A29">
        <w:rPr>
          <w:rFonts w:ascii="Arial" w:hAnsi="Arial" w:cs="Arial" w:hint="eastAsia"/>
          <w:sz w:val="18"/>
          <w:szCs w:val="18"/>
        </w:rPr>
        <w:t>č</w:t>
      </w:r>
      <w:r w:rsidRPr="00F14A29">
        <w:rPr>
          <w:rFonts w:ascii="Arial" w:hAnsi="Arial" w:cs="Arial"/>
          <w:sz w:val="18"/>
          <w:szCs w:val="18"/>
        </w:rPr>
        <w:t>una ali kateregakoli drugega ra</w:t>
      </w:r>
      <w:r w:rsidRPr="00F14A29">
        <w:rPr>
          <w:rFonts w:ascii="Arial" w:hAnsi="Arial" w:cs="Arial" w:hint="eastAsia"/>
          <w:sz w:val="18"/>
          <w:szCs w:val="18"/>
        </w:rPr>
        <w:t>č</w:t>
      </w:r>
      <w:r w:rsidRPr="00F14A29">
        <w:rPr>
          <w:rFonts w:ascii="Arial" w:hAnsi="Arial" w:cs="Arial"/>
          <w:sz w:val="18"/>
          <w:szCs w:val="18"/>
        </w:rPr>
        <w:t>una, in meni</w:t>
      </w:r>
      <w:r w:rsidRPr="00F14A29">
        <w:rPr>
          <w:rFonts w:ascii="Arial" w:hAnsi="Arial" w:cs="Arial" w:hint="eastAsia"/>
          <w:sz w:val="18"/>
          <w:szCs w:val="18"/>
        </w:rPr>
        <w:t>č</w:t>
      </w:r>
      <w:r w:rsidRPr="00F14A29">
        <w:rPr>
          <w:rFonts w:ascii="Arial" w:hAnsi="Arial" w:cs="Arial"/>
          <w:sz w:val="18"/>
          <w:szCs w:val="18"/>
        </w:rPr>
        <w:t>ni znesek nakaže na ra</w:t>
      </w:r>
      <w:r w:rsidRPr="00F14A29">
        <w:rPr>
          <w:rFonts w:ascii="Arial" w:hAnsi="Arial" w:cs="Arial" w:hint="eastAsia"/>
          <w:sz w:val="18"/>
          <w:szCs w:val="18"/>
        </w:rPr>
        <w:t>č</w:t>
      </w:r>
      <w:r w:rsidRPr="00F14A29">
        <w:rPr>
          <w:rFonts w:ascii="Arial" w:hAnsi="Arial" w:cs="Arial"/>
          <w:sz w:val="18"/>
          <w:szCs w:val="18"/>
        </w:rPr>
        <w:t>un meni</w:t>
      </w:r>
      <w:r w:rsidRPr="00F14A29">
        <w:rPr>
          <w:rFonts w:ascii="Arial" w:hAnsi="Arial" w:cs="Arial" w:hint="eastAsia"/>
          <w:sz w:val="18"/>
          <w:szCs w:val="18"/>
        </w:rPr>
        <w:t>č</w:t>
      </w:r>
      <w:r w:rsidRPr="00F14A29">
        <w:rPr>
          <w:rFonts w:ascii="Arial" w:hAnsi="Arial" w:cs="Arial"/>
          <w:sz w:val="18"/>
          <w:szCs w:val="18"/>
        </w:rPr>
        <w:t>nega upnika, to je podra</w:t>
      </w:r>
      <w:r w:rsidRPr="00F14A29">
        <w:rPr>
          <w:rFonts w:ascii="Arial" w:hAnsi="Arial" w:cs="Arial" w:hint="eastAsia"/>
          <w:sz w:val="18"/>
          <w:szCs w:val="18"/>
        </w:rPr>
        <w:t>č</w:t>
      </w:r>
      <w:r w:rsidRPr="00F14A29">
        <w:rPr>
          <w:rFonts w:ascii="Arial" w:hAnsi="Arial" w:cs="Arial"/>
          <w:sz w:val="18"/>
          <w:szCs w:val="18"/>
        </w:rPr>
        <w:t xml:space="preserve">un EZR </w:t>
      </w:r>
      <w:r w:rsidR="00D276AD" w:rsidRPr="00F14A29">
        <w:rPr>
          <w:rFonts w:ascii="Arial" w:hAnsi="Arial" w:cs="Arial"/>
          <w:sz w:val="18"/>
          <w:szCs w:val="18"/>
        </w:rPr>
        <w:t>Občine Črnomelj</w:t>
      </w:r>
      <w:r w:rsidRPr="00F14A29">
        <w:rPr>
          <w:rFonts w:ascii="Arial" w:hAnsi="Arial" w:cs="Arial"/>
          <w:sz w:val="18"/>
          <w:szCs w:val="18"/>
        </w:rPr>
        <w:t xml:space="preserve">, št. </w:t>
      </w:r>
      <w:r w:rsidR="00E131A1" w:rsidRPr="00F14A29">
        <w:rPr>
          <w:rFonts w:ascii="Arial" w:hAnsi="Arial" w:cs="Arial"/>
          <w:sz w:val="18"/>
          <w:szCs w:val="18"/>
        </w:rPr>
        <w:t>SI56 01217 0100015850</w:t>
      </w:r>
      <w:r w:rsidR="000C63FC" w:rsidRPr="00F14A29">
        <w:rPr>
          <w:rFonts w:ascii="Arial" w:hAnsi="Arial" w:cs="Arial"/>
          <w:sz w:val="18"/>
          <w:szCs w:val="18"/>
        </w:rPr>
        <w:t xml:space="preserve"> / </w:t>
      </w:r>
      <w:r w:rsidR="000C63FC" w:rsidRPr="00F14A29">
        <w:rPr>
          <w:rFonts w:ascii="Arial" w:hAnsi="Arial" w:cs="Arial"/>
          <w:color w:val="000000"/>
          <w:sz w:val="18"/>
          <w:szCs w:val="18"/>
        </w:rPr>
        <w:t xml:space="preserve">  Zdravstvenega doma Črnomelj št. </w:t>
      </w:r>
      <w:r w:rsidR="001F4EF9" w:rsidRPr="00F14A29">
        <w:rPr>
          <w:rFonts w:ascii="Arial" w:hAnsi="Arial" w:cs="Arial"/>
          <w:color w:val="000000"/>
          <w:sz w:val="18"/>
          <w:szCs w:val="18"/>
        </w:rPr>
        <w:t>SI56 0121 7603 0279 824</w:t>
      </w:r>
    </w:p>
    <w:p w14:paraId="6390A8BE" w14:textId="77777777" w:rsidR="00917449" w:rsidRPr="00E36151" w:rsidRDefault="00917449" w:rsidP="001A7FC9">
      <w:pPr>
        <w:spacing w:after="0"/>
        <w:jc w:val="both"/>
        <w:rPr>
          <w:rFonts w:ascii="Arial" w:hAnsi="Arial" w:cs="Arial"/>
          <w:sz w:val="18"/>
          <w:szCs w:val="18"/>
        </w:rPr>
      </w:pPr>
    </w:p>
    <w:p w14:paraId="3FA67430" w14:textId="77777777" w:rsidR="00917449" w:rsidRPr="00E36151" w:rsidRDefault="00917449" w:rsidP="001A7FC9">
      <w:pPr>
        <w:spacing w:after="0"/>
        <w:jc w:val="both"/>
        <w:rPr>
          <w:rFonts w:ascii="Arial" w:hAnsi="Arial" w:cs="Arial"/>
          <w:sz w:val="18"/>
          <w:szCs w:val="18"/>
        </w:rPr>
      </w:pPr>
      <w:r w:rsidRPr="00E36151">
        <w:rPr>
          <w:rFonts w:ascii="Arial" w:hAnsi="Arial" w:cs="Arial" w:hint="eastAsia"/>
          <w:sz w:val="18"/>
          <w:szCs w:val="18"/>
        </w:rPr>
        <w:t>Č</w:t>
      </w:r>
      <w:r w:rsidRPr="00E36151">
        <w:rPr>
          <w:rFonts w:ascii="Arial" w:hAnsi="Arial" w:cs="Arial"/>
          <w:sz w:val="18"/>
          <w:szCs w:val="18"/>
        </w:rPr>
        <w:t>e je/bo naš ra</w:t>
      </w:r>
      <w:r w:rsidRPr="00E36151">
        <w:rPr>
          <w:rFonts w:ascii="Arial" w:hAnsi="Arial" w:cs="Arial" w:hint="eastAsia"/>
          <w:sz w:val="18"/>
          <w:szCs w:val="18"/>
        </w:rPr>
        <w:t>č</w:t>
      </w:r>
      <w:r w:rsidRPr="00E36151">
        <w:rPr>
          <w:rFonts w:ascii="Arial" w:hAnsi="Arial" w:cs="Arial"/>
          <w:sz w:val="18"/>
          <w:szCs w:val="18"/>
        </w:rPr>
        <w:t>un voden v ve</w:t>
      </w:r>
      <w:r w:rsidRPr="00E36151">
        <w:rPr>
          <w:rFonts w:ascii="Arial" w:hAnsi="Arial" w:cs="Arial" w:hint="eastAsia"/>
          <w:sz w:val="18"/>
          <w:szCs w:val="18"/>
        </w:rPr>
        <w:t>č</w:t>
      </w:r>
      <w:r w:rsidRPr="00E36151">
        <w:rPr>
          <w:rFonts w:ascii="Arial" w:hAnsi="Arial" w:cs="Arial"/>
          <w:sz w:val="18"/>
          <w:szCs w:val="18"/>
        </w:rPr>
        <w:t xml:space="preserve"> tujih valutah in v EUR in v valuti, na katero se glasi menica, ne bo dovolj sredstev, s podpisom te izjave banki, hranilnici ali hranilno kreditni službi, ki vodi naš ra</w:t>
      </w:r>
      <w:r w:rsidRPr="00E36151">
        <w:rPr>
          <w:rFonts w:ascii="Arial" w:hAnsi="Arial" w:cs="Arial" w:hint="eastAsia"/>
          <w:sz w:val="18"/>
          <w:szCs w:val="18"/>
        </w:rPr>
        <w:t>č</w:t>
      </w:r>
      <w:r w:rsidRPr="00E36151">
        <w:rPr>
          <w:rFonts w:ascii="Arial" w:hAnsi="Arial" w:cs="Arial"/>
          <w:sz w:val="18"/>
          <w:szCs w:val="18"/>
        </w:rPr>
        <w:t>un, izdajamo nalog za izvršitev konverzije iz razpolo</w:t>
      </w:r>
      <w:r w:rsidRPr="00E36151">
        <w:rPr>
          <w:rFonts w:ascii="Arial" w:hAnsi="Arial" w:cs="Arial" w:hint="eastAsia"/>
          <w:sz w:val="18"/>
          <w:szCs w:val="18"/>
        </w:rPr>
        <w:t>ž</w:t>
      </w:r>
      <w:r w:rsidRPr="00E36151">
        <w:rPr>
          <w:rFonts w:ascii="Arial" w:hAnsi="Arial" w:cs="Arial"/>
          <w:sz w:val="18"/>
          <w:szCs w:val="18"/>
        </w:rPr>
        <w:t>ljivih tujih valut v valuto, na katero se glasi menica.</w:t>
      </w:r>
    </w:p>
    <w:p w14:paraId="6FC4363E" w14:textId="77777777" w:rsidR="00917449" w:rsidRPr="00E36151" w:rsidRDefault="00917449" w:rsidP="001A7FC9">
      <w:pPr>
        <w:spacing w:after="0"/>
        <w:jc w:val="both"/>
        <w:rPr>
          <w:rFonts w:ascii="Arial" w:hAnsi="Arial" w:cs="Arial"/>
          <w:sz w:val="18"/>
          <w:szCs w:val="18"/>
        </w:rPr>
      </w:pPr>
    </w:p>
    <w:p w14:paraId="5561DC70" w14:textId="4B481804" w:rsidR="00917449" w:rsidRDefault="00917449" w:rsidP="001A7FC9">
      <w:pPr>
        <w:spacing w:after="0"/>
        <w:jc w:val="both"/>
        <w:rPr>
          <w:rFonts w:ascii="Arial" w:hAnsi="Arial" w:cs="Arial"/>
          <w:sz w:val="18"/>
          <w:szCs w:val="18"/>
        </w:rPr>
      </w:pPr>
      <w:r w:rsidRPr="00E36151">
        <w:rPr>
          <w:rFonts w:ascii="Arial" w:hAnsi="Arial" w:cs="Arial"/>
          <w:sz w:val="18"/>
          <w:szCs w:val="18"/>
        </w:rPr>
        <w:t>Menic</w:t>
      </w:r>
      <w:r w:rsidR="00854619" w:rsidRPr="00E36151">
        <w:rPr>
          <w:rFonts w:ascii="Arial" w:hAnsi="Arial" w:cs="Arial"/>
          <w:sz w:val="18"/>
          <w:szCs w:val="18"/>
        </w:rPr>
        <w:t>o</w:t>
      </w:r>
      <w:r w:rsidRPr="00E36151">
        <w:rPr>
          <w:rFonts w:ascii="Arial" w:hAnsi="Arial" w:cs="Arial"/>
          <w:sz w:val="18"/>
          <w:szCs w:val="18"/>
        </w:rPr>
        <w:t xml:space="preserve"> lahko naročnik izpolni s klavzulo "brez protesta".</w:t>
      </w:r>
    </w:p>
    <w:p w14:paraId="27CE2DFE" w14:textId="03F2F9FA" w:rsidR="00CA7DC1" w:rsidRPr="00E36151" w:rsidRDefault="00CA7DC1" w:rsidP="001A7FC9">
      <w:pPr>
        <w:spacing w:after="0"/>
        <w:jc w:val="both"/>
        <w:rPr>
          <w:rFonts w:ascii="Arial" w:hAnsi="Arial" w:cs="Arial"/>
          <w:sz w:val="18"/>
          <w:szCs w:val="18"/>
        </w:rPr>
      </w:pPr>
      <w:r>
        <w:rPr>
          <w:rFonts w:ascii="Arial" w:hAnsi="Arial" w:cs="Arial"/>
          <w:sz w:val="18"/>
          <w:szCs w:val="18"/>
        </w:rPr>
        <w:t xml:space="preserve">Naročnik na naš pisni poziv po izteku </w:t>
      </w:r>
      <w:r w:rsidRPr="00CA7DC1">
        <w:rPr>
          <w:rFonts w:ascii="Arial" w:hAnsi="Arial" w:cs="Arial"/>
          <w:sz w:val="18"/>
          <w:szCs w:val="18"/>
        </w:rPr>
        <w:t>roka veljavnosti zavarovanja za resnost vrn</w:t>
      </w:r>
      <w:r>
        <w:rPr>
          <w:rFonts w:ascii="Arial" w:hAnsi="Arial" w:cs="Arial"/>
          <w:sz w:val="18"/>
          <w:szCs w:val="18"/>
        </w:rPr>
        <w:t xml:space="preserve">e </w:t>
      </w:r>
      <w:r w:rsidRPr="00CA7DC1">
        <w:rPr>
          <w:rFonts w:ascii="Arial" w:hAnsi="Arial" w:cs="Arial"/>
          <w:sz w:val="18"/>
          <w:szCs w:val="18"/>
        </w:rPr>
        <w:t>neuporabljen</w:t>
      </w:r>
      <w:r>
        <w:rPr>
          <w:rFonts w:ascii="Arial" w:hAnsi="Arial" w:cs="Arial"/>
          <w:sz w:val="18"/>
          <w:szCs w:val="18"/>
        </w:rPr>
        <w:t>o</w:t>
      </w:r>
      <w:r w:rsidRPr="00CA7DC1">
        <w:rPr>
          <w:rFonts w:ascii="Arial" w:hAnsi="Arial" w:cs="Arial"/>
          <w:sz w:val="18"/>
          <w:szCs w:val="18"/>
        </w:rPr>
        <w:t xml:space="preserve"> bianco menic</w:t>
      </w:r>
      <w:r>
        <w:rPr>
          <w:rFonts w:ascii="Arial" w:hAnsi="Arial" w:cs="Arial"/>
          <w:sz w:val="18"/>
          <w:szCs w:val="18"/>
        </w:rPr>
        <w:t>o</w:t>
      </w:r>
      <w:r w:rsidRPr="00CA7DC1">
        <w:rPr>
          <w:rFonts w:ascii="Arial" w:hAnsi="Arial" w:cs="Arial"/>
          <w:sz w:val="18"/>
          <w:szCs w:val="18"/>
        </w:rPr>
        <w:t xml:space="preserve"> z menično izjavo.</w:t>
      </w:r>
    </w:p>
    <w:tbl>
      <w:tblPr>
        <w:tblW w:w="5000" w:type="pct"/>
        <w:tblLook w:val="04A0" w:firstRow="1" w:lastRow="0" w:firstColumn="1" w:lastColumn="0" w:noHBand="0" w:noVBand="1"/>
      </w:tblPr>
      <w:tblGrid>
        <w:gridCol w:w="4535"/>
        <w:gridCol w:w="4535"/>
      </w:tblGrid>
      <w:tr w:rsidR="00917449" w:rsidRPr="00917449" w14:paraId="62687C3C" w14:textId="77777777" w:rsidTr="00917449">
        <w:tc>
          <w:tcPr>
            <w:tcW w:w="2500" w:type="pct"/>
            <w:shd w:val="clear" w:color="auto" w:fill="auto"/>
            <w:tcMar>
              <w:top w:w="75" w:type="dxa"/>
              <w:bottom w:w="75" w:type="dxa"/>
            </w:tcMar>
            <w:vAlign w:val="center"/>
          </w:tcPr>
          <w:p w14:paraId="26528E87" w14:textId="77777777" w:rsidR="00917449" w:rsidRPr="00E36151" w:rsidRDefault="00917449" w:rsidP="001A7FC9">
            <w:pPr>
              <w:spacing w:after="0"/>
              <w:rPr>
                <w:rFonts w:ascii="Arial" w:hAnsi="Arial" w:cs="Arial"/>
                <w:color w:val="000000"/>
                <w:position w:val="-2"/>
                <w:sz w:val="18"/>
                <w:szCs w:val="18"/>
              </w:rPr>
            </w:pPr>
          </w:p>
          <w:p w14:paraId="4832A2B7" w14:textId="77777777" w:rsidR="00917449" w:rsidRPr="00E36151" w:rsidRDefault="00917449" w:rsidP="001A7FC9">
            <w:pPr>
              <w:spacing w:after="0"/>
              <w:rPr>
                <w:rFonts w:ascii="Arial" w:hAnsi="Arial" w:cs="Arial"/>
                <w:sz w:val="18"/>
                <w:szCs w:val="18"/>
              </w:rPr>
            </w:pPr>
            <w:r w:rsidRPr="00E36151">
              <w:rPr>
                <w:rFonts w:ascii="Arial" w:hAnsi="Arial" w:cs="Arial"/>
                <w:color w:val="000000"/>
                <w:position w:val="-2"/>
                <w:sz w:val="18"/>
                <w:szCs w:val="18"/>
              </w:rPr>
              <w:t xml:space="preserve">Kraj: </w:t>
            </w:r>
            <w:r w:rsidRPr="00E36151">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14:paraId="59991FDE" w14:textId="77777777" w:rsidR="00917449" w:rsidRPr="00917449" w:rsidRDefault="00917449" w:rsidP="001A7FC9">
            <w:pPr>
              <w:spacing w:after="0"/>
              <w:jc w:val="center"/>
              <w:rPr>
                <w:rFonts w:ascii="Arial" w:hAnsi="Arial" w:cs="Arial"/>
                <w:sz w:val="18"/>
                <w:szCs w:val="18"/>
              </w:rPr>
            </w:pPr>
            <w:r w:rsidRPr="00E36151">
              <w:rPr>
                <w:rFonts w:ascii="Arial" w:hAnsi="Arial" w:cs="Arial"/>
                <w:color w:val="000000"/>
                <w:position w:val="-2"/>
                <w:sz w:val="18"/>
                <w:szCs w:val="18"/>
              </w:rPr>
              <w:t xml:space="preserve">Izdajatelj menice: </w:t>
            </w:r>
            <w:r w:rsidRPr="00E36151">
              <w:rPr>
                <w:rFonts w:ascii="Arial" w:hAnsi="Arial" w:cs="Arial"/>
                <w:color w:val="000000"/>
                <w:position w:val="-2"/>
                <w:sz w:val="18"/>
                <w:szCs w:val="18"/>
                <w:u w:val="single"/>
              </w:rPr>
              <w:t>_______________</w:t>
            </w:r>
          </w:p>
        </w:tc>
      </w:tr>
      <w:tr w:rsidR="00917449" w:rsidRPr="00917449" w14:paraId="1DD3A36E" w14:textId="77777777" w:rsidTr="00917449">
        <w:tc>
          <w:tcPr>
            <w:tcW w:w="2500" w:type="pct"/>
            <w:shd w:val="clear" w:color="auto" w:fill="auto"/>
            <w:tcMar>
              <w:top w:w="75" w:type="dxa"/>
              <w:bottom w:w="75" w:type="dxa"/>
            </w:tcMar>
            <w:vAlign w:val="center"/>
          </w:tcPr>
          <w:p w14:paraId="5D72FBE9" w14:textId="77777777" w:rsidR="00917449" w:rsidRPr="00917449" w:rsidRDefault="00917449" w:rsidP="001A7FC9">
            <w:pPr>
              <w:spacing w:after="0"/>
              <w:rPr>
                <w:rFonts w:ascii="Arial" w:hAnsi="Arial" w:cs="Arial"/>
                <w:sz w:val="18"/>
                <w:szCs w:val="18"/>
              </w:rPr>
            </w:pPr>
            <w:r w:rsidRPr="00917449">
              <w:rPr>
                <w:rFonts w:ascii="Arial" w:hAnsi="Arial" w:cs="Arial"/>
                <w:color w:val="000000"/>
                <w:position w:val="-2"/>
                <w:sz w:val="18"/>
                <w:szCs w:val="18"/>
              </w:rPr>
              <w:t xml:space="preserve">Datum: </w:t>
            </w:r>
            <w:r w:rsidRPr="00917449">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14:paraId="1F370BFD" w14:textId="77777777" w:rsidR="00917449" w:rsidRPr="00917449" w:rsidRDefault="00917449" w:rsidP="001A7FC9">
            <w:pPr>
              <w:spacing w:after="0"/>
              <w:rPr>
                <w:rFonts w:ascii="Arial" w:hAnsi="Arial" w:cs="Arial"/>
                <w:sz w:val="18"/>
                <w:szCs w:val="18"/>
              </w:rPr>
            </w:pPr>
            <w:r w:rsidRPr="00917449">
              <w:rPr>
                <w:rFonts w:ascii="Arial" w:hAnsi="Arial" w:cs="Arial"/>
                <w:color w:val="A9A9A9"/>
                <w:position w:val="-2"/>
                <w:sz w:val="18"/>
                <w:szCs w:val="18"/>
              </w:rPr>
              <w:t>(žig in podpis)</w:t>
            </w:r>
          </w:p>
        </w:tc>
      </w:tr>
    </w:tbl>
    <w:p w14:paraId="5B31877B" w14:textId="77777777" w:rsidR="00917449" w:rsidRPr="00917449" w:rsidRDefault="00917449" w:rsidP="001A7FC9">
      <w:pPr>
        <w:spacing w:after="0"/>
        <w:rPr>
          <w:rFonts w:ascii="Arial" w:hAnsi="Arial" w:cs="Arial"/>
          <w:i/>
          <w:sz w:val="18"/>
          <w:szCs w:val="18"/>
        </w:rPr>
      </w:pPr>
    </w:p>
    <w:p w14:paraId="16274F54" w14:textId="77777777" w:rsidR="00917449" w:rsidRPr="00917449" w:rsidRDefault="00917449" w:rsidP="001A7FC9">
      <w:pPr>
        <w:spacing w:after="0"/>
        <w:rPr>
          <w:rFonts w:ascii="Arial" w:hAnsi="Arial" w:cs="Arial"/>
          <w:i/>
          <w:sz w:val="18"/>
          <w:szCs w:val="18"/>
        </w:rPr>
      </w:pPr>
    </w:p>
    <w:p w14:paraId="7D1B1497" w14:textId="77777777" w:rsidR="00917449" w:rsidRPr="00917449" w:rsidRDefault="00917449" w:rsidP="001A7FC9">
      <w:pPr>
        <w:spacing w:after="0"/>
        <w:rPr>
          <w:rFonts w:ascii="Arial" w:hAnsi="Arial" w:cs="Arial"/>
          <w:i/>
          <w:sz w:val="18"/>
          <w:szCs w:val="18"/>
        </w:rPr>
      </w:pPr>
    </w:p>
    <w:p w14:paraId="12F1E536" w14:textId="23272F58" w:rsidR="00917449" w:rsidRPr="00917449" w:rsidRDefault="00917449" w:rsidP="001A7FC9">
      <w:pPr>
        <w:spacing w:after="0"/>
        <w:rPr>
          <w:rFonts w:ascii="Arial" w:hAnsi="Arial" w:cs="Arial"/>
          <w:i/>
        </w:rPr>
        <w:sectPr w:rsidR="00917449" w:rsidRPr="00917449" w:rsidSect="003B2CEB">
          <w:pgSz w:w="11906" w:h="16838"/>
          <w:pgMar w:top="1418" w:right="1418" w:bottom="1418" w:left="1418" w:header="567" w:footer="596" w:gutter="0"/>
          <w:cols w:space="708"/>
          <w:docGrid w:linePitch="360"/>
        </w:sectPr>
      </w:pPr>
      <w:r w:rsidRPr="00917449">
        <w:rPr>
          <w:rFonts w:ascii="Arial" w:hAnsi="Arial" w:cs="Arial"/>
          <w:i/>
          <w:sz w:val="18"/>
          <w:szCs w:val="18"/>
        </w:rPr>
        <w:t>Priloga:</w:t>
      </w:r>
      <w:r w:rsidRPr="00917449">
        <w:rPr>
          <w:rFonts w:ascii="Arial" w:hAnsi="Arial" w:cs="Arial"/>
          <w:i/>
        </w:rPr>
        <w:t xml:space="preserve"> </w:t>
      </w:r>
      <w:r w:rsidR="00E36151">
        <w:rPr>
          <w:rFonts w:ascii="Arial" w:hAnsi="Arial" w:cs="Arial"/>
          <w:i/>
        </w:rPr>
        <w:t xml:space="preserve">- </w:t>
      </w:r>
      <w:r w:rsidR="00E36151" w:rsidRPr="00E36151">
        <w:rPr>
          <w:rFonts w:ascii="Arial" w:hAnsi="Arial" w:cs="Arial"/>
          <w:i/>
          <w:sz w:val="18"/>
          <w:szCs w:val="18"/>
        </w:rPr>
        <w:t>bianco menica</w:t>
      </w:r>
    </w:p>
    <w:p w14:paraId="64F301EF" w14:textId="77777777" w:rsidR="00917449" w:rsidRPr="00917449" w:rsidRDefault="00917449" w:rsidP="001A7FC9">
      <w:pPr>
        <w:keepNext/>
        <w:keepLines/>
        <w:tabs>
          <w:tab w:val="left" w:pos="426"/>
        </w:tabs>
        <w:spacing w:after="0"/>
        <w:outlineLvl w:val="1"/>
        <w:rPr>
          <w:rFonts w:eastAsiaTheme="majorEastAsia" w:cstheme="majorBidi"/>
          <w:b/>
          <w:bCs/>
          <w:color w:val="000000"/>
          <w:sz w:val="24"/>
          <w:szCs w:val="24"/>
          <w:u w:val="single"/>
        </w:rPr>
      </w:pPr>
      <w:r w:rsidRPr="00917449">
        <w:rPr>
          <w:rFonts w:eastAsiaTheme="majorEastAsia" w:cstheme="majorBidi"/>
          <w:b/>
          <w:bCs/>
          <w:color w:val="000000"/>
          <w:sz w:val="24"/>
          <w:szCs w:val="24"/>
          <w:u w:val="single"/>
        </w:rPr>
        <w:lastRenderedPageBreak/>
        <w:t>VZOREC MENIČNE IZJAVE ZA DOBRO IZVEDBO POGODBENIH OBVEZNOSTI</w:t>
      </w:r>
    </w:p>
    <w:p w14:paraId="599E2C4D" w14:textId="77777777" w:rsidR="00917449" w:rsidRPr="00917449" w:rsidRDefault="00917449" w:rsidP="001A7FC9">
      <w:pPr>
        <w:tabs>
          <w:tab w:val="left" w:pos="426"/>
        </w:tabs>
        <w:spacing w:after="0"/>
        <w:jc w:val="center"/>
        <w:rPr>
          <w:rFonts w:ascii="Arial" w:hAnsi="Arial" w:cs="Arial"/>
          <w:color w:val="000000"/>
          <w:sz w:val="18"/>
          <w:szCs w:val="18"/>
        </w:rPr>
      </w:pPr>
    </w:p>
    <w:p w14:paraId="24167731" w14:textId="77777777" w:rsidR="00917449" w:rsidRPr="00917449" w:rsidRDefault="00917449" w:rsidP="001A7FC9">
      <w:pPr>
        <w:tabs>
          <w:tab w:val="left" w:pos="426"/>
        </w:tabs>
        <w:spacing w:after="0"/>
        <w:jc w:val="center"/>
        <w:rPr>
          <w:rFonts w:ascii="Arial" w:hAnsi="Arial" w:cs="Arial"/>
          <w:color w:val="000000"/>
          <w:sz w:val="18"/>
          <w:szCs w:val="18"/>
        </w:rPr>
      </w:pPr>
      <w:r w:rsidRPr="00917449">
        <w:rPr>
          <w:rFonts w:ascii="Arial" w:hAnsi="Arial" w:cs="Arial"/>
          <w:color w:val="000000"/>
          <w:sz w:val="18"/>
          <w:szCs w:val="18"/>
        </w:rPr>
        <w:t>MENIČNA IZJAVA IN NALOG ZA PLAČILO MENIC</w:t>
      </w:r>
    </w:p>
    <w:p w14:paraId="0CE757E3" w14:textId="77777777" w:rsidR="00917449" w:rsidRPr="00917449" w:rsidRDefault="00917449" w:rsidP="001A7FC9">
      <w:pPr>
        <w:tabs>
          <w:tab w:val="left" w:pos="426"/>
        </w:tabs>
        <w:spacing w:after="0"/>
        <w:jc w:val="center"/>
        <w:rPr>
          <w:rFonts w:ascii="Arial" w:hAnsi="Arial" w:cs="Arial"/>
          <w:color w:val="000000"/>
          <w:sz w:val="18"/>
          <w:szCs w:val="18"/>
        </w:rPr>
      </w:pPr>
    </w:p>
    <w:p w14:paraId="22236513" w14:textId="6AA62984" w:rsidR="00917449" w:rsidRPr="00E36151" w:rsidRDefault="00917449" w:rsidP="0085461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Za zavarovanje dobre izvedbe pogodbenih obveznosti po pogodbi</w:t>
      </w:r>
      <w:r w:rsidR="00854619" w:rsidRPr="00E36151">
        <w:rPr>
          <w:rFonts w:ascii="Arial" w:hAnsi="Arial" w:cs="Arial"/>
          <w:color w:val="000000"/>
          <w:sz w:val="18"/>
          <w:szCs w:val="18"/>
        </w:rPr>
        <w:t xml:space="preserve"> </w:t>
      </w:r>
      <w:r w:rsidR="009B2173" w:rsidRPr="00917449">
        <w:rPr>
          <w:rFonts w:ascii="Arial" w:hAnsi="Arial" w:cs="Arial"/>
        </w:rPr>
        <w:t>»</w:t>
      </w:r>
      <w:r w:rsidR="00EE4C2D" w:rsidRPr="00E8405B">
        <w:rPr>
          <w:rFonts w:ascii="Arial" w:hAnsi="Arial" w:cs="Arial"/>
          <w:b/>
          <w:sz w:val="18"/>
          <w:szCs w:val="18"/>
        </w:rPr>
        <w:t>ZAVAROVANJE PREMOŽENJA IN PREMOŽENJSKIH INTERESOV</w:t>
      </w:r>
      <w:r w:rsidR="00EE4C2D" w:rsidRPr="009B2173">
        <w:rPr>
          <w:rFonts w:ascii="Arial" w:hAnsi="Arial" w:cs="Arial"/>
          <w:b/>
          <w:color w:val="000000"/>
          <w:sz w:val="18"/>
          <w:szCs w:val="18"/>
        </w:rPr>
        <w:t xml:space="preserve"> </w:t>
      </w:r>
      <w:r w:rsidR="009B2173" w:rsidRPr="009B2173">
        <w:rPr>
          <w:rFonts w:ascii="Arial" w:hAnsi="Arial" w:cs="Arial"/>
          <w:b/>
          <w:color w:val="000000"/>
          <w:sz w:val="18"/>
          <w:szCs w:val="18"/>
        </w:rPr>
        <w:t>za SKLOP št. ___</w:t>
      </w:r>
      <w:r w:rsidR="009B2173">
        <w:rPr>
          <w:rFonts w:ascii="Arial" w:hAnsi="Arial" w:cs="Arial"/>
          <w:color w:val="000000"/>
          <w:sz w:val="18"/>
          <w:szCs w:val="18"/>
        </w:rPr>
        <w:t xml:space="preserve"> </w:t>
      </w:r>
      <w:r w:rsidR="00854619" w:rsidRPr="00E36151">
        <w:rPr>
          <w:rFonts w:ascii="Arial" w:hAnsi="Arial" w:cs="Arial"/>
          <w:color w:val="000000"/>
          <w:sz w:val="18"/>
          <w:szCs w:val="18"/>
        </w:rPr>
        <w:t>, št. ____________</w:t>
      </w:r>
      <w:r w:rsidRPr="00E36151">
        <w:rPr>
          <w:rFonts w:ascii="Arial" w:hAnsi="Arial" w:cs="Arial"/>
          <w:color w:val="000000"/>
          <w:sz w:val="18"/>
          <w:szCs w:val="18"/>
        </w:rPr>
        <w:t xml:space="preserve"> z dne</w:t>
      </w:r>
      <w:r w:rsidR="00854619" w:rsidRPr="00E36151">
        <w:rPr>
          <w:rFonts w:ascii="Arial" w:hAnsi="Arial" w:cs="Arial"/>
          <w:color w:val="000000"/>
          <w:sz w:val="18"/>
          <w:szCs w:val="18"/>
        </w:rPr>
        <w:t xml:space="preserve"> </w:t>
      </w:r>
      <w:r w:rsidRPr="00E36151">
        <w:rPr>
          <w:rFonts w:ascii="Arial" w:hAnsi="Arial" w:cs="Arial"/>
          <w:color w:val="000000"/>
          <w:sz w:val="18"/>
          <w:szCs w:val="18"/>
        </w:rPr>
        <w:t xml:space="preserve">___________________, ki jo sklepamo z </w:t>
      </w:r>
      <w:r w:rsidR="00D276AD">
        <w:rPr>
          <w:rFonts w:ascii="Arial" w:hAnsi="Arial" w:cs="Arial"/>
          <w:color w:val="000000"/>
          <w:sz w:val="18"/>
          <w:szCs w:val="18"/>
        </w:rPr>
        <w:t>O</w:t>
      </w:r>
      <w:r w:rsidRPr="00E36151">
        <w:rPr>
          <w:rFonts w:ascii="Arial" w:hAnsi="Arial" w:cs="Arial"/>
          <w:color w:val="000000"/>
          <w:sz w:val="18"/>
          <w:szCs w:val="18"/>
        </w:rPr>
        <w:t xml:space="preserve">bčino </w:t>
      </w:r>
      <w:r w:rsidR="00D276AD">
        <w:rPr>
          <w:rFonts w:ascii="Arial" w:hAnsi="Arial" w:cs="Arial"/>
          <w:color w:val="000000"/>
          <w:sz w:val="18"/>
          <w:szCs w:val="18"/>
        </w:rPr>
        <w:t>Črnomelj</w:t>
      </w:r>
      <w:r w:rsidR="00575A99">
        <w:rPr>
          <w:rFonts w:ascii="Arial" w:hAnsi="Arial" w:cs="Arial"/>
          <w:color w:val="000000"/>
          <w:sz w:val="18"/>
          <w:szCs w:val="18"/>
        </w:rPr>
        <w:t xml:space="preserve"> / </w:t>
      </w:r>
      <w:r w:rsidR="00A408EB">
        <w:rPr>
          <w:rFonts w:ascii="Arial" w:hAnsi="Arial" w:cs="Arial"/>
          <w:color w:val="000000"/>
          <w:sz w:val="18"/>
          <w:szCs w:val="18"/>
        </w:rPr>
        <w:t xml:space="preserve">Zdravstvenim domom </w:t>
      </w:r>
      <w:r w:rsidR="00D276AD">
        <w:rPr>
          <w:rFonts w:ascii="Arial" w:hAnsi="Arial" w:cs="Arial"/>
          <w:color w:val="000000"/>
          <w:sz w:val="18"/>
          <w:szCs w:val="18"/>
        </w:rPr>
        <w:t>Črnomelj</w:t>
      </w:r>
      <w:r w:rsidRPr="00E36151">
        <w:rPr>
          <w:rFonts w:ascii="Arial" w:hAnsi="Arial" w:cs="Arial"/>
          <w:color w:val="000000"/>
          <w:sz w:val="18"/>
          <w:szCs w:val="18"/>
        </w:rPr>
        <w:t xml:space="preserve"> (v nadaljevanju:</w:t>
      </w:r>
      <w:r w:rsidR="00A408EB">
        <w:rPr>
          <w:rFonts w:ascii="Arial" w:hAnsi="Arial" w:cs="Arial"/>
          <w:color w:val="000000"/>
          <w:sz w:val="18"/>
          <w:szCs w:val="18"/>
        </w:rPr>
        <w:t xml:space="preserve"> naročnik</w:t>
      </w:r>
      <w:r w:rsidRPr="00E36151">
        <w:rPr>
          <w:rFonts w:ascii="Arial" w:hAnsi="Arial" w:cs="Arial"/>
          <w:color w:val="000000"/>
          <w:sz w:val="18"/>
          <w:szCs w:val="18"/>
        </w:rPr>
        <w:t>)</w:t>
      </w:r>
      <w:r w:rsidR="00A408EB">
        <w:rPr>
          <w:rFonts w:ascii="Arial" w:hAnsi="Arial" w:cs="Arial"/>
          <w:color w:val="000000"/>
          <w:sz w:val="18"/>
          <w:szCs w:val="18"/>
        </w:rPr>
        <w:t xml:space="preserve">, </w:t>
      </w:r>
      <w:r w:rsidRPr="00C261BA">
        <w:rPr>
          <w:rFonts w:ascii="Arial" w:hAnsi="Arial" w:cs="Arial"/>
          <w:color w:val="000000"/>
          <w:sz w:val="18"/>
          <w:szCs w:val="18"/>
        </w:rPr>
        <w:t xml:space="preserve">izročamo </w:t>
      </w:r>
      <w:r w:rsidR="00A408EB">
        <w:rPr>
          <w:rFonts w:ascii="Arial" w:hAnsi="Arial" w:cs="Arial"/>
          <w:color w:val="000000"/>
          <w:sz w:val="18"/>
          <w:szCs w:val="18"/>
        </w:rPr>
        <w:t>naročniku</w:t>
      </w:r>
      <w:r w:rsidR="00D951A7">
        <w:rPr>
          <w:rFonts w:ascii="Arial" w:hAnsi="Arial" w:cs="Arial"/>
          <w:color w:val="000000"/>
          <w:sz w:val="18"/>
          <w:szCs w:val="18"/>
        </w:rPr>
        <w:t xml:space="preserve"> </w:t>
      </w:r>
      <w:r w:rsidRPr="00C261BA">
        <w:rPr>
          <w:rFonts w:ascii="Arial" w:hAnsi="Arial" w:cs="Arial"/>
          <w:b/>
          <w:color w:val="000000"/>
          <w:sz w:val="18"/>
          <w:szCs w:val="18"/>
        </w:rPr>
        <w:t>2 bianco menici</w:t>
      </w:r>
      <w:r w:rsidRPr="00C261BA">
        <w:rPr>
          <w:rFonts w:ascii="Arial" w:hAnsi="Arial" w:cs="Arial"/>
          <w:color w:val="000000"/>
          <w:sz w:val="18"/>
          <w:szCs w:val="18"/>
        </w:rPr>
        <w:t>, ki ju je/sta podpisala/i pooblaščena</w:t>
      </w:r>
      <w:r w:rsidRPr="00E36151">
        <w:rPr>
          <w:rFonts w:ascii="Arial" w:hAnsi="Arial" w:cs="Arial"/>
          <w:color w:val="000000"/>
          <w:sz w:val="18"/>
          <w:szCs w:val="18"/>
        </w:rPr>
        <w:t>/i oseba/i za podpisovanje:</w:t>
      </w:r>
    </w:p>
    <w:p w14:paraId="42E959ED"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0D2BB2A4"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6070F360" w14:textId="77777777" w:rsidR="00917449" w:rsidRPr="00E36151" w:rsidRDefault="00917449" w:rsidP="001A7FC9">
      <w:pPr>
        <w:tabs>
          <w:tab w:val="left" w:pos="426"/>
        </w:tabs>
        <w:spacing w:after="0"/>
        <w:jc w:val="both"/>
        <w:rPr>
          <w:rFonts w:ascii="Arial" w:hAnsi="Arial" w:cs="Arial"/>
          <w:color w:val="000000"/>
          <w:sz w:val="18"/>
          <w:szCs w:val="18"/>
        </w:rPr>
      </w:pPr>
    </w:p>
    <w:p w14:paraId="1D3120E3" w14:textId="34AC9BF4" w:rsidR="008F1FC0" w:rsidRPr="00557B89" w:rsidRDefault="00CE09FD" w:rsidP="008F1FC0">
      <w:pPr>
        <w:tabs>
          <w:tab w:val="left" w:pos="6040"/>
        </w:tabs>
        <w:spacing w:before="225" w:after="225"/>
        <w:jc w:val="both"/>
        <w:rPr>
          <w:rFonts w:ascii="Arial" w:hAnsi="Arial" w:cs="Arial"/>
          <w:color w:val="000000" w:themeColor="text1"/>
          <w:sz w:val="18"/>
          <w:szCs w:val="18"/>
        </w:rPr>
      </w:pPr>
      <w:r>
        <w:rPr>
          <w:rFonts w:ascii="Arial" w:hAnsi="Arial" w:cs="Arial"/>
          <w:color w:val="000000"/>
          <w:sz w:val="18"/>
          <w:szCs w:val="18"/>
        </w:rPr>
        <w:t xml:space="preserve">Pooblaščamo naročnika, </w:t>
      </w:r>
      <w:r w:rsidR="00917449" w:rsidRPr="00C261BA">
        <w:rPr>
          <w:rFonts w:ascii="Arial" w:hAnsi="Arial" w:cs="Arial"/>
          <w:color w:val="000000"/>
          <w:sz w:val="18"/>
          <w:szCs w:val="18"/>
        </w:rPr>
        <w:t>da</w:t>
      </w:r>
      <w:r w:rsidR="00917449" w:rsidRPr="00E36151">
        <w:rPr>
          <w:rFonts w:ascii="Arial" w:hAnsi="Arial" w:cs="Arial"/>
          <w:color w:val="000000"/>
          <w:sz w:val="18"/>
          <w:szCs w:val="18"/>
        </w:rPr>
        <w:t xml:space="preserve"> izpolni po</w:t>
      </w:r>
      <w:r>
        <w:rPr>
          <w:rFonts w:ascii="Arial" w:hAnsi="Arial" w:cs="Arial"/>
          <w:color w:val="000000"/>
          <w:sz w:val="18"/>
          <w:szCs w:val="18"/>
        </w:rPr>
        <w:t xml:space="preserve">samezne bianco menice do višine </w:t>
      </w:r>
      <w:r w:rsidRPr="004B2F79">
        <w:rPr>
          <w:rFonts w:ascii="Arial" w:hAnsi="Arial" w:cs="Arial"/>
          <w:color w:val="000000" w:themeColor="text1"/>
          <w:sz w:val="18"/>
          <w:szCs w:val="18"/>
        </w:rPr>
        <w:t xml:space="preserve">10 % pogodbene vrednosti z DPZP KROVNE POGODBE Sklopa 1 oziroma 10 % pogodbene vrednosti z DPZP POGODBE Sklopa 2 oziroma 10%  </w:t>
      </w:r>
      <w:r w:rsidR="008F1FC0" w:rsidRPr="004B2F79">
        <w:rPr>
          <w:rFonts w:ascii="Arial" w:hAnsi="Arial" w:cs="Arial"/>
          <w:color w:val="000000" w:themeColor="text1"/>
          <w:sz w:val="18"/>
          <w:szCs w:val="18"/>
        </w:rPr>
        <w:t>POGODBE z DPZP Sklopa 3</w:t>
      </w:r>
      <w:r w:rsidR="00E443CC">
        <w:rPr>
          <w:rFonts w:ascii="Arial" w:hAnsi="Arial" w:cs="Arial"/>
          <w:color w:val="000000" w:themeColor="text1"/>
          <w:sz w:val="18"/>
          <w:szCs w:val="18"/>
        </w:rPr>
        <w:t xml:space="preserve"> oziroma 10% PODGODBE </w:t>
      </w:r>
      <w:r w:rsidR="003773BA">
        <w:rPr>
          <w:rFonts w:ascii="Arial" w:hAnsi="Arial" w:cs="Arial"/>
          <w:color w:val="000000" w:themeColor="text1"/>
          <w:sz w:val="18"/>
          <w:szCs w:val="18"/>
        </w:rPr>
        <w:t>z DPZP Sklopa 4</w:t>
      </w:r>
    </w:p>
    <w:p w14:paraId="683593BF" w14:textId="2156E237" w:rsidR="00917449" w:rsidRPr="00CE09FD" w:rsidRDefault="00917449" w:rsidP="00CE09FD">
      <w:pPr>
        <w:tabs>
          <w:tab w:val="left" w:pos="6040"/>
        </w:tabs>
        <w:spacing w:before="225" w:after="225"/>
        <w:jc w:val="both"/>
        <w:rPr>
          <w:rFonts w:ascii="Arial" w:hAnsi="Arial" w:cs="Arial"/>
          <w:color w:val="000000" w:themeColor="text1"/>
          <w:sz w:val="18"/>
          <w:szCs w:val="18"/>
        </w:rPr>
      </w:pPr>
      <w:r w:rsidRPr="00E36151">
        <w:rPr>
          <w:rFonts w:ascii="Arial" w:hAnsi="Arial" w:cs="Arial"/>
          <w:color w:val="000000"/>
          <w:sz w:val="18"/>
          <w:szCs w:val="18"/>
        </w:rPr>
        <w:t>iz zgoraj navedene pogodbe, ter da izpolni vse sestavne dele bianco menice, ki niso izpolnjeni, in menici uporabi za poplačilo naših obveznosti v breme:</w:t>
      </w:r>
    </w:p>
    <w:p w14:paraId="6A71F979"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317C9729"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13BFD192"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40D78111"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267F3767"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797D362B" w14:textId="77777777" w:rsidR="00917449" w:rsidRPr="00E36151" w:rsidRDefault="00917449" w:rsidP="001A7FC9">
      <w:pPr>
        <w:tabs>
          <w:tab w:val="left" w:pos="426"/>
        </w:tabs>
        <w:spacing w:after="0"/>
        <w:rPr>
          <w:rFonts w:ascii="Arial" w:hAnsi="Arial" w:cs="Arial"/>
          <w:color w:val="000000"/>
          <w:sz w:val="18"/>
          <w:szCs w:val="18"/>
        </w:rPr>
      </w:pPr>
    </w:p>
    <w:p w14:paraId="539401F6" w14:textId="6EDE14A3" w:rsidR="00917449" w:rsidRPr="00E36151" w:rsidRDefault="00CE09FD" w:rsidP="001A7FC9">
      <w:pPr>
        <w:tabs>
          <w:tab w:val="left" w:pos="426"/>
        </w:tabs>
        <w:spacing w:after="0"/>
        <w:rPr>
          <w:rFonts w:ascii="Arial" w:hAnsi="Arial" w:cs="Arial"/>
          <w:color w:val="000000"/>
          <w:sz w:val="18"/>
          <w:szCs w:val="18"/>
        </w:rPr>
      </w:pPr>
      <w:r>
        <w:rPr>
          <w:rFonts w:ascii="Arial" w:hAnsi="Arial" w:cs="Arial"/>
          <w:color w:val="000000"/>
          <w:sz w:val="18"/>
          <w:szCs w:val="18"/>
        </w:rPr>
        <w:t>Naročnika</w:t>
      </w:r>
      <w:r w:rsidR="00917449" w:rsidRPr="00C261BA">
        <w:rPr>
          <w:rFonts w:ascii="Arial" w:hAnsi="Arial" w:cs="Arial"/>
          <w:color w:val="000000"/>
          <w:sz w:val="18"/>
          <w:szCs w:val="18"/>
        </w:rPr>
        <w:t xml:space="preserve"> izrecno pooblaščamo</w:t>
      </w:r>
      <w:r w:rsidR="00917449" w:rsidRPr="00E36151">
        <w:rPr>
          <w:rFonts w:ascii="Arial" w:hAnsi="Arial" w:cs="Arial"/>
          <w:color w:val="000000"/>
          <w:sz w:val="18"/>
          <w:szCs w:val="18"/>
        </w:rPr>
        <w:t>, da zgornji seznam sama dopolni z navedbo novih bank, hranilnic ali hranilno kreditnih služb ter številkami računov, ki jih imamo oziroma jih bomo imeli pri njih.</w:t>
      </w:r>
    </w:p>
    <w:p w14:paraId="701C1B66" w14:textId="77777777" w:rsidR="00854619" w:rsidRPr="00E36151" w:rsidRDefault="00854619" w:rsidP="001A7FC9">
      <w:pPr>
        <w:tabs>
          <w:tab w:val="left" w:pos="426"/>
        </w:tabs>
        <w:spacing w:after="0"/>
        <w:rPr>
          <w:rFonts w:ascii="Arial" w:hAnsi="Arial" w:cs="Arial"/>
          <w:color w:val="000000"/>
          <w:sz w:val="18"/>
          <w:szCs w:val="18"/>
        </w:rPr>
      </w:pPr>
    </w:p>
    <w:p w14:paraId="0153FA84" w14:textId="58CAB65C" w:rsidR="00854619" w:rsidRPr="00E36151" w:rsidRDefault="00854619" w:rsidP="001A7FC9">
      <w:pPr>
        <w:tabs>
          <w:tab w:val="left" w:pos="426"/>
        </w:tabs>
        <w:spacing w:after="0"/>
        <w:rPr>
          <w:rFonts w:ascii="Arial" w:hAnsi="Arial" w:cs="Arial"/>
          <w:color w:val="000000"/>
          <w:sz w:val="18"/>
          <w:szCs w:val="18"/>
        </w:rPr>
      </w:pPr>
      <w:r w:rsidRPr="00E36151">
        <w:rPr>
          <w:rFonts w:ascii="Arial" w:hAnsi="Arial" w:cs="Arial"/>
          <w:color w:val="000000"/>
          <w:sz w:val="18"/>
          <w:szCs w:val="18"/>
        </w:rPr>
        <w:t xml:space="preserve">Menična izjava je veljavna od njenega podpisa do izteka roka veljavnosti zavarovanja po predmetnem naročilu, </w:t>
      </w:r>
      <w:proofErr w:type="spellStart"/>
      <w:r w:rsidRPr="00E36151">
        <w:rPr>
          <w:rFonts w:ascii="Arial" w:hAnsi="Arial" w:cs="Arial"/>
          <w:color w:val="000000"/>
          <w:sz w:val="18"/>
          <w:szCs w:val="18"/>
        </w:rPr>
        <w:t>t.j</w:t>
      </w:r>
      <w:proofErr w:type="spellEnd"/>
      <w:r w:rsidRPr="00E36151">
        <w:rPr>
          <w:rFonts w:ascii="Arial" w:hAnsi="Arial" w:cs="Arial"/>
          <w:color w:val="000000"/>
          <w:sz w:val="18"/>
          <w:szCs w:val="18"/>
        </w:rPr>
        <w:t>. najkasneje do ____________ (najmanj trideset dni po poteku pogodbenega roka</w:t>
      </w:r>
      <w:r w:rsidR="006D79D6" w:rsidRPr="00E36151">
        <w:rPr>
          <w:rFonts w:ascii="Arial" w:hAnsi="Arial" w:cs="Arial"/>
          <w:color w:val="000000"/>
          <w:sz w:val="18"/>
          <w:szCs w:val="18"/>
        </w:rPr>
        <w:t xml:space="preserve"> </w:t>
      </w:r>
      <w:r w:rsidRPr="00E36151">
        <w:rPr>
          <w:rFonts w:ascii="Arial" w:hAnsi="Arial" w:cs="Arial"/>
          <w:color w:val="000000"/>
          <w:sz w:val="18"/>
          <w:szCs w:val="18"/>
        </w:rPr>
        <w:t>).</w:t>
      </w:r>
    </w:p>
    <w:p w14:paraId="0DBE4125" w14:textId="77777777" w:rsidR="00917449" w:rsidRPr="00E36151" w:rsidRDefault="00917449" w:rsidP="001A7FC9">
      <w:pPr>
        <w:tabs>
          <w:tab w:val="left" w:pos="426"/>
        </w:tabs>
        <w:spacing w:after="0"/>
        <w:rPr>
          <w:rFonts w:ascii="Arial" w:hAnsi="Arial" w:cs="Arial"/>
          <w:color w:val="000000"/>
          <w:sz w:val="18"/>
          <w:szCs w:val="18"/>
        </w:rPr>
      </w:pPr>
    </w:p>
    <w:p w14:paraId="56D5DBD8" w14:textId="3E771C08" w:rsidR="00917449"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w:t>
      </w:r>
      <w:r w:rsidRPr="00F14A29">
        <w:rPr>
          <w:rFonts w:ascii="Arial" w:hAnsi="Arial" w:cs="Arial"/>
          <w:color w:val="000000"/>
          <w:sz w:val="18"/>
          <w:szCs w:val="18"/>
        </w:rPr>
        <w:t>vodi naš račun, da na podlagi s to izjavo danega naloga in pooblastila unovči menico v breme našega zgoraj navedenega računa ali kateregakoli drugega računa, in menični znesek nakaže na račun meničnega upnika, to je podr</w:t>
      </w:r>
      <w:r w:rsidR="00930473" w:rsidRPr="00F14A29">
        <w:rPr>
          <w:rFonts w:ascii="Arial" w:hAnsi="Arial" w:cs="Arial"/>
          <w:color w:val="000000"/>
          <w:sz w:val="18"/>
          <w:szCs w:val="18"/>
        </w:rPr>
        <w:t xml:space="preserve">ačun EZR </w:t>
      </w:r>
      <w:r w:rsidR="00D276AD" w:rsidRPr="00F14A29">
        <w:rPr>
          <w:rFonts w:ascii="Arial" w:hAnsi="Arial" w:cs="Arial"/>
          <w:color w:val="000000"/>
          <w:sz w:val="18"/>
          <w:szCs w:val="18"/>
        </w:rPr>
        <w:t>O</w:t>
      </w:r>
      <w:r w:rsidR="00930473" w:rsidRPr="00F14A29">
        <w:rPr>
          <w:rFonts w:ascii="Arial" w:hAnsi="Arial" w:cs="Arial"/>
          <w:color w:val="000000"/>
          <w:sz w:val="18"/>
          <w:szCs w:val="18"/>
        </w:rPr>
        <w:t xml:space="preserve">bčine </w:t>
      </w:r>
      <w:r w:rsidR="00D276AD" w:rsidRPr="00F14A29">
        <w:rPr>
          <w:rFonts w:ascii="Arial" w:hAnsi="Arial" w:cs="Arial"/>
          <w:color w:val="000000"/>
          <w:sz w:val="18"/>
          <w:szCs w:val="18"/>
        </w:rPr>
        <w:t>Črnomelj</w:t>
      </w:r>
      <w:r w:rsidRPr="00F14A29">
        <w:rPr>
          <w:rFonts w:ascii="Arial" w:hAnsi="Arial" w:cs="Arial"/>
          <w:color w:val="000000"/>
          <w:sz w:val="18"/>
          <w:szCs w:val="18"/>
        </w:rPr>
        <w:t xml:space="preserve"> št. </w:t>
      </w:r>
      <w:r w:rsidR="005F75BE" w:rsidRPr="0027769D">
        <w:rPr>
          <w:rFonts w:ascii="Arial" w:hAnsi="Arial" w:cs="Arial"/>
          <w:color w:val="000000"/>
          <w:sz w:val="18"/>
          <w:szCs w:val="18"/>
        </w:rPr>
        <w:t>SI56 01217 0100015850</w:t>
      </w:r>
      <w:r w:rsidR="00F14A29">
        <w:rPr>
          <w:rFonts w:ascii="Arial" w:hAnsi="Arial" w:cs="Arial"/>
          <w:color w:val="000000"/>
          <w:sz w:val="18"/>
          <w:szCs w:val="18"/>
        </w:rPr>
        <w:t xml:space="preserve"> </w:t>
      </w:r>
      <w:r w:rsidR="00D276AD" w:rsidRPr="00F14A29">
        <w:rPr>
          <w:rFonts w:ascii="Arial" w:hAnsi="Arial" w:cs="Arial"/>
          <w:color w:val="000000"/>
          <w:sz w:val="18"/>
          <w:szCs w:val="18"/>
        </w:rPr>
        <w:t xml:space="preserve">/ </w:t>
      </w:r>
      <w:r w:rsidR="0047437E" w:rsidRPr="00F14A29">
        <w:rPr>
          <w:rFonts w:ascii="Arial" w:hAnsi="Arial" w:cs="Arial"/>
          <w:color w:val="000000"/>
          <w:sz w:val="18"/>
          <w:szCs w:val="18"/>
        </w:rPr>
        <w:t>Z</w:t>
      </w:r>
      <w:r w:rsidR="00930473" w:rsidRPr="00F14A29">
        <w:rPr>
          <w:rFonts w:ascii="Arial" w:hAnsi="Arial" w:cs="Arial"/>
          <w:color w:val="000000"/>
          <w:sz w:val="18"/>
          <w:szCs w:val="18"/>
        </w:rPr>
        <w:t>dravstvenega doma</w:t>
      </w:r>
      <w:r w:rsidR="0047437E" w:rsidRPr="00F14A29">
        <w:rPr>
          <w:rFonts w:ascii="Arial" w:hAnsi="Arial" w:cs="Arial"/>
          <w:color w:val="000000"/>
          <w:sz w:val="18"/>
          <w:szCs w:val="18"/>
        </w:rPr>
        <w:t xml:space="preserve"> </w:t>
      </w:r>
      <w:r w:rsidR="00D276AD" w:rsidRPr="00F14A29">
        <w:rPr>
          <w:rFonts w:ascii="Arial" w:hAnsi="Arial" w:cs="Arial"/>
          <w:color w:val="000000"/>
          <w:sz w:val="18"/>
          <w:szCs w:val="18"/>
        </w:rPr>
        <w:t>Črnomelj</w:t>
      </w:r>
      <w:r w:rsidR="00563ACA" w:rsidRPr="00F14A29">
        <w:rPr>
          <w:rFonts w:ascii="Arial" w:hAnsi="Arial" w:cs="Arial"/>
          <w:color w:val="000000"/>
          <w:sz w:val="18"/>
          <w:szCs w:val="18"/>
        </w:rPr>
        <w:t xml:space="preserve"> št. </w:t>
      </w:r>
      <w:r w:rsidR="00C2099A" w:rsidRPr="00F14A29">
        <w:rPr>
          <w:rFonts w:ascii="Arial" w:hAnsi="Arial" w:cs="Arial"/>
          <w:color w:val="000000"/>
          <w:sz w:val="18"/>
          <w:szCs w:val="18"/>
        </w:rPr>
        <w:t>SI56 0121 7603 0279 824</w:t>
      </w:r>
      <w:r w:rsidR="005F01E4" w:rsidRPr="00F14A29">
        <w:rPr>
          <w:rFonts w:ascii="Arial" w:hAnsi="Arial" w:cs="Arial"/>
          <w:color w:val="000000"/>
          <w:sz w:val="18"/>
          <w:szCs w:val="18"/>
        </w:rPr>
        <w:t>.</w:t>
      </w:r>
    </w:p>
    <w:p w14:paraId="23608A00" w14:textId="1A8DE0A8" w:rsidR="00575A99" w:rsidRPr="00E36151" w:rsidRDefault="00575A99" w:rsidP="001A7FC9">
      <w:pPr>
        <w:tabs>
          <w:tab w:val="left" w:pos="426"/>
        </w:tabs>
        <w:spacing w:after="0"/>
        <w:jc w:val="both"/>
        <w:rPr>
          <w:rFonts w:ascii="Arial" w:hAnsi="Arial" w:cs="Arial"/>
          <w:color w:val="000000"/>
          <w:sz w:val="18"/>
          <w:szCs w:val="18"/>
        </w:rPr>
      </w:pPr>
    </w:p>
    <w:p w14:paraId="655FC3AC" w14:textId="0AE8F74B" w:rsidR="00917449" w:rsidRDefault="001F742A" w:rsidP="001A7FC9">
      <w:pPr>
        <w:tabs>
          <w:tab w:val="left" w:pos="426"/>
        </w:tabs>
        <w:spacing w:after="0"/>
        <w:jc w:val="both"/>
        <w:rPr>
          <w:rFonts w:ascii="Arial" w:hAnsi="Arial" w:cs="Arial"/>
          <w:color w:val="000000"/>
          <w:sz w:val="18"/>
          <w:szCs w:val="18"/>
        </w:rPr>
      </w:pPr>
      <w:r w:rsidRPr="001F742A">
        <w:rPr>
          <w:rFonts w:ascii="Arial" w:hAnsi="Arial" w:cs="Arial"/>
          <w:color w:val="000000"/>
          <w:sz w:val="18"/>
          <w:szCs w:val="18"/>
        </w:rPr>
        <w:t>V primeru, da se menica unovči za vrednost nižjo od 10 % pogodbene vrednosti z DPZP, jo je ponudnik dolžan vsakokrat nadomestiti z novo, dokler celotna unovčena vrednost ne doseže 10 % pogodbene vrednosti z DPZP</w:t>
      </w:r>
      <w:r>
        <w:rPr>
          <w:rFonts w:ascii="Arial" w:hAnsi="Arial" w:cs="Arial"/>
          <w:color w:val="000000"/>
          <w:sz w:val="18"/>
          <w:szCs w:val="18"/>
        </w:rPr>
        <w:t>.</w:t>
      </w:r>
    </w:p>
    <w:p w14:paraId="60F5A531" w14:textId="77777777" w:rsidR="001F742A" w:rsidRPr="00E36151" w:rsidRDefault="001F742A" w:rsidP="001A7FC9">
      <w:pPr>
        <w:tabs>
          <w:tab w:val="left" w:pos="426"/>
        </w:tabs>
        <w:spacing w:after="0"/>
        <w:jc w:val="both"/>
        <w:rPr>
          <w:rFonts w:ascii="Arial" w:hAnsi="Arial" w:cs="Arial"/>
          <w:color w:val="000000"/>
          <w:sz w:val="18"/>
          <w:szCs w:val="18"/>
        </w:rPr>
      </w:pPr>
    </w:p>
    <w:p w14:paraId="25E289AF"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7EC8BD23" w14:textId="77777777" w:rsidR="00917449" w:rsidRPr="00E36151" w:rsidRDefault="00917449" w:rsidP="001A7FC9">
      <w:pPr>
        <w:tabs>
          <w:tab w:val="left" w:pos="426"/>
        </w:tabs>
        <w:spacing w:after="0"/>
        <w:rPr>
          <w:rFonts w:ascii="Arial" w:hAnsi="Arial" w:cs="Arial"/>
          <w:color w:val="000000"/>
          <w:sz w:val="18"/>
          <w:szCs w:val="18"/>
        </w:rPr>
      </w:pPr>
      <w:r w:rsidRPr="00E36151">
        <w:rPr>
          <w:rFonts w:ascii="Arial" w:hAnsi="Arial" w:cs="Arial"/>
          <w:color w:val="000000"/>
          <w:sz w:val="18"/>
          <w:szCs w:val="18"/>
        </w:rPr>
        <w:t>Menici lahko občina izpolni s klavzulo "brez protesta".</w:t>
      </w:r>
    </w:p>
    <w:p w14:paraId="760CDB40" w14:textId="77777777" w:rsidR="00917449" w:rsidRPr="00E36151" w:rsidRDefault="00917449" w:rsidP="001A7FC9">
      <w:pPr>
        <w:tabs>
          <w:tab w:val="left" w:pos="426"/>
        </w:tabs>
        <w:spacing w:after="0"/>
        <w:rPr>
          <w:rFonts w:ascii="Arial" w:hAnsi="Arial" w:cs="Arial"/>
          <w:color w:val="000000"/>
          <w:sz w:val="18"/>
          <w:szCs w:val="18"/>
        </w:rPr>
      </w:pPr>
    </w:p>
    <w:p w14:paraId="66442A0C" w14:textId="5B054DDF" w:rsidR="00917449" w:rsidRDefault="00CE09FD" w:rsidP="001A7FC9">
      <w:pPr>
        <w:tabs>
          <w:tab w:val="left" w:pos="426"/>
        </w:tabs>
        <w:spacing w:after="0"/>
        <w:rPr>
          <w:rFonts w:ascii="Arial" w:hAnsi="Arial" w:cs="Arial"/>
          <w:color w:val="000000"/>
          <w:sz w:val="18"/>
          <w:szCs w:val="18"/>
        </w:rPr>
      </w:pPr>
      <w:r>
        <w:rPr>
          <w:rFonts w:ascii="Arial" w:hAnsi="Arial" w:cs="Arial"/>
          <w:color w:val="000000"/>
          <w:sz w:val="18"/>
          <w:szCs w:val="18"/>
        </w:rPr>
        <w:t>Naročnik</w:t>
      </w:r>
      <w:r w:rsidR="00917449" w:rsidRPr="00E36151">
        <w:rPr>
          <w:rFonts w:ascii="Arial" w:hAnsi="Arial" w:cs="Arial"/>
          <w:color w:val="000000"/>
          <w:sz w:val="18"/>
          <w:szCs w:val="18"/>
        </w:rPr>
        <w:t xml:space="preserve"> nam bo po izpolnitvi vseh naših obveznosti iz zgoraj navedene pogodbe</w:t>
      </w:r>
      <w:r w:rsidR="00854619" w:rsidRPr="00E36151">
        <w:rPr>
          <w:rFonts w:ascii="Arial" w:hAnsi="Arial" w:cs="Arial"/>
          <w:color w:val="000000"/>
          <w:sz w:val="18"/>
          <w:szCs w:val="18"/>
        </w:rPr>
        <w:t xml:space="preserve"> na naš poziv</w:t>
      </w:r>
      <w:r w:rsidR="00917449" w:rsidRPr="00E36151">
        <w:rPr>
          <w:rFonts w:ascii="Arial" w:hAnsi="Arial" w:cs="Arial"/>
          <w:color w:val="000000"/>
          <w:sz w:val="18"/>
          <w:szCs w:val="18"/>
        </w:rPr>
        <w:t xml:space="preserve"> vrnila neuporabljeni bianco menici z menično izjavo.</w:t>
      </w:r>
    </w:p>
    <w:p w14:paraId="75894A49" w14:textId="77777777" w:rsidR="008A5803" w:rsidRPr="00E36151" w:rsidRDefault="008A5803" w:rsidP="001A7FC9">
      <w:pPr>
        <w:tabs>
          <w:tab w:val="left" w:pos="426"/>
        </w:tabs>
        <w:spacing w:after="0"/>
        <w:rPr>
          <w:rFonts w:ascii="Arial" w:hAnsi="Arial" w:cs="Arial"/>
          <w:color w:val="000000"/>
          <w:sz w:val="18"/>
          <w:szCs w:val="18"/>
        </w:rPr>
      </w:pPr>
    </w:p>
    <w:tbl>
      <w:tblPr>
        <w:tblW w:w="5000" w:type="pct"/>
        <w:tblLook w:val="04A0" w:firstRow="1" w:lastRow="0" w:firstColumn="1" w:lastColumn="0" w:noHBand="0" w:noVBand="1"/>
      </w:tblPr>
      <w:tblGrid>
        <w:gridCol w:w="4535"/>
        <w:gridCol w:w="4535"/>
      </w:tblGrid>
      <w:tr w:rsidR="00917449" w:rsidRPr="00917449" w14:paraId="41BE0F7D" w14:textId="77777777" w:rsidTr="00917449">
        <w:tc>
          <w:tcPr>
            <w:tcW w:w="2500" w:type="pct"/>
            <w:shd w:val="clear" w:color="auto" w:fill="auto"/>
            <w:tcMar>
              <w:top w:w="75" w:type="dxa"/>
              <w:bottom w:w="75" w:type="dxa"/>
            </w:tcMar>
            <w:vAlign w:val="center"/>
          </w:tcPr>
          <w:p w14:paraId="600DFBAE" w14:textId="77777777" w:rsidR="00917449" w:rsidRPr="00E36151" w:rsidRDefault="00917449" w:rsidP="001A7FC9">
            <w:pPr>
              <w:tabs>
                <w:tab w:val="left" w:pos="426"/>
              </w:tabs>
              <w:spacing w:after="0"/>
              <w:rPr>
                <w:rFonts w:ascii="Arial" w:hAnsi="Arial" w:cs="Arial"/>
                <w:sz w:val="18"/>
                <w:szCs w:val="18"/>
              </w:rPr>
            </w:pPr>
            <w:r w:rsidRPr="00E36151">
              <w:rPr>
                <w:rFonts w:ascii="Arial" w:hAnsi="Arial" w:cs="Arial"/>
                <w:position w:val="-2"/>
                <w:sz w:val="18"/>
                <w:szCs w:val="18"/>
              </w:rPr>
              <w:t xml:space="preserve">Kraj: </w:t>
            </w:r>
            <w:r w:rsidRPr="00E36151">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137D1C94" w14:textId="77777777" w:rsidR="00917449" w:rsidRPr="00917449" w:rsidRDefault="00917449" w:rsidP="001A7FC9">
            <w:pPr>
              <w:tabs>
                <w:tab w:val="left" w:pos="426"/>
              </w:tabs>
              <w:spacing w:after="0"/>
              <w:jc w:val="center"/>
              <w:rPr>
                <w:rFonts w:ascii="Arial" w:hAnsi="Arial" w:cs="Arial"/>
                <w:sz w:val="18"/>
                <w:szCs w:val="18"/>
              </w:rPr>
            </w:pPr>
            <w:r w:rsidRPr="00E36151">
              <w:rPr>
                <w:rFonts w:ascii="Arial" w:hAnsi="Arial" w:cs="Arial"/>
                <w:position w:val="-2"/>
                <w:sz w:val="18"/>
                <w:szCs w:val="18"/>
              </w:rPr>
              <w:t xml:space="preserve">Izdajatelj menice: </w:t>
            </w:r>
            <w:r w:rsidRPr="00E36151">
              <w:rPr>
                <w:rFonts w:ascii="Arial" w:hAnsi="Arial" w:cs="Arial"/>
                <w:position w:val="-2"/>
                <w:sz w:val="18"/>
                <w:szCs w:val="18"/>
                <w:u w:val="single"/>
              </w:rPr>
              <w:t>_______________</w:t>
            </w:r>
          </w:p>
        </w:tc>
      </w:tr>
      <w:tr w:rsidR="00917449" w:rsidRPr="00917449" w14:paraId="216A4D63" w14:textId="77777777" w:rsidTr="00917449">
        <w:tc>
          <w:tcPr>
            <w:tcW w:w="2500" w:type="pct"/>
            <w:shd w:val="clear" w:color="auto" w:fill="auto"/>
            <w:tcMar>
              <w:top w:w="75" w:type="dxa"/>
              <w:bottom w:w="75" w:type="dxa"/>
            </w:tcMar>
            <w:vAlign w:val="center"/>
          </w:tcPr>
          <w:p w14:paraId="33651151" w14:textId="77777777" w:rsidR="00917449" w:rsidRPr="00917449" w:rsidRDefault="00917449" w:rsidP="001A7FC9">
            <w:pPr>
              <w:tabs>
                <w:tab w:val="left" w:pos="426"/>
              </w:tabs>
              <w:spacing w:after="0"/>
              <w:rPr>
                <w:rFonts w:ascii="Arial" w:hAnsi="Arial" w:cs="Arial"/>
                <w:sz w:val="18"/>
                <w:szCs w:val="18"/>
              </w:rPr>
            </w:pPr>
            <w:r w:rsidRPr="00917449">
              <w:rPr>
                <w:rFonts w:ascii="Arial" w:hAnsi="Arial" w:cs="Arial"/>
                <w:position w:val="-2"/>
                <w:sz w:val="18"/>
                <w:szCs w:val="18"/>
              </w:rPr>
              <w:t xml:space="preserve">Datum: </w:t>
            </w:r>
            <w:r w:rsidRPr="00917449">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47562146" w14:textId="77777777" w:rsidR="00917449" w:rsidRPr="00917449" w:rsidRDefault="00917449" w:rsidP="001A7FC9">
            <w:pPr>
              <w:tabs>
                <w:tab w:val="left" w:pos="426"/>
              </w:tabs>
              <w:spacing w:after="0"/>
              <w:rPr>
                <w:rFonts w:ascii="Arial" w:hAnsi="Arial" w:cs="Arial"/>
                <w:sz w:val="18"/>
                <w:szCs w:val="18"/>
              </w:rPr>
            </w:pPr>
          </w:p>
          <w:p w14:paraId="4E4753E5" w14:textId="77777777" w:rsidR="00917449" w:rsidRPr="00917449" w:rsidRDefault="00917449" w:rsidP="001A7FC9">
            <w:pPr>
              <w:tabs>
                <w:tab w:val="left" w:pos="426"/>
              </w:tabs>
              <w:spacing w:after="0"/>
              <w:jc w:val="center"/>
              <w:rPr>
                <w:rFonts w:ascii="Arial" w:hAnsi="Arial" w:cs="Arial"/>
                <w:sz w:val="18"/>
                <w:szCs w:val="18"/>
              </w:rPr>
            </w:pPr>
            <w:r w:rsidRPr="00917449">
              <w:rPr>
                <w:rFonts w:ascii="Arial" w:hAnsi="Arial" w:cs="Arial"/>
                <w:position w:val="-2"/>
                <w:sz w:val="18"/>
                <w:szCs w:val="18"/>
              </w:rPr>
              <w:t>(žig in podpis)</w:t>
            </w:r>
          </w:p>
        </w:tc>
      </w:tr>
    </w:tbl>
    <w:p w14:paraId="0627969A" w14:textId="77777777" w:rsidR="00917449" w:rsidRPr="00917449" w:rsidRDefault="00917449" w:rsidP="001A7FC9">
      <w:pPr>
        <w:tabs>
          <w:tab w:val="left" w:pos="426"/>
        </w:tabs>
        <w:spacing w:after="0"/>
        <w:rPr>
          <w:rFonts w:ascii="Arial" w:hAnsi="Arial" w:cs="Arial"/>
          <w:color w:val="000000"/>
          <w:sz w:val="18"/>
          <w:szCs w:val="18"/>
        </w:rPr>
      </w:pPr>
    </w:p>
    <w:p w14:paraId="37C937EF" w14:textId="3D053433" w:rsidR="00917449" w:rsidRPr="00917449" w:rsidRDefault="00917449" w:rsidP="001A7FC9">
      <w:pPr>
        <w:tabs>
          <w:tab w:val="left" w:pos="426"/>
        </w:tabs>
        <w:spacing w:after="0"/>
        <w:rPr>
          <w:rFonts w:ascii="Arial" w:hAnsi="Arial" w:cs="Arial"/>
          <w:color w:val="FF0000"/>
          <w:sz w:val="18"/>
          <w:szCs w:val="18"/>
        </w:rPr>
      </w:pPr>
      <w:r w:rsidRPr="00917449">
        <w:rPr>
          <w:rFonts w:ascii="Arial" w:hAnsi="Arial" w:cs="Arial"/>
          <w:color w:val="000000"/>
          <w:sz w:val="18"/>
          <w:szCs w:val="18"/>
        </w:rPr>
        <w:t>Priloga: 2 bianco menici</w:t>
      </w:r>
      <w:r w:rsidRPr="00917449">
        <w:rPr>
          <w:rFonts w:ascii="Arial" w:hAnsi="Arial" w:cs="Arial"/>
          <w:color w:val="000000"/>
          <w:sz w:val="18"/>
          <w:szCs w:val="18"/>
        </w:rPr>
        <w:tab/>
        <w:t xml:space="preserve">            </w:t>
      </w:r>
    </w:p>
    <w:p w14:paraId="3D73A92F" w14:textId="77777777" w:rsidR="00917449" w:rsidRPr="00917449" w:rsidRDefault="00917449" w:rsidP="001A7FC9">
      <w:pPr>
        <w:tabs>
          <w:tab w:val="left" w:pos="426"/>
        </w:tabs>
        <w:spacing w:after="0"/>
        <w:jc w:val="right"/>
        <w:rPr>
          <w:rFonts w:ascii="Arial" w:hAnsi="Arial" w:cs="Arial"/>
          <w:i/>
          <w:sz w:val="18"/>
          <w:szCs w:val="18"/>
        </w:rPr>
      </w:pPr>
    </w:p>
    <w:p w14:paraId="192E565B" w14:textId="77777777" w:rsidR="00917449" w:rsidRPr="00917449" w:rsidRDefault="00917449" w:rsidP="001A7FC9">
      <w:pPr>
        <w:tabs>
          <w:tab w:val="left" w:pos="426"/>
        </w:tabs>
        <w:spacing w:after="0"/>
        <w:jc w:val="right"/>
        <w:rPr>
          <w:rFonts w:ascii="Arial" w:hAnsi="Arial" w:cs="Arial"/>
          <w:i/>
          <w:sz w:val="18"/>
          <w:szCs w:val="18"/>
        </w:rPr>
      </w:pPr>
    </w:p>
    <w:p w14:paraId="21B39237" w14:textId="77777777" w:rsidR="00AD6C5F" w:rsidRPr="004948A4" w:rsidRDefault="00AD6C5F" w:rsidP="001A7FC9">
      <w:pPr>
        <w:spacing w:after="0"/>
        <w:jc w:val="right"/>
        <w:rPr>
          <w:rFonts w:ascii="Arial" w:hAnsi="Arial" w:cs="Arial"/>
          <w:i/>
          <w:sz w:val="18"/>
          <w:szCs w:val="18"/>
        </w:rPr>
      </w:pPr>
    </w:p>
    <w:p w14:paraId="44D9A89A" w14:textId="2C1BEB77" w:rsidR="00890AA1" w:rsidRDefault="00BD56C3" w:rsidP="00EE4C7F">
      <w:pPr>
        <w:pStyle w:val="Naslov2"/>
        <w:rPr>
          <w:rFonts w:ascii="Arial" w:hAnsi="Arial" w:cs="Arial"/>
          <w:sz w:val="28"/>
          <w:u w:val="single"/>
        </w:rPr>
      </w:pPr>
      <w:bookmarkStart w:id="22" w:name="_Toc528224873"/>
      <w:r w:rsidRPr="002F6FF9">
        <w:rPr>
          <w:rFonts w:ascii="Arial" w:hAnsi="Arial" w:cs="Arial"/>
          <w:sz w:val="28"/>
          <w:u w:val="single"/>
        </w:rPr>
        <w:lastRenderedPageBreak/>
        <w:t xml:space="preserve">IV. </w:t>
      </w:r>
      <w:r w:rsidR="00EA04BE" w:rsidRPr="002F6FF9">
        <w:rPr>
          <w:rFonts w:ascii="Arial" w:hAnsi="Arial" w:cs="Arial"/>
          <w:sz w:val="28"/>
          <w:u w:val="single"/>
        </w:rPr>
        <w:t>MERIL</w:t>
      </w:r>
      <w:r w:rsidR="006E6FAA" w:rsidRPr="002F6FF9">
        <w:rPr>
          <w:rFonts w:ascii="Arial" w:hAnsi="Arial" w:cs="Arial"/>
          <w:sz w:val="28"/>
          <w:u w:val="single"/>
        </w:rPr>
        <w:t>A</w:t>
      </w:r>
      <w:bookmarkEnd w:id="22"/>
    </w:p>
    <w:p w14:paraId="6D2607EA" w14:textId="77777777" w:rsidR="00BC421A" w:rsidRPr="00D543F2" w:rsidRDefault="00BC421A" w:rsidP="00EE4C2D">
      <w:pPr>
        <w:jc w:val="center"/>
        <w:rPr>
          <w:b/>
          <w:sz w:val="28"/>
          <w:szCs w:val="28"/>
        </w:rPr>
      </w:pPr>
    </w:p>
    <w:p w14:paraId="61FED4F6" w14:textId="6312F173" w:rsidR="00D543F2" w:rsidRPr="00EE4C7F" w:rsidRDefault="00D543F2" w:rsidP="00EE4C2D">
      <w:pPr>
        <w:pStyle w:val="Telobesedila"/>
        <w:spacing w:before="91"/>
        <w:ind w:right="618"/>
        <w:jc w:val="both"/>
        <w:rPr>
          <w:rFonts w:ascii="Arial" w:hAnsi="Arial" w:cs="Arial"/>
          <w:b/>
        </w:rPr>
      </w:pPr>
      <w:r w:rsidRPr="00EE4C7F">
        <w:rPr>
          <w:rFonts w:ascii="Arial" w:hAnsi="Arial" w:cs="Arial"/>
          <w:b/>
        </w:rPr>
        <w:t xml:space="preserve">MERILO </w:t>
      </w:r>
      <w:r w:rsidR="003C5115">
        <w:rPr>
          <w:rFonts w:ascii="Arial" w:hAnsi="Arial" w:cs="Arial"/>
          <w:b/>
        </w:rPr>
        <w:t xml:space="preserve">za </w:t>
      </w:r>
      <w:r w:rsidRPr="00EE4C7F">
        <w:rPr>
          <w:rFonts w:ascii="Arial" w:hAnsi="Arial" w:cs="Arial"/>
          <w:b/>
        </w:rPr>
        <w:t>Sklop 1</w:t>
      </w:r>
      <w:r w:rsidR="00703F59" w:rsidRPr="00EE4C7F">
        <w:rPr>
          <w:rFonts w:ascii="Arial" w:hAnsi="Arial" w:cs="Arial"/>
          <w:b/>
        </w:rPr>
        <w:t>, Sklop 2</w:t>
      </w:r>
      <w:r w:rsidR="00EE4C7F">
        <w:rPr>
          <w:rFonts w:ascii="Arial" w:hAnsi="Arial" w:cs="Arial"/>
          <w:b/>
        </w:rPr>
        <w:t>,</w:t>
      </w:r>
      <w:r w:rsidRPr="00EE4C7F">
        <w:rPr>
          <w:rFonts w:ascii="Arial" w:hAnsi="Arial" w:cs="Arial"/>
          <w:b/>
        </w:rPr>
        <w:t xml:space="preserve"> Sklop </w:t>
      </w:r>
      <w:r w:rsidR="00703F59" w:rsidRPr="00EE4C7F">
        <w:rPr>
          <w:rFonts w:ascii="Arial" w:hAnsi="Arial" w:cs="Arial"/>
          <w:b/>
        </w:rPr>
        <w:t>3</w:t>
      </w:r>
      <w:r w:rsidR="00EE4C7F">
        <w:rPr>
          <w:rFonts w:ascii="Arial" w:hAnsi="Arial" w:cs="Arial"/>
          <w:b/>
        </w:rPr>
        <w:t xml:space="preserve"> in Sklop 4</w:t>
      </w:r>
    </w:p>
    <w:p w14:paraId="327DB96A" w14:textId="230F9CB3" w:rsidR="00D276AD" w:rsidRPr="00305EFE" w:rsidRDefault="00D276AD" w:rsidP="003C5115">
      <w:pPr>
        <w:spacing w:before="225" w:after="225" w:line="240" w:lineRule="auto"/>
        <w:jc w:val="both"/>
        <w:rPr>
          <w:rFonts w:ascii="Arial" w:hAnsi="Arial" w:cs="Arial"/>
          <w:b/>
          <w:color w:val="000000"/>
          <w:sz w:val="18"/>
          <w:szCs w:val="18"/>
        </w:rPr>
      </w:pPr>
      <w:r w:rsidRPr="00305EFE">
        <w:rPr>
          <w:rFonts w:ascii="Arial" w:hAnsi="Arial" w:cs="Arial"/>
          <w:b/>
          <w:color w:val="000000"/>
          <w:sz w:val="18"/>
          <w:szCs w:val="18"/>
        </w:rPr>
        <w:t xml:space="preserve">Za Sklop </w:t>
      </w:r>
      <w:r>
        <w:rPr>
          <w:rFonts w:ascii="Arial" w:hAnsi="Arial" w:cs="Arial"/>
          <w:b/>
          <w:color w:val="000000"/>
          <w:sz w:val="18"/>
          <w:szCs w:val="18"/>
        </w:rPr>
        <w:t>1</w:t>
      </w:r>
      <w:r w:rsidR="00703F59">
        <w:rPr>
          <w:rFonts w:ascii="Arial" w:hAnsi="Arial" w:cs="Arial"/>
          <w:b/>
          <w:color w:val="000000"/>
          <w:sz w:val="18"/>
          <w:szCs w:val="18"/>
        </w:rPr>
        <w:t>,</w:t>
      </w:r>
      <w:r w:rsidR="003C5115">
        <w:rPr>
          <w:rFonts w:ascii="Arial" w:hAnsi="Arial" w:cs="Arial"/>
          <w:b/>
          <w:color w:val="000000"/>
          <w:sz w:val="18"/>
          <w:szCs w:val="18"/>
        </w:rPr>
        <w:t> </w:t>
      </w:r>
      <w:r w:rsidR="00703F59">
        <w:rPr>
          <w:rFonts w:ascii="Arial" w:hAnsi="Arial" w:cs="Arial"/>
          <w:b/>
          <w:color w:val="000000"/>
          <w:sz w:val="18"/>
          <w:szCs w:val="18"/>
        </w:rPr>
        <w:t>2</w:t>
      </w:r>
      <w:r w:rsidR="00EE4C7F">
        <w:rPr>
          <w:rFonts w:ascii="Arial" w:hAnsi="Arial" w:cs="Arial"/>
          <w:b/>
          <w:color w:val="000000"/>
          <w:sz w:val="18"/>
          <w:szCs w:val="18"/>
        </w:rPr>
        <w:t>,</w:t>
      </w:r>
      <w:r w:rsidR="003C5115">
        <w:rPr>
          <w:rFonts w:ascii="Arial" w:hAnsi="Arial" w:cs="Arial"/>
          <w:b/>
          <w:color w:val="000000"/>
          <w:sz w:val="18"/>
          <w:szCs w:val="18"/>
        </w:rPr>
        <w:t> </w:t>
      </w:r>
      <w:r w:rsidR="00EE4C7F">
        <w:rPr>
          <w:rFonts w:ascii="Arial" w:hAnsi="Arial" w:cs="Arial"/>
          <w:b/>
          <w:color w:val="000000"/>
          <w:sz w:val="18"/>
          <w:szCs w:val="18"/>
        </w:rPr>
        <w:t>3</w:t>
      </w:r>
      <w:r>
        <w:rPr>
          <w:rFonts w:ascii="Arial" w:hAnsi="Arial" w:cs="Arial"/>
          <w:b/>
          <w:color w:val="000000"/>
          <w:sz w:val="18"/>
          <w:szCs w:val="18"/>
        </w:rPr>
        <w:t xml:space="preserve"> in </w:t>
      </w:r>
      <w:r w:rsidR="00EE4C7F">
        <w:rPr>
          <w:rFonts w:ascii="Arial" w:hAnsi="Arial" w:cs="Arial"/>
          <w:b/>
          <w:color w:val="000000"/>
          <w:sz w:val="18"/>
          <w:szCs w:val="18"/>
        </w:rPr>
        <w:t>4</w:t>
      </w:r>
      <w:r w:rsidRPr="00305EFE">
        <w:rPr>
          <w:rFonts w:ascii="Arial" w:hAnsi="Arial" w:cs="Arial"/>
          <w:b/>
          <w:color w:val="000000"/>
          <w:sz w:val="18"/>
          <w:szCs w:val="18"/>
        </w:rPr>
        <w:t xml:space="preserve"> bo kot najugodnejša ponudba izbrana ponudba, ki bo ponudila </w:t>
      </w:r>
      <w:r w:rsidRPr="00305EFE">
        <w:rPr>
          <w:rFonts w:ascii="Arial" w:eastAsia="Calibri" w:hAnsi="Arial" w:cs="Arial"/>
          <w:b/>
          <w:bCs/>
          <w:iCs/>
          <w:sz w:val="18"/>
          <w:szCs w:val="18"/>
        </w:rPr>
        <w:t xml:space="preserve">najnižjo skupno ponujeno ceno </w:t>
      </w:r>
      <w:r w:rsidRPr="00305EFE">
        <w:rPr>
          <w:rFonts w:ascii="Arial" w:hAnsi="Arial" w:cs="Arial"/>
          <w:b/>
          <w:sz w:val="18"/>
          <w:szCs w:val="18"/>
        </w:rPr>
        <w:t>brez DPZP za celotno zavarovalno obdobje.</w:t>
      </w:r>
    </w:p>
    <w:p w14:paraId="394602E1" w14:textId="1C38B639" w:rsidR="00305EFE" w:rsidRDefault="00D276AD" w:rsidP="00D276AD">
      <w:pPr>
        <w:spacing w:before="225" w:after="225" w:line="240" w:lineRule="auto"/>
        <w:jc w:val="both"/>
        <w:rPr>
          <w:rFonts w:ascii="Arial" w:hAnsi="Arial" w:cs="Arial"/>
          <w:b/>
          <w:color w:val="000000"/>
          <w:sz w:val="18"/>
          <w:szCs w:val="18"/>
        </w:rPr>
      </w:pPr>
      <w:r w:rsidRPr="00F425DF">
        <w:rPr>
          <w:rFonts w:ascii="Arial" w:hAnsi="Arial" w:cs="Arial"/>
          <w:color w:val="000000"/>
          <w:sz w:val="18"/>
          <w:szCs w:val="18"/>
        </w:rPr>
        <w:t xml:space="preserve">Izbira ekonomsko najugodnejše ponudbe bo potekala po naslednjem merilu: </w:t>
      </w:r>
      <w:r w:rsidRPr="00F425DF">
        <w:rPr>
          <w:rFonts w:ascii="Arial" w:hAnsi="Arial" w:cs="Arial"/>
          <w:b/>
          <w:color w:val="000000"/>
          <w:sz w:val="18"/>
          <w:szCs w:val="18"/>
        </w:rPr>
        <w:t xml:space="preserve">najnižja končna ponudbena cena </w:t>
      </w:r>
      <w:r w:rsidRPr="00305EFE">
        <w:rPr>
          <w:rFonts w:ascii="Arial" w:hAnsi="Arial" w:cs="Arial"/>
          <w:b/>
          <w:sz w:val="18"/>
          <w:szCs w:val="18"/>
        </w:rPr>
        <w:t>brez DPZP za celotno zavarovalno obdobje.</w:t>
      </w:r>
    </w:p>
    <w:p w14:paraId="593C91CD" w14:textId="5037FF6F" w:rsidR="00305EFE" w:rsidRPr="00D543F2" w:rsidRDefault="00305EFE" w:rsidP="00305EFE">
      <w:pPr>
        <w:spacing w:after="0"/>
        <w:contextualSpacing/>
        <w:jc w:val="both"/>
        <w:rPr>
          <w:rFonts w:ascii="Arial" w:eastAsia="Calibri" w:hAnsi="Arial" w:cs="Arial"/>
          <w:sz w:val="18"/>
          <w:szCs w:val="18"/>
        </w:rPr>
      </w:pPr>
      <w:r>
        <w:rPr>
          <w:rFonts w:ascii="Arial" w:hAnsi="Arial" w:cs="Arial"/>
          <w:color w:val="000000"/>
          <w:sz w:val="18"/>
          <w:szCs w:val="18"/>
        </w:rPr>
        <w:t>Navedeno velja za vse sklope</w:t>
      </w:r>
      <w:r w:rsidR="00525DB5">
        <w:rPr>
          <w:rFonts w:ascii="Arial" w:hAnsi="Arial" w:cs="Arial"/>
          <w:color w:val="000000"/>
          <w:sz w:val="18"/>
          <w:szCs w:val="18"/>
        </w:rPr>
        <w:t>.</w:t>
      </w:r>
    </w:p>
    <w:p w14:paraId="73BFD9D7" w14:textId="77777777" w:rsidR="00305EFE" w:rsidRDefault="00305EFE" w:rsidP="00305EFE">
      <w:pPr>
        <w:spacing w:after="0"/>
        <w:contextualSpacing/>
        <w:jc w:val="both"/>
        <w:rPr>
          <w:rFonts w:ascii="Arial" w:eastAsia="Calibri" w:hAnsi="Arial" w:cs="Arial"/>
          <w:sz w:val="18"/>
          <w:szCs w:val="18"/>
        </w:rPr>
      </w:pPr>
    </w:p>
    <w:p w14:paraId="03B25053" w14:textId="14C3029C" w:rsidR="00305EFE" w:rsidRPr="00D543F2" w:rsidRDefault="00305EFE" w:rsidP="00305EFE">
      <w:pPr>
        <w:spacing w:after="0"/>
        <w:contextualSpacing/>
        <w:jc w:val="both"/>
        <w:rPr>
          <w:rFonts w:ascii="Arial" w:eastAsia="Calibri" w:hAnsi="Arial" w:cs="Arial"/>
          <w:sz w:val="18"/>
          <w:szCs w:val="18"/>
          <w:lang w:eastAsia="sl-SI"/>
        </w:rPr>
      </w:pPr>
      <w:r w:rsidRPr="00D543F2">
        <w:rPr>
          <w:rFonts w:ascii="Arial" w:eastAsia="Calibri" w:hAnsi="Arial" w:cs="Arial"/>
          <w:sz w:val="18"/>
          <w:szCs w:val="18"/>
        </w:rPr>
        <w:t>Način dokazovanja</w:t>
      </w:r>
      <w:r>
        <w:rPr>
          <w:rFonts w:ascii="Arial" w:eastAsia="Calibri" w:hAnsi="Arial" w:cs="Arial"/>
          <w:sz w:val="18"/>
          <w:szCs w:val="18"/>
        </w:rPr>
        <w:t xml:space="preserve"> meril</w:t>
      </w:r>
      <w:r w:rsidRPr="00D543F2">
        <w:rPr>
          <w:rFonts w:ascii="Arial" w:eastAsia="Calibri" w:hAnsi="Arial" w:cs="Arial"/>
          <w:sz w:val="18"/>
          <w:szCs w:val="18"/>
        </w:rPr>
        <w:t>: Izpolnjen predračun, iz katerega jasno izhajajo zahtevane ponudbene cene.</w:t>
      </w:r>
    </w:p>
    <w:p w14:paraId="6AC03460" w14:textId="77777777" w:rsidR="00305EFE" w:rsidRPr="00D543F2" w:rsidRDefault="00305EFE" w:rsidP="00305EFE">
      <w:pPr>
        <w:keepNext/>
        <w:widowControl w:val="0"/>
        <w:tabs>
          <w:tab w:val="left" w:pos="720"/>
          <w:tab w:val="left" w:pos="964"/>
        </w:tabs>
        <w:autoSpaceDE w:val="0"/>
        <w:autoSpaceDN w:val="0"/>
        <w:adjustRightInd w:val="0"/>
        <w:spacing w:before="48" w:after="0"/>
        <w:jc w:val="both"/>
        <w:outlineLvl w:val="0"/>
        <w:rPr>
          <w:rFonts w:ascii="Arial" w:eastAsia="Calibri" w:hAnsi="Arial" w:cs="Arial"/>
          <w:sz w:val="18"/>
          <w:szCs w:val="18"/>
          <w:lang w:eastAsia="sl-SI"/>
        </w:rPr>
      </w:pPr>
    </w:p>
    <w:p w14:paraId="4DBCA617" w14:textId="6EADF0F3" w:rsidR="00305EFE" w:rsidRPr="00305EFE" w:rsidRDefault="00305EFE" w:rsidP="00305EFE">
      <w:pPr>
        <w:tabs>
          <w:tab w:val="left" w:pos="426"/>
        </w:tabs>
        <w:jc w:val="both"/>
        <w:rPr>
          <w:rFonts w:ascii="Arial" w:eastAsia="Calibri" w:hAnsi="Arial" w:cs="Arial"/>
          <w:i/>
          <w:sz w:val="18"/>
          <w:szCs w:val="18"/>
        </w:rPr>
      </w:pPr>
      <w:r w:rsidRPr="00D543F2">
        <w:rPr>
          <w:rFonts w:ascii="Arial" w:eastAsia="Calibri" w:hAnsi="Arial" w:cs="Arial"/>
          <w:i/>
          <w:sz w:val="18"/>
          <w:szCs w:val="18"/>
        </w:rPr>
        <w:t xml:space="preserve">*Merila skladno z ZJN-3 ne morejo biti predmet dopolnjevanja, zato naj ponudniki za dodelitev točk pri posameznem merilu izpolnijo vse zahtevane rubrike ponudbenega predračuna, </w:t>
      </w:r>
      <w:r w:rsidR="006545DF">
        <w:rPr>
          <w:rFonts w:ascii="Arial" w:eastAsia="Calibri" w:hAnsi="Arial" w:cs="Arial"/>
          <w:i/>
          <w:sz w:val="18"/>
          <w:szCs w:val="18"/>
        </w:rPr>
        <w:t>v nasprotnem primeru, ponudniku</w:t>
      </w:r>
      <w:r w:rsidRPr="00D543F2">
        <w:rPr>
          <w:rFonts w:ascii="Arial" w:eastAsia="Calibri" w:hAnsi="Arial" w:cs="Arial"/>
          <w:i/>
          <w:sz w:val="18"/>
          <w:szCs w:val="18"/>
        </w:rPr>
        <w:t xml:space="preserve"> točke pri posameznem merilu ne bodo dodeljene. </w:t>
      </w:r>
    </w:p>
    <w:p w14:paraId="4AAC27D5" w14:textId="10296B80" w:rsidR="00D543F2" w:rsidRPr="00F425DF" w:rsidRDefault="00D543F2" w:rsidP="00D543F2">
      <w:pPr>
        <w:spacing w:before="225" w:after="225" w:line="240" w:lineRule="auto"/>
        <w:jc w:val="both"/>
        <w:rPr>
          <w:rFonts w:ascii="Arial" w:hAnsi="Arial" w:cs="Arial"/>
          <w:color w:val="000000"/>
          <w:sz w:val="18"/>
          <w:szCs w:val="18"/>
        </w:rPr>
      </w:pPr>
      <w:r w:rsidRPr="00F425DF">
        <w:rPr>
          <w:rFonts w:ascii="Arial" w:hAnsi="Arial" w:cs="Arial"/>
          <w:color w:val="000000"/>
          <w:sz w:val="18"/>
          <w:szCs w:val="18"/>
        </w:rPr>
        <w:t>Če bosta dve ali več ponudb ime</w:t>
      </w:r>
      <w:r w:rsidR="006545DF">
        <w:rPr>
          <w:rFonts w:ascii="Arial" w:hAnsi="Arial" w:cs="Arial"/>
          <w:color w:val="000000"/>
          <w:sz w:val="18"/>
          <w:szCs w:val="18"/>
        </w:rPr>
        <w:t>le enako končno ponudbeno ceno brez</w:t>
      </w:r>
      <w:r w:rsidR="008F1FC0">
        <w:rPr>
          <w:rFonts w:ascii="Arial" w:hAnsi="Arial" w:cs="Arial"/>
          <w:color w:val="000000"/>
          <w:sz w:val="18"/>
          <w:szCs w:val="18"/>
        </w:rPr>
        <w:t xml:space="preserve"> </w:t>
      </w:r>
      <w:r w:rsidR="008F1FC0" w:rsidRPr="006545DF">
        <w:rPr>
          <w:rFonts w:ascii="Arial" w:hAnsi="Arial" w:cs="Arial"/>
          <w:color w:val="000000"/>
          <w:sz w:val="18"/>
          <w:szCs w:val="18"/>
        </w:rPr>
        <w:t>DPZP</w:t>
      </w:r>
      <w:r w:rsidR="006545DF">
        <w:rPr>
          <w:rFonts w:ascii="Arial" w:hAnsi="Arial" w:cs="Arial"/>
          <w:color w:val="000000"/>
          <w:sz w:val="18"/>
          <w:szCs w:val="18"/>
        </w:rPr>
        <w:t xml:space="preserve"> pri posameznem sklopu</w:t>
      </w:r>
      <w:r w:rsidR="006545DF" w:rsidRPr="006545DF">
        <w:rPr>
          <w:rFonts w:ascii="Arial" w:hAnsi="Arial" w:cs="Arial"/>
          <w:color w:val="000000"/>
          <w:sz w:val="18"/>
          <w:szCs w:val="18"/>
        </w:rPr>
        <w:t>,</w:t>
      </w:r>
      <w:r w:rsidRPr="00F425DF">
        <w:rPr>
          <w:rFonts w:ascii="Arial" w:hAnsi="Arial" w:cs="Arial"/>
          <w:color w:val="000000"/>
          <w:sz w:val="18"/>
          <w:szCs w:val="18"/>
        </w:rPr>
        <w:t xml:space="preserve"> bo naročnik izbral ponudnika, ki je naročniku prej predložil ponudbo.</w:t>
      </w:r>
      <w:r w:rsidR="00305EFE">
        <w:rPr>
          <w:rFonts w:ascii="Arial" w:hAnsi="Arial" w:cs="Arial"/>
          <w:color w:val="000000"/>
          <w:sz w:val="18"/>
          <w:szCs w:val="18"/>
        </w:rPr>
        <w:t xml:space="preserve"> </w:t>
      </w:r>
    </w:p>
    <w:p w14:paraId="49810619" w14:textId="30213BC0" w:rsidR="00D543F2" w:rsidRPr="00F425DF" w:rsidRDefault="00D543F2" w:rsidP="00D543F2">
      <w:pPr>
        <w:spacing w:before="225" w:after="225" w:line="240" w:lineRule="auto"/>
        <w:jc w:val="both"/>
        <w:rPr>
          <w:rFonts w:ascii="Arial" w:hAnsi="Arial" w:cs="Arial"/>
          <w:color w:val="000000"/>
          <w:sz w:val="18"/>
          <w:szCs w:val="18"/>
        </w:rPr>
      </w:pPr>
      <w:r w:rsidRPr="00F425DF">
        <w:rPr>
          <w:rFonts w:ascii="Arial" w:hAnsi="Arial" w:cs="Arial"/>
          <w:color w:val="000000"/>
          <w:sz w:val="18"/>
          <w:szCs w:val="18"/>
        </w:rPr>
        <w:t>Če bosta dve ali več ponudb imele enako končno ponudbe</w:t>
      </w:r>
      <w:r w:rsidR="006545DF">
        <w:rPr>
          <w:rFonts w:ascii="Arial" w:hAnsi="Arial" w:cs="Arial"/>
          <w:color w:val="000000"/>
          <w:sz w:val="18"/>
          <w:szCs w:val="18"/>
        </w:rPr>
        <w:t>no ceno brez</w:t>
      </w:r>
      <w:r w:rsidRPr="006545DF">
        <w:rPr>
          <w:rFonts w:ascii="Arial" w:hAnsi="Arial" w:cs="Arial"/>
          <w:color w:val="000000"/>
          <w:sz w:val="18"/>
          <w:szCs w:val="18"/>
        </w:rPr>
        <w:t xml:space="preserve"> </w:t>
      </w:r>
      <w:r w:rsidR="008F1FC0" w:rsidRPr="006545DF">
        <w:rPr>
          <w:rFonts w:ascii="Arial" w:hAnsi="Arial" w:cs="Arial"/>
          <w:color w:val="000000"/>
          <w:sz w:val="18"/>
          <w:szCs w:val="18"/>
        </w:rPr>
        <w:t xml:space="preserve">DPZP </w:t>
      </w:r>
      <w:r w:rsidR="006545DF" w:rsidRPr="006545DF">
        <w:rPr>
          <w:rFonts w:ascii="Arial" w:hAnsi="Arial" w:cs="Arial"/>
          <w:color w:val="000000"/>
          <w:sz w:val="18"/>
          <w:szCs w:val="18"/>
        </w:rPr>
        <w:t xml:space="preserve">in </w:t>
      </w:r>
      <w:r w:rsidRPr="006545DF">
        <w:rPr>
          <w:rFonts w:ascii="Arial" w:hAnsi="Arial" w:cs="Arial"/>
          <w:color w:val="000000"/>
          <w:sz w:val="18"/>
          <w:szCs w:val="18"/>
        </w:rPr>
        <w:t>bosta</w:t>
      </w:r>
      <w:r w:rsidRPr="00F425DF">
        <w:rPr>
          <w:rFonts w:ascii="Arial" w:hAnsi="Arial" w:cs="Arial"/>
          <w:color w:val="000000"/>
          <w:sz w:val="18"/>
          <w:szCs w:val="18"/>
        </w:rPr>
        <w:t xml:space="preserve"> obe istočasno predloženi naročniku, bo naročnik ponudnika izbral z žrebom (na žrebanje bo naročnik povabil ponudnike, ki bodo ponudili enako končno ponudbeno ceno).</w:t>
      </w:r>
      <w:r w:rsidR="00305EFE" w:rsidRPr="00305EFE">
        <w:rPr>
          <w:rFonts w:ascii="Arial" w:hAnsi="Arial" w:cs="Arial"/>
          <w:color w:val="000000"/>
          <w:sz w:val="18"/>
          <w:szCs w:val="18"/>
        </w:rPr>
        <w:t xml:space="preserve"> </w:t>
      </w:r>
    </w:p>
    <w:p w14:paraId="4ADD9484" w14:textId="05A96075" w:rsidR="005841AF" w:rsidRPr="00BC421A" w:rsidRDefault="005841AF" w:rsidP="00BC421A">
      <w:pPr>
        <w:tabs>
          <w:tab w:val="left" w:pos="980"/>
        </w:tabs>
        <w:sectPr w:rsidR="005841AF" w:rsidRPr="00BC421A" w:rsidSect="00987C1E">
          <w:pgSz w:w="11906" w:h="16838"/>
          <w:pgMar w:top="1418" w:right="1418" w:bottom="1418" w:left="1418" w:header="567" w:footer="596" w:gutter="0"/>
          <w:cols w:space="708"/>
          <w:docGrid w:linePitch="360"/>
        </w:sectPr>
      </w:pPr>
    </w:p>
    <w:p w14:paraId="319763C5" w14:textId="77777777" w:rsidR="00254C24" w:rsidRPr="00EE4C7F" w:rsidRDefault="00254C24" w:rsidP="00EE4C7F">
      <w:pPr>
        <w:pStyle w:val="Naslov2"/>
        <w:rPr>
          <w:rFonts w:ascii="Arial" w:hAnsi="Arial" w:cs="Arial"/>
          <w:sz w:val="28"/>
          <w:szCs w:val="28"/>
          <w:u w:val="single"/>
        </w:rPr>
      </w:pPr>
      <w:bookmarkStart w:id="23" w:name="_Toc464471226"/>
      <w:bookmarkStart w:id="24" w:name="_Toc528224874"/>
      <w:r w:rsidRPr="00EE4C7F">
        <w:rPr>
          <w:rFonts w:ascii="Arial" w:hAnsi="Arial" w:cs="Arial"/>
          <w:sz w:val="28"/>
          <w:szCs w:val="28"/>
          <w:u w:val="single"/>
        </w:rPr>
        <w:lastRenderedPageBreak/>
        <w:t xml:space="preserve">V. SPECIFIKACIJE </w:t>
      </w:r>
      <w:bookmarkEnd w:id="23"/>
      <w:bookmarkEnd w:id="24"/>
      <w:r w:rsidR="00D81849" w:rsidRPr="00EE4C7F">
        <w:rPr>
          <w:rFonts w:ascii="Arial" w:hAnsi="Arial" w:cs="Arial"/>
          <w:sz w:val="28"/>
          <w:szCs w:val="28"/>
          <w:u w:val="single"/>
        </w:rPr>
        <w:t>NAROČILA</w:t>
      </w:r>
    </w:p>
    <w:p w14:paraId="17DB51EA" w14:textId="77777777" w:rsidR="00254C24" w:rsidRPr="009C5418" w:rsidRDefault="00254C24" w:rsidP="001A7FC9">
      <w:pPr>
        <w:contextualSpacing/>
        <w:rPr>
          <w:rFonts w:ascii="Arial" w:hAnsi="Arial" w:cs="Arial"/>
          <w:sz w:val="18"/>
          <w:szCs w:val="18"/>
        </w:rPr>
      </w:pPr>
    </w:p>
    <w:p w14:paraId="53E22D36" w14:textId="77777777" w:rsidR="00917449" w:rsidRPr="00BD75AF" w:rsidRDefault="00917449"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bookmarkStart w:id="25" w:name="specifikacija"/>
      <w:bookmarkEnd w:id="25"/>
    </w:p>
    <w:p w14:paraId="26ED5B18" w14:textId="1D66E15A" w:rsidR="00E4002B" w:rsidRPr="00BD75AF" w:rsidRDefault="00E4002B"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r w:rsidRPr="00BD75AF">
        <w:rPr>
          <w:rFonts w:ascii="Arial" w:eastAsia="Arial" w:hAnsi="Arial" w:cs="Arial"/>
          <w:b/>
          <w:sz w:val="18"/>
          <w:szCs w:val="18"/>
        </w:rPr>
        <w:t>Ponudnik na podlagi</w:t>
      </w:r>
      <w:r w:rsidR="00D75FD4" w:rsidRPr="00BD75AF">
        <w:rPr>
          <w:rFonts w:ascii="Arial" w:eastAsia="Arial" w:hAnsi="Arial" w:cs="Arial"/>
          <w:b/>
          <w:sz w:val="18"/>
          <w:szCs w:val="18"/>
        </w:rPr>
        <w:t xml:space="preserve"> spodaj navedenih</w:t>
      </w:r>
      <w:r w:rsidRPr="00BD75AF">
        <w:rPr>
          <w:rFonts w:ascii="Arial" w:eastAsia="Arial" w:hAnsi="Arial" w:cs="Arial"/>
          <w:b/>
          <w:sz w:val="18"/>
          <w:szCs w:val="18"/>
        </w:rPr>
        <w:t xml:space="preserve"> specifikacij</w:t>
      </w:r>
      <w:r w:rsidR="006D79D6" w:rsidRPr="00BD75AF">
        <w:rPr>
          <w:rFonts w:ascii="Arial" w:eastAsia="Arial" w:hAnsi="Arial" w:cs="Arial"/>
          <w:b/>
          <w:sz w:val="18"/>
          <w:szCs w:val="18"/>
        </w:rPr>
        <w:t xml:space="preserve"> naročila</w:t>
      </w:r>
      <w:r w:rsidR="00633A68" w:rsidRPr="00BD75AF">
        <w:rPr>
          <w:rFonts w:ascii="Arial" w:eastAsia="Arial" w:hAnsi="Arial" w:cs="Arial"/>
          <w:b/>
          <w:sz w:val="18"/>
          <w:szCs w:val="18"/>
        </w:rPr>
        <w:t xml:space="preserve"> </w:t>
      </w:r>
      <w:r w:rsidR="00F40DBE" w:rsidRPr="00BD75AF">
        <w:rPr>
          <w:rFonts w:ascii="Arial" w:eastAsia="Arial" w:hAnsi="Arial" w:cs="Arial"/>
          <w:b/>
          <w:sz w:val="18"/>
          <w:szCs w:val="18"/>
        </w:rPr>
        <w:t>izdela svojo ponudbo.</w:t>
      </w:r>
    </w:p>
    <w:p w14:paraId="0EE00454" w14:textId="4312BAB2" w:rsidR="00F40DBE" w:rsidRPr="00BD75AF" w:rsidRDefault="00F40DBE"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8380C1E" w14:textId="2D4C4BEC" w:rsidR="00F40DBE" w:rsidRPr="00BD75AF" w:rsidRDefault="00F40DBE" w:rsidP="00B966D5">
      <w:pPr>
        <w:pStyle w:val="Odstavekseznama"/>
        <w:numPr>
          <w:ilvl w:val="0"/>
          <w:numId w:val="115"/>
        </w:numPr>
        <w:spacing w:after="160" w:line="259" w:lineRule="auto"/>
        <w:ind w:left="284" w:hanging="142"/>
        <w:rPr>
          <w:rFonts w:ascii="Arial" w:hAnsi="Arial" w:cs="Arial"/>
          <w:sz w:val="18"/>
          <w:szCs w:val="18"/>
        </w:rPr>
      </w:pPr>
      <w:r w:rsidRPr="00BD75AF">
        <w:rPr>
          <w:rFonts w:ascii="Arial" w:hAnsi="Arial" w:cs="Arial"/>
          <w:sz w:val="18"/>
          <w:szCs w:val="18"/>
        </w:rPr>
        <w:t xml:space="preserve">TEHNIČNA DOKUMENTACIJA – </w:t>
      </w:r>
      <w:r w:rsidR="007167D2">
        <w:rPr>
          <w:rFonts w:ascii="Arial" w:hAnsi="Arial" w:cs="Arial"/>
          <w:sz w:val="18"/>
          <w:szCs w:val="18"/>
        </w:rPr>
        <w:t>VSEBINSKI DEL</w:t>
      </w:r>
      <w:r w:rsidRPr="00BD75AF">
        <w:rPr>
          <w:rFonts w:ascii="Arial" w:hAnsi="Arial" w:cs="Arial"/>
          <w:sz w:val="18"/>
          <w:szCs w:val="18"/>
        </w:rPr>
        <w:t xml:space="preserve"> – PRILOGA A</w:t>
      </w:r>
      <w:r w:rsidR="007167D2">
        <w:rPr>
          <w:rFonts w:ascii="Arial" w:hAnsi="Arial" w:cs="Arial"/>
          <w:sz w:val="18"/>
          <w:szCs w:val="18"/>
        </w:rPr>
        <w:t xml:space="preserve"> IN PODPRILOGI </w:t>
      </w:r>
      <w:r w:rsidR="00703F59">
        <w:rPr>
          <w:rFonts w:ascii="Arial" w:hAnsi="Arial" w:cs="Arial"/>
          <w:sz w:val="18"/>
          <w:szCs w:val="18"/>
        </w:rPr>
        <w:t>A1</w:t>
      </w:r>
      <w:r w:rsidR="007167D2">
        <w:rPr>
          <w:rFonts w:ascii="Arial" w:hAnsi="Arial" w:cs="Arial"/>
          <w:sz w:val="18"/>
          <w:szCs w:val="18"/>
        </w:rPr>
        <w:t xml:space="preserve"> TER</w:t>
      </w:r>
      <w:r w:rsidR="00703F59">
        <w:rPr>
          <w:rFonts w:ascii="Arial" w:hAnsi="Arial" w:cs="Arial"/>
          <w:sz w:val="18"/>
          <w:szCs w:val="18"/>
        </w:rPr>
        <w:t xml:space="preserve"> A2</w:t>
      </w:r>
      <w:r w:rsidR="00B966D5">
        <w:rPr>
          <w:rFonts w:ascii="Arial" w:hAnsi="Arial" w:cs="Arial"/>
          <w:sz w:val="18"/>
          <w:szCs w:val="18"/>
        </w:rPr>
        <w:t>,</w:t>
      </w:r>
    </w:p>
    <w:p w14:paraId="393598A4" w14:textId="01B19EC8" w:rsidR="00F40DBE" w:rsidRPr="00BD75AF" w:rsidRDefault="00F40DBE" w:rsidP="00B966D5">
      <w:pPr>
        <w:pStyle w:val="Odstavekseznama"/>
        <w:numPr>
          <w:ilvl w:val="0"/>
          <w:numId w:val="115"/>
        </w:numPr>
        <w:spacing w:after="160" w:line="259" w:lineRule="auto"/>
        <w:ind w:left="284" w:hanging="142"/>
        <w:rPr>
          <w:rFonts w:ascii="Arial" w:hAnsi="Arial" w:cs="Arial"/>
          <w:sz w:val="18"/>
          <w:szCs w:val="18"/>
        </w:rPr>
      </w:pPr>
      <w:r w:rsidRPr="00BD75AF">
        <w:rPr>
          <w:rFonts w:ascii="Arial" w:hAnsi="Arial" w:cs="Arial"/>
          <w:sz w:val="18"/>
          <w:szCs w:val="18"/>
        </w:rPr>
        <w:t>TEHNIČNA DOKUMENTACIJA IN PODLAGE ZA POSAMEZNE PREDRAČUNE/OBRAČUNE – PRILOGA B</w:t>
      </w:r>
      <w:r w:rsidR="00B966D5">
        <w:rPr>
          <w:rFonts w:ascii="Arial" w:hAnsi="Arial" w:cs="Arial"/>
          <w:sz w:val="18"/>
          <w:szCs w:val="18"/>
        </w:rPr>
        <w:t>,</w:t>
      </w:r>
    </w:p>
    <w:p w14:paraId="409110A3" w14:textId="63096D6E" w:rsidR="00F40DBE" w:rsidRPr="00BD75AF" w:rsidRDefault="00F40DBE" w:rsidP="00B966D5">
      <w:pPr>
        <w:pStyle w:val="Odstavekseznama"/>
        <w:numPr>
          <w:ilvl w:val="0"/>
          <w:numId w:val="115"/>
        </w:numPr>
        <w:spacing w:after="160" w:line="259" w:lineRule="auto"/>
        <w:ind w:left="284" w:hanging="142"/>
        <w:rPr>
          <w:rFonts w:ascii="Arial" w:hAnsi="Arial" w:cs="Arial"/>
          <w:sz w:val="18"/>
          <w:szCs w:val="18"/>
        </w:rPr>
      </w:pPr>
      <w:r w:rsidRPr="00BD75AF">
        <w:rPr>
          <w:rFonts w:ascii="Arial" w:hAnsi="Arial" w:cs="Arial"/>
          <w:sz w:val="18"/>
          <w:szCs w:val="18"/>
        </w:rPr>
        <w:t xml:space="preserve">DODATEK K TEHNIČNI DOKUMENTACIJI </w:t>
      </w:r>
      <w:r w:rsidR="00681249">
        <w:rPr>
          <w:rFonts w:ascii="Arial" w:hAnsi="Arial" w:cs="Arial"/>
          <w:sz w:val="18"/>
          <w:szCs w:val="18"/>
        </w:rPr>
        <w:t xml:space="preserve">- PODROBNI </w:t>
      </w:r>
      <w:r w:rsidRPr="00BD75AF">
        <w:rPr>
          <w:rFonts w:ascii="Arial" w:hAnsi="Arial" w:cs="Arial"/>
          <w:sz w:val="18"/>
          <w:szCs w:val="18"/>
        </w:rPr>
        <w:t>PODATKI ZA OBRAČUN PREMIJE – PRILOGA C</w:t>
      </w:r>
      <w:r w:rsidR="00B966D5">
        <w:rPr>
          <w:rFonts w:ascii="Arial" w:hAnsi="Arial" w:cs="Arial"/>
          <w:sz w:val="18"/>
          <w:szCs w:val="18"/>
        </w:rPr>
        <w:t>.</w:t>
      </w:r>
    </w:p>
    <w:p w14:paraId="7EC23006" w14:textId="4E9C8910" w:rsidR="00BD75AF" w:rsidRPr="00A408EB" w:rsidRDefault="008A2B18" w:rsidP="007167D2">
      <w:pPr>
        <w:jc w:val="both"/>
        <w:rPr>
          <w:rFonts w:ascii="Arial" w:hAnsi="Arial" w:cs="Arial"/>
          <w:sz w:val="18"/>
          <w:szCs w:val="18"/>
        </w:rPr>
      </w:pPr>
      <w:r w:rsidRPr="00A408EB">
        <w:rPr>
          <w:rFonts w:ascii="Arial" w:hAnsi="Arial" w:cs="Arial"/>
          <w:sz w:val="18"/>
          <w:szCs w:val="18"/>
        </w:rPr>
        <w:t>Ponudnik</w:t>
      </w:r>
      <w:r w:rsidR="00F40DBE" w:rsidRPr="00A408EB">
        <w:rPr>
          <w:rFonts w:ascii="Arial" w:hAnsi="Arial" w:cs="Arial"/>
          <w:sz w:val="18"/>
          <w:szCs w:val="18"/>
        </w:rPr>
        <w:t xml:space="preserve"> </w:t>
      </w:r>
      <w:r w:rsidRPr="00A408EB">
        <w:rPr>
          <w:rFonts w:ascii="Arial" w:hAnsi="Arial" w:cs="Arial"/>
          <w:sz w:val="18"/>
          <w:szCs w:val="18"/>
        </w:rPr>
        <w:t>nato predloži</w:t>
      </w:r>
      <w:r w:rsidR="00F40DBE" w:rsidRPr="00A408EB">
        <w:rPr>
          <w:rFonts w:ascii="Arial" w:hAnsi="Arial" w:cs="Arial"/>
          <w:sz w:val="18"/>
          <w:szCs w:val="18"/>
        </w:rPr>
        <w:t xml:space="preserve"> </w:t>
      </w:r>
      <w:r w:rsidR="00F40DBE" w:rsidRPr="00A408EB">
        <w:rPr>
          <w:rFonts w:ascii="Arial" w:hAnsi="Arial" w:cs="Arial"/>
          <w:b/>
          <w:sz w:val="18"/>
          <w:szCs w:val="18"/>
        </w:rPr>
        <w:t>Ponudbeni predračun</w:t>
      </w:r>
      <w:r w:rsidRPr="00A408EB">
        <w:rPr>
          <w:rFonts w:ascii="Arial" w:hAnsi="Arial" w:cs="Arial"/>
          <w:sz w:val="18"/>
          <w:szCs w:val="18"/>
        </w:rPr>
        <w:t>, ki ga naloži</w:t>
      </w:r>
      <w:r w:rsidR="00F40DBE" w:rsidRPr="00A408EB">
        <w:rPr>
          <w:rFonts w:ascii="Arial" w:hAnsi="Arial" w:cs="Arial"/>
          <w:sz w:val="18"/>
          <w:szCs w:val="18"/>
        </w:rPr>
        <w:t xml:space="preserve"> v sistemu e-JN v razdelek »Predračun« v .</w:t>
      </w:r>
      <w:proofErr w:type="spellStart"/>
      <w:r w:rsidR="00F40DBE" w:rsidRPr="00A408EB">
        <w:rPr>
          <w:rFonts w:ascii="Arial" w:hAnsi="Arial" w:cs="Arial"/>
          <w:sz w:val="18"/>
          <w:szCs w:val="18"/>
        </w:rPr>
        <w:t>pdf</w:t>
      </w:r>
      <w:proofErr w:type="spellEnd"/>
      <w:r w:rsidR="00F40DBE" w:rsidRPr="00A408EB">
        <w:rPr>
          <w:rFonts w:ascii="Arial" w:hAnsi="Arial" w:cs="Arial"/>
          <w:sz w:val="18"/>
          <w:szCs w:val="18"/>
        </w:rPr>
        <w:t> datoteki.</w:t>
      </w:r>
    </w:p>
    <w:p w14:paraId="62EA120D" w14:textId="50D51973" w:rsidR="00F40DBE" w:rsidRPr="00BD75AF" w:rsidRDefault="00BD75AF" w:rsidP="007167D2">
      <w:pPr>
        <w:jc w:val="both"/>
        <w:rPr>
          <w:rFonts w:ascii="Arial" w:hAnsi="Arial" w:cs="Arial"/>
          <w:sz w:val="18"/>
          <w:szCs w:val="18"/>
        </w:rPr>
      </w:pPr>
      <w:r w:rsidRPr="00A408EB">
        <w:rPr>
          <w:rFonts w:ascii="Arial" w:hAnsi="Arial" w:cs="Arial"/>
          <w:sz w:val="18"/>
          <w:szCs w:val="18"/>
        </w:rPr>
        <w:t xml:space="preserve">Ponudnik izdela tudi </w:t>
      </w:r>
      <w:r w:rsidRPr="00A408EB">
        <w:rPr>
          <w:rFonts w:ascii="Arial" w:hAnsi="Arial" w:cs="Arial"/>
          <w:b/>
          <w:sz w:val="18"/>
          <w:szCs w:val="18"/>
        </w:rPr>
        <w:t>P</w:t>
      </w:r>
      <w:r w:rsidR="00F40DBE" w:rsidRPr="00A408EB">
        <w:rPr>
          <w:rFonts w:ascii="Arial" w:hAnsi="Arial" w:cs="Arial"/>
          <w:b/>
          <w:sz w:val="18"/>
          <w:szCs w:val="18"/>
        </w:rPr>
        <w:t>redračun z zavarovalno tehnično specifikacijo – »Tehnična dokumentacija in podlage za posamezne predračune/obračune«,</w:t>
      </w:r>
      <w:r w:rsidR="00F40DBE" w:rsidRPr="00A408EB">
        <w:rPr>
          <w:rFonts w:ascii="Arial" w:hAnsi="Arial" w:cs="Arial"/>
          <w:sz w:val="18"/>
          <w:szCs w:val="18"/>
        </w:rPr>
        <w:t xml:space="preserve"> </w:t>
      </w:r>
      <w:r w:rsidR="008A2B18" w:rsidRPr="00A408EB">
        <w:rPr>
          <w:rFonts w:ascii="Arial" w:hAnsi="Arial" w:cs="Arial"/>
          <w:sz w:val="18"/>
          <w:szCs w:val="18"/>
        </w:rPr>
        <w:t xml:space="preserve">in ga </w:t>
      </w:r>
      <w:r w:rsidR="00F40DBE" w:rsidRPr="00A408EB">
        <w:rPr>
          <w:rFonts w:ascii="Arial" w:hAnsi="Arial" w:cs="Arial"/>
          <w:sz w:val="18"/>
          <w:szCs w:val="18"/>
        </w:rPr>
        <w:t>predloži v razdelek »Druge priloge« v MS Excel datoteki za posamezni sklop.</w:t>
      </w:r>
    </w:p>
    <w:p w14:paraId="7ACC5F76" w14:textId="77777777" w:rsidR="00B3232B" w:rsidRPr="00BD75AF" w:rsidRDefault="00B3232B" w:rsidP="001A7FC9">
      <w:pPr>
        <w:spacing w:after="0"/>
        <w:jc w:val="both"/>
        <w:rPr>
          <w:rFonts w:ascii="Arial" w:eastAsia="Arial" w:hAnsi="Arial" w:cs="Arial"/>
          <w:sz w:val="18"/>
          <w:szCs w:val="18"/>
          <w:shd w:val="clear" w:color="auto" w:fill="FFFF00"/>
        </w:rPr>
      </w:pPr>
    </w:p>
    <w:p w14:paraId="6D2A3128" w14:textId="677D9A19" w:rsidR="00F40DBE" w:rsidRPr="00BD75AF" w:rsidRDefault="00F40DBE" w:rsidP="00F40DBE">
      <w:pPr>
        <w:jc w:val="both"/>
        <w:rPr>
          <w:rFonts w:ascii="Arial" w:hAnsi="Arial" w:cs="Arial"/>
          <w:sz w:val="18"/>
          <w:szCs w:val="18"/>
        </w:rPr>
      </w:pPr>
      <w:r w:rsidRPr="00BD75AF">
        <w:rPr>
          <w:rFonts w:ascii="Arial" w:hAnsi="Arial" w:cs="Arial"/>
          <w:sz w:val="18"/>
          <w:szCs w:val="18"/>
        </w:rPr>
        <w:t>V primeru razhajanj med podatki v Ponudbenem predračunu in podatki v obrazcu Tehnična dokumentacija in podlage za posamezne predračune/obračune – naloženim v razdelek »Drugi dokumenti«, kot veljavni štejejo podatki v obrazcu Tehnična dokumentacija in podlage za posamezne predračune/obračune, naloženim v razdelku »Drugi dokumenti«.</w:t>
      </w:r>
    </w:p>
    <w:p w14:paraId="06ACC764" w14:textId="77777777" w:rsidR="00F40DBE" w:rsidRPr="00596661" w:rsidRDefault="00F40DBE" w:rsidP="00596661">
      <w:pPr>
        <w:jc w:val="both"/>
        <w:rPr>
          <w:rFonts w:ascii="Arial" w:hAnsi="Arial" w:cs="Arial"/>
          <w:sz w:val="18"/>
          <w:szCs w:val="18"/>
        </w:rPr>
      </w:pPr>
      <w:r w:rsidRPr="00BD75AF">
        <w:rPr>
          <w:rFonts w:ascii="Arial" w:hAnsi="Arial" w:cs="Arial"/>
          <w:sz w:val="18"/>
          <w:szCs w:val="18"/>
        </w:rPr>
        <w:t xml:space="preserve">V kolikor bi ponudnik kakorkoli spreminjal vsebino obrazca Tehnična dokumentacija in podlage za posamezne </w:t>
      </w:r>
      <w:r w:rsidRPr="00596661">
        <w:rPr>
          <w:rFonts w:ascii="Arial" w:hAnsi="Arial" w:cs="Arial"/>
          <w:sz w:val="18"/>
          <w:szCs w:val="18"/>
        </w:rPr>
        <w:t xml:space="preserve">predračune/obračune, bo takšna ponudba zavrnjena. Za pravilnost vnesenih formul na obrazcu Tehnična dokumentacija in podlage za posamezne predračune/obračune v MS Excelovi datoteki v celoti odgovarja ponudnik. </w:t>
      </w:r>
    </w:p>
    <w:p w14:paraId="1236420E" w14:textId="1A3E36C2" w:rsidR="00596661" w:rsidRPr="00596661" w:rsidRDefault="00596661" w:rsidP="00596661">
      <w:pPr>
        <w:pStyle w:val="Pripombabesedilo"/>
        <w:jc w:val="both"/>
        <w:rPr>
          <w:rFonts w:ascii="Arial" w:hAnsi="Arial" w:cs="Arial"/>
          <w:sz w:val="18"/>
          <w:szCs w:val="18"/>
        </w:rPr>
      </w:pPr>
      <w:r w:rsidRPr="00596661">
        <w:rPr>
          <w:rFonts w:ascii="Arial" w:hAnsi="Arial" w:cs="Arial"/>
          <w:sz w:val="18"/>
          <w:szCs w:val="18"/>
        </w:rPr>
        <w:t>Ponudnik mora ponuditi ceno za vse postavke obrazca 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44CDD27B" w14:textId="2A8FE621" w:rsidR="00F40DBE" w:rsidRPr="00BD75AF" w:rsidRDefault="00F40DBE" w:rsidP="00F40DBE">
      <w:pPr>
        <w:jc w:val="both"/>
        <w:rPr>
          <w:rFonts w:ascii="Arial" w:hAnsi="Arial" w:cs="Arial"/>
          <w:sz w:val="18"/>
          <w:szCs w:val="18"/>
        </w:rPr>
      </w:pPr>
      <w:r w:rsidRPr="00BD75AF">
        <w:rPr>
          <w:rFonts w:ascii="Arial" w:hAnsi="Arial" w:cs="Arial"/>
          <w:sz w:val="18"/>
          <w:szCs w:val="18"/>
        </w:rPr>
        <w:t>Cene v ponudbi morajo biti izražene v evrih (EUR) in morajo vključevati vse stroške, davke in morebitne popuste tako, da naročnika ne bremenijo kakršni koli drugi stroški, povezani s predmetom javnega naročila.</w:t>
      </w:r>
    </w:p>
    <w:p w14:paraId="6F925029" w14:textId="77777777" w:rsidR="00917449" w:rsidRPr="00BD75AF" w:rsidRDefault="00917449"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BD75AF">
        <w:rPr>
          <w:rFonts w:ascii="Arial" w:eastAsia="Arial" w:hAnsi="Arial" w:cs="Arial"/>
          <w:sz w:val="18"/>
          <w:szCs w:val="18"/>
        </w:rPr>
        <w:t xml:space="preserve">Ponudnik mora upoštevati navedene tehnične zahteve pri pripravi ponudbe. Vse zahteve naročnika so sestavni del pogodbe in jih je po sklenitvi pogodbe z izbranim izvajalcem mogoče uveljaviti tudi, če niso izrecno navedene v pogodbi! </w:t>
      </w:r>
    </w:p>
    <w:p w14:paraId="5B1A304D" w14:textId="77777777" w:rsidR="00917449" w:rsidRPr="009C5418" w:rsidRDefault="00917449" w:rsidP="001A7FC9">
      <w:pPr>
        <w:shd w:val="clear" w:color="auto" w:fill="FFFFFF"/>
        <w:spacing w:after="0"/>
        <w:jc w:val="both"/>
        <w:rPr>
          <w:rFonts w:ascii="Arial" w:eastAsia="Arial" w:hAnsi="Arial" w:cs="Arial"/>
          <w:b/>
          <w:bCs/>
          <w:i/>
          <w:iCs/>
          <w:color w:val="548DD4" w:themeColor="text2" w:themeTint="99"/>
          <w:spacing w:val="-1"/>
          <w:sz w:val="18"/>
          <w:szCs w:val="18"/>
          <w:u w:val="single"/>
        </w:rPr>
      </w:pPr>
    </w:p>
    <w:p w14:paraId="16BBDA1C" w14:textId="77777777" w:rsidR="00CC3D0E" w:rsidRPr="008550B5" w:rsidRDefault="00CC3D0E" w:rsidP="00AE1526">
      <w:pPr>
        <w:spacing w:after="0"/>
        <w:jc w:val="both"/>
        <w:rPr>
          <w:rFonts w:ascii="Arial" w:hAnsi="Arial" w:cs="Arial"/>
          <w:b/>
          <w:color w:val="548DD4" w:themeColor="text2" w:themeTint="99"/>
          <w:sz w:val="28"/>
          <w:szCs w:val="28"/>
          <w:lang w:eastAsia="sl-SI"/>
        </w:rPr>
      </w:pPr>
    </w:p>
    <w:p w14:paraId="3FAB195F" w14:textId="77777777" w:rsidR="008550B5" w:rsidRDefault="008550B5" w:rsidP="00AE1526">
      <w:pPr>
        <w:spacing w:after="0"/>
        <w:jc w:val="both"/>
        <w:rPr>
          <w:rFonts w:ascii="Arial" w:hAnsi="Arial" w:cs="Arial"/>
          <w:b/>
          <w:color w:val="548DD4" w:themeColor="text2" w:themeTint="99"/>
          <w:sz w:val="28"/>
          <w:szCs w:val="28"/>
          <w:lang w:eastAsia="sl-SI"/>
        </w:rPr>
      </w:pPr>
    </w:p>
    <w:p w14:paraId="21F92A01" w14:textId="77777777" w:rsidR="008550B5" w:rsidRDefault="008550B5" w:rsidP="00AE1526">
      <w:pPr>
        <w:spacing w:after="0"/>
        <w:jc w:val="both"/>
        <w:rPr>
          <w:rFonts w:ascii="Arial" w:hAnsi="Arial" w:cs="Arial"/>
          <w:b/>
          <w:color w:val="548DD4" w:themeColor="text2" w:themeTint="99"/>
          <w:sz w:val="28"/>
          <w:szCs w:val="28"/>
          <w:lang w:eastAsia="sl-SI"/>
        </w:rPr>
      </w:pPr>
    </w:p>
    <w:p w14:paraId="6ECD2FB1" w14:textId="77777777" w:rsidR="008550B5" w:rsidRDefault="008550B5" w:rsidP="00AE1526">
      <w:pPr>
        <w:spacing w:after="0"/>
        <w:jc w:val="both"/>
        <w:rPr>
          <w:rFonts w:ascii="Arial" w:hAnsi="Arial" w:cs="Arial"/>
          <w:b/>
          <w:color w:val="548DD4" w:themeColor="text2" w:themeTint="99"/>
          <w:sz w:val="28"/>
          <w:szCs w:val="28"/>
          <w:lang w:eastAsia="sl-SI"/>
        </w:rPr>
      </w:pPr>
    </w:p>
    <w:p w14:paraId="50AB9681" w14:textId="77777777" w:rsidR="008550B5" w:rsidRDefault="008550B5" w:rsidP="00AE1526">
      <w:pPr>
        <w:spacing w:after="0"/>
        <w:jc w:val="both"/>
        <w:rPr>
          <w:rFonts w:ascii="Arial" w:hAnsi="Arial" w:cs="Arial"/>
          <w:b/>
          <w:color w:val="548DD4" w:themeColor="text2" w:themeTint="99"/>
          <w:sz w:val="28"/>
          <w:szCs w:val="28"/>
          <w:lang w:eastAsia="sl-SI"/>
        </w:rPr>
      </w:pPr>
    </w:p>
    <w:p w14:paraId="61B9C0C8" w14:textId="77777777" w:rsidR="008550B5" w:rsidRDefault="008550B5" w:rsidP="00AE1526">
      <w:pPr>
        <w:spacing w:after="0"/>
        <w:jc w:val="both"/>
        <w:rPr>
          <w:rFonts w:ascii="Arial" w:hAnsi="Arial" w:cs="Arial"/>
          <w:b/>
          <w:color w:val="548DD4" w:themeColor="text2" w:themeTint="99"/>
          <w:sz w:val="28"/>
          <w:szCs w:val="28"/>
          <w:lang w:eastAsia="sl-SI"/>
        </w:rPr>
      </w:pPr>
    </w:p>
    <w:p w14:paraId="2E25A468" w14:textId="77777777" w:rsidR="008550B5" w:rsidRDefault="008550B5" w:rsidP="00AE1526">
      <w:pPr>
        <w:spacing w:after="0"/>
        <w:jc w:val="both"/>
        <w:rPr>
          <w:rFonts w:ascii="Arial" w:hAnsi="Arial" w:cs="Arial"/>
          <w:b/>
          <w:color w:val="548DD4" w:themeColor="text2" w:themeTint="99"/>
          <w:sz w:val="28"/>
          <w:szCs w:val="28"/>
          <w:lang w:eastAsia="sl-SI"/>
        </w:rPr>
      </w:pPr>
    </w:p>
    <w:p w14:paraId="7520E4E6" w14:textId="77777777" w:rsidR="008550B5" w:rsidRDefault="008550B5" w:rsidP="00AE1526">
      <w:pPr>
        <w:spacing w:after="0"/>
        <w:jc w:val="both"/>
        <w:rPr>
          <w:rFonts w:ascii="Arial" w:hAnsi="Arial" w:cs="Arial"/>
          <w:b/>
          <w:color w:val="548DD4" w:themeColor="text2" w:themeTint="99"/>
          <w:sz w:val="28"/>
          <w:szCs w:val="28"/>
          <w:lang w:eastAsia="sl-SI"/>
        </w:rPr>
      </w:pPr>
    </w:p>
    <w:p w14:paraId="09FA3176" w14:textId="77777777" w:rsidR="008550B5" w:rsidRDefault="008550B5" w:rsidP="00AE1526">
      <w:pPr>
        <w:spacing w:after="0"/>
        <w:jc w:val="both"/>
        <w:rPr>
          <w:rFonts w:ascii="Arial" w:hAnsi="Arial" w:cs="Arial"/>
          <w:b/>
          <w:color w:val="548DD4" w:themeColor="text2" w:themeTint="99"/>
          <w:sz w:val="28"/>
          <w:szCs w:val="28"/>
          <w:lang w:eastAsia="sl-SI"/>
        </w:rPr>
      </w:pPr>
    </w:p>
    <w:p w14:paraId="5E48308A" w14:textId="77777777" w:rsidR="008550B5" w:rsidRDefault="008550B5" w:rsidP="00AE1526">
      <w:pPr>
        <w:spacing w:after="0"/>
        <w:jc w:val="both"/>
        <w:rPr>
          <w:rFonts w:ascii="Arial" w:hAnsi="Arial" w:cs="Arial"/>
          <w:b/>
          <w:color w:val="548DD4" w:themeColor="text2" w:themeTint="99"/>
          <w:sz w:val="28"/>
          <w:szCs w:val="28"/>
          <w:lang w:eastAsia="sl-SI"/>
        </w:rPr>
      </w:pPr>
    </w:p>
    <w:p w14:paraId="127B1293" w14:textId="77777777" w:rsidR="008550B5" w:rsidRDefault="008550B5" w:rsidP="00AE1526">
      <w:pPr>
        <w:spacing w:after="0"/>
        <w:jc w:val="both"/>
        <w:rPr>
          <w:rFonts w:ascii="Arial" w:hAnsi="Arial" w:cs="Arial"/>
          <w:b/>
          <w:color w:val="548DD4" w:themeColor="text2" w:themeTint="99"/>
          <w:sz w:val="28"/>
          <w:szCs w:val="28"/>
          <w:lang w:eastAsia="sl-SI"/>
        </w:rPr>
      </w:pPr>
    </w:p>
    <w:p w14:paraId="3B517AD4" w14:textId="23670F81" w:rsidR="008550B5" w:rsidRDefault="008550B5" w:rsidP="00AE1526">
      <w:pPr>
        <w:spacing w:after="0"/>
        <w:jc w:val="both"/>
        <w:rPr>
          <w:rFonts w:ascii="Arial" w:hAnsi="Arial" w:cs="Arial"/>
          <w:b/>
          <w:color w:val="548DD4" w:themeColor="text2" w:themeTint="99"/>
          <w:sz w:val="28"/>
          <w:szCs w:val="28"/>
          <w:lang w:eastAsia="sl-SI"/>
        </w:rPr>
      </w:pPr>
    </w:p>
    <w:p w14:paraId="11BFC276" w14:textId="0A6730E5" w:rsidR="003B2CEB" w:rsidRPr="00C85C8A" w:rsidRDefault="00F40DBE" w:rsidP="007167D2">
      <w:pPr>
        <w:pStyle w:val="Naslov2"/>
        <w:spacing w:before="360"/>
        <w:rPr>
          <w:rFonts w:ascii="Arial" w:hAnsi="Arial" w:cs="Arial"/>
          <w:sz w:val="28"/>
          <w:u w:val="single"/>
        </w:rPr>
      </w:pPr>
      <w:bookmarkStart w:id="26" w:name="_Toc528224875"/>
      <w:r>
        <w:rPr>
          <w:rFonts w:ascii="Arial" w:hAnsi="Arial" w:cs="Arial"/>
          <w:sz w:val="28"/>
          <w:u w:val="single"/>
        </w:rPr>
        <w:lastRenderedPageBreak/>
        <w:t>V</w:t>
      </w:r>
      <w:r w:rsidR="00C3719A">
        <w:rPr>
          <w:rFonts w:ascii="Arial" w:hAnsi="Arial" w:cs="Arial"/>
          <w:sz w:val="28"/>
          <w:u w:val="single"/>
        </w:rPr>
        <w:t>I</w:t>
      </w:r>
      <w:r w:rsidR="00BD56C3" w:rsidRPr="00C85C8A">
        <w:rPr>
          <w:rFonts w:ascii="Arial" w:hAnsi="Arial" w:cs="Arial"/>
          <w:sz w:val="28"/>
          <w:u w:val="single"/>
        </w:rPr>
        <w:t xml:space="preserve">. </w:t>
      </w:r>
      <w:r w:rsidR="00EA04BE" w:rsidRPr="00C85C8A">
        <w:rPr>
          <w:rFonts w:ascii="Arial" w:hAnsi="Arial" w:cs="Arial"/>
          <w:sz w:val="28"/>
          <w:u w:val="single"/>
        </w:rPr>
        <w:t>VSEBINA PONUDBENE DOKUMENTACIJE</w:t>
      </w:r>
      <w:bookmarkEnd w:id="26"/>
    </w:p>
    <w:p w14:paraId="0493DA40" w14:textId="77777777" w:rsidR="00706F8F" w:rsidRDefault="0009498C" w:rsidP="007167D2">
      <w:pPr>
        <w:spacing w:before="360" w:after="225"/>
        <w:jc w:val="both"/>
        <w:rPr>
          <w:rFonts w:ascii="Arial" w:hAnsi="Arial" w:cs="Arial"/>
          <w:sz w:val="18"/>
          <w:szCs w:val="18"/>
        </w:rPr>
      </w:pPr>
      <w:r w:rsidRPr="00C85C8A">
        <w:rPr>
          <w:rFonts w:ascii="Arial" w:hAnsi="Arial" w:cs="Arial"/>
          <w:sz w:val="18"/>
          <w:szCs w:val="18"/>
        </w:rPr>
        <w:t xml:space="preserve">Ponudbeno dokumentacijo sestavljajo spodaj našteti dokumenti, ki morajo po vsebini in obliki ustrezati obrazcem in drugim navodilom iz </w:t>
      </w:r>
      <w:r w:rsidR="00524F1D">
        <w:rPr>
          <w:rFonts w:ascii="Arial" w:hAnsi="Arial" w:cs="Arial"/>
          <w:color w:val="000000"/>
          <w:sz w:val="18"/>
          <w:szCs w:val="18"/>
        </w:rPr>
        <w:t>razpisne</w:t>
      </w:r>
      <w:r w:rsidR="00524F1D" w:rsidRPr="00C85C8A">
        <w:rPr>
          <w:rFonts w:ascii="Arial" w:hAnsi="Arial" w:cs="Arial"/>
          <w:sz w:val="18"/>
          <w:szCs w:val="18"/>
        </w:rPr>
        <w:t xml:space="preserve"> </w:t>
      </w:r>
      <w:r w:rsidR="003F41CE" w:rsidRPr="00C85C8A">
        <w:rPr>
          <w:rFonts w:ascii="Arial" w:hAnsi="Arial" w:cs="Arial"/>
          <w:sz w:val="18"/>
          <w:szCs w:val="18"/>
        </w:rPr>
        <w:t>dokumentacije</w:t>
      </w:r>
      <w:r w:rsidRPr="00C85C8A">
        <w:rPr>
          <w:rFonts w:ascii="Arial" w:hAnsi="Arial" w:cs="Arial"/>
          <w:sz w:val="18"/>
          <w:szCs w:val="18"/>
        </w:rPr>
        <w:t>, torej mora biti ponudba izdelana</w:t>
      </w:r>
      <w:r w:rsidR="00706F8F">
        <w:rPr>
          <w:rFonts w:ascii="Arial" w:hAnsi="Arial" w:cs="Arial"/>
          <w:sz w:val="18"/>
          <w:szCs w:val="18"/>
        </w:rPr>
        <w:t xml:space="preserve"> v skladu z zahtevami naročnika</w:t>
      </w:r>
      <w:r w:rsidRPr="00C85C8A">
        <w:rPr>
          <w:rFonts w:ascii="Arial" w:hAnsi="Arial" w:cs="Arial"/>
          <w:sz w:val="18"/>
          <w:szCs w:val="18"/>
        </w:rPr>
        <w:t>.</w:t>
      </w:r>
      <w:r w:rsidR="000B67CB" w:rsidRPr="00C85C8A">
        <w:rPr>
          <w:rFonts w:ascii="Arial" w:hAnsi="Arial" w:cs="Arial"/>
        </w:rPr>
        <w:t xml:space="preserve"> </w:t>
      </w:r>
      <w:r w:rsidRPr="00C85C8A">
        <w:rPr>
          <w:rFonts w:ascii="Arial" w:hAnsi="Arial" w:cs="Arial"/>
          <w:sz w:val="18"/>
          <w:szCs w:val="18"/>
        </w:rPr>
        <w:t>Zaželeno je, da so zahtevani dokumenti zloženi po spodaj navedenem vrstnem redu. Prav tako je zaželeno, da so vse strani ponudbene dokumentacije oštevilčene z zaporednimi številkami.</w:t>
      </w:r>
      <w:r w:rsidR="00A609E8">
        <w:rPr>
          <w:rFonts w:ascii="Arial" w:hAnsi="Arial" w:cs="Arial"/>
          <w:sz w:val="18"/>
          <w:szCs w:val="18"/>
        </w:rPr>
        <w:t xml:space="preserve"> </w:t>
      </w:r>
      <w:r w:rsidR="00706F8F" w:rsidRPr="00706F8F">
        <w:rPr>
          <w:rFonts w:ascii="Arial" w:hAnsi="Arial" w:cs="Arial"/>
          <w:sz w:val="18"/>
          <w:szCs w:val="18"/>
        </w:rPr>
        <w:t>Ponudba naj bo sestavljena skladno s 1. to</w:t>
      </w:r>
      <w:r w:rsidR="00706F8F" w:rsidRPr="00706F8F">
        <w:rPr>
          <w:rFonts w:ascii="Arial" w:hAnsi="Arial" w:cs="Arial" w:hint="eastAsia"/>
          <w:sz w:val="18"/>
          <w:szCs w:val="18"/>
        </w:rPr>
        <w:t>č</w:t>
      </w:r>
      <w:r w:rsidR="00706F8F" w:rsidRPr="00706F8F">
        <w:rPr>
          <w:rFonts w:ascii="Arial" w:hAnsi="Arial" w:cs="Arial"/>
          <w:sz w:val="18"/>
          <w:szCs w:val="18"/>
        </w:rPr>
        <w:t>ko NAVODIL</w:t>
      </w:r>
      <w:r w:rsidR="00706F8F">
        <w:rPr>
          <w:rFonts w:ascii="Arial" w:hAnsi="Arial" w:cs="Arial"/>
          <w:sz w:val="18"/>
          <w:szCs w:val="18"/>
        </w:rPr>
        <w:t xml:space="preserve"> PONUDNIKOM ZA PRIPRAVO PONUDBE (SPLOŠNA NAVODILA).</w:t>
      </w:r>
    </w:p>
    <w:p w14:paraId="37287143" w14:textId="77777777" w:rsidR="00706F8F" w:rsidRDefault="00706F8F" w:rsidP="007167D2">
      <w:pPr>
        <w:spacing w:before="225" w:after="120"/>
        <w:jc w:val="both"/>
        <w:rPr>
          <w:rFonts w:ascii="Arial" w:hAnsi="Arial" w:cs="Arial"/>
          <w:b/>
          <w:color w:val="000000"/>
          <w:sz w:val="18"/>
          <w:szCs w:val="18"/>
        </w:rPr>
      </w:pPr>
      <w:r>
        <w:rPr>
          <w:rFonts w:ascii="Arial" w:hAnsi="Arial" w:cs="Arial"/>
          <w:b/>
          <w:color w:val="000000"/>
          <w:sz w:val="18"/>
          <w:szCs w:val="18"/>
        </w:rPr>
        <w:t>1. del – »Predračun«</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52"/>
        <w:gridCol w:w="4139"/>
        <w:gridCol w:w="2210"/>
      </w:tblGrid>
      <w:tr w:rsidR="000F5C79" w:rsidRPr="00A94550" w14:paraId="60B04117" w14:textId="77777777" w:rsidTr="000F5C79">
        <w:trPr>
          <w:trHeight w:val="156"/>
        </w:trPr>
        <w:tc>
          <w:tcPr>
            <w:tcW w:w="165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58DF108" w14:textId="77777777" w:rsidR="000F5C79" w:rsidRPr="00A94550" w:rsidRDefault="000F5C79" w:rsidP="001A7FC9">
            <w:pPr>
              <w:spacing w:line="276" w:lineRule="auto"/>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217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16483A4" w14:textId="77777777" w:rsidR="000F5C79" w:rsidRPr="00A94550" w:rsidRDefault="000F5C79" w:rsidP="001A7FC9">
            <w:pPr>
              <w:spacing w:line="276" w:lineRule="auto"/>
              <w:jc w:val="center"/>
              <w:rPr>
                <w:rFonts w:ascii="Arial" w:hAnsi="Arial" w:cs="Arial"/>
              </w:rPr>
            </w:pPr>
            <w:r w:rsidRPr="00A94550">
              <w:rPr>
                <w:rFonts w:ascii="Arial" w:hAnsi="Arial" w:cs="Arial"/>
                <w:b/>
                <w:bCs/>
                <w:color w:val="000000"/>
                <w:position w:val="-3"/>
                <w:sz w:val="20"/>
                <w:szCs w:val="20"/>
                <w:shd w:val="clear" w:color="auto" w:fill="AAAAAA"/>
              </w:rPr>
              <w:t>Opombe</w:t>
            </w:r>
          </w:p>
        </w:tc>
        <w:tc>
          <w:tcPr>
            <w:tcW w:w="1163" w:type="pct"/>
            <w:tcBorders>
              <w:top w:val="inset" w:sz="7" w:space="0" w:color="000000"/>
              <w:left w:val="inset" w:sz="7" w:space="0" w:color="000000"/>
              <w:bottom w:val="inset" w:sz="7" w:space="0" w:color="000000"/>
              <w:right w:val="inset" w:sz="7" w:space="0" w:color="000000"/>
            </w:tcBorders>
            <w:shd w:val="clear" w:color="auto" w:fill="AAAAAA"/>
          </w:tcPr>
          <w:p w14:paraId="181B0C36" w14:textId="77777777" w:rsidR="000F5C79" w:rsidRPr="00A94550" w:rsidRDefault="000F5C79" w:rsidP="001A7FC9">
            <w:pPr>
              <w:spacing w:line="276" w:lineRule="auto"/>
              <w:jc w:val="center"/>
              <w:rPr>
                <w:rFonts w:ascii="Arial" w:hAnsi="Arial" w:cs="Arial"/>
                <w:b/>
                <w:bCs/>
                <w:color w:val="000000"/>
                <w:position w:val="-3"/>
                <w:sz w:val="20"/>
                <w:szCs w:val="20"/>
                <w:shd w:val="clear" w:color="auto" w:fill="AAAAAA"/>
              </w:rPr>
            </w:pPr>
            <w:r>
              <w:rPr>
                <w:rFonts w:ascii="Arial" w:hAnsi="Arial" w:cs="Arial"/>
                <w:b/>
                <w:sz w:val="18"/>
                <w:szCs w:val="18"/>
              </w:rPr>
              <w:t>Razdelek v sistemu e-JN</w:t>
            </w:r>
          </w:p>
        </w:tc>
      </w:tr>
      <w:tr w:rsidR="000F5C79" w:rsidRPr="00A94550" w14:paraId="1AE2CE56" w14:textId="77777777" w:rsidTr="000F5C79">
        <w:trPr>
          <w:trHeight w:val="514"/>
        </w:trPr>
        <w:tc>
          <w:tcPr>
            <w:tcW w:w="16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BE0883" w14:textId="7968AB88" w:rsidR="000F5C79" w:rsidRPr="00A94550" w:rsidRDefault="000C1FC0" w:rsidP="001A7FC9">
            <w:pPr>
              <w:spacing w:line="276" w:lineRule="auto"/>
              <w:rPr>
                <w:rFonts w:ascii="Arial" w:hAnsi="Arial" w:cs="Arial"/>
              </w:rPr>
            </w:pPr>
            <w:r>
              <w:rPr>
                <w:rFonts w:ascii="Arial" w:hAnsi="Arial" w:cs="Arial"/>
                <w:color w:val="000000"/>
                <w:position w:val="-2"/>
                <w:sz w:val="18"/>
                <w:szCs w:val="18"/>
              </w:rPr>
              <w:t>P</w:t>
            </w:r>
            <w:r w:rsidR="002F0445">
              <w:rPr>
                <w:rFonts w:ascii="Arial" w:hAnsi="Arial" w:cs="Arial"/>
                <w:color w:val="000000"/>
                <w:position w:val="-2"/>
                <w:sz w:val="18"/>
                <w:szCs w:val="18"/>
              </w:rPr>
              <w:t>onudbeni p</w:t>
            </w:r>
            <w:r>
              <w:rPr>
                <w:rFonts w:ascii="Arial" w:hAnsi="Arial" w:cs="Arial"/>
                <w:color w:val="000000"/>
                <w:position w:val="-2"/>
                <w:sz w:val="18"/>
                <w:szCs w:val="18"/>
              </w:rPr>
              <w:t>redračun</w:t>
            </w:r>
          </w:p>
        </w:tc>
        <w:tc>
          <w:tcPr>
            <w:tcW w:w="21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597EC7" w14:textId="77777777" w:rsidR="000F5C79" w:rsidRPr="00A94550" w:rsidRDefault="000F5C79" w:rsidP="001A7FC9">
            <w:pPr>
              <w:spacing w:before="135" w:after="135" w:line="276" w:lineRule="auto"/>
              <w:jc w:val="both"/>
              <w:textAlignment w:val="center"/>
              <w:rPr>
                <w:rFonts w:ascii="Arial" w:hAnsi="Arial" w:cs="Arial"/>
              </w:rPr>
            </w:pPr>
            <w:r>
              <w:rPr>
                <w:rFonts w:ascii="Arial" w:hAnsi="Arial" w:cs="Arial"/>
                <w:color w:val="000000"/>
                <w:position w:val="-2"/>
                <w:sz w:val="18"/>
                <w:szCs w:val="18"/>
              </w:rPr>
              <w:t xml:space="preserve">Izpolnjen, podpisan. </w:t>
            </w:r>
          </w:p>
        </w:tc>
        <w:tc>
          <w:tcPr>
            <w:tcW w:w="1163" w:type="pct"/>
            <w:tcBorders>
              <w:top w:val="inset" w:sz="7" w:space="0" w:color="000000"/>
              <w:left w:val="inset" w:sz="7" w:space="0" w:color="000000"/>
              <w:bottom w:val="inset" w:sz="7" w:space="0" w:color="000000"/>
              <w:right w:val="inset" w:sz="7" w:space="0" w:color="000000"/>
            </w:tcBorders>
          </w:tcPr>
          <w:p w14:paraId="2961756E" w14:textId="77777777" w:rsidR="000F5C79" w:rsidRDefault="000F5C79" w:rsidP="001A7FC9">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»Predračun«</w:t>
            </w:r>
          </w:p>
        </w:tc>
      </w:tr>
    </w:tbl>
    <w:p w14:paraId="0A1276C3" w14:textId="58319585" w:rsidR="000F5C79" w:rsidRPr="00B85C2D" w:rsidRDefault="000F5C79" w:rsidP="007167D2">
      <w:pPr>
        <w:spacing w:before="360" w:after="120"/>
        <w:jc w:val="both"/>
        <w:rPr>
          <w:rFonts w:ascii="Arial" w:hAnsi="Arial" w:cs="Arial"/>
          <w:b/>
          <w:color w:val="000000"/>
          <w:sz w:val="18"/>
          <w:szCs w:val="18"/>
        </w:rPr>
      </w:pPr>
      <w:r>
        <w:rPr>
          <w:rFonts w:ascii="Arial" w:hAnsi="Arial" w:cs="Arial"/>
          <w:b/>
          <w:color w:val="000000"/>
          <w:sz w:val="18"/>
          <w:szCs w:val="18"/>
        </w:rPr>
        <w:t>2. del – »</w:t>
      </w:r>
      <w:r w:rsidR="00CC623C">
        <w:rPr>
          <w:rFonts w:ascii="Arial" w:hAnsi="Arial" w:cs="Arial"/>
          <w:b/>
          <w:color w:val="000000"/>
          <w:sz w:val="18"/>
          <w:szCs w:val="18"/>
        </w:rPr>
        <w:t>IZJAVA PONUDNIKA ESPD</w:t>
      </w:r>
      <w:r>
        <w:rPr>
          <w:rFonts w:ascii="Arial" w:hAnsi="Arial" w:cs="Arial"/>
          <w:b/>
          <w:color w:val="000000"/>
          <w:sz w:val="18"/>
          <w:szCs w:val="18"/>
        </w:rPr>
        <w:t>«</w:t>
      </w:r>
    </w:p>
    <w:tbl>
      <w:tblPr>
        <w:tblStyle w:val="TableGridPHPDOCX"/>
        <w:tblW w:w="5248" w:type="pct"/>
        <w:tblLook w:val="04A0" w:firstRow="1" w:lastRow="0" w:firstColumn="1" w:lastColumn="0" w:noHBand="0" w:noVBand="1"/>
      </w:tblPr>
      <w:tblGrid>
        <w:gridCol w:w="1098"/>
        <w:gridCol w:w="6074"/>
        <w:gridCol w:w="2337"/>
      </w:tblGrid>
      <w:tr w:rsidR="00BD7F8C" w:rsidRPr="004725AF" w14:paraId="73D33316" w14:textId="77777777" w:rsidTr="00BD75AF">
        <w:tc>
          <w:tcPr>
            <w:tcW w:w="577" w:type="pct"/>
            <w:shd w:val="clear" w:color="auto" w:fill="A6A6A6" w:themeFill="background1" w:themeFillShade="A6"/>
          </w:tcPr>
          <w:p w14:paraId="0162CF31" w14:textId="77777777" w:rsidR="000F5C79" w:rsidRPr="003E280B" w:rsidRDefault="000F5C79" w:rsidP="001A7FC9">
            <w:pPr>
              <w:spacing w:line="276" w:lineRule="auto"/>
              <w:jc w:val="center"/>
              <w:rPr>
                <w:rFonts w:ascii="Arial" w:hAnsi="Arial" w:cs="Arial"/>
                <w:b/>
                <w:position w:val="-2"/>
                <w:sz w:val="18"/>
                <w:szCs w:val="18"/>
              </w:rPr>
            </w:pPr>
          </w:p>
        </w:tc>
        <w:tc>
          <w:tcPr>
            <w:tcW w:w="3194" w:type="pct"/>
            <w:shd w:val="clear" w:color="auto" w:fill="A6A6A6" w:themeFill="background1" w:themeFillShade="A6"/>
          </w:tcPr>
          <w:p w14:paraId="46B32EB1" w14:textId="77777777" w:rsidR="000F5C79" w:rsidRDefault="000F5C79" w:rsidP="001A7FC9">
            <w:pPr>
              <w:spacing w:line="276" w:lineRule="auto"/>
              <w:rPr>
                <w:rFonts w:ascii="Arial" w:hAnsi="Arial" w:cs="Arial"/>
                <w:b/>
                <w:position w:val="-2"/>
                <w:sz w:val="18"/>
                <w:szCs w:val="18"/>
              </w:rPr>
            </w:pPr>
          </w:p>
          <w:p w14:paraId="6313165D" w14:textId="77777777" w:rsidR="000F5C79" w:rsidRDefault="000F5C79" w:rsidP="001A7FC9">
            <w:pPr>
              <w:spacing w:line="276" w:lineRule="auto"/>
              <w:jc w:val="center"/>
              <w:rPr>
                <w:rFonts w:ascii="Arial" w:hAnsi="Arial" w:cs="Arial"/>
                <w:b/>
                <w:position w:val="-2"/>
                <w:sz w:val="18"/>
                <w:szCs w:val="18"/>
              </w:rPr>
            </w:pPr>
            <w:r w:rsidRPr="000F5C79">
              <w:rPr>
                <w:rFonts w:ascii="Arial" w:hAnsi="Arial" w:cs="Arial"/>
                <w:b/>
                <w:position w:val="-2"/>
                <w:sz w:val="18"/>
                <w:szCs w:val="18"/>
              </w:rPr>
              <w:t>Naziv</w:t>
            </w:r>
          </w:p>
          <w:p w14:paraId="6E4DDFD3" w14:textId="77777777" w:rsidR="000F5C79" w:rsidRPr="000F5C79" w:rsidRDefault="000F5C79" w:rsidP="001A7FC9">
            <w:pPr>
              <w:spacing w:line="276" w:lineRule="auto"/>
              <w:rPr>
                <w:rFonts w:ascii="Arial" w:hAnsi="Arial" w:cs="Arial"/>
                <w:b/>
                <w:position w:val="-2"/>
                <w:sz w:val="18"/>
                <w:szCs w:val="18"/>
              </w:rPr>
            </w:pPr>
          </w:p>
        </w:tc>
        <w:tc>
          <w:tcPr>
            <w:tcW w:w="1229" w:type="pct"/>
            <w:shd w:val="clear" w:color="auto" w:fill="A6A6A6" w:themeFill="background1" w:themeFillShade="A6"/>
          </w:tcPr>
          <w:p w14:paraId="3C908D06" w14:textId="77777777" w:rsidR="000F5C79" w:rsidRDefault="000F5C79" w:rsidP="001A7FC9">
            <w:pPr>
              <w:spacing w:before="135" w:after="135" w:line="276" w:lineRule="auto"/>
              <w:contextualSpacing/>
              <w:textAlignment w:val="center"/>
              <w:rPr>
                <w:rFonts w:ascii="Arial" w:hAnsi="Arial" w:cs="Arial"/>
                <w:b/>
                <w:sz w:val="18"/>
                <w:szCs w:val="18"/>
              </w:rPr>
            </w:pPr>
          </w:p>
          <w:p w14:paraId="107F0443" w14:textId="77777777" w:rsidR="000F5C79" w:rsidRDefault="000F5C79" w:rsidP="001A7FC9">
            <w:pPr>
              <w:spacing w:before="135" w:after="135" w:line="276" w:lineRule="auto"/>
              <w:contextualSpacing/>
              <w:textAlignment w:val="center"/>
              <w:rPr>
                <w:rFonts w:ascii="Arial" w:hAnsi="Arial" w:cs="Arial"/>
                <w:position w:val="-2"/>
                <w:sz w:val="18"/>
                <w:szCs w:val="18"/>
              </w:rPr>
            </w:pPr>
            <w:r>
              <w:rPr>
                <w:rFonts w:ascii="Arial" w:hAnsi="Arial" w:cs="Arial"/>
                <w:b/>
                <w:sz w:val="18"/>
                <w:szCs w:val="18"/>
              </w:rPr>
              <w:t>Razdelek v sistemu e-JN</w:t>
            </w:r>
          </w:p>
        </w:tc>
      </w:tr>
      <w:tr w:rsidR="00BD75AF" w:rsidRPr="004725AF" w14:paraId="467B6A9F" w14:textId="77777777" w:rsidTr="00BD75AF">
        <w:tblPrEx>
          <w:tblBorders>
            <w:top w:val="outset" w:sz="5" w:space="0" w:color="808080"/>
            <w:left w:val="outset" w:sz="5" w:space="0" w:color="808080"/>
            <w:bottom w:val="outset" w:sz="5" w:space="0" w:color="808080"/>
            <w:right w:val="outset" w:sz="5" w:space="0" w:color="808080"/>
          </w:tblBorders>
        </w:tblPrEx>
        <w:trPr>
          <w:trHeight w:val="1579"/>
        </w:trPr>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5BCE67" w14:textId="77777777" w:rsidR="00BD75AF" w:rsidRPr="003E280B" w:rsidRDefault="00BD75AF" w:rsidP="00BD75AF">
            <w:pPr>
              <w:spacing w:line="276" w:lineRule="auto"/>
              <w:jc w:val="center"/>
              <w:rPr>
                <w:rFonts w:ascii="Arial" w:hAnsi="Arial" w:cs="Arial"/>
                <w:b/>
                <w:position w:val="-2"/>
                <w:sz w:val="18"/>
                <w:szCs w:val="18"/>
              </w:rPr>
            </w:pPr>
            <w:r w:rsidRPr="003E280B">
              <w:rPr>
                <w:rFonts w:ascii="Arial" w:hAnsi="Arial" w:cs="Arial"/>
                <w:b/>
                <w:position w:val="-2"/>
                <w:sz w:val="18"/>
                <w:szCs w:val="18"/>
              </w:rPr>
              <w:t>OBVEZNA</w:t>
            </w:r>
          </w:p>
          <w:p w14:paraId="4509FF30" w14:textId="77777777" w:rsidR="00BD75AF" w:rsidRDefault="00BD75AF" w:rsidP="00BD75AF">
            <w:pPr>
              <w:spacing w:line="276" w:lineRule="auto"/>
              <w:contextualSpacing/>
              <w:rPr>
                <w:rFonts w:ascii="Arial" w:hAnsi="Arial" w:cs="Arial"/>
                <w:position w:val="-2"/>
                <w:sz w:val="18"/>
                <w:szCs w:val="18"/>
              </w:rPr>
            </w:pPr>
            <w:r w:rsidRPr="003E280B">
              <w:rPr>
                <w:rFonts w:ascii="Arial" w:hAnsi="Arial" w:cs="Arial"/>
                <w:b/>
                <w:position w:val="-2"/>
                <w:sz w:val="18"/>
                <w:szCs w:val="18"/>
              </w:rPr>
              <w:t>Priloga</w:t>
            </w:r>
          </w:p>
        </w:tc>
        <w:tc>
          <w:tcPr>
            <w:tcW w:w="319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FAD3B9" w14:textId="77777777" w:rsidR="00BD75AF" w:rsidRPr="00B75740" w:rsidRDefault="00BD75AF" w:rsidP="00BD75AF">
            <w:pPr>
              <w:rPr>
                <w:rFonts w:ascii="Arial" w:hAnsi="Arial" w:cs="Arial"/>
                <w:position w:val="-2"/>
                <w:sz w:val="18"/>
                <w:szCs w:val="18"/>
                <w:u w:val="single"/>
              </w:rPr>
            </w:pPr>
            <w:r w:rsidRPr="00B75740">
              <w:rPr>
                <w:rFonts w:ascii="Arial" w:hAnsi="Arial" w:cs="Arial"/>
                <w:position w:val="-2"/>
                <w:sz w:val="18"/>
                <w:szCs w:val="18"/>
              </w:rPr>
              <w:t>Obrazec »ESPD« (datoteka .</w:t>
            </w:r>
            <w:proofErr w:type="spellStart"/>
            <w:r w:rsidRPr="00B75740">
              <w:rPr>
                <w:rFonts w:ascii="Arial" w:hAnsi="Arial" w:cs="Arial"/>
                <w:position w:val="-2"/>
                <w:sz w:val="18"/>
                <w:szCs w:val="18"/>
              </w:rPr>
              <w:t>xm</w:t>
            </w:r>
            <w:proofErr w:type="spellEnd"/>
            <w:r w:rsidRPr="00B75740">
              <w:rPr>
                <w:rFonts w:ascii="Arial" w:hAnsi="Arial" w:cs="Arial"/>
                <w:position w:val="-2"/>
                <w:sz w:val="18"/>
                <w:szCs w:val="18"/>
              </w:rPr>
              <w:t xml:space="preserve"> ali </w:t>
            </w:r>
            <w:proofErr w:type="spellStart"/>
            <w:r w:rsidRPr="00B75740">
              <w:rPr>
                <w:rFonts w:ascii="Arial" w:hAnsi="Arial" w:cs="Arial"/>
                <w:position w:val="-2"/>
                <w:sz w:val="18"/>
                <w:szCs w:val="18"/>
              </w:rPr>
              <w:t>pdf</w:t>
            </w:r>
            <w:proofErr w:type="spellEnd"/>
            <w:r w:rsidRPr="00B75740">
              <w:rPr>
                <w:rFonts w:ascii="Arial" w:hAnsi="Arial" w:cs="Arial"/>
                <w:position w:val="-2"/>
                <w:sz w:val="18"/>
                <w:szCs w:val="18"/>
              </w:rPr>
              <w:t xml:space="preserve">.) </w:t>
            </w:r>
            <w:r w:rsidRPr="00B75740">
              <w:rPr>
                <w:rFonts w:ascii="Arial" w:hAnsi="Arial" w:cs="Arial"/>
                <w:position w:val="-2"/>
                <w:sz w:val="18"/>
                <w:szCs w:val="18"/>
                <w:u w:val="single"/>
              </w:rPr>
              <w:t>za vse gospodarske subjekte v ponudbi: ponudnika, morebitne partnerje in podizvajalce</w:t>
            </w:r>
          </w:p>
          <w:p w14:paraId="4B993C38" w14:textId="77777777" w:rsidR="00BD75AF" w:rsidRPr="00B75740" w:rsidRDefault="00BD75AF" w:rsidP="00BD75AF">
            <w:pPr>
              <w:rPr>
                <w:rFonts w:ascii="Arial" w:hAnsi="Arial" w:cs="Arial"/>
                <w:i/>
                <w:position w:val="-2"/>
                <w:sz w:val="18"/>
                <w:szCs w:val="18"/>
              </w:rPr>
            </w:pPr>
          </w:p>
          <w:p w14:paraId="6F9B511A" w14:textId="50A80C48" w:rsidR="00BD75AF" w:rsidRPr="004725AF" w:rsidRDefault="00BD75AF" w:rsidP="00BD75AF">
            <w:pPr>
              <w:spacing w:line="276" w:lineRule="auto"/>
              <w:rPr>
                <w:rFonts w:ascii="Arial" w:hAnsi="Arial" w:cs="Arial"/>
                <w:color w:val="000000"/>
                <w:position w:val="-2"/>
                <w:sz w:val="18"/>
                <w:szCs w:val="18"/>
              </w:rPr>
            </w:pPr>
            <w:r w:rsidRPr="00B75740">
              <w:rPr>
                <w:rFonts w:ascii="Arial" w:hAnsi="Arial" w:cs="Arial"/>
                <w:i/>
                <w:position w:val="-2"/>
                <w:sz w:val="18"/>
                <w:szCs w:val="18"/>
                <w:u w:val="single"/>
              </w:rPr>
              <w:t>Opomba:</w:t>
            </w:r>
            <w:r w:rsidRPr="00B75740">
              <w:rPr>
                <w:rFonts w:ascii="Arial" w:hAnsi="Arial" w:cs="Arial"/>
                <w:i/>
                <w:position w:val="-2"/>
                <w:sz w:val="18"/>
                <w:szCs w:val="18"/>
              </w:rPr>
              <w:t xml:space="preserve"> obrazec je potrebno uvoziti na spletni strani Portala javnih naročil, vnesti potrebne podatke, ga natisniti ter podpisati in žigosati.</w:t>
            </w:r>
          </w:p>
        </w:tc>
        <w:tc>
          <w:tcPr>
            <w:tcW w:w="122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379BC6" w14:textId="77777777" w:rsidR="00BD75AF" w:rsidRPr="00BD75AF" w:rsidRDefault="00BD75AF" w:rsidP="00BD75AF">
            <w:pPr>
              <w:spacing w:before="135" w:after="135" w:line="276" w:lineRule="auto"/>
              <w:contextualSpacing/>
              <w:textAlignment w:val="center"/>
              <w:rPr>
                <w:rFonts w:ascii="Arial" w:hAnsi="Arial" w:cs="Arial"/>
                <w:position w:val="-2"/>
                <w:sz w:val="18"/>
                <w:szCs w:val="18"/>
              </w:rPr>
            </w:pPr>
            <w:r w:rsidRPr="00BD75AF">
              <w:rPr>
                <w:rFonts w:ascii="Arial" w:hAnsi="Arial" w:cs="Arial"/>
                <w:position w:val="-2"/>
                <w:sz w:val="18"/>
                <w:szCs w:val="18"/>
              </w:rPr>
              <w:t>»ESPD – ponudnik«</w:t>
            </w:r>
          </w:p>
          <w:p w14:paraId="105FACAF" w14:textId="77777777" w:rsidR="00BD75AF" w:rsidRPr="00BD75AF" w:rsidRDefault="00BD75AF" w:rsidP="00BD75AF">
            <w:pPr>
              <w:spacing w:before="135" w:after="135" w:line="276" w:lineRule="auto"/>
              <w:contextualSpacing/>
              <w:textAlignment w:val="center"/>
              <w:rPr>
                <w:rFonts w:ascii="Arial" w:hAnsi="Arial" w:cs="Arial"/>
                <w:position w:val="-2"/>
                <w:sz w:val="18"/>
                <w:szCs w:val="18"/>
              </w:rPr>
            </w:pPr>
          </w:p>
          <w:p w14:paraId="50A4B6FB" w14:textId="77777777" w:rsidR="007908B2" w:rsidRDefault="007908B2" w:rsidP="007908B2">
            <w:pPr>
              <w:spacing w:before="135" w:after="135" w:line="276" w:lineRule="auto"/>
              <w:contextualSpacing/>
              <w:textAlignment w:val="center"/>
              <w:rPr>
                <w:rFonts w:ascii="Arial" w:hAnsi="Arial" w:cs="Arial"/>
                <w:position w:val="-2"/>
                <w:sz w:val="18"/>
                <w:szCs w:val="18"/>
              </w:rPr>
            </w:pPr>
            <w:r>
              <w:rPr>
                <w:rFonts w:ascii="Arial" w:hAnsi="Arial" w:cs="Arial"/>
                <w:position w:val="-2"/>
                <w:sz w:val="18"/>
                <w:szCs w:val="18"/>
              </w:rPr>
              <w:t xml:space="preserve"> »ESPD – ostali</w:t>
            </w:r>
          </w:p>
          <w:p w14:paraId="31D15375" w14:textId="36DB77EE" w:rsidR="00BD75AF" w:rsidRDefault="007908B2" w:rsidP="007908B2">
            <w:pPr>
              <w:spacing w:before="135" w:after="135" w:line="276" w:lineRule="auto"/>
              <w:contextualSpacing/>
              <w:textAlignment w:val="center"/>
              <w:rPr>
                <w:rFonts w:ascii="Arial" w:hAnsi="Arial" w:cs="Arial"/>
                <w:position w:val="-2"/>
                <w:sz w:val="18"/>
                <w:szCs w:val="18"/>
              </w:rPr>
            </w:pPr>
            <w:r>
              <w:rPr>
                <w:rFonts w:ascii="Arial" w:hAnsi="Arial" w:cs="Arial"/>
                <w:position w:val="-2"/>
                <w:sz w:val="18"/>
                <w:szCs w:val="18"/>
              </w:rPr>
              <w:t xml:space="preserve">   </w:t>
            </w:r>
            <w:r w:rsidR="00BD75AF" w:rsidRPr="00BD75AF">
              <w:rPr>
                <w:rFonts w:ascii="Arial" w:hAnsi="Arial" w:cs="Arial"/>
                <w:position w:val="-2"/>
                <w:sz w:val="18"/>
                <w:szCs w:val="18"/>
              </w:rPr>
              <w:t>sodelujoči«</w:t>
            </w:r>
          </w:p>
        </w:tc>
      </w:tr>
    </w:tbl>
    <w:p w14:paraId="07B63BAB" w14:textId="77777777" w:rsidR="00706F8F" w:rsidRPr="00ED0974" w:rsidRDefault="000F5C79" w:rsidP="007167D2">
      <w:pPr>
        <w:spacing w:before="360" w:after="120"/>
        <w:jc w:val="both"/>
        <w:rPr>
          <w:rFonts w:ascii="Arial" w:hAnsi="Arial" w:cs="Arial"/>
          <w:b/>
          <w:color w:val="000000"/>
          <w:sz w:val="18"/>
          <w:szCs w:val="18"/>
        </w:rPr>
      </w:pPr>
      <w:r>
        <w:rPr>
          <w:rFonts w:ascii="Arial" w:hAnsi="Arial" w:cs="Arial"/>
          <w:b/>
          <w:color w:val="000000"/>
          <w:sz w:val="18"/>
          <w:szCs w:val="18"/>
        </w:rPr>
        <w:t>3</w:t>
      </w:r>
      <w:r w:rsidR="00706F8F">
        <w:rPr>
          <w:rFonts w:ascii="Arial" w:hAnsi="Arial" w:cs="Arial"/>
          <w:b/>
          <w:color w:val="000000"/>
          <w:sz w:val="18"/>
          <w:szCs w:val="18"/>
        </w:rPr>
        <w:t>. del – »Druge priloge«</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97"/>
        <w:gridCol w:w="3048"/>
        <w:gridCol w:w="3762"/>
        <w:gridCol w:w="1494"/>
      </w:tblGrid>
      <w:tr w:rsidR="001773FF" w:rsidRPr="00A94550" w14:paraId="2584064C"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51BC3CB" w14:textId="77777777" w:rsidR="001773FF" w:rsidRPr="00642C23" w:rsidRDefault="001773FF" w:rsidP="001A7FC9">
            <w:pPr>
              <w:spacing w:line="276" w:lineRule="auto"/>
              <w:jc w:val="center"/>
              <w:rPr>
                <w:rFonts w:ascii="Arial" w:hAnsi="Arial" w:cs="Arial"/>
                <w:b/>
                <w:sz w:val="18"/>
                <w:szCs w:val="18"/>
              </w:rPr>
            </w:pPr>
            <w:r w:rsidRPr="00642C23">
              <w:rPr>
                <w:rFonts w:ascii="Arial" w:hAnsi="Arial" w:cs="Arial"/>
                <w:b/>
                <w:sz w:val="18"/>
                <w:szCs w:val="18"/>
              </w:rPr>
              <w:t xml:space="preserve">Ponudbeni obrazci </w:t>
            </w:r>
          </w:p>
        </w:tc>
        <w:tc>
          <w:tcPr>
            <w:tcW w:w="1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533372F" w14:textId="77777777" w:rsidR="001773FF" w:rsidRPr="00642C23" w:rsidRDefault="001773FF" w:rsidP="001A7FC9">
            <w:pPr>
              <w:spacing w:line="276" w:lineRule="auto"/>
              <w:jc w:val="center"/>
              <w:rPr>
                <w:rFonts w:ascii="Arial" w:hAnsi="Arial" w:cs="Arial"/>
                <w:b/>
                <w:sz w:val="18"/>
                <w:szCs w:val="18"/>
              </w:rPr>
            </w:pPr>
            <w:r w:rsidRPr="00642C23">
              <w:rPr>
                <w:rFonts w:ascii="Arial" w:hAnsi="Arial" w:cs="Arial"/>
                <w:b/>
                <w:sz w:val="18"/>
                <w:szCs w:val="18"/>
              </w:rPr>
              <w:t xml:space="preserve">Naziv </w:t>
            </w:r>
          </w:p>
        </w:tc>
        <w:tc>
          <w:tcPr>
            <w:tcW w:w="198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8D8EA67" w14:textId="77777777" w:rsidR="001773FF" w:rsidRPr="00642C23" w:rsidRDefault="001773FF" w:rsidP="001A7FC9">
            <w:pPr>
              <w:spacing w:line="276" w:lineRule="auto"/>
              <w:jc w:val="center"/>
              <w:rPr>
                <w:rFonts w:ascii="Arial" w:hAnsi="Arial" w:cs="Arial"/>
                <w:b/>
                <w:sz w:val="18"/>
                <w:szCs w:val="18"/>
              </w:rPr>
            </w:pPr>
            <w:r w:rsidRPr="00642C23">
              <w:rPr>
                <w:rFonts w:ascii="Arial" w:hAnsi="Arial" w:cs="Arial"/>
                <w:b/>
                <w:sz w:val="18"/>
                <w:szCs w:val="18"/>
              </w:rPr>
              <w:t>Opombe</w:t>
            </w:r>
          </w:p>
        </w:tc>
        <w:tc>
          <w:tcPr>
            <w:tcW w:w="786" w:type="pct"/>
            <w:tcBorders>
              <w:top w:val="inset" w:sz="7" w:space="0" w:color="000000"/>
              <w:left w:val="inset" w:sz="7" w:space="0" w:color="000000"/>
              <w:bottom w:val="inset" w:sz="7" w:space="0" w:color="000000"/>
              <w:right w:val="inset" w:sz="7" w:space="0" w:color="000000"/>
            </w:tcBorders>
            <w:shd w:val="clear" w:color="auto" w:fill="AAAAAA"/>
          </w:tcPr>
          <w:p w14:paraId="14A55394" w14:textId="77777777" w:rsidR="001773FF" w:rsidRPr="00642C23" w:rsidRDefault="00341333" w:rsidP="001A7FC9">
            <w:pPr>
              <w:spacing w:line="276" w:lineRule="auto"/>
              <w:jc w:val="center"/>
              <w:rPr>
                <w:rFonts w:ascii="Arial" w:hAnsi="Arial" w:cs="Arial"/>
                <w:b/>
                <w:sz w:val="18"/>
                <w:szCs w:val="18"/>
              </w:rPr>
            </w:pPr>
            <w:r>
              <w:rPr>
                <w:rFonts w:ascii="Arial" w:hAnsi="Arial" w:cs="Arial"/>
                <w:b/>
                <w:sz w:val="18"/>
                <w:szCs w:val="18"/>
              </w:rPr>
              <w:t>Razdelek v sistemu e-JN</w:t>
            </w:r>
          </w:p>
        </w:tc>
      </w:tr>
      <w:tr w:rsidR="00BD75AF" w:rsidRPr="00A94550" w14:paraId="34D7F63E"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0A4CD9" w14:textId="17BA9E0E" w:rsidR="00BD75AF" w:rsidRDefault="00CC623C" w:rsidP="009538F5">
            <w:pPr>
              <w:jc w:val="center"/>
              <w:rPr>
                <w:rFonts w:ascii="Arial" w:hAnsi="Arial" w:cs="Arial"/>
                <w:color w:val="000000"/>
                <w:position w:val="-2"/>
                <w:sz w:val="18"/>
                <w:szCs w:val="18"/>
              </w:rPr>
            </w:pPr>
            <w:r>
              <w:rPr>
                <w:rFonts w:ascii="Arial" w:hAnsi="Arial" w:cs="Arial"/>
                <w:color w:val="000000"/>
                <w:position w:val="-2"/>
                <w:sz w:val="18"/>
                <w:szCs w:val="18"/>
              </w:rPr>
              <w:t>1</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330AB4" w14:textId="4A1F5054" w:rsidR="00BD75AF" w:rsidRPr="00B04046" w:rsidRDefault="00BD75AF" w:rsidP="009538F5">
            <w:pPr>
              <w:rPr>
                <w:rFonts w:ascii="Arial" w:hAnsi="Arial" w:cs="Arial"/>
                <w:color w:val="000000"/>
                <w:position w:val="-2"/>
                <w:sz w:val="18"/>
                <w:szCs w:val="18"/>
              </w:rPr>
            </w:pPr>
            <w:r w:rsidRPr="00642C23">
              <w:rPr>
                <w:rFonts w:ascii="Arial" w:hAnsi="Arial" w:cs="Arial"/>
                <w:color w:val="000000"/>
                <w:position w:val="-2"/>
                <w:sz w:val="18"/>
                <w:szCs w:val="18"/>
              </w:rPr>
              <w:t>Krovna izjava</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C22A7D" w14:textId="77777777" w:rsidR="00BD75AF" w:rsidRPr="00BD75AF" w:rsidRDefault="00BD75AF" w:rsidP="00BD75AF">
            <w:pPr>
              <w:spacing w:before="135" w:after="135" w:line="276" w:lineRule="auto"/>
              <w:jc w:val="both"/>
              <w:textAlignment w:val="center"/>
              <w:rPr>
                <w:rFonts w:ascii="Arial" w:hAnsi="Arial" w:cs="Arial"/>
                <w:color w:val="000000"/>
                <w:position w:val="-2"/>
                <w:sz w:val="18"/>
                <w:szCs w:val="18"/>
              </w:rPr>
            </w:pPr>
            <w:r w:rsidRPr="00BD75AF">
              <w:rPr>
                <w:rFonts w:ascii="Arial" w:hAnsi="Arial" w:cs="Arial"/>
                <w:color w:val="000000"/>
                <w:position w:val="-2"/>
                <w:sz w:val="18"/>
                <w:szCs w:val="18"/>
              </w:rPr>
              <w:t>Izpolnjena, podpisana.</w:t>
            </w:r>
          </w:p>
          <w:p w14:paraId="7F2E8E8D" w14:textId="77E4AA84" w:rsidR="00BD75AF" w:rsidRPr="00B04046" w:rsidRDefault="00BD75AF" w:rsidP="00BD75AF">
            <w:pPr>
              <w:spacing w:before="135" w:after="135"/>
              <w:jc w:val="both"/>
              <w:textAlignment w:val="center"/>
              <w:rPr>
                <w:rFonts w:ascii="Arial" w:hAnsi="Arial" w:cs="Arial"/>
                <w:color w:val="000000"/>
                <w:position w:val="-2"/>
                <w:sz w:val="18"/>
                <w:szCs w:val="18"/>
              </w:rPr>
            </w:pPr>
            <w:r w:rsidRPr="00BD75AF">
              <w:rPr>
                <w:rFonts w:ascii="Arial" w:hAnsi="Arial" w:cs="Arial"/>
                <w:color w:val="000000"/>
                <w:position w:val="-2"/>
                <w:sz w:val="18"/>
                <w:szCs w:val="18"/>
              </w:rPr>
              <w:t xml:space="preserve">Za morebitne partnerje v ponudbi: </w:t>
            </w:r>
            <w:r w:rsidRPr="00BD75AF">
              <w:rPr>
                <w:rFonts w:ascii="Arial" w:hAnsi="Arial" w:cs="Arial"/>
                <w:i/>
                <w:color w:val="000000"/>
                <w:position w:val="-2"/>
                <w:sz w:val="18"/>
                <w:szCs w:val="18"/>
              </w:rPr>
              <w:t>(</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786" w:type="pct"/>
            <w:tcBorders>
              <w:top w:val="inset" w:sz="7" w:space="0" w:color="000000"/>
              <w:left w:val="inset" w:sz="7" w:space="0" w:color="000000"/>
              <w:bottom w:val="inset" w:sz="7" w:space="0" w:color="000000"/>
              <w:right w:val="inset" w:sz="7" w:space="0" w:color="000000"/>
            </w:tcBorders>
          </w:tcPr>
          <w:p w14:paraId="381FBE65" w14:textId="2E9B46AC" w:rsidR="00BD75AF" w:rsidRDefault="00BD75AF" w:rsidP="009538F5">
            <w:pPr>
              <w:spacing w:before="135" w:after="135"/>
              <w:jc w:val="both"/>
              <w:textAlignment w:val="center"/>
              <w:rPr>
                <w:rFonts w:ascii="Arial" w:hAnsi="Arial" w:cs="Arial"/>
                <w:color w:val="000000"/>
                <w:position w:val="-2"/>
                <w:sz w:val="18"/>
                <w:szCs w:val="18"/>
              </w:rPr>
            </w:pPr>
          </w:p>
          <w:p w14:paraId="15F2F48D" w14:textId="249C8450" w:rsidR="00BD75AF" w:rsidRPr="00BD75AF" w:rsidRDefault="00BD75AF" w:rsidP="00BD75AF">
            <w:pPr>
              <w:jc w:val="center"/>
              <w:rPr>
                <w:rFonts w:ascii="Arial" w:hAnsi="Arial" w:cs="Arial"/>
                <w:sz w:val="18"/>
                <w:szCs w:val="18"/>
              </w:rPr>
            </w:pPr>
            <w:r>
              <w:rPr>
                <w:rFonts w:ascii="Arial" w:hAnsi="Arial" w:cs="Arial"/>
                <w:color w:val="000000"/>
                <w:position w:val="-2"/>
                <w:sz w:val="18"/>
                <w:szCs w:val="18"/>
              </w:rPr>
              <w:t>»Druge priloge«</w:t>
            </w:r>
          </w:p>
        </w:tc>
      </w:tr>
      <w:tr w:rsidR="009538F5" w:rsidRPr="00A94550" w14:paraId="10D67426"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6355EA" w14:textId="7C1C27C9" w:rsidR="009538F5" w:rsidRDefault="00CC623C" w:rsidP="009538F5">
            <w:pPr>
              <w:spacing w:line="276" w:lineRule="auto"/>
              <w:jc w:val="center"/>
              <w:rPr>
                <w:rFonts w:ascii="Arial" w:hAnsi="Arial" w:cs="Arial"/>
                <w:color w:val="000000"/>
                <w:position w:val="-2"/>
                <w:sz w:val="18"/>
                <w:szCs w:val="18"/>
              </w:rPr>
            </w:pPr>
            <w:r>
              <w:rPr>
                <w:rFonts w:ascii="Arial" w:hAnsi="Arial" w:cs="Arial"/>
                <w:color w:val="000000"/>
                <w:position w:val="-2"/>
                <w:sz w:val="18"/>
                <w:szCs w:val="18"/>
              </w:rPr>
              <w:t>2</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E39899" w14:textId="2C297DA7" w:rsidR="009538F5" w:rsidRPr="00CD6CE0" w:rsidRDefault="000C5651" w:rsidP="009538F5">
            <w:pPr>
              <w:spacing w:line="276" w:lineRule="auto"/>
              <w:rPr>
                <w:rFonts w:ascii="Arial" w:hAnsi="Arial" w:cs="Arial"/>
                <w:color w:val="000000"/>
                <w:position w:val="-2"/>
                <w:sz w:val="18"/>
                <w:szCs w:val="18"/>
              </w:rPr>
            </w:pPr>
            <w:r>
              <w:rPr>
                <w:rFonts w:ascii="Arial" w:hAnsi="Arial" w:cs="Arial"/>
                <w:color w:val="000000"/>
                <w:position w:val="-2"/>
                <w:sz w:val="18"/>
                <w:szCs w:val="18"/>
              </w:rPr>
              <w:t xml:space="preserve">Bonitetna ocena </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2049C3" w14:textId="77777777" w:rsidR="009538F5" w:rsidRDefault="000C5651" w:rsidP="009538F5">
            <w:pPr>
              <w:spacing w:before="135" w:after="135" w:line="276" w:lineRule="auto"/>
              <w:jc w:val="both"/>
              <w:textAlignment w:val="center"/>
              <w:rPr>
                <w:rFonts w:ascii="Arial" w:hAnsi="Arial" w:cs="Arial"/>
                <w:color w:val="000000"/>
                <w:position w:val="-2"/>
                <w:sz w:val="18"/>
                <w:szCs w:val="18"/>
              </w:rPr>
            </w:pPr>
            <w:r w:rsidRPr="00B27F7E">
              <w:rPr>
                <w:rFonts w:ascii="Arial" w:hAnsi="Arial" w:cs="Arial"/>
                <w:color w:val="000000"/>
                <w:position w:val="-2"/>
                <w:sz w:val="18"/>
                <w:szCs w:val="18"/>
              </w:rPr>
              <w:t>Bonitetna ocena s strani bonitetne hiše.</w:t>
            </w:r>
          </w:p>
          <w:p w14:paraId="1D61EDF7" w14:textId="508F2C22" w:rsidR="000C5651" w:rsidRPr="00A94550" w:rsidRDefault="000C5651" w:rsidP="009538F5">
            <w:pPr>
              <w:spacing w:before="135" w:after="135" w:line="276" w:lineRule="auto"/>
              <w:jc w:val="both"/>
              <w:textAlignment w:val="center"/>
              <w:rPr>
                <w:rFonts w:ascii="Arial" w:hAnsi="Arial" w:cs="Arial"/>
                <w:color w:val="000000"/>
                <w:position w:val="-2"/>
                <w:sz w:val="18"/>
                <w:szCs w:val="18"/>
              </w:rPr>
            </w:pPr>
            <w:r w:rsidRPr="00BD75AF">
              <w:rPr>
                <w:rFonts w:ascii="Arial" w:hAnsi="Arial" w:cs="Arial"/>
                <w:i/>
                <w:color w:val="000000"/>
                <w:position w:val="-2"/>
                <w:sz w:val="18"/>
                <w:szCs w:val="18"/>
              </w:rPr>
              <w:t>(</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786" w:type="pct"/>
            <w:tcBorders>
              <w:top w:val="inset" w:sz="7" w:space="0" w:color="000000"/>
              <w:left w:val="inset" w:sz="7" w:space="0" w:color="000000"/>
              <w:bottom w:val="inset" w:sz="7" w:space="0" w:color="000000"/>
              <w:right w:val="inset" w:sz="7" w:space="0" w:color="000000"/>
            </w:tcBorders>
          </w:tcPr>
          <w:p w14:paraId="50F2E20A" w14:textId="4298C418" w:rsidR="009538F5" w:rsidRPr="00B04046" w:rsidRDefault="000C5651"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9538F5" w:rsidRPr="00A94550" w14:paraId="43DAA385"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2E6074" w14:textId="75D877D1" w:rsidR="009538F5" w:rsidRPr="00A94550" w:rsidRDefault="00CC623C" w:rsidP="009538F5">
            <w:pPr>
              <w:spacing w:line="276" w:lineRule="auto"/>
              <w:jc w:val="center"/>
              <w:rPr>
                <w:rFonts w:ascii="Arial" w:hAnsi="Arial" w:cs="Arial"/>
              </w:rPr>
            </w:pPr>
            <w:r>
              <w:rPr>
                <w:rFonts w:ascii="Arial" w:hAnsi="Arial" w:cs="Arial"/>
                <w:color w:val="000000"/>
                <w:position w:val="-2"/>
                <w:sz w:val="18"/>
                <w:szCs w:val="18"/>
              </w:rPr>
              <w:t>3</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3711A4" w14:textId="77777777" w:rsidR="009538F5" w:rsidRPr="00A94550" w:rsidRDefault="009538F5" w:rsidP="009538F5">
            <w:pPr>
              <w:spacing w:line="276" w:lineRule="auto"/>
              <w:rPr>
                <w:rFonts w:ascii="Arial" w:hAnsi="Arial" w:cs="Arial"/>
              </w:rPr>
            </w:pPr>
            <w:r w:rsidRPr="00A94550">
              <w:rPr>
                <w:rFonts w:ascii="Arial" w:hAnsi="Arial" w:cs="Arial"/>
                <w:color w:val="000000"/>
                <w:position w:val="-2"/>
                <w:sz w:val="18"/>
                <w:szCs w:val="18"/>
              </w:rPr>
              <w:t>Podatki in udeležba podizvajalcev</w:t>
            </w:r>
            <w:r>
              <w:rPr>
                <w:rFonts w:ascii="Arial" w:hAnsi="Arial" w:cs="Arial"/>
                <w:color w:val="000000"/>
                <w:position w:val="-2"/>
                <w:sz w:val="18"/>
                <w:szCs w:val="18"/>
              </w:rPr>
              <w:t>.</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AC8FB4" w14:textId="77777777" w:rsidR="009538F5" w:rsidRPr="00B04046" w:rsidRDefault="009538F5"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w:t>
            </w:r>
            <w:r w:rsidRPr="00B04046">
              <w:rPr>
                <w:rFonts w:ascii="Arial" w:hAnsi="Arial" w:cs="Arial"/>
                <w:color w:val="000000"/>
                <w:position w:val="-2"/>
                <w:sz w:val="18"/>
                <w:szCs w:val="18"/>
              </w:rPr>
              <w:t xml:space="preserve"> </w:t>
            </w:r>
            <w:r w:rsidRPr="00A408EB">
              <w:rPr>
                <w:rFonts w:ascii="Arial" w:hAnsi="Arial" w:cs="Arial"/>
                <w:i/>
                <w:color w:val="000000"/>
                <w:position w:val="-2"/>
                <w:sz w:val="18"/>
                <w:szCs w:val="18"/>
              </w:rPr>
              <w:t>(samo v primeru, da nastopa s podizvajalci).</w:t>
            </w:r>
          </w:p>
        </w:tc>
        <w:tc>
          <w:tcPr>
            <w:tcW w:w="786" w:type="pct"/>
            <w:tcBorders>
              <w:top w:val="inset" w:sz="7" w:space="0" w:color="000000"/>
              <w:left w:val="inset" w:sz="7" w:space="0" w:color="000000"/>
              <w:bottom w:val="inset" w:sz="7" w:space="0" w:color="000000"/>
              <w:right w:val="inset" w:sz="7" w:space="0" w:color="000000"/>
            </w:tcBorders>
          </w:tcPr>
          <w:p w14:paraId="0011BF0A" w14:textId="77777777" w:rsidR="009538F5" w:rsidRDefault="009538F5"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9538F5" w:rsidRPr="00A94550" w14:paraId="4FBF4A15" w14:textId="77777777" w:rsidTr="00CC623C">
        <w:trPr>
          <w:trHeight w:val="156"/>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C00AB2" w14:textId="1FBE9FA1" w:rsidR="009538F5" w:rsidRPr="00A94550" w:rsidRDefault="00CC623C" w:rsidP="009538F5">
            <w:pPr>
              <w:spacing w:line="276" w:lineRule="auto"/>
              <w:jc w:val="center"/>
              <w:rPr>
                <w:rFonts w:ascii="Arial" w:hAnsi="Arial" w:cs="Arial"/>
              </w:rPr>
            </w:pPr>
            <w:r>
              <w:rPr>
                <w:rFonts w:ascii="Arial" w:hAnsi="Arial" w:cs="Arial"/>
                <w:color w:val="000000"/>
                <w:position w:val="-2"/>
                <w:sz w:val="18"/>
                <w:szCs w:val="18"/>
              </w:rPr>
              <w:t>4</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672CED" w14:textId="77777777" w:rsidR="009538F5" w:rsidRPr="00A94550" w:rsidRDefault="009538F5" w:rsidP="009538F5">
            <w:pPr>
              <w:spacing w:line="276" w:lineRule="auto"/>
              <w:rPr>
                <w:rFonts w:ascii="Arial" w:hAnsi="Arial" w:cs="Arial"/>
              </w:rPr>
            </w:pPr>
            <w:r w:rsidRPr="00A94550">
              <w:rPr>
                <w:rFonts w:ascii="Arial" w:hAnsi="Arial" w:cs="Arial"/>
                <w:color w:val="000000"/>
                <w:position w:val="-2"/>
                <w:sz w:val="18"/>
                <w:szCs w:val="18"/>
              </w:rPr>
              <w:t>Izjava podizvajalca</w:t>
            </w:r>
            <w:r>
              <w:rPr>
                <w:rFonts w:ascii="Arial" w:hAnsi="Arial" w:cs="Arial"/>
                <w:color w:val="000000"/>
                <w:position w:val="-2"/>
                <w:sz w:val="18"/>
                <w:szCs w:val="18"/>
              </w:rPr>
              <w:t>.</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3346E8" w14:textId="77777777" w:rsidR="009538F5" w:rsidRPr="00B04046" w:rsidRDefault="009538F5" w:rsidP="009538F5">
            <w:pPr>
              <w:spacing w:before="135" w:after="135" w:line="276" w:lineRule="auto"/>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 xml:space="preserve">a s strani podizvajalca </w:t>
            </w:r>
            <w:r w:rsidRPr="00B04046">
              <w:rPr>
                <w:rFonts w:ascii="Arial" w:hAnsi="Arial" w:cs="Arial"/>
                <w:color w:val="000000"/>
                <w:position w:val="-2"/>
                <w:sz w:val="18"/>
                <w:szCs w:val="18"/>
              </w:rPr>
              <w:t>(samo v primeru, da nastopa s podizvajalci).</w:t>
            </w: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786" w:type="pct"/>
            <w:tcBorders>
              <w:top w:val="inset" w:sz="7" w:space="0" w:color="000000"/>
              <w:left w:val="inset" w:sz="7" w:space="0" w:color="000000"/>
              <w:bottom w:val="inset" w:sz="7" w:space="0" w:color="000000"/>
              <w:right w:val="inset" w:sz="7" w:space="0" w:color="000000"/>
            </w:tcBorders>
          </w:tcPr>
          <w:p w14:paraId="7233FEB5" w14:textId="77777777" w:rsidR="009538F5" w:rsidRPr="00A94550" w:rsidRDefault="009538F5" w:rsidP="009538F5">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9538F5" w:rsidRPr="00A94550" w14:paraId="22294D01" w14:textId="77777777" w:rsidTr="00CC623C">
        <w:trPr>
          <w:trHeight w:val="499"/>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F2D3C1" w14:textId="6EC0374D" w:rsidR="00596661" w:rsidRDefault="00CC623C" w:rsidP="00596661">
            <w:pPr>
              <w:jc w:val="center"/>
              <w:rPr>
                <w:rFonts w:ascii="Arial" w:hAnsi="Arial" w:cs="Arial"/>
                <w:color w:val="000000"/>
                <w:position w:val="-2"/>
                <w:sz w:val="18"/>
                <w:szCs w:val="18"/>
              </w:rPr>
            </w:pPr>
            <w:r>
              <w:rPr>
                <w:rFonts w:ascii="Arial" w:hAnsi="Arial" w:cs="Arial"/>
                <w:color w:val="000000"/>
                <w:position w:val="-2"/>
                <w:sz w:val="18"/>
                <w:szCs w:val="18"/>
              </w:rPr>
              <w:lastRenderedPageBreak/>
              <w:t>5</w:t>
            </w:r>
          </w:p>
          <w:p w14:paraId="7889E9DB" w14:textId="53CB685C" w:rsidR="009538F5" w:rsidRDefault="009538F5" w:rsidP="009538F5">
            <w:pPr>
              <w:spacing w:line="276" w:lineRule="auto"/>
              <w:jc w:val="center"/>
              <w:rPr>
                <w:rFonts w:ascii="Arial" w:hAnsi="Arial" w:cs="Arial"/>
                <w:color w:val="000000"/>
                <w:position w:val="-2"/>
                <w:sz w:val="18"/>
                <w:szCs w:val="18"/>
              </w:rPr>
            </w:pP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DD7BC8" w14:textId="77777777" w:rsidR="003505E4" w:rsidRDefault="009538F5" w:rsidP="009538F5">
            <w:pPr>
              <w:spacing w:line="276" w:lineRule="auto"/>
              <w:rPr>
                <w:rFonts w:ascii="Arial" w:hAnsi="Arial" w:cs="Arial"/>
                <w:color w:val="000000"/>
                <w:position w:val="-2"/>
                <w:sz w:val="18"/>
                <w:szCs w:val="18"/>
              </w:rPr>
            </w:pPr>
            <w:r>
              <w:rPr>
                <w:rFonts w:ascii="Arial" w:hAnsi="Arial" w:cs="Arial"/>
                <w:color w:val="000000"/>
                <w:position w:val="-2"/>
                <w:sz w:val="18"/>
                <w:szCs w:val="18"/>
              </w:rPr>
              <w:t xml:space="preserve">Vzorec pogodbe </w:t>
            </w:r>
          </w:p>
          <w:p w14:paraId="14E28000" w14:textId="42DD3FE5" w:rsidR="003505E4" w:rsidRPr="00596661" w:rsidRDefault="009538F5"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KROVNE POGODBE za SKLOP 1</w:t>
            </w:r>
          </w:p>
          <w:p w14:paraId="07661ED1" w14:textId="79101FA7" w:rsidR="00075F60" w:rsidRPr="00596661" w:rsidRDefault="00A408EB"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 xml:space="preserve">POSAMIČNE POGODBE za </w:t>
            </w:r>
            <w:r w:rsidR="009538F5" w:rsidRPr="00596661">
              <w:rPr>
                <w:rFonts w:ascii="Arial" w:hAnsi="Arial" w:cs="Arial"/>
                <w:color w:val="000000"/>
                <w:position w:val="-2"/>
                <w:sz w:val="18"/>
                <w:szCs w:val="18"/>
              </w:rPr>
              <w:t xml:space="preserve">SKLOP </w:t>
            </w:r>
            <w:r w:rsidR="008B16D0">
              <w:rPr>
                <w:rFonts w:ascii="Arial" w:hAnsi="Arial" w:cs="Arial"/>
                <w:color w:val="000000"/>
                <w:position w:val="-2"/>
                <w:sz w:val="18"/>
                <w:szCs w:val="18"/>
              </w:rPr>
              <w:t>1</w:t>
            </w:r>
          </w:p>
          <w:p w14:paraId="7E0A4416" w14:textId="357515E8" w:rsidR="009538F5" w:rsidRDefault="00A408EB"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 xml:space="preserve"> POGODB</w:t>
            </w:r>
            <w:r w:rsidR="003773BA">
              <w:rPr>
                <w:rFonts w:ascii="Arial" w:hAnsi="Arial" w:cs="Arial"/>
                <w:color w:val="000000"/>
                <w:position w:val="-2"/>
                <w:sz w:val="18"/>
                <w:szCs w:val="18"/>
              </w:rPr>
              <w:t>A</w:t>
            </w:r>
            <w:r w:rsidRPr="00596661">
              <w:rPr>
                <w:rFonts w:ascii="Arial" w:hAnsi="Arial" w:cs="Arial"/>
                <w:color w:val="000000"/>
                <w:position w:val="-2"/>
                <w:sz w:val="18"/>
                <w:szCs w:val="18"/>
              </w:rPr>
              <w:t xml:space="preserve"> za </w:t>
            </w:r>
            <w:r w:rsidR="009538F5" w:rsidRPr="00596661">
              <w:rPr>
                <w:rFonts w:ascii="Arial" w:hAnsi="Arial" w:cs="Arial"/>
                <w:color w:val="000000"/>
                <w:position w:val="-2"/>
                <w:sz w:val="18"/>
                <w:szCs w:val="18"/>
              </w:rPr>
              <w:t xml:space="preserve">SKLOP 2 </w:t>
            </w:r>
          </w:p>
          <w:p w14:paraId="52C68659" w14:textId="1E5D9B2C" w:rsidR="00596661" w:rsidRDefault="00596661" w:rsidP="002E17DD">
            <w:pPr>
              <w:pStyle w:val="Odstavekseznama"/>
              <w:numPr>
                <w:ilvl w:val="0"/>
                <w:numId w:val="115"/>
              </w:numPr>
              <w:rPr>
                <w:rFonts w:ascii="Arial" w:hAnsi="Arial" w:cs="Arial"/>
                <w:color w:val="000000"/>
                <w:position w:val="-2"/>
                <w:sz w:val="18"/>
                <w:szCs w:val="18"/>
              </w:rPr>
            </w:pPr>
            <w:r w:rsidRPr="00596661">
              <w:rPr>
                <w:rFonts w:ascii="Arial" w:hAnsi="Arial" w:cs="Arial"/>
                <w:color w:val="000000"/>
                <w:position w:val="-2"/>
                <w:sz w:val="18"/>
                <w:szCs w:val="18"/>
              </w:rPr>
              <w:t xml:space="preserve"> POGODB</w:t>
            </w:r>
            <w:r w:rsidR="003773BA">
              <w:rPr>
                <w:rFonts w:ascii="Arial" w:hAnsi="Arial" w:cs="Arial"/>
                <w:color w:val="000000"/>
                <w:position w:val="-2"/>
                <w:sz w:val="18"/>
                <w:szCs w:val="18"/>
              </w:rPr>
              <w:t>A</w:t>
            </w:r>
            <w:r w:rsidRPr="00596661">
              <w:rPr>
                <w:rFonts w:ascii="Arial" w:hAnsi="Arial" w:cs="Arial"/>
                <w:color w:val="000000"/>
                <w:position w:val="-2"/>
                <w:sz w:val="18"/>
                <w:szCs w:val="18"/>
              </w:rPr>
              <w:t xml:space="preserve"> za </w:t>
            </w:r>
            <w:r>
              <w:rPr>
                <w:rFonts w:ascii="Arial" w:hAnsi="Arial" w:cs="Arial"/>
                <w:color w:val="000000"/>
                <w:position w:val="-2"/>
                <w:sz w:val="18"/>
                <w:szCs w:val="18"/>
              </w:rPr>
              <w:t>SKLOP 3</w:t>
            </w:r>
          </w:p>
          <w:p w14:paraId="50553965" w14:textId="699D2B18" w:rsidR="00F36D4F" w:rsidRPr="00F36D4F" w:rsidRDefault="00F36D4F" w:rsidP="00F36D4F">
            <w:pPr>
              <w:pStyle w:val="Odstavekseznama"/>
              <w:numPr>
                <w:ilvl w:val="0"/>
                <w:numId w:val="115"/>
              </w:numPr>
              <w:spacing w:line="276" w:lineRule="auto"/>
              <w:ind w:left="499" w:hanging="357"/>
              <w:rPr>
                <w:rFonts w:ascii="Arial" w:hAnsi="Arial" w:cs="Arial"/>
                <w:color w:val="000000"/>
                <w:position w:val="-2"/>
                <w:sz w:val="18"/>
                <w:szCs w:val="18"/>
              </w:rPr>
            </w:pPr>
            <w:r w:rsidRPr="00596661">
              <w:rPr>
                <w:rFonts w:ascii="Arial" w:hAnsi="Arial" w:cs="Arial"/>
                <w:color w:val="000000"/>
                <w:position w:val="-2"/>
                <w:sz w:val="18"/>
                <w:szCs w:val="18"/>
              </w:rPr>
              <w:t xml:space="preserve"> POGODB</w:t>
            </w:r>
            <w:r w:rsidR="003773BA">
              <w:rPr>
                <w:rFonts w:ascii="Arial" w:hAnsi="Arial" w:cs="Arial"/>
                <w:color w:val="000000"/>
                <w:position w:val="-2"/>
                <w:sz w:val="18"/>
                <w:szCs w:val="18"/>
              </w:rPr>
              <w:t>A</w:t>
            </w:r>
            <w:r w:rsidRPr="00596661">
              <w:rPr>
                <w:rFonts w:ascii="Arial" w:hAnsi="Arial" w:cs="Arial"/>
                <w:color w:val="000000"/>
                <w:position w:val="-2"/>
                <w:sz w:val="18"/>
                <w:szCs w:val="18"/>
              </w:rPr>
              <w:t xml:space="preserve"> za </w:t>
            </w:r>
            <w:r>
              <w:rPr>
                <w:rFonts w:ascii="Arial" w:hAnsi="Arial" w:cs="Arial"/>
                <w:color w:val="000000"/>
                <w:position w:val="-2"/>
                <w:sz w:val="18"/>
                <w:szCs w:val="18"/>
              </w:rPr>
              <w:t>SKLOP 4</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87B6C6" w14:textId="1A963A0B" w:rsidR="009538F5" w:rsidRPr="0078283C" w:rsidRDefault="00A7333F" w:rsidP="00A7333F">
            <w:pPr>
              <w:spacing w:line="276" w:lineRule="auto"/>
              <w:rPr>
                <w:rFonts w:ascii="Arial" w:hAnsi="Arial" w:cs="Arial"/>
                <w:sz w:val="18"/>
                <w:szCs w:val="18"/>
              </w:rPr>
            </w:pPr>
            <w:r>
              <w:rPr>
                <w:rFonts w:ascii="Arial" w:hAnsi="Arial" w:cs="Arial"/>
                <w:color w:val="000000"/>
                <w:position w:val="-2"/>
                <w:sz w:val="18"/>
                <w:szCs w:val="18"/>
              </w:rPr>
              <w:t>P</w:t>
            </w:r>
            <w:r w:rsidR="009538F5" w:rsidRPr="00544B5F">
              <w:rPr>
                <w:rFonts w:ascii="Arial" w:hAnsi="Arial" w:cs="Arial"/>
                <w:color w:val="000000"/>
                <w:position w:val="-2"/>
                <w:sz w:val="18"/>
                <w:szCs w:val="18"/>
              </w:rPr>
              <w:t>odpisan</w:t>
            </w:r>
            <w:r w:rsidR="009538F5">
              <w:rPr>
                <w:rFonts w:ascii="Arial" w:hAnsi="Arial" w:cs="Arial"/>
                <w:color w:val="000000"/>
                <w:position w:val="-2"/>
                <w:sz w:val="18"/>
                <w:szCs w:val="18"/>
              </w:rPr>
              <w:t>a.</w:t>
            </w:r>
            <w:r w:rsidR="00A408EB">
              <w:rPr>
                <w:rFonts w:ascii="Arial" w:hAnsi="Arial" w:cs="Arial"/>
                <w:color w:val="000000"/>
                <w:position w:val="-2"/>
                <w:sz w:val="18"/>
                <w:szCs w:val="18"/>
              </w:rPr>
              <w:t xml:space="preserve"> </w:t>
            </w:r>
            <w:r w:rsidR="00A408EB" w:rsidRPr="005A5151">
              <w:rPr>
                <w:rFonts w:ascii="Arial" w:hAnsi="Arial" w:cs="Arial"/>
                <w:i/>
                <w:color w:val="000000"/>
                <w:position w:val="-2"/>
                <w:sz w:val="18"/>
                <w:szCs w:val="18"/>
              </w:rPr>
              <w:t xml:space="preserve">(ponudnik priloži zgolj </w:t>
            </w:r>
            <w:r w:rsidR="005A5151" w:rsidRPr="005A5151">
              <w:rPr>
                <w:rFonts w:ascii="Arial" w:hAnsi="Arial" w:cs="Arial"/>
                <w:i/>
                <w:color w:val="000000"/>
                <w:position w:val="-2"/>
                <w:sz w:val="18"/>
                <w:szCs w:val="18"/>
              </w:rPr>
              <w:t>podpisane</w:t>
            </w:r>
            <w:r>
              <w:rPr>
                <w:rFonts w:ascii="Arial" w:hAnsi="Arial" w:cs="Arial"/>
                <w:i/>
                <w:color w:val="000000"/>
                <w:position w:val="-2"/>
                <w:sz w:val="18"/>
                <w:szCs w:val="18"/>
              </w:rPr>
              <w:t xml:space="preserve"> oziroma potrjene</w:t>
            </w:r>
            <w:r w:rsidR="005A5151" w:rsidRPr="005A5151">
              <w:rPr>
                <w:rFonts w:ascii="Arial" w:hAnsi="Arial" w:cs="Arial"/>
                <w:i/>
                <w:color w:val="000000"/>
                <w:position w:val="-2"/>
                <w:sz w:val="18"/>
                <w:szCs w:val="18"/>
              </w:rPr>
              <w:t xml:space="preserve"> vzorce pogodbe </w:t>
            </w:r>
            <w:r w:rsidR="005A5151">
              <w:rPr>
                <w:rFonts w:ascii="Arial" w:hAnsi="Arial" w:cs="Arial"/>
                <w:i/>
                <w:color w:val="000000"/>
                <w:position w:val="-2"/>
                <w:sz w:val="18"/>
                <w:szCs w:val="18"/>
              </w:rPr>
              <w:t xml:space="preserve">posameznih </w:t>
            </w:r>
            <w:r w:rsidR="005A5151" w:rsidRPr="005A5151">
              <w:rPr>
                <w:rFonts w:ascii="Arial" w:hAnsi="Arial" w:cs="Arial"/>
                <w:i/>
                <w:color w:val="000000"/>
                <w:position w:val="-2"/>
                <w:sz w:val="18"/>
                <w:szCs w:val="18"/>
              </w:rPr>
              <w:t>sklopov</w:t>
            </w:r>
            <w:r w:rsidR="00A408EB" w:rsidRPr="005A5151">
              <w:rPr>
                <w:rFonts w:ascii="Arial" w:hAnsi="Arial" w:cs="Arial"/>
                <w:i/>
                <w:color w:val="000000"/>
                <w:position w:val="-2"/>
                <w:sz w:val="18"/>
                <w:szCs w:val="18"/>
              </w:rPr>
              <w:t>, za katere oddaja svojo ponudbi)</w:t>
            </w:r>
          </w:p>
        </w:tc>
        <w:tc>
          <w:tcPr>
            <w:tcW w:w="786" w:type="pct"/>
            <w:tcBorders>
              <w:top w:val="inset" w:sz="7" w:space="0" w:color="000000"/>
              <w:left w:val="inset" w:sz="7" w:space="0" w:color="000000"/>
              <w:bottom w:val="inset" w:sz="7" w:space="0" w:color="000000"/>
              <w:right w:val="inset" w:sz="7" w:space="0" w:color="000000"/>
            </w:tcBorders>
          </w:tcPr>
          <w:p w14:paraId="217BB707" w14:textId="77777777" w:rsidR="009538F5" w:rsidRDefault="009538F5" w:rsidP="009538F5">
            <w:pPr>
              <w:spacing w:line="276" w:lineRule="auto"/>
              <w:rPr>
                <w:rFonts w:ascii="Arial" w:hAnsi="Arial" w:cs="Arial"/>
                <w:color w:val="000000"/>
                <w:position w:val="-2"/>
                <w:sz w:val="18"/>
                <w:szCs w:val="18"/>
              </w:rPr>
            </w:pPr>
            <w:r>
              <w:rPr>
                <w:rFonts w:ascii="Arial" w:hAnsi="Arial" w:cs="Arial"/>
                <w:color w:val="000000"/>
                <w:position w:val="-2"/>
                <w:sz w:val="18"/>
                <w:szCs w:val="18"/>
              </w:rPr>
              <w:t>»Druge priloge«</w:t>
            </w:r>
          </w:p>
        </w:tc>
      </w:tr>
      <w:tr w:rsidR="00CC623C" w:rsidRPr="00A94550" w14:paraId="039C1297" w14:textId="77777777" w:rsidTr="00CC623C">
        <w:trPr>
          <w:trHeight w:val="499"/>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B8377E" w14:textId="73C325FD" w:rsidR="00CC623C" w:rsidRPr="00CC623C" w:rsidRDefault="00CC623C" w:rsidP="00CC623C">
            <w:pPr>
              <w:jc w:val="center"/>
              <w:rPr>
                <w:rFonts w:ascii="Arial" w:hAnsi="Arial" w:cs="Arial"/>
                <w:i/>
                <w:color w:val="000000"/>
                <w:position w:val="-2"/>
                <w:sz w:val="18"/>
                <w:szCs w:val="18"/>
              </w:rPr>
            </w:pPr>
            <w:r w:rsidRPr="00CC623C">
              <w:rPr>
                <w:rFonts w:ascii="Arial" w:hAnsi="Arial" w:cs="Arial"/>
                <w:i/>
                <w:color w:val="000000"/>
                <w:position w:val="-2"/>
                <w:sz w:val="18"/>
                <w:szCs w:val="18"/>
              </w:rPr>
              <w:t xml:space="preserve">Obvezna priloga </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35E3CB" w14:textId="20955858" w:rsidR="00CC623C" w:rsidRDefault="00CC623C" w:rsidP="00CC623C">
            <w:pPr>
              <w:rPr>
                <w:rFonts w:ascii="Arial" w:hAnsi="Arial" w:cs="Arial"/>
                <w:color w:val="000000"/>
                <w:position w:val="-2"/>
                <w:sz w:val="18"/>
                <w:szCs w:val="18"/>
              </w:rPr>
            </w:pPr>
            <w:r w:rsidRPr="00BD75AF">
              <w:rPr>
                <w:rFonts w:ascii="Arial" w:hAnsi="Arial" w:cs="Arial"/>
                <w:sz w:val="18"/>
                <w:szCs w:val="18"/>
              </w:rPr>
              <w:t>Predračun z zavarovalno tehnično specifikacijo – »Tehnična dokumentacija in podlage za posamezne predračune/obračune</w:t>
            </w:r>
            <w:r>
              <w:rPr>
                <w:rFonts w:ascii="Arial" w:hAnsi="Arial" w:cs="Arial"/>
                <w:sz w:val="18"/>
                <w:szCs w:val="18"/>
              </w:rPr>
              <w:t xml:space="preserve"> – PRILOGA B</w:t>
            </w:r>
            <w:r w:rsidRPr="00BD75AF">
              <w:rPr>
                <w:rFonts w:ascii="Arial" w:hAnsi="Arial" w:cs="Arial"/>
                <w:sz w:val="18"/>
                <w:szCs w:val="18"/>
              </w:rPr>
              <w:t>«</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70C8E0" w14:textId="1C6ADE25" w:rsidR="00CC623C" w:rsidRDefault="00CC623C" w:rsidP="00CC623C">
            <w:pPr>
              <w:rPr>
                <w:rFonts w:ascii="Arial" w:hAnsi="Arial" w:cs="Arial"/>
                <w:color w:val="000000"/>
                <w:position w:val="-2"/>
                <w:sz w:val="18"/>
                <w:szCs w:val="18"/>
              </w:rPr>
            </w:pPr>
            <w:r>
              <w:rPr>
                <w:rFonts w:ascii="Arial" w:hAnsi="Arial" w:cs="Arial"/>
                <w:color w:val="000000"/>
                <w:position w:val="-2"/>
                <w:sz w:val="18"/>
                <w:szCs w:val="18"/>
              </w:rPr>
              <w:t>Izpolnjen, podpisan.</w:t>
            </w:r>
          </w:p>
        </w:tc>
        <w:tc>
          <w:tcPr>
            <w:tcW w:w="786" w:type="pct"/>
            <w:tcBorders>
              <w:top w:val="inset" w:sz="7" w:space="0" w:color="000000"/>
              <w:left w:val="inset" w:sz="7" w:space="0" w:color="000000"/>
              <w:bottom w:val="inset" w:sz="7" w:space="0" w:color="000000"/>
              <w:right w:val="inset" w:sz="7" w:space="0" w:color="000000"/>
            </w:tcBorders>
          </w:tcPr>
          <w:p w14:paraId="70D70307" w14:textId="4AD8F16E" w:rsidR="00CC623C" w:rsidRDefault="00CC623C" w:rsidP="00CC623C">
            <w:pPr>
              <w:rPr>
                <w:rFonts w:ascii="Arial" w:hAnsi="Arial" w:cs="Arial"/>
                <w:color w:val="000000"/>
                <w:position w:val="-2"/>
                <w:sz w:val="18"/>
                <w:szCs w:val="18"/>
              </w:rPr>
            </w:pPr>
            <w:r>
              <w:rPr>
                <w:rFonts w:ascii="Arial" w:hAnsi="Arial" w:cs="Arial"/>
                <w:color w:val="000000"/>
                <w:position w:val="-2"/>
                <w:sz w:val="18"/>
                <w:szCs w:val="18"/>
              </w:rPr>
              <w:t>»Druge priloge«</w:t>
            </w:r>
          </w:p>
        </w:tc>
      </w:tr>
      <w:tr w:rsidR="00CC623C" w:rsidRPr="00A94550" w14:paraId="0253A639" w14:textId="77777777" w:rsidTr="00CC623C">
        <w:trPr>
          <w:trHeight w:val="18"/>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AAD5D" w14:textId="472B218E" w:rsidR="00CC623C" w:rsidRPr="00B05086" w:rsidRDefault="00CC623C" w:rsidP="003078DD">
            <w:pPr>
              <w:spacing w:line="276" w:lineRule="auto"/>
              <w:jc w:val="center"/>
              <w:rPr>
                <w:rFonts w:ascii="Arial" w:hAnsi="Arial" w:cs="Arial"/>
                <w:i/>
                <w:color w:val="000000"/>
                <w:position w:val="-2"/>
                <w:sz w:val="18"/>
                <w:szCs w:val="18"/>
              </w:rPr>
            </w:pPr>
            <w:r w:rsidRPr="00B05086">
              <w:rPr>
                <w:rFonts w:ascii="Arial" w:hAnsi="Arial" w:cs="Arial"/>
                <w:i/>
                <w:color w:val="000000"/>
                <w:position w:val="-2"/>
                <w:sz w:val="18"/>
                <w:szCs w:val="18"/>
              </w:rPr>
              <w:t>*</w:t>
            </w:r>
            <w:r w:rsidR="003078DD">
              <w:rPr>
                <w:rFonts w:ascii="Arial" w:hAnsi="Arial" w:cs="Arial"/>
                <w:i/>
                <w:color w:val="000000"/>
                <w:position w:val="-2"/>
                <w:sz w:val="18"/>
                <w:szCs w:val="18"/>
              </w:rPr>
              <w:t>Priloga</w:t>
            </w:r>
            <w:r w:rsidRPr="00B05086">
              <w:rPr>
                <w:rFonts w:ascii="Arial" w:hAnsi="Arial" w:cs="Arial"/>
                <w:i/>
                <w:color w:val="000000"/>
                <w:position w:val="-2"/>
                <w:sz w:val="18"/>
                <w:szCs w:val="18"/>
              </w:rPr>
              <w:t xml:space="preserve"> </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998A0D" w14:textId="7CB840FB" w:rsidR="00CC623C" w:rsidRPr="00B05086" w:rsidRDefault="00CC623C" w:rsidP="007908B2">
            <w:pPr>
              <w:spacing w:line="276" w:lineRule="auto"/>
              <w:rPr>
                <w:rFonts w:ascii="Arial" w:hAnsi="Arial" w:cs="Arial"/>
                <w:color w:val="000000"/>
                <w:position w:val="-2"/>
                <w:sz w:val="18"/>
                <w:szCs w:val="18"/>
              </w:rPr>
            </w:pPr>
            <w:r w:rsidRPr="00B05086">
              <w:rPr>
                <w:rFonts w:ascii="Arial" w:hAnsi="Arial" w:cs="Arial"/>
                <w:sz w:val="18"/>
                <w:szCs w:val="18"/>
              </w:rPr>
              <w:t>Zavarovalni pogoji</w:t>
            </w:r>
            <w:r w:rsidR="008F1FC0">
              <w:rPr>
                <w:rFonts w:ascii="Arial" w:hAnsi="Arial" w:cs="Arial"/>
                <w:sz w:val="18"/>
                <w:szCs w:val="18"/>
              </w:rPr>
              <w:t xml:space="preserve"> </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51D037" w14:textId="77777777" w:rsidR="00CC623C" w:rsidRDefault="00CC623C" w:rsidP="00CC623C">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w:t>
            </w:r>
            <w:r w:rsidRPr="00B04046">
              <w:rPr>
                <w:rFonts w:ascii="Arial" w:hAnsi="Arial" w:cs="Arial"/>
                <w:color w:val="000000"/>
                <w:position w:val="-2"/>
                <w:sz w:val="18"/>
                <w:szCs w:val="18"/>
              </w:rPr>
              <w:t xml:space="preserve"> podpisan.</w:t>
            </w:r>
          </w:p>
        </w:tc>
        <w:tc>
          <w:tcPr>
            <w:tcW w:w="786" w:type="pct"/>
            <w:tcBorders>
              <w:top w:val="inset" w:sz="7" w:space="0" w:color="000000"/>
              <w:left w:val="inset" w:sz="7" w:space="0" w:color="000000"/>
              <w:bottom w:val="inset" w:sz="7" w:space="0" w:color="000000"/>
              <w:right w:val="inset" w:sz="7" w:space="0" w:color="000000"/>
            </w:tcBorders>
          </w:tcPr>
          <w:p w14:paraId="60ADB05C" w14:textId="77777777" w:rsidR="00CC623C" w:rsidRDefault="00CC623C" w:rsidP="00CC623C">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r w:rsidR="003078DD" w:rsidRPr="00A94550" w14:paraId="091862B4" w14:textId="77777777" w:rsidTr="00CC623C">
        <w:trPr>
          <w:trHeight w:val="18"/>
        </w:trPr>
        <w:tc>
          <w:tcPr>
            <w:tcW w:w="63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204991" w14:textId="5CB33221" w:rsidR="003078DD" w:rsidRPr="00B05086" w:rsidRDefault="003078DD" w:rsidP="003078DD">
            <w:pPr>
              <w:jc w:val="center"/>
              <w:rPr>
                <w:rFonts w:ascii="Arial" w:hAnsi="Arial" w:cs="Arial"/>
                <w:i/>
                <w:color w:val="000000"/>
                <w:position w:val="-2"/>
                <w:sz w:val="18"/>
                <w:szCs w:val="18"/>
              </w:rPr>
            </w:pPr>
            <w:r>
              <w:rPr>
                <w:rFonts w:ascii="Arial" w:hAnsi="Arial" w:cs="Arial"/>
                <w:i/>
                <w:color w:val="000000"/>
                <w:position w:val="-2"/>
                <w:sz w:val="18"/>
                <w:szCs w:val="18"/>
              </w:rPr>
              <w:t xml:space="preserve">**Priloga </w:t>
            </w:r>
          </w:p>
        </w:tc>
        <w:tc>
          <w:tcPr>
            <w:tcW w:w="1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B30A9A" w14:textId="2241909B" w:rsidR="003078DD" w:rsidRPr="00B05086" w:rsidRDefault="003078DD" w:rsidP="003078DD">
            <w:pPr>
              <w:rPr>
                <w:rFonts w:ascii="Arial" w:hAnsi="Arial" w:cs="Arial"/>
                <w:sz w:val="18"/>
                <w:szCs w:val="18"/>
              </w:rPr>
            </w:pPr>
            <w:r>
              <w:rPr>
                <w:rFonts w:ascii="Arial" w:hAnsi="Arial" w:cs="Arial"/>
                <w:sz w:val="18"/>
                <w:szCs w:val="18"/>
              </w:rPr>
              <w:t xml:space="preserve">Skupna ponudba – partnerska listina </w:t>
            </w:r>
          </w:p>
        </w:tc>
        <w:tc>
          <w:tcPr>
            <w:tcW w:w="198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AAA85D" w14:textId="66D28713" w:rsidR="003078DD" w:rsidRDefault="003078DD" w:rsidP="003078D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Izpolnjena in podpisana s strani vseh partnerjev, skladno z 2. točko Navodil za pripravo ponudbe (samo v primeru, da nastopa s partnerji</w:t>
            </w:r>
            <w:r w:rsidRPr="00B04046">
              <w:rPr>
                <w:rFonts w:ascii="Arial" w:hAnsi="Arial" w:cs="Arial"/>
                <w:color w:val="000000"/>
                <w:position w:val="-2"/>
                <w:sz w:val="18"/>
                <w:szCs w:val="18"/>
              </w:rPr>
              <w:t>).</w:t>
            </w:r>
            <w:r>
              <w:rPr>
                <w:rFonts w:ascii="Arial" w:hAnsi="Arial" w:cs="Arial"/>
                <w:color w:val="000000"/>
                <w:position w:val="-2"/>
                <w:sz w:val="18"/>
                <w:szCs w:val="18"/>
              </w:rPr>
              <w:t xml:space="preserve"> </w:t>
            </w:r>
            <w:r w:rsidRPr="00ED0974">
              <w:rPr>
                <w:rFonts w:ascii="Arial" w:hAnsi="Arial" w:cs="Arial"/>
                <w:i/>
                <w:color w:val="000000"/>
                <w:position w:val="-2"/>
                <w:sz w:val="18"/>
                <w:szCs w:val="18"/>
              </w:rPr>
              <w:t>(</w:t>
            </w:r>
            <w:proofErr w:type="spellStart"/>
            <w:r w:rsidRPr="00ED0974">
              <w:rPr>
                <w:rFonts w:ascii="Arial" w:hAnsi="Arial" w:cs="Arial"/>
                <w:i/>
                <w:color w:val="000000"/>
                <w:position w:val="-2"/>
                <w:sz w:val="18"/>
                <w:szCs w:val="18"/>
              </w:rPr>
              <w:t>sken</w:t>
            </w:r>
            <w:proofErr w:type="spellEnd"/>
            <w:r w:rsidRPr="00ED0974">
              <w:rPr>
                <w:rFonts w:ascii="Arial" w:hAnsi="Arial" w:cs="Arial"/>
                <w:i/>
                <w:color w:val="000000"/>
                <w:position w:val="-2"/>
                <w:sz w:val="18"/>
                <w:szCs w:val="18"/>
              </w:rPr>
              <w:t xml:space="preserve"> dokumenta v </w:t>
            </w:r>
            <w:proofErr w:type="spellStart"/>
            <w:r w:rsidRPr="00ED0974">
              <w:rPr>
                <w:rFonts w:ascii="Arial" w:hAnsi="Arial" w:cs="Arial"/>
                <w:i/>
                <w:color w:val="000000"/>
                <w:position w:val="-2"/>
                <w:sz w:val="18"/>
                <w:szCs w:val="18"/>
              </w:rPr>
              <w:t>pdf</w:t>
            </w:r>
            <w:proofErr w:type="spellEnd"/>
            <w:r w:rsidRPr="00ED0974">
              <w:rPr>
                <w:rFonts w:ascii="Arial" w:hAnsi="Arial" w:cs="Arial"/>
                <w:i/>
                <w:color w:val="000000"/>
                <w:position w:val="-2"/>
                <w:sz w:val="18"/>
                <w:szCs w:val="18"/>
              </w:rPr>
              <w:t xml:space="preserve"> obli</w:t>
            </w:r>
            <w:r>
              <w:rPr>
                <w:rFonts w:ascii="Arial" w:hAnsi="Arial" w:cs="Arial"/>
                <w:i/>
                <w:color w:val="000000"/>
                <w:position w:val="-2"/>
                <w:sz w:val="18"/>
                <w:szCs w:val="18"/>
              </w:rPr>
              <w:t>k</w:t>
            </w:r>
            <w:r w:rsidRPr="00ED0974">
              <w:rPr>
                <w:rFonts w:ascii="Arial" w:hAnsi="Arial" w:cs="Arial"/>
                <w:i/>
                <w:color w:val="000000"/>
                <w:position w:val="-2"/>
                <w:sz w:val="18"/>
                <w:szCs w:val="18"/>
              </w:rPr>
              <w:t>i)</w:t>
            </w:r>
            <w:r>
              <w:rPr>
                <w:rFonts w:ascii="Arial" w:hAnsi="Arial" w:cs="Arial"/>
                <w:i/>
                <w:color w:val="000000"/>
                <w:position w:val="-2"/>
                <w:sz w:val="18"/>
                <w:szCs w:val="18"/>
              </w:rPr>
              <w:t>.</w:t>
            </w:r>
          </w:p>
        </w:tc>
        <w:tc>
          <w:tcPr>
            <w:tcW w:w="786" w:type="pct"/>
            <w:tcBorders>
              <w:top w:val="inset" w:sz="7" w:space="0" w:color="000000"/>
              <w:left w:val="inset" w:sz="7" w:space="0" w:color="000000"/>
              <w:bottom w:val="inset" w:sz="7" w:space="0" w:color="000000"/>
              <w:right w:val="inset" w:sz="7" w:space="0" w:color="000000"/>
            </w:tcBorders>
          </w:tcPr>
          <w:p w14:paraId="4D09B959" w14:textId="6178E6B8" w:rsidR="003078DD" w:rsidRDefault="003078DD" w:rsidP="00CC623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»Druge priloge«</w:t>
            </w:r>
          </w:p>
        </w:tc>
      </w:tr>
    </w:tbl>
    <w:p w14:paraId="0B549824" w14:textId="77777777" w:rsidR="00A640AD" w:rsidRPr="00ED0974" w:rsidRDefault="000F5C79" w:rsidP="007167D2">
      <w:pPr>
        <w:spacing w:before="360" w:after="120"/>
        <w:jc w:val="both"/>
        <w:rPr>
          <w:rFonts w:ascii="Arial" w:hAnsi="Arial" w:cs="Arial"/>
          <w:b/>
          <w:color w:val="000000"/>
          <w:sz w:val="18"/>
          <w:szCs w:val="18"/>
        </w:rPr>
      </w:pPr>
      <w:r>
        <w:rPr>
          <w:rFonts w:ascii="Arial" w:hAnsi="Arial" w:cs="Arial"/>
          <w:b/>
          <w:color w:val="000000"/>
          <w:sz w:val="18"/>
          <w:szCs w:val="18"/>
        </w:rPr>
        <w:t>4</w:t>
      </w:r>
      <w:r w:rsidR="00A640AD">
        <w:rPr>
          <w:rFonts w:ascii="Arial" w:hAnsi="Arial" w:cs="Arial"/>
          <w:b/>
          <w:color w:val="000000"/>
          <w:sz w:val="18"/>
          <w:szCs w:val="18"/>
        </w:rPr>
        <w:t>. del – »Finančno zavarovanje za resnost ponudbe«</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73"/>
        <w:gridCol w:w="4559"/>
        <w:gridCol w:w="3869"/>
      </w:tblGrid>
      <w:tr w:rsidR="00AA6E15" w:rsidRPr="004725AF" w14:paraId="391B38A2" w14:textId="77777777" w:rsidTr="00BD7F8C">
        <w:trPr>
          <w:trHeight w:val="725"/>
        </w:trPr>
        <w:tc>
          <w:tcPr>
            <w:tcW w:w="565" w:type="pct"/>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475D6070" w14:textId="77777777" w:rsidR="00AA6E15" w:rsidRPr="00AB35DE" w:rsidRDefault="00AA6E15" w:rsidP="001A7FC9">
            <w:pPr>
              <w:spacing w:before="225" w:after="225" w:line="276" w:lineRule="auto"/>
              <w:contextualSpacing/>
              <w:jc w:val="center"/>
              <w:rPr>
                <w:rFonts w:ascii="Arial" w:hAnsi="Arial" w:cs="Arial"/>
                <w:bCs/>
                <w:color w:val="000000"/>
                <w:sz w:val="18"/>
                <w:szCs w:val="18"/>
                <w:u w:val="single"/>
              </w:rPr>
            </w:pPr>
            <w:r>
              <w:rPr>
                <w:rFonts w:ascii="Arial" w:hAnsi="Arial" w:cs="Arial"/>
                <w:bCs/>
                <w:color w:val="000000"/>
                <w:sz w:val="18"/>
                <w:szCs w:val="18"/>
                <w:u w:val="single"/>
              </w:rPr>
              <w:t>Priloga</w:t>
            </w:r>
          </w:p>
        </w:tc>
        <w:tc>
          <w:tcPr>
            <w:tcW w:w="2399" w:type="pct"/>
            <w:tcBorders>
              <w:top w:val="inset" w:sz="7" w:space="0" w:color="000000"/>
              <w:left w:val="single" w:sz="4" w:space="0" w:color="auto"/>
              <w:bottom w:val="inset" w:sz="7" w:space="0" w:color="000000"/>
              <w:right w:val="inset" w:sz="7" w:space="0" w:color="000000"/>
            </w:tcBorders>
            <w:vAlign w:val="center"/>
          </w:tcPr>
          <w:p w14:paraId="64498DD7" w14:textId="77777777" w:rsidR="00AA6E15" w:rsidRPr="004A7A0C" w:rsidRDefault="00AA6E15" w:rsidP="001A7FC9">
            <w:pPr>
              <w:spacing w:before="225" w:after="225" w:line="276" w:lineRule="auto"/>
              <w:contextualSpacing/>
              <w:jc w:val="both"/>
              <w:rPr>
                <w:rFonts w:ascii="Arial" w:hAnsi="Arial" w:cs="Arial"/>
                <w:bCs/>
                <w:sz w:val="18"/>
                <w:szCs w:val="18"/>
              </w:rPr>
            </w:pPr>
            <w:r w:rsidRPr="004A7A0C">
              <w:rPr>
                <w:rFonts w:ascii="Arial" w:hAnsi="Arial" w:cs="Arial"/>
                <w:bCs/>
                <w:sz w:val="18"/>
                <w:szCs w:val="18"/>
              </w:rPr>
              <w:t>Menična izjava s pooblastilom za izpolnitev in unovčenje menice za zavarovanje za resnosti ponudbe</w:t>
            </w:r>
          </w:p>
          <w:p w14:paraId="74D3532F" w14:textId="77777777" w:rsidR="00AA6E15" w:rsidRPr="004A7A0C" w:rsidRDefault="00C50135" w:rsidP="00E00658">
            <w:pPr>
              <w:spacing w:before="225" w:after="225" w:line="276" w:lineRule="auto"/>
              <w:contextualSpacing/>
              <w:jc w:val="both"/>
              <w:rPr>
                <w:rFonts w:ascii="Arial" w:hAnsi="Arial" w:cs="Arial"/>
                <w:bCs/>
                <w:color w:val="000000"/>
                <w:sz w:val="18"/>
                <w:szCs w:val="18"/>
                <w:u w:val="single"/>
              </w:rPr>
            </w:pPr>
            <w:r w:rsidRPr="004A7A0C">
              <w:rPr>
                <w:rFonts w:ascii="Arial" w:hAnsi="Arial" w:cs="Arial"/>
                <w:bCs/>
                <w:sz w:val="18"/>
                <w:szCs w:val="18"/>
                <w:u w:val="single"/>
              </w:rPr>
              <w:t xml:space="preserve">Obvezna priloga: </w:t>
            </w:r>
            <w:r w:rsidR="00E00658" w:rsidRPr="004A7A0C">
              <w:rPr>
                <w:rFonts w:ascii="Arial" w:hAnsi="Arial" w:cs="Arial"/>
                <w:bCs/>
                <w:sz w:val="18"/>
                <w:szCs w:val="18"/>
                <w:u w:val="single"/>
              </w:rPr>
              <w:t>1</w:t>
            </w:r>
            <w:r w:rsidR="00AA6E15" w:rsidRPr="004A7A0C">
              <w:rPr>
                <w:rFonts w:ascii="Arial" w:hAnsi="Arial" w:cs="Arial"/>
                <w:bCs/>
                <w:sz w:val="18"/>
                <w:szCs w:val="18"/>
                <w:u w:val="single"/>
              </w:rPr>
              <w:t xml:space="preserve"> x bianco menica</w:t>
            </w:r>
            <w:r w:rsidR="00804543" w:rsidRPr="004A7A0C">
              <w:rPr>
                <w:rFonts w:ascii="Arial" w:hAnsi="Arial" w:cs="Arial"/>
                <w:bCs/>
                <w:sz w:val="18"/>
                <w:szCs w:val="18"/>
                <w:u w:val="single"/>
              </w:rPr>
              <w:t xml:space="preserve"> (original)</w:t>
            </w:r>
          </w:p>
        </w:tc>
        <w:tc>
          <w:tcPr>
            <w:tcW w:w="203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2B295C" w14:textId="77777777" w:rsidR="00AA6E15" w:rsidRDefault="00AA6E15" w:rsidP="001A7FC9">
            <w:pPr>
              <w:spacing w:before="135" w:after="135" w:line="276" w:lineRule="auto"/>
              <w:contextualSpacing/>
              <w:jc w:val="both"/>
              <w:textAlignment w:val="center"/>
              <w:rPr>
                <w:rFonts w:ascii="Arial" w:hAnsi="Arial" w:cs="Arial"/>
                <w:color w:val="000000"/>
                <w:position w:val="-2"/>
                <w:sz w:val="18"/>
                <w:szCs w:val="18"/>
              </w:rPr>
            </w:pPr>
            <w:r>
              <w:rPr>
                <w:rFonts w:ascii="Arial" w:hAnsi="Arial" w:cs="Arial"/>
                <w:position w:val="-2"/>
                <w:sz w:val="18"/>
                <w:szCs w:val="18"/>
              </w:rPr>
              <w:t>Izpolnjena, podpisana in žigosana</w:t>
            </w:r>
            <w:r w:rsidRPr="004725AF">
              <w:rPr>
                <w:rFonts w:ascii="Arial" w:hAnsi="Arial" w:cs="Arial"/>
                <w:color w:val="000000"/>
                <w:position w:val="-2"/>
                <w:sz w:val="18"/>
                <w:szCs w:val="18"/>
              </w:rPr>
              <w:t>.</w:t>
            </w:r>
          </w:p>
          <w:p w14:paraId="14DE8EDC" w14:textId="77777777" w:rsidR="00AA6E15" w:rsidRPr="004725AF" w:rsidRDefault="00AA6E15" w:rsidP="001A7FC9">
            <w:pPr>
              <w:spacing w:before="135" w:after="135" w:line="276" w:lineRule="auto"/>
              <w:contextualSpacing/>
              <w:jc w:val="both"/>
              <w:textAlignment w:val="center"/>
              <w:rPr>
                <w:rFonts w:ascii="Arial" w:hAnsi="Arial" w:cs="Arial"/>
                <w:color w:val="000000"/>
                <w:position w:val="-2"/>
                <w:sz w:val="18"/>
                <w:szCs w:val="18"/>
              </w:rPr>
            </w:pPr>
            <w:r>
              <w:rPr>
                <w:rFonts w:ascii="Arial" w:hAnsi="Arial" w:cs="Arial"/>
                <w:color w:val="000000"/>
                <w:position w:val="-2"/>
                <w:sz w:val="18"/>
                <w:szCs w:val="18"/>
              </w:rPr>
              <w:t>Dostavljena osebno ali po pošti na sedež naročnika do roka za predložitev ponudb.</w:t>
            </w:r>
          </w:p>
        </w:tc>
      </w:tr>
      <w:tr w:rsidR="00AA6E15" w:rsidRPr="004725AF" w14:paraId="1F224ECD" w14:textId="77777777" w:rsidTr="00BD7F8C">
        <w:trPr>
          <w:trHeight w:val="529"/>
        </w:trPr>
        <w:tc>
          <w:tcPr>
            <w:tcW w:w="565" w:type="pct"/>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645866DB" w14:textId="37C18C1B" w:rsidR="00AA6E15" w:rsidRDefault="00B71BD4" w:rsidP="001A7FC9">
            <w:pPr>
              <w:spacing w:before="225" w:after="225" w:line="276" w:lineRule="auto"/>
              <w:contextualSpacing/>
              <w:jc w:val="center"/>
              <w:rPr>
                <w:rFonts w:ascii="Arial" w:hAnsi="Arial" w:cs="Arial"/>
                <w:bCs/>
                <w:sz w:val="18"/>
                <w:szCs w:val="18"/>
              </w:rPr>
            </w:pPr>
            <w:r>
              <w:rPr>
                <w:rFonts w:ascii="Arial" w:hAnsi="Arial" w:cs="Arial"/>
                <w:bCs/>
                <w:sz w:val="18"/>
                <w:szCs w:val="18"/>
              </w:rPr>
              <w:t>6</w:t>
            </w:r>
          </w:p>
        </w:tc>
        <w:tc>
          <w:tcPr>
            <w:tcW w:w="2399" w:type="pct"/>
            <w:tcBorders>
              <w:top w:val="inset" w:sz="7" w:space="0" w:color="000000"/>
              <w:left w:val="single" w:sz="4" w:space="0" w:color="auto"/>
              <w:bottom w:val="inset" w:sz="7" w:space="0" w:color="000000"/>
              <w:right w:val="inset" w:sz="7" w:space="0" w:color="000000"/>
            </w:tcBorders>
            <w:vAlign w:val="center"/>
          </w:tcPr>
          <w:p w14:paraId="2E6ECEC1" w14:textId="77777777" w:rsidR="00AA6E15" w:rsidRDefault="00AA6E15" w:rsidP="001A7FC9">
            <w:pPr>
              <w:spacing w:before="225" w:after="225" w:line="276" w:lineRule="auto"/>
              <w:contextualSpacing/>
              <w:jc w:val="both"/>
              <w:rPr>
                <w:rFonts w:ascii="Arial" w:hAnsi="Arial" w:cs="Arial"/>
                <w:bCs/>
                <w:sz w:val="18"/>
                <w:szCs w:val="18"/>
              </w:rPr>
            </w:pPr>
            <w:r>
              <w:rPr>
                <w:rFonts w:ascii="Arial" w:hAnsi="Arial" w:cs="Arial"/>
                <w:bCs/>
                <w:sz w:val="18"/>
                <w:szCs w:val="18"/>
              </w:rPr>
              <w:t>Obrazec ovojnica</w:t>
            </w:r>
          </w:p>
        </w:tc>
        <w:tc>
          <w:tcPr>
            <w:tcW w:w="203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FE8ADE" w14:textId="77777777" w:rsidR="00AA6E15" w:rsidRDefault="00AA6E15" w:rsidP="001A7FC9">
            <w:pPr>
              <w:spacing w:before="135" w:after="135" w:line="276" w:lineRule="auto"/>
              <w:contextualSpacing/>
              <w:jc w:val="both"/>
              <w:textAlignment w:val="center"/>
              <w:rPr>
                <w:rFonts w:ascii="Arial" w:hAnsi="Arial" w:cs="Arial"/>
                <w:position w:val="-2"/>
                <w:sz w:val="18"/>
                <w:szCs w:val="18"/>
              </w:rPr>
            </w:pPr>
            <w:r w:rsidRPr="00AA6E15">
              <w:rPr>
                <w:rFonts w:ascii="Arial" w:hAnsi="Arial" w:cs="Arial"/>
                <w:position w:val="-2"/>
                <w:sz w:val="18"/>
                <w:szCs w:val="18"/>
              </w:rPr>
              <w:t>Nalepljen na ovojnico</w:t>
            </w:r>
            <w:r>
              <w:rPr>
                <w:rFonts w:ascii="Arial" w:hAnsi="Arial" w:cs="Arial"/>
                <w:position w:val="-2"/>
                <w:sz w:val="18"/>
                <w:szCs w:val="18"/>
              </w:rPr>
              <w:t>,</w:t>
            </w:r>
            <w:r w:rsidRPr="00AA6E15">
              <w:rPr>
                <w:rFonts w:ascii="Arial" w:hAnsi="Arial" w:cs="Arial"/>
                <w:position w:val="-2"/>
                <w:sz w:val="18"/>
                <w:szCs w:val="18"/>
              </w:rPr>
              <w:t xml:space="preserve"> v kateri se nahaja </w:t>
            </w:r>
            <w:r>
              <w:rPr>
                <w:rFonts w:ascii="Arial" w:hAnsi="Arial" w:cs="Arial"/>
                <w:position w:val="-2"/>
                <w:sz w:val="18"/>
                <w:szCs w:val="18"/>
              </w:rPr>
              <w:t>finančno zavarovanje za resnost ponudbe</w:t>
            </w:r>
          </w:p>
        </w:tc>
      </w:tr>
    </w:tbl>
    <w:p w14:paraId="0235D489" w14:textId="77777777" w:rsidR="00BD7F8C" w:rsidRPr="007908B2" w:rsidRDefault="00BD7F8C" w:rsidP="001A7FC9">
      <w:pPr>
        <w:spacing w:after="0"/>
        <w:jc w:val="both"/>
        <w:rPr>
          <w:rFonts w:ascii="Arial" w:hAnsi="Arial" w:cs="Arial"/>
          <w:b/>
          <w:i/>
          <w:sz w:val="18"/>
          <w:szCs w:val="18"/>
        </w:rPr>
      </w:pPr>
    </w:p>
    <w:p w14:paraId="2D6F44EA" w14:textId="47230C71" w:rsidR="00BD75AF" w:rsidRPr="007908B2" w:rsidRDefault="00BD75AF" w:rsidP="007167D2">
      <w:pPr>
        <w:spacing w:after="0"/>
        <w:ind w:left="142"/>
        <w:jc w:val="both"/>
        <w:rPr>
          <w:rFonts w:ascii="Arial" w:hAnsi="Arial" w:cs="Arial"/>
          <w:b/>
          <w:i/>
          <w:sz w:val="18"/>
          <w:szCs w:val="18"/>
        </w:rPr>
      </w:pPr>
      <w:r w:rsidRPr="007908B2">
        <w:rPr>
          <w:rFonts w:ascii="Arial" w:hAnsi="Arial" w:cs="Arial"/>
          <w:b/>
          <w:i/>
          <w:sz w:val="18"/>
          <w:szCs w:val="18"/>
        </w:rPr>
        <w:t>*Ponudnik mora k ponudbi obvezno predložiti izpolnjen</w:t>
      </w:r>
      <w:r w:rsidR="005A5151" w:rsidRPr="007908B2">
        <w:rPr>
          <w:rFonts w:ascii="Arial" w:hAnsi="Arial" w:cs="Arial"/>
          <w:b/>
          <w:i/>
          <w:sz w:val="18"/>
          <w:szCs w:val="18"/>
        </w:rPr>
        <w:t>e obraz</w:t>
      </w:r>
      <w:r w:rsidR="004B2F79" w:rsidRPr="007908B2">
        <w:rPr>
          <w:rFonts w:ascii="Arial" w:hAnsi="Arial" w:cs="Arial"/>
          <w:b/>
          <w:i/>
          <w:sz w:val="18"/>
          <w:szCs w:val="18"/>
        </w:rPr>
        <w:t>e</w:t>
      </w:r>
      <w:r w:rsidR="005A5151" w:rsidRPr="007908B2">
        <w:rPr>
          <w:rFonts w:ascii="Arial" w:hAnsi="Arial" w:cs="Arial"/>
          <w:b/>
          <w:i/>
          <w:sz w:val="18"/>
          <w:szCs w:val="18"/>
        </w:rPr>
        <w:t>c</w:t>
      </w:r>
      <w:r w:rsidRPr="007908B2">
        <w:rPr>
          <w:rFonts w:ascii="Arial" w:hAnsi="Arial" w:cs="Arial"/>
          <w:b/>
          <w:i/>
          <w:sz w:val="18"/>
          <w:szCs w:val="18"/>
        </w:rPr>
        <w:t xml:space="preserve"> Ponudbeni predra</w:t>
      </w:r>
      <w:r w:rsidRPr="007908B2">
        <w:rPr>
          <w:rFonts w:ascii="Arial" w:hAnsi="Arial" w:cs="Arial" w:hint="eastAsia"/>
          <w:b/>
          <w:i/>
          <w:sz w:val="18"/>
          <w:szCs w:val="18"/>
        </w:rPr>
        <w:t>č</w:t>
      </w:r>
      <w:r w:rsidRPr="007908B2">
        <w:rPr>
          <w:rFonts w:ascii="Arial" w:hAnsi="Arial" w:cs="Arial"/>
          <w:b/>
          <w:i/>
          <w:sz w:val="18"/>
          <w:szCs w:val="18"/>
        </w:rPr>
        <w:t xml:space="preserve">un, </w:t>
      </w:r>
      <w:r w:rsidR="005A5151" w:rsidRPr="007908B2">
        <w:rPr>
          <w:rFonts w:ascii="Arial" w:hAnsi="Arial" w:cs="Arial"/>
          <w:b/>
          <w:i/>
          <w:sz w:val="18"/>
          <w:szCs w:val="18"/>
        </w:rPr>
        <w:t xml:space="preserve">Predračun z zavarovalno tehnično specifikacijo – »Tehnična dokumentacija in podlage za posamezne predračune/obračune – PRILOGA B« ter </w:t>
      </w:r>
      <w:r w:rsidRPr="007908B2">
        <w:rPr>
          <w:rFonts w:ascii="Arial" w:hAnsi="Arial" w:cs="Arial"/>
          <w:b/>
          <w:i/>
          <w:sz w:val="18"/>
          <w:szCs w:val="18"/>
        </w:rPr>
        <w:t>finančno zavarovanje za resnost ponudbe, v nasprotnem primeru bo naro</w:t>
      </w:r>
      <w:r w:rsidRPr="007908B2">
        <w:rPr>
          <w:rFonts w:ascii="Arial" w:hAnsi="Arial" w:cs="Arial" w:hint="eastAsia"/>
          <w:b/>
          <w:i/>
          <w:sz w:val="18"/>
          <w:szCs w:val="18"/>
        </w:rPr>
        <w:t>č</w:t>
      </w:r>
      <w:r w:rsidRPr="007908B2">
        <w:rPr>
          <w:rFonts w:ascii="Arial" w:hAnsi="Arial" w:cs="Arial"/>
          <w:b/>
          <w:i/>
          <w:sz w:val="18"/>
          <w:szCs w:val="18"/>
        </w:rPr>
        <w:t>nik ponudbo izlo</w:t>
      </w:r>
      <w:r w:rsidRPr="007908B2">
        <w:rPr>
          <w:rFonts w:ascii="Arial" w:hAnsi="Arial" w:cs="Arial" w:hint="eastAsia"/>
          <w:b/>
          <w:i/>
          <w:sz w:val="18"/>
          <w:szCs w:val="18"/>
        </w:rPr>
        <w:t>č</w:t>
      </w:r>
      <w:r w:rsidRPr="007908B2">
        <w:rPr>
          <w:rFonts w:ascii="Arial" w:hAnsi="Arial" w:cs="Arial"/>
          <w:b/>
          <w:i/>
          <w:sz w:val="18"/>
          <w:szCs w:val="18"/>
        </w:rPr>
        <w:t>il.</w:t>
      </w:r>
    </w:p>
    <w:p w14:paraId="20B3890C" w14:textId="77777777" w:rsidR="00BD75AF" w:rsidRPr="00BD75AF" w:rsidRDefault="00BD75AF" w:rsidP="00BD75AF">
      <w:pPr>
        <w:spacing w:after="0"/>
        <w:jc w:val="both"/>
        <w:rPr>
          <w:rFonts w:ascii="Arial" w:hAnsi="Arial" w:cs="Arial"/>
          <w:i/>
          <w:sz w:val="18"/>
          <w:szCs w:val="18"/>
        </w:rPr>
      </w:pPr>
    </w:p>
    <w:p w14:paraId="05FF1C13" w14:textId="12ACD627" w:rsidR="00BD75AF" w:rsidRPr="00BD75AF" w:rsidRDefault="00BD75AF" w:rsidP="00BD75AF">
      <w:pPr>
        <w:spacing w:after="0"/>
        <w:jc w:val="both"/>
        <w:rPr>
          <w:rFonts w:ascii="Arial" w:hAnsi="Arial" w:cs="Arial"/>
          <w:i/>
          <w:sz w:val="18"/>
          <w:szCs w:val="18"/>
        </w:rPr>
      </w:pPr>
    </w:p>
    <w:p w14:paraId="26E4B2D6" w14:textId="5D0B3028" w:rsidR="00BD75AF" w:rsidRPr="00BD75AF" w:rsidRDefault="00BD75AF" w:rsidP="007167D2">
      <w:pPr>
        <w:spacing w:after="120"/>
        <w:jc w:val="both"/>
        <w:rPr>
          <w:rFonts w:ascii="Arial" w:hAnsi="Arial" w:cs="Arial"/>
          <w:b/>
          <w:i/>
          <w:sz w:val="18"/>
          <w:szCs w:val="18"/>
        </w:rPr>
      </w:pPr>
      <w:r w:rsidRPr="00BD75AF">
        <w:rPr>
          <w:rFonts w:ascii="Arial" w:hAnsi="Arial" w:cs="Arial"/>
          <w:b/>
          <w:i/>
          <w:sz w:val="18"/>
          <w:szCs w:val="18"/>
        </w:rPr>
        <w:t>Spodnji izjavi se predložita na poziv naročnika v fazi preveritve ponudbe.</w:t>
      </w:r>
    </w:p>
    <w:tbl>
      <w:tblPr>
        <w:tblStyle w:val="TableGridPHPDOCX3"/>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48"/>
        <w:gridCol w:w="2985"/>
        <w:gridCol w:w="3857"/>
        <w:gridCol w:w="1511"/>
      </w:tblGrid>
      <w:tr w:rsidR="00BD75AF" w:rsidRPr="00BD75AF" w14:paraId="505D4E4A"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D7C7B" w14:textId="1BCAB8DD" w:rsidR="00BD75AF" w:rsidRPr="00BD75AF" w:rsidRDefault="00B71BD4" w:rsidP="00BD75AF">
            <w:pPr>
              <w:jc w:val="center"/>
              <w:rPr>
                <w:rFonts w:ascii="Arial" w:hAnsi="Arial" w:cs="Arial"/>
                <w:i/>
              </w:rPr>
            </w:pPr>
            <w:r>
              <w:rPr>
                <w:rFonts w:ascii="Arial" w:hAnsi="Arial" w:cs="Arial"/>
                <w:i/>
                <w:color w:val="000000"/>
                <w:position w:val="-2"/>
                <w:sz w:val="18"/>
                <w:szCs w:val="18"/>
              </w:rPr>
              <w:t>7</w:t>
            </w:r>
          </w:p>
        </w:tc>
        <w:tc>
          <w:tcPr>
            <w:tcW w:w="1571" w:type="pct"/>
            <w:tcBorders>
              <w:top w:val="inset" w:sz="7" w:space="0" w:color="000000"/>
              <w:left w:val="inset" w:sz="7" w:space="0" w:color="000000"/>
              <w:bottom w:val="inset" w:sz="7" w:space="0" w:color="000000"/>
              <w:right w:val="inset" w:sz="7" w:space="0" w:color="000000"/>
            </w:tcBorders>
            <w:tcMar>
              <w:top w:w="135" w:type="dxa"/>
              <w:bottom w:w="135" w:type="dxa"/>
            </w:tcMar>
          </w:tcPr>
          <w:p w14:paraId="508D5220"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Izjava o nekaznovanosti pravna oseba. </w:t>
            </w:r>
          </w:p>
        </w:tc>
        <w:tc>
          <w:tcPr>
            <w:tcW w:w="2030" w:type="pct"/>
            <w:tcBorders>
              <w:top w:val="inset" w:sz="7" w:space="0" w:color="000000"/>
              <w:left w:val="inset" w:sz="7" w:space="0" w:color="000000"/>
              <w:bottom w:val="inset" w:sz="7" w:space="0" w:color="000000"/>
              <w:right w:val="inset" w:sz="7" w:space="0" w:color="000000"/>
            </w:tcBorders>
            <w:tcMar>
              <w:top w:w="135" w:type="dxa"/>
              <w:bottom w:w="135" w:type="dxa"/>
            </w:tcMar>
          </w:tcPr>
          <w:p w14:paraId="58946E7D"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Izpolnjena, podpisana in overjena. </w:t>
            </w:r>
          </w:p>
          <w:p w14:paraId="515F9B95"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Za morebitne partnerje in / ali podizvajalce v ponudbi: </w:t>
            </w:r>
            <w:r w:rsidRPr="00BD75AF">
              <w:rPr>
                <w:rFonts w:ascii="Arial" w:eastAsia="Times New Roman" w:hAnsi="Arial" w:cs="Arial"/>
                <w:i/>
                <w:iCs/>
                <w:color w:val="000000"/>
                <w:sz w:val="18"/>
                <w:szCs w:val="18"/>
                <w:lang w:eastAsia="sl-SI"/>
              </w:rPr>
              <w:t>(</w:t>
            </w:r>
            <w:proofErr w:type="spellStart"/>
            <w:r w:rsidRPr="00BD75AF">
              <w:rPr>
                <w:rFonts w:ascii="Arial" w:eastAsia="Times New Roman" w:hAnsi="Arial" w:cs="Arial"/>
                <w:i/>
                <w:iCs/>
                <w:color w:val="000000"/>
                <w:sz w:val="18"/>
                <w:szCs w:val="18"/>
                <w:lang w:eastAsia="sl-SI"/>
              </w:rPr>
              <w:t>sken</w:t>
            </w:r>
            <w:proofErr w:type="spellEnd"/>
            <w:r w:rsidRPr="00BD75AF">
              <w:rPr>
                <w:rFonts w:ascii="Arial" w:eastAsia="Times New Roman" w:hAnsi="Arial" w:cs="Arial"/>
                <w:i/>
                <w:iCs/>
                <w:color w:val="000000"/>
                <w:sz w:val="18"/>
                <w:szCs w:val="18"/>
                <w:lang w:eastAsia="sl-SI"/>
              </w:rPr>
              <w:t xml:space="preserve"> dokumenta v </w:t>
            </w:r>
            <w:proofErr w:type="spellStart"/>
            <w:r w:rsidRPr="00BD75AF">
              <w:rPr>
                <w:rFonts w:ascii="Arial" w:eastAsia="Times New Roman" w:hAnsi="Arial" w:cs="Arial"/>
                <w:i/>
                <w:iCs/>
                <w:color w:val="000000"/>
                <w:sz w:val="18"/>
                <w:szCs w:val="18"/>
                <w:lang w:eastAsia="sl-SI"/>
              </w:rPr>
              <w:t>pdf</w:t>
            </w:r>
            <w:proofErr w:type="spellEnd"/>
            <w:r w:rsidRPr="00BD75AF">
              <w:rPr>
                <w:rFonts w:ascii="Arial" w:eastAsia="Times New Roman" w:hAnsi="Arial" w:cs="Arial"/>
                <w:i/>
                <w:iCs/>
                <w:color w:val="000000"/>
                <w:sz w:val="18"/>
                <w:szCs w:val="18"/>
                <w:lang w:eastAsia="sl-SI"/>
              </w:rPr>
              <w:t xml:space="preserve"> obliki). </w:t>
            </w:r>
          </w:p>
        </w:tc>
        <w:tc>
          <w:tcPr>
            <w:tcW w:w="795" w:type="pct"/>
            <w:tcBorders>
              <w:top w:val="inset" w:sz="7" w:space="0" w:color="000000"/>
              <w:left w:val="inset" w:sz="7" w:space="0" w:color="000000"/>
              <w:bottom w:val="inset" w:sz="7" w:space="0" w:color="000000"/>
              <w:right w:val="inset" w:sz="7" w:space="0" w:color="000000"/>
            </w:tcBorders>
          </w:tcPr>
          <w:p w14:paraId="5BE08BBA"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r w:rsidR="00BD75AF" w:rsidRPr="00BD75AF" w14:paraId="4E189AE4"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91400E" w14:textId="1B9A1E39" w:rsidR="00BD75AF" w:rsidRPr="00BD75AF" w:rsidRDefault="00B71BD4" w:rsidP="00BD75AF">
            <w:pPr>
              <w:jc w:val="center"/>
              <w:rPr>
                <w:rFonts w:ascii="Arial" w:hAnsi="Arial" w:cs="Arial"/>
                <w:i/>
              </w:rPr>
            </w:pPr>
            <w:r>
              <w:rPr>
                <w:rFonts w:ascii="Arial" w:hAnsi="Arial" w:cs="Arial"/>
                <w:i/>
                <w:color w:val="000000"/>
                <w:position w:val="-2"/>
                <w:sz w:val="18"/>
                <w:szCs w:val="18"/>
              </w:rPr>
              <w:t>8</w:t>
            </w:r>
          </w:p>
        </w:tc>
        <w:tc>
          <w:tcPr>
            <w:tcW w:w="1571" w:type="pct"/>
            <w:tcBorders>
              <w:top w:val="inset" w:sz="7" w:space="0" w:color="000000"/>
              <w:left w:val="inset" w:sz="7" w:space="0" w:color="000000"/>
              <w:bottom w:val="inset" w:sz="7" w:space="0" w:color="000000"/>
              <w:right w:val="inset" w:sz="7" w:space="0" w:color="000000"/>
            </w:tcBorders>
            <w:tcMar>
              <w:top w:w="135" w:type="dxa"/>
              <w:bottom w:w="135" w:type="dxa"/>
            </w:tcMar>
          </w:tcPr>
          <w:p w14:paraId="2D532464"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Izjava o nekaznovanosti fizična oseba. </w:t>
            </w:r>
          </w:p>
        </w:tc>
        <w:tc>
          <w:tcPr>
            <w:tcW w:w="2030" w:type="pct"/>
            <w:tcBorders>
              <w:top w:val="inset" w:sz="7" w:space="0" w:color="000000"/>
              <w:left w:val="inset" w:sz="7" w:space="0" w:color="000000"/>
              <w:bottom w:val="inset" w:sz="7" w:space="0" w:color="000000"/>
              <w:right w:val="inset" w:sz="7" w:space="0" w:color="000000"/>
            </w:tcBorders>
            <w:tcMar>
              <w:top w:w="135" w:type="dxa"/>
              <w:bottom w:w="135" w:type="dxa"/>
            </w:tcMar>
          </w:tcPr>
          <w:p w14:paraId="69A7D8DB" w14:textId="77777777" w:rsidR="00BD75AF" w:rsidRPr="00BD75AF" w:rsidRDefault="00BD75AF" w:rsidP="00BD75AF">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 xml:space="preserve">Izpolnjena, podpisana s strani članov organov in zakonitih zastopnikov in overjena </w:t>
            </w:r>
            <w:r w:rsidRPr="00BD75AF">
              <w:rPr>
                <w:rFonts w:ascii="Arial" w:eastAsia="Times New Roman" w:hAnsi="Arial" w:cs="Arial"/>
                <w:i/>
                <w:iCs/>
                <w:color w:val="000000"/>
                <w:sz w:val="18"/>
                <w:szCs w:val="18"/>
                <w:lang w:eastAsia="sl-SI"/>
              </w:rPr>
              <w:t>(</w:t>
            </w:r>
            <w:proofErr w:type="spellStart"/>
            <w:r w:rsidRPr="00BD75AF">
              <w:rPr>
                <w:rFonts w:ascii="Arial" w:eastAsia="Times New Roman" w:hAnsi="Arial" w:cs="Arial"/>
                <w:i/>
                <w:iCs/>
                <w:color w:val="000000"/>
                <w:sz w:val="18"/>
                <w:szCs w:val="18"/>
                <w:lang w:eastAsia="sl-SI"/>
              </w:rPr>
              <w:t>sken</w:t>
            </w:r>
            <w:proofErr w:type="spellEnd"/>
            <w:r w:rsidRPr="00BD75AF">
              <w:rPr>
                <w:rFonts w:ascii="Arial" w:eastAsia="Times New Roman" w:hAnsi="Arial" w:cs="Arial"/>
                <w:i/>
                <w:iCs/>
                <w:color w:val="000000"/>
                <w:sz w:val="18"/>
                <w:szCs w:val="18"/>
                <w:lang w:eastAsia="sl-SI"/>
              </w:rPr>
              <w:t xml:space="preserve"> dokumenta v </w:t>
            </w:r>
            <w:proofErr w:type="spellStart"/>
            <w:r w:rsidRPr="00BD75AF">
              <w:rPr>
                <w:rFonts w:ascii="Arial" w:eastAsia="Times New Roman" w:hAnsi="Arial" w:cs="Arial"/>
                <w:i/>
                <w:iCs/>
                <w:color w:val="000000"/>
                <w:sz w:val="18"/>
                <w:szCs w:val="18"/>
                <w:lang w:eastAsia="sl-SI"/>
              </w:rPr>
              <w:t>pdf</w:t>
            </w:r>
            <w:proofErr w:type="spellEnd"/>
            <w:r w:rsidRPr="00BD75AF">
              <w:rPr>
                <w:rFonts w:ascii="Arial" w:eastAsia="Times New Roman" w:hAnsi="Arial" w:cs="Arial"/>
                <w:i/>
                <w:iCs/>
                <w:color w:val="000000"/>
                <w:sz w:val="18"/>
                <w:szCs w:val="18"/>
                <w:lang w:eastAsia="sl-SI"/>
              </w:rPr>
              <w:t xml:space="preserve"> obliki). </w:t>
            </w:r>
          </w:p>
        </w:tc>
        <w:tc>
          <w:tcPr>
            <w:tcW w:w="795" w:type="pct"/>
            <w:tcBorders>
              <w:top w:val="inset" w:sz="7" w:space="0" w:color="000000"/>
              <w:left w:val="inset" w:sz="7" w:space="0" w:color="000000"/>
              <w:bottom w:val="inset" w:sz="7" w:space="0" w:color="000000"/>
              <w:right w:val="inset" w:sz="7" w:space="0" w:color="000000"/>
            </w:tcBorders>
          </w:tcPr>
          <w:p w14:paraId="6737432A"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bl>
    <w:p w14:paraId="20FB079A" w14:textId="41FB05B3" w:rsidR="00BD75AF" w:rsidRDefault="00BD75AF" w:rsidP="00BD75AF">
      <w:pPr>
        <w:spacing w:after="0"/>
        <w:jc w:val="both"/>
        <w:rPr>
          <w:rFonts w:ascii="Arial" w:hAnsi="Arial" w:cs="Arial"/>
          <w:i/>
          <w:sz w:val="18"/>
          <w:szCs w:val="18"/>
        </w:rPr>
      </w:pPr>
    </w:p>
    <w:p w14:paraId="561687E8" w14:textId="3968ADFE" w:rsidR="007167D2" w:rsidRDefault="007167D2" w:rsidP="00BD75AF">
      <w:pPr>
        <w:spacing w:after="0"/>
        <w:jc w:val="both"/>
        <w:rPr>
          <w:rFonts w:ascii="Arial" w:hAnsi="Arial" w:cs="Arial"/>
          <w:i/>
          <w:sz w:val="18"/>
          <w:szCs w:val="18"/>
        </w:rPr>
      </w:pPr>
    </w:p>
    <w:p w14:paraId="7FE7B386" w14:textId="76DF1C1B" w:rsidR="007167D2" w:rsidRDefault="007167D2" w:rsidP="00BD75AF">
      <w:pPr>
        <w:spacing w:after="0"/>
        <w:jc w:val="both"/>
        <w:rPr>
          <w:rFonts w:ascii="Arial" w:hAnsi="Arial" w:cs="Arial"/>
          <w:i/>
          <w:sz w:val="18"/>
          <w:szCs w:val="18"/>
        </w:rPr>
      </w:pPr>
    </w:p>
    <w:p w14:paraId="68461E88" w14:textId="650E48CE" w:rsidR="007167D2" w:rsidRDefault="007167D2" w:rsidP="00BD75AF">
      <w:pPr>
        <w:spacing w:after="0"/>
        <w:jc w:val="both"/>
        <w:rPr>
          <w:rFonts w:ascii="Arial" w:hAnsi="Arial" w:cs="Arial"/>
          <w:i/>
          <w:sz w:val="18"/>
          <w:szCs w:val="18"/>
        </w:rPr>
      </w:pPr>
    </w:p>
    <w:p w14:paraId="700BFB46" w14:textId="16B3909D" w:rsidR="007167D2" w:rsidRDefault="007167D2" w:rsidP="00BD75AF">
      <w:pPr>
        <w:spacing w:after="0"/>
        <w:jc w:val="both"/>
        <w:rPr>
          <w:rFonts w:ascii="Arial" w:hAnsi="Arial" w:cs="Arial"/>
          <w:i/>
          <w:sz w:val="18"/>
          <w:szCs w:val="18"/>
        </w:rPr>
      </w:pPr>
    </w:p>
    <w:p w14:paraId="01BF84F8" w14:textId="2B5CDED5" w:rsidR="007167D2" w:rsidRDefault="007167D2" w:rsidP="00BD75AF">
      <w:pPr>
        <w:spacing w:after="0"/>
        <w:jc w:val="both"/>
        <w:rPr>
          <w:rFonts w:ascii="Arial" w:hAnsi="Arial" w:cs="Arial"/>
          <w:i/>
          <w:sz w:val="18"/>
          <w:szCs w:val="18"/>
        </w:rPr>
      </w:pPr>
    </w:p>
    <w:p w14:paraId="24DD68D3" w14:textId="77777777" w:rsidR="007167D2" w:rsidRPr="00BD75AF" w:rsidRDefault="007167D2" w:rsidP="00BD75AF">
      <w:pPr>
        <w:spacing w:after="0"/>
        <w:jc w:val="both"/>
        <w:rPr>
          <w:rFonts w:ascii="Arial" w:hAnsi="Arial" w:cs="Arial"/>
          <w:i/>
          <w:sz w:val="18"/>
          <w:szCs w:val="18"/>
        </w:rPr>
      </w:pPr>
    </w:p>
    <w:p w14:paraId="3DBAF36D" w14:textId="77777777" w:rsidR="00BD75AF" w:rsidRPr="00BD75AF" w:rsidRDefault="00BD75AF" w:rsidP="007167D2">
      <w:pPr>
        <w:spacing w:after="120"/>
        <w:ind w:right="-428"/>
        <w:jc w:val="both"/>
        <w:rPr>
          <w:rFonts w:ascii="Arial" w:hAnsi="Arial" w:cs="Arial"/>
          <w:b/>
          <w:i/>
          <w:sz w:val="18"/>
          <w:szCs w:val="18"/>
        </w:rPr>
      </w:pPr>
      <w:r w:rsidRPr="00BD75AF">
        <w:rPr>
          <w:rFonts w:ascii="Arial" w:hAnsi="Arial" w:cs="Arial"/>
          <w:b/>
          <w:i/>
          <w:sz w:val="18"/>
          <w:szCs w:val="18"/>
        </w:rPr>
        <w:lastRenderedPageBreak/>
        <w:t xml:space="preserve">Opomba: Spodnja pooblastila se predložijo </w:t>
      </w:r>
      <w:r w:rsidRPr="005A5151">
        <w:rPr>
          <w:rFonts w:ascii="Arial" w:hAnsi="Arial" w:cs="Arial"/>
          <w:b/>
          <w:i/>
          <w:sz w:val="18"/>
          <w:szCs w:val="18"/>
          <w:u w:val="single"/>
        </w:rPr>
        <w:t>samo v primeru predložitve ustreznih izpisov iz sodnega registra</w:t>
      </w:r>
      <w:r w:rsidRPr="00BD75AF">
        <w:rPr>
          <w:rFonts w:ascii="Arial" w:hAnsi="Arial" w:cs="Arial"/>
          <w:b/>
          <w:i/>
          <w:sz w:val="18"/>
          <w:szCs w:val="18"/>
        </w:rPr>
        <w:t>, kot navedeno pri POGOJU 1: Nekaznovanost</w:t>
      </w:r>
    </w:p>
    <w:tbl>
      <w:tblPr>
        <w:tblStyle w:val="TableGridPHPDOCX3"/>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53"/>
        <w:gridCol w:w="2949"/>
        <w:gridCol w:w="3827"/>
        <w:gridCol w:w="1610"/>
      </w:tblGrid>
      <w:tr w:rsidR="00BD75AF" w:rsidRPr="00BD75AF" w14:paraId="64760C46"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549EB3" w14:textId="6F948207" w:rsidR="00BD75AF" w:rsidRPr="00BD75AF" w:rsidRDefault="00B71BD4" w:rsidP="00BD75AF">
            <w:pPr>
              <w:jc w:val="center"/>
              <w:rPr>
                <w:rFonts w:ascii="Arial" w:hAnsi="Arial" w:cs="Arial"/>
                <w:i/>
              </w:rPr>
            </w:pPr>
            <w:r>
              <w:rPr>
                <w:rFonts w:ascii="Arial" w:hAnsi="Arial" w:cs="Arial"/>
                <w:i/>
                <w:color w:val="000000"/>
                <w:position w:val="-2"/>
                <w:sz w:val="18"/>
                <w:szCs w:val="18"/>
              </w:rPr>
              <w:t>9</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58F62C" w14:textId="13727DE5" w:rsidR="007C156B" w:rsidRPr="005A5151" w:rsidRDefault="00BD75AF" w:rsidP="007C156B">
            <w:pPr>
              <w:rPr>
                <w:rFonts w:ascii="Arial" w:hAnsi="Arial" w:cs="Arial"/>
                <w:i/>
                <w:color w:val="000000"/>
                <w:position w:val="-2"/>
                <w:sz w:val="18"/>
                <w:szCs w:val="18"/>
              </w:rPr>
            </w:pPr>
            <w:r w:rsidRPr="00BD75AF">
              <w:rPr>
                <w:rFonts w:ascii="Arial" w:hAnsi="Arial" w:cs="Arial"/>
                <w:i/>
                <w:color w:val="000000"/>
                <w:position w:val="-2"/>
                <w:sz w:val="18"/>
                <w:szCs w:val="18"/>
              </w:rPr>
              <w:t xml:space="preserve">Pooblastilo za pridobitev podatkov iz kazenske evidence za vse </w:t>
            </w:r>
            <w:r w:rsidRPr="00BD75AF">
              <w:rPr>
                <w:rFonts w:ascii="Arial" w:hAnsi="Arial" w:cs="Arial" w:hint="eastAsia"/>
                <w:i/>
                <w:color w:val="000000"/>
                <w:position w:val="-2"/>
                <w:sz w:val="18"/>
                <w:szCs w:val="18"/>
              </w:rPr>
              <w:t>č</w:t>
            </w:r>
            <w:r w:rsidRPr="00BD75AF">
              <w:rPr>
                <w:rFonts w:ascii="Arial" w:hAnsi="Arial" w:cs="Arial"/>
                <w:i/>
                <w:color w:val="000000"/>
                <w:position w:val="-2"/>
                <w:sz w:val="18"/>
                <w:szCs w:val="18"/>
              </w:rPr>
              <w:t>lane organov, pooblaš</w:t>
            </w:r>
            <w:r w:rsidRPr="00BD75AF">
              <w:rPr>
                <w:rFonts w:ascii="Arial" w:hAnsi="Arial" w:cs="Arial" w:hint="eastAsia"/>
                <w:i/>
                <w:color w:val="000000"/>
                <w:position w:val="-2"/>
                <w:sz w:val="18"/>
                <w:szCs w:val="18"/>
              </w:rPr>
              <w:t>č</w:t>
            </w:r>
            <w:r w:rsidRPr="00BD75AF">
              <w:rPr>
                <w:rFonts w:ascii="Arial" w:hAnsi="Arial" w:cs="Arial"/>
                <w:i/>
                <w:color w:val="000000"/>
                <w:position w:val="-2"/>
                <w:sz w:val="18"/>
                <w:szCs w:val="18"/>
              </w:rPr>
              <w:t>ence in zastopnike vseh sodelujo</w:t>
            </w:r>
            <w:r w:rsidRPr="00BD75AF">
              <w:rPr>
                <w:rFonts w:ascii="Arial" w:hAnsi="Arial" w:cs="Arial" w:hint="eastAsia"/>
                <w:i/>
                <w:color w:val="000000"/>
                <w:position w:val="-2"/>
                <w:sz w:val="18"/>
                <w:szCs w:val="18"/>
              </w:rPr>
              <w:t>č</w:t>
            </w:r>
            <w:r w:rsidRPr="00BD75AF">
              <w:rPr>
                <w:rFonts w:ascii="Arial" w:hAnsi="Arial" w:cs="Arial"/>
                <w:i/>
                <w:color w:val="000000"/>
                <w:position w:val="-2"/>
                <w:sz w:val="18"/>
                <w:szCs w:val="18"/>
              </w:rPr>
              <w:t>ih gospodarskih subjektov.</w:t>
            </w:r>
          </w:p>
        </w:tc>
        <w:tc>
          <w:tcPr>
            <w:tcW w:w="20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E8B1DA"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Izpolnjen, podpisan s strani članov organov in zakonitih zastopnikov (</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844" w:type="pct"/>
            <w:tcBorders>
              <w:top w:val="inset" w:sz="7" w:space="0" w:color="000000"/>
              <w:left w:val="inset" w:sz="7" w:space="0" w:color="000000"/>
              <w:bottom w:val="inset" w:sz="7" w:space="0" w:color="000000"/>
              <w:right w:val="inset" w:sz="7" w:space="0" w:color="000000"/>
            </w:tcBorders>
          </w:tcPr>
          <w:p w14:paraId="7CFBD70D"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r w:rsidR="00BD75AF" w:rsidRPr="00BD75AF" w14:paraId="3369B3E7" w14:textId="77777777" w:rsidTr="00423962">
        <w:trPr>
          <w:trHeight w:val="156"/>
        </w:trPr>
        <w:tc>
          <w:tcPr>
            <w:tcW w:w="604"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C1D1B1" w14:textId="4FDDE17D" w:rsidR="00BD75AF" w:rsidRPr="00BD75AF" w:rsidRDefault="00B71BD4" w:rsidP="00BD75AF">
            <w:pPr>
              <w:jc w:val="center"/>
              <w:rPr>
                <w:rFonts w:ascii="Arial" w:hAnsi="Arial" w:cs="Arial"/>
                <w:i/>
              </w:rPr>
            </w:pPr>
            <w:r>
              <w:rPr>
                <w:rFonts w:ascii="Arial" w:hAnsi="Arial" w:cs="Arial"/>
                <w:i/>
                <w:color w:val="000000"/>
                <w:position w:val="-2"/>
                <w:sz w:val="18"/>
                <w:szCs w:val="18"/>
              </w:rPr>
              <w:t>10</w:t>
            </w:r>
          </w:p>
        </w:tc>
        <w:tc>
          <w:tcPr>
            <w:tcW w:w="154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963B3B" w14:textId="77777777" w:rsidR="00BD75AF" w:rsidRPr="00BD75AF" w:rsidRDefault="00BD75AF" w:rsidP="00BD75AF">
            <w:pPr>
              <w:rPr>
                <w:rFonts w:ascii="Arial" w:hAnsi="Arial" w:cs="Arial"/>
                <w:i/>
              </w:rPr>
            </w:pPr>
            <w:r w:rsidRPr="00BD75AF">
              <w:rPr>
                <w:rFonts w:ascii="Arial" w:hAnsi="Arial" w:cs="Arial"/>
                <w:i/>
                <w:color w:val="000000"/>
                <w:position w:val="-2"/>
                <w:sz w:val="18"/>
                <w:szCs w:val="18"/>
              </w:rPr>
              <w:t>Pooblastilo za pridobitev podatkov iz kazenske evidence– za pravne osebe.</w:t>
            </w:r>
          </w:p>
        </w:tc>
        <w:tc>
          <w:tcPr>
            <w:tcW w:w="20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6B2EA9"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Izpolnjen, podpisan.</w:t>
            </w:r>
          </w:p>
          <w:p w14:paraId="01E9D646" w14:textId="77777777" w:rsidR="00BD75AF" w:rsidRPr="00BD75AF" w:rsidRDefault="00BD75AF" w:rsidP="00BD75AF">
            <w:pPr>
              <w:spacing w:before="135" w:after="135"/>
              <w:jc w:val="both"/>
              <w:textAlignment w:val="center"/>
              <w:rPr>
                <w:rFonts w:ascii="Arial" w:hAnsi="Arial" w:cs="Arial"/>
                <w:i/>
              </w:rPr>
            </w:pPr>
            <w:r w:rsidRPr="00BD75AF">
              <w:rPr>
                <w:rFonts w:ascii="Arial" w:hAnsi="Arial" w:cs="Arial"/>
                <w:i/>
                <w:color w:val="000000"/>
                <w:position w:val="-2"/>
                <w:sz w:val="18"/>
                <w:szCs w:val="18"/>
              </w:rPr>
              <w:t>Za morebitne partnerje in / ali podizvajalce v ponudbi: (</w:t>
            </w:r>
            <w:proofErr w:type="spellStart"/>
            <w:r w:rsidRPr="00BD75AF">
              <w:rPr>
                <w:rFonts w:ascii="Arial" w:hAnsi="Arial" w:cs="Arial"/>
                <w:i/>
                <w:color w:val="000000"/>
                <w:position w:val="-2"/>
                <w:sz w:val="18"/>
                <w:szCs w:val="18"/>
              </w:rPr>
              <w:t>sken</w:t>
            </w:r>
            <w:proofErr w:type="spellEnd"/>
            <w:r w:rsidRPr="00BD75AF">
              <w:rPr>
                <w:rFonts w:ascii="Arial" w:hAnsi="Arial" w:cs="Arial"/>
                <w:i/>
                <w:color w:val="000000"/>
                <w:position w:val="-2"/>
                <w:sz w:val="18"/>
                <w:szCs w:val="18"/>
              </w:rPr>
              <w:t xml:space="preserve"> dokumenta v </w:t>
            </w:r>
            <w:proofErr w:type="spellStart"/>
            <w:r w:rsidRPr="00BD75AF">
              <w:rPr>
                <w:rFonts w:ascii="Arial" w:hAnsi="Arial" w:cs="Arial"/>
                <w:i/>
                <w:color w:val="000000"/>
                <w:position w:val="-2"/>
                <w:sz w:val="18"/>
                <w:szCs w:val="18"/>
              </w:rPr>
              <w:t>pdf</w:t>
            </w:r>
            <w:proofErr w:type="spellEnd"/>
            <w:r w:rsidRPr="00BD75AF">
              <w:rPr>
                <w:rFonts w:ascii="Arial" w:hAnsi="Arial" w:cs="Arial"/>
                <w:i/>
                <w:color w:val="000000"/>
                <w:position w:val="-2"/>
                <w:sz w:val="18"/>
                <w:szCs w:val="18"/>
              </w:rPr>
              <w:t xml:space="preserve"> obliki).</w:t>
            </w:r>
          </w:p>
        </w:tc>
        <w:tc>
          <w:tcPr>
            <w:tcW w:w="844" w:type="pct"/>
            <w:tcBorders>
              <w:top w:val="inset" w:sz="7" w:space="0" w:color="000000"/>
              <w:left w:val="inset" w:sz="7" w:space="0" w:color="000000"/>
              <w:bottom w:val="inset" w:sz="7" w:space="0" w:color="000000"/>
              <w:right w:val="inset" w:sz="7" w:space="0" w:color="000000"/>
            </w:tcBorders>
          </w:tcPr>
          <w:p w14:paraId="02CDFCD9" w14:textId="77777777" w:rsidR="00BD75AF" w:rsidRPr="00BD75AF" w:rsidRDefault="00BD75AF" w:rsidP="00BD75AF">
            <w:pPr>
              <w:spacing w:before="135" w:after="135"/>
              <w:jc w:val="both"/>
              <w:textAlignment w:val="center"/>
              <w:rPr>
                <w:rFonts w:ascii="Arial" w:hAnsi="Arial" w:cs="Arial"/>
                <w:i/>
                <w:color w:val="000000"/>
                <w:position w:val="-2"/>
                <w:sz w:val="18"/>
                <w:szCs w:val="18"/>
              </w:rPr>
            </w:pPr>
            <w:r w:rsidRPr="00BD75AF">
              <w:rPr>
                <w:rFonts w:ascii="Arial" w:hAnsi="Arial" w:cs="Arial"/>
                <w:i/>
                <w:color w:val="000000"/>
                <w:position w:val="-2"/>
                <w:sz w:val="18"/>
                <w:szCs w:val="18"/>
              </w:rPr>
              <w:t>»Druge priloge«</w:t>
            </w:r>
          </w:p>
        </w:tc>
      </w:tr>
    </w:tbl>
    <w:p w14:paraId="79276FB0" w14:textId="77777777" w:rsidR="00BD75AF" w:rsidRPr="00BD75AF" w:rsidRDefault="00BD75AF" w:rsidP="00BD75AF">
      <w:pPr>
        <w:spacing w:after="0"/>
        <w:jc w:val="both"/>
        <w:rPr>
          <w:rFonts w:ascii="Arial" w:hAnsi="Arial" w:cs="Arial"/>
          <w:i/>
          <w:sz w:val="18"/>
          <w:szCs w:val="18"/>
        </w:rPr>
      </w:pPr>
    </w:p>
    <w:p w14:paraId="09BDD08F" w14:textId="7B6BA9DE" w:rsidR="00256FFF" w:rsidRDefault="00256FFF" w:rsidP="001A7FC9">
      <w:pPr>
        <w:spacing w:after="0"/>
        <w:jc w:val="both"/>
        <w:rPr>
          <w:rFonts w:ascii="Arial" w:hAnsi="Arial" w:cs="Arial"/>
          <w:i/>
          <w:sz w:val="18"/>
          <w:szCs w:val="18"/>
        </w:rPr>
      </w:pPr>
    </w:p>
    <w:p w14:paraId="6C60A80D" w14:textId="531BE50C" w:rsidR="00F82B33" w:rsidRPr="00F82B33" w:rsidRDefault="00F82B33" w:rsidP="00F82B33">
      <w:pPr>
        <w:rPr>
          <w:rFonts w:ascii="Arial" w:hAnsi="Arial" w:cs="Arial"/>
          <w:sz w:val="18"/>
          <w:szCs w:val="18"/>
        </w:rPr>
      </w:pPr>
    </w:p>
    <w:p w14:paraId="702ECD9B" w14:textId="4E92A1C1" w:rsidR="00F82B33" w:rsidRPr="00F82B33" w:rsidRDefault="00F82B33" w:rsidP="00F82B33">
      <w:pPr>
        <w:rPr>
          <w:rFonts w:ascii="Arial" w:hAnsi="Arial" w:cs="Arial"/>
          <w:sz w:val="18"/>
          <w:szCs w:val="18"/>
        </w:rPr>
      </w:pPr>
    </w:p>
    <w:p w14:paraId="6A54390F" w14:textId="3C1DED62" w:rsidR="00F82B33" w:rsidRPr="00F82B33" w:rsidRDefault="00F82B33" w:rsidP="00F82B33">
      <w:pPr>
        <w:rPr>
          <w:rFonts w:ascii="Arial" w:hAnsi="Arial" w:cs="Arial"/>
          <w:sz w:val="18"/>
          <w:szCs w:val="18"/>
        </w:rPr>
      </w:pPr>
    </w:p>
    <w:p w14:paraId="6328A8E2" w14:textId="29E3CF9A" w:rsidR="00F82B33" w:rsidRPr="00F82B33" w:rsidRDefault="00F82B33" w:rsidP="00F82B33">
      <w:pPr>
        <w:rPr>
          <w:rFonts w:ascii="Arial" w:hAnsi="Arial" w:cs="Arial"/>
          <w:sz w:val="18"/>
          <w:szCs w:val="18"/>
        </w:rPr>
      </w:pPr>
    </w:p>
    <w:p w14:paraId="23A01732" w14:textId="4FA6A13F" w:rsidR="00F82B33" w:rsidRPr="00F82B33" w:rsidRDefault="00F82B33" w:rsidP="00F82B33">
      <w:pPr>
        <w:rPr>
          <w:rFonts w:ascii="Arial" w:hAnsi="Arial" w:cs="Arial"/>
          <w:sz w:val="18"/>
          <w:szCs w:val="18"/>
        </w:rPr>
      </w:pPr>
    </w:p>
    <w:p w14:paraId="4684BDAF" w14:textId="6D6DCD92" w:rsidR="00F82B33" w:rsidRPr="00F82B33" w:rsidRDefault="00F82B33" w:rsidP="00F82B33">
      <w:pPr>
        <w:rPr>
          <w:rFonts w:ascii="Arial" w:hAnsi="Arial" w:cs="Arial"/>
          <w:sz w:val="18"/>
          <w:szCs w:val="18"/>
        </w:rPr>
      </w:pPr>
    </w:p>
    <w:p w14:paraId="28744291" w14:textId="0F2A7724" w:rsidR="00F82B33" w:rsidRPr="00F82B33" w:rsidRDefault="00F82B33" w:rsidP="00F82B33">
      <w:pPr>
        <w:rPr>
          <w:rFonts w:ascii="Arial" w:hAnsi="Arial" w:cs="Arial"/>
          <w:sz w:val="18"/>
          <w:szCs w:val="18"/>
        </w:rPr>
      </w:pPr>
    </w:p>
    <w:p w14:paraId="6B2957F9" w14:textId="2C20D8A1" w:rsidR="00F82B33" w:rsidRPr="00F82B33" w:rsidRDefault="00F82B33" w:rsidP="00F82B33">
      <w:pPr>
        <w:rPr>
          <w:rFonts w:ascii="Arial" w:hAnsi="Arial" w:cs="Arial"/>
          <w:sz w:val="18"/>
          <w:szCs w:val="18"/>
        </w:rPr>
      </w:pPr>
    </w:p>
    <w:p w14:paraId="032364FE" w14:textId="7FE62934" w:rsidR="00F82B33" w:rsidRPr="00F82B33" w:rsidRDefault="00F82B33" w:rsidP="00F82B33">
      <w:pPr>
        <w:rPr>
          <w:rFonts w:ascii="Arial" w:hAnsi="Arial" w:cs="Arial"/>
          <w:sz w:val="18"/>
          <w:szCs w:val="18"/>
        </w:rPr>
      </w:pPr>
    </w:p>
    <w:p w14:paraId="3BC7B44B" w14:textId="775C6A26" w:rsidR="00F82B33" w:rsidRPr="00F82B33" w:rsidRDefault="00F82B33" w:rsidP="00F82B33">
      <w:pPr>
        <w:rPr>
          <w:rFonts w:ascii="Arial" w:hAnsi="Arial" w:cs="Arial"/>
          <w:sz w:val="18"/>
          <w:szCs w:val="18"/>
        </w:rPr>
      </w:pPr>
    </w:p>
    <w:p w14:paraId="2F6129E5" w14:textId="3D90F3DC" w:rsidR="00F82B33" w:rsidRPr="00F82B33" w:rsidRDefault="00F82B33" w:rsidP="00F82B33">
      <w:pPr>
        <w:rPr>
          <w:rFonts w:ascii="Arial" w:hAnsi="Arial" w:cs="Arial"/>
          <w:sz w:val="18"/>
          <w:szCs w:val="18"/>
        </w:rPr>
      </w:pPr>
    </w:p>
    <w:p w14:paraId="7CE80534" w14:textId="6C1C8443" w:rsidR="00F82B33" w:rsidRPr="00F82B33" w:rsidRDefault="00F82B33" w:rsidP="00F82B33">
      <w:pPr>
        <w:rPr>
          <w:rFonts w:ascii="Arial" w:hAnsi="Arial" w:cs="Arial"/>
          <w:sz w:val="18"/>
          <w:szCs w:val="18"/>
        </w:rPr>
      </w:pPr>
    </w:p>
    <w:p w14:paraId="1D0AFF98" w14:textId="49FC2A6F" w:rsidR="00F82B33" w:rsidRDefault="00F82B33" w:rsidP="00F82B33">
      <w:pPr>
        <w:rPr>
          <w:rFonts w:ascii="Arial" w:hAnsi="Arial" w:cs="Arial"/>
          <w:i/>
          <w:sz w:val="18"/>
          <w:szCs w:val="18"/>
        </w:rPr>
      </w:pPr>
    </w:p>
    <w:p w14:paraId="69F4B159" w14:textId="6B44990B" w:rsidR="00F82B33" w:rsidRDefault="00F82B33" w:rsidP="00F82B33">
      <w:pPr>
        <w:rPr>
          <w:rFonts w:ascii="Arial" w:hAnsi="Arial" w:cs="Arial"/>
          <w:i/>
          <w:sz w:val="18"/>
          <w:szCs w:val="18"/>
        </w:rPr>
      </w:pPr>
    </w:p>
    <w:p w14:paraId="41B0228C" w14:textId="1D2A2FE6" w:rsidR="00F82B33" w:rsidRPr="00F82B33" w:rsidRDefault="00F82B33" w:rsidP="00F82B33">
      <w:pPr>
        <w:tabs>
          <w:tab w:val="left" w:pos="2697"/>
        </w:tabs>
        <w:rPr>
          <w:rFonts w:ascii="Arial" w:hAnsi="Arial" w:cs="Arial"/>
          <w:sz w:val="18"/>
          <w:szCs w:val="18"/>
        </w:rPr>
      </w:pPr>
      <w:r>
        <w:rPr>
          <w:rFonts w:ascii="Arial" w:hAnsi="Arial" w:cs="Arial"/>
          <w:sz w:val="18"/>
          <w:szCs w:val="18"/>
        </w:rPr>
        <w:tab/>
      </w:r>
    </w:p>
    <w:sectPr w:rsidR="00F82B33" w:rsidRPr="00F82B33" w:rsidSect="00987C1E">
      <w:headerReference w:type="default" r:id="rId2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FDDD" w14:textId="77777777" w:rsidR="00C44639" w:rsidRDefault="00C44639" w:rsidP="006975C6">
      <w:pPr>
        <w:spacing w:after="0" w:line="240" w:lineRule="auto"/>
      </w:pPr>
      <w:r>
        <w:separator/>
      </w:r>
    </w:p>
  </w:endnote>
  <w:endnote w:type="continuationSeparator" w:id="0">
    <w:p w14:paraId="6DAA9018" w14:textId="77777777" w:rsidR="00C44639" w:rsidRDefault="00C44639" w:rsidP="006975C6">
      <w:pPr>
        <w:spacing w:after="0" w:line="240" w:lineRule="auto"/>
      </w:pPr>
      <w:r>
        <w:continuationSeparator/>
      </w:r>
    </w:p>
  </w:endnote>
  <w:endnote w:type="continuationNotice" w:id="1">
    <w:p w14:paraId="5C2B0CB0" w14:textId="77777777" w:rsidR="00C44639" w:rsidRDefault="00C44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0FA" w14:textId="77777777" w:rsidR="00AC04A9" w:rsidRPr="00F82B33" w:rsidRDefault="00046B7A" w:rsidP="002A0E56">
    <w:pPr>
      <w:pStyle w:val="Noga"/>
      <w:pBdr>
        <w:top w:val="single" w:sz="4" w:space="1" w:color="auto"/>
      </w:pBdr>
      <w:rPr>
        <w:rFonts w:asciiTheme="minorHAnsi" w:hAnsiTheme="minorHAnsi" w:cstheme="minorHAnsi"/>
        <w:i/>
        <w:iCs/>
        <w:color w:val="808080" w:themeColor="background1" w:themeShade="80"/>
        <w:sz w:val="16"/>
        <w:szCs w:val="16"/>
      </w:rPr>
    </w:pPr>
    <w:r w:rsidRPr="00F82B33">
      <w:rPr>
        <w:rFonts w:asciiTheme="minorHAnsi" w:hAnsiTheme="minorHAnsi" w:cstheme="minorHAnsi"/>
        <w:i/>
        <w:iCs/>
        <w:color w:val="808080" w:themeColor="background1" w:themeShade="80"/>
        <w:sz w:val="16"/>
        <w:szCs w:val="16"/>
      </w:rPr>
      <w:t>Razpisna dokumentacija</w:t>
    </w:r>
  </w:p>
  <w:p w14:paraId="5F91CE85" w14:textId="0AC26E15" w:rsidR="00046B7A" w:rsidRPr="00F82B33" w:rsidRDefault="00046B7A" w:rsidP="002A0E56">
    <w:pPr>
      <w:pStyle w:val="Noga"/>
      <w:pBdr>
        <w:top w:val="single" w:sz="4" w:space="1" w:color="auto"/>
      </w:pBdr>
      <w:rPr>
        <w:rFonts w:asciiTheme="minorHAnsi" w:hAnsiTheme="minorHAnsi" w:cstheme="minorHAnsi"/>
        <w:i/>
        <w:iCs/>
        <w:color w:val="808080" w:themeColor="background1" w:themeShade="80"/>
        <w:sz w:val="16"/>
        <w:szCs w:val="16"/>
      </w:rPr>
    </w:pPr>
    <w:r w:rsidRPr="00F82B33">
      <w:rPr>
        <w:rFonts w:asciiTheme="minorHAnsi" w:hAnsiTheme="minorHAnsi" w:cstheme="minorHAnsi"/>
        <w:i/>
        <w:iCs/>
        <w:color w:val="808080" w:themeColor="background1" w:themeShade="80"/>
        <w:sz w:val="16"/>
        <w:szCs w:val="16"/>
      </w:rPr>
      <w:t>za zavarovanje premoženja in premoženjskih interesov</w:t>
    </w:r>
  </w:p>
  <w:p w14:paraId="77ACBFDF" w14:textId="32D749AE" w:rsidR="00046B7A" w:rsidRPr="00F82B33" w:rsidRDefault="00046B7A" w:rsidP="002A0E56">
    <w:pPr>
      <w:pStyle w:val="Noga"/>
      <w:pBdr>
        <w:top w:val="single" w:sz="4" w:space="1" w:color="auto"/>
      </w:pBdr>
      <w:rPr>
        <w:rFonts w:asciiTheme="minorHAnsi" w:hAnsiTheme="minorHAnsi" w:cstheme="minorHAnsi"/>
        <w:i/>
        <w:iCs/>
        <w:color w:val="808080" w:themeColor="background1" w:themeShade="80"/>
        <w:sz w:val="16"/>
        <w:szCs w:val="16"/>
      </w:rPr>
    </w:pPr>
    <w:r w:rsidRPr="00F82B33">
      <w:rPr>
        <w:rFonts w:asciiTheme="minorHAnsi" w:hAnsiTheme="minorHAnsi" w:cstheme="minorHAnsi"/>
        <w:i/>
        <w:iCs/>
        <w:color w:val="808080" w:themeColor="background1" w:themeShade="80"/>
        <w:sz w:val="16"/>
        <w:szCs w:val="16"/>
      </w:rPr>
      <w:t>Občine Črnomelj za obdobje 1. 1. 2022 – 31. 12. 2023</w:t>
    </w:r>
    <w:r w:rsidRPr="00F82B33">
      <w:rPr>
        <w:rFonts w:asciiTheme="minorHAnsi" w:hAnsiTheme="minorHAnsi" w:cstheme="minorHAnsi"/>
        <w:i/>
        <w:iCs/>
        <w:color w:val="808080" w:themeColor="background1" w:themeShade="80"/>
        <w:sz w:val="16"/>
        <w:szCs w:val="16"/>
      </w:rPr>
      <w:ptab w:relativeTo="margin" w:alignment="center" w:leader="none"/>
    </w:r>
    <w:r w:rsidRPr="00F82B33">
      <w:rPr>
        <w:rFonts w:asciiTheme="minorHAnsi" w:hAnsiTheme="minorHAnsi" w:cstheme="minorHAnsi"/>
        <w:i/>
        <w:iCs/>
        <w:color w:val="808080" w:themeColor="background1" w:themeShade="80"/>
        <w:sz w:val="16"/>
        <w:szCs w:val="16"/>
      </w:rPr>
      <w:ptab w:relativeTo="margin" w:alignment="right" w:leader="none"/>
    </w:r>
    <w:r w:rsidRPr="00F82B33">
      <w:rPr>
        <w:rFonts w:asciiTheme="minorHAnsi" w:hAnsiTheme="minorHAnsi" w:cstheme="minorHAnsi"/>
        <w:i/>
        <w:iCs/>
        <w:color w:val="808080" w:themeColor="background1" w:themeShade="80"/>
        <w:sz w:val="16"/>
        <w:szCs w:val="16"/>
      </w:rPr>
      <w:t>s</w:t>
    </w:r>
    <w:r w:rsidRPr="00964508">
      <w:rPr>
        <w:rFonts w:asciiTheme="minorHAnsi" w:hAnsiTheme="minorHAnsi" w:cstheme="minorHAnsi"/>
        <w:i/>
        <w:iCs/>
        <w:color w:val="808080" w:themeColor="background1" w:themeShade="80"/>
        <w:sz w:val="16"/>
        <w:szCs w:val="16"/>
      </w:rPr>
      <w:t xml:space="preserve">tran </w:t>
    </w:r>
    <w:r w:rsidR="00964508" w:rsidRPr="00964508">
      <w:rPr>
        <w:rFonts w:asciiTheme="minorHAnsi" w:hAnsiTheme="minorHAnsi" w:cstheme="minorHAnsi"/>
        <w:i/>
        <w:iCs/>
        <w:color w:val="808080" w:themeColor="background1" w:themeShade="80"/>
        <w:sz w:val="16"/>
        <w:szCs w:val="16"/>
      </w:rPr>
      <w:fldChar w:fldCharType="begin"/>
    </w:r>
    <w:r w:rsidR="00964508" w:rsidRPr="00964508">
      <w:rPr>
        <w:rFonts w:asciiTheme="minorHAnsi" w:hAnsiTheme="minorHAnsi" w:cstheme="minorHAnsi"/>
        <w:i/>
        <w:iCs/>
        <w:color w:val="808080" w:themeColor="background1" w:themeShade="80"/>
        <w:sz w:val="16"/>
        <w:szCs w:val="16"/>
      </w:rPr>
      <w:instrText>PAGE  \* Arabic  \* MERGEFORMAT</w:instrText>
    </w:r>
    <w:r w:rsidR="00964508" w:rsidRPr="00964508">
      <w:rPr>
        <w:rFonts w:asciiTheme="minorHAnsi" w:hAnsiTheme="minorHAnsi" w:cstheme="minorHAnsi"/>
        <w:i/>
        <w:iCs/>
        <w:color w:val="808080" w:themeColor="background1" w:themeShade="80"/>
        <w:sz w:val="16"/>
        <w:szCs w:val="16"/>
      </w:rPr>
      <w:fldChar w:fldCharType="separate"/>
    </w:r>
    <w:r w:rsidR="00964508" w:rsidRPr="00964508">
      <w:rPr>
        <w:rFonts w:asciiTheme="minorHAnsi" w:hAnsiTheme="minorHAnsi" w:cstheme="minorHAnsi"/>
        <w:i/>
        <w:iCs/>
        <w:color w:val="808080" w:themeColor="background1" w:themeShade="80"/>
        <w:sz w:val="16"/>
        <w:szCs w:val="16"/>
      </w:rPr>
      <w:t>1</w:t>
    </w:r>
    <w:r w:rsidR="00964508" w:rsidRPr="00964508">
      <w:rPr>
        <w:rFonts w:asciiTheme="minorHAnsi" w:hAnsiTheme="minorHAnsi" w:cstheme="minorHAnsi"/>
        <w:i/>
        <w:iCs/>
        <w:color w:val="808080" w:themeColor="background1" w:themeShade="80"/>
        <w:sz w:val="16"/>
        <w:szCs w:val="16"/>
      </w:rPr>
      <w:fldChar w:fldCharType="end"/>
    </w:r>
    <w:r w:rsidR="00964508" w:rsidRPr="00964508">
      <w:rPr>
        <w:rFonts w:asciiTheme="minorHAnsi" w:hAnsiTheme="minorHAnsi" w:cstheme="minorHAnsi"/>
        <w:i/>
        <w:iCs/>
        <w:color w:val="808080" w:themeColor="background1" w:themeShade="80"/>
        <w:sz w:val="16"/>
        <w:szCs w:val="16"/>
      </w:rPr>
      <w:t xml:space="preserve"> / </w:t>
    </w:r>
    <w:r w:rsidR="00964508" w:rsidRPr="00964508">
      <w:rPr>
        <w:rFonts w:asciiTheme="minorHAnsi" w:hAnsiTheme="minorHAnsi" w:cstheme="minorHAnsi"/>
        <w:i/>
        <w:iCs/>
        <w:color w:val="808080" w:themeColor="background1" w:themeShade="80"/>
        <w:sz w:val="16"/>
        <w:szCs w:val="16"/>
      </w:rPr>
      <w:fldChar w:fldCharType="begin"/>
    </w:r>
    <w:r w:rsidR="00964508" w:rsidRPr="00964508">
      <w:rPr>
        <w:rFonts w:asciiTheme="minorHAnsi" w:hAnsiTheme="minorHAnsi" w:cstheme="minorHAnsi"/>
        <w:i/>
        <w:iCs/>
        <w:color w:val="808080" w:themeColor="background1" w:themeShade="80"/>
        <w:sz w:val="16"/>
        <w:szCs w:val="16"/>
      </w:rPr>
      <w:instrText>NUMPAGES  \* Arabic  \* MERGEFORMAT</w:instrText>
    </w:r>
    <w:r w:rsidR="00964508" w:rsidRPr="00964508">
      <w:rPr>
        <w:rFonts w:asciiTheme="minorHAnsi" w:hAnsiTheme="minorHAnsi" w:cstheme="minorHAnsi"/>
        <w:i/>
        <w:iCs/>
        <w:color w:val="808080" w:themeColor="background1" w:themeShade="80"/>
        <w:sz w:val="16"/>
        <w:szCs w:val="16"/>
      </w:rPr>
      <w:fldChar w:fldCharType="separate"/>
    </w:r>
    <w:r w:rsidR="00964508" w:rsidRPr="00964508">
      <w:rPr>
        <w:rFonts w:asciiTheme="minorHAnsi" w:hAnsiTheme="minorHAnsi" w:cstheme="minorHAnsi"/>
        <w:i/>
        <w:iCs/>
        <w:color w:val="808080" w:themeColor="background1" w:themeShade="80"/>
        <w:sz w:val="16"/>
        <w:szCs w:val="16"/>
      </w:rPr>
      <w:t>2</w:t>
    </w:r>
    <w:r w:rsidR="00964508" w:rsidRPr="00964508">
      <w:rPr>
        <w:rFonts w:asciiTheme="minorHAnsi" w:hAnsiTheme="minorHAnsi" w:cstheme="minorHAnsi"/>
        <w:i/>
        <w:iCs/>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7DDD" w14:textId="77777777" w:rsidR="00C44639" w:rsidRDefault="00C44639" w:rsidP="006975C6">
      <w:pPr>
        <w:spacing w:after="0" w:line="240" w:lineRule="auto"/>
      </w:pPr>
      <w:r>
        <w:separator/>
      </w:r>
    </w:p>
  </w:footnote>
  <w:footnote w:type="continuationSeparator" w:id="0">
    <w:p w14:paraId="3904D1E8" w14:textId="77777777" w:rsidR="00C44639" w:rsidRDefault="00C44639" w:rsidP="006975C6">
      <w:pPr>
        <w:spacing w:after="0" w:line="240" w:lineRule="auto"/>
      </w:pPr>
      <w:r>
        <w:continuationSeparator/>
      </w:r>
    </w:p>
  </w:footnote>
  <w:footnote w:type="continuationNotice" w:id="1">
    <w:p w14:paraId="4FEF6A09" w14:textId="77777777" w:rsidR="00C44639" w:rsidRDefault="00C44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0358" w14:textId="77777777" w:rsidR="004C5F64" w:rsidRPr="006945C7" w:rsidRDefault="004C5F64" w:rsidP="00B95E9C">
    <w:pPr>
      <w:pStyle w:val="Glava"/>
    </w:pPr>
    <w:r>
      <w:t xml:space="preserve">   </w:t>
    </w:r>
  </w:p>
  <w:p w14:paraId="08B80922" w14:textId="77777777" w:rsidR="004C5F64" w:rsidRDefault="004C5F64" w:rsidP="00B95E9C">
    <w:pPr>
      <w:pStyle w:val="Glava"/>
      <w:rPr>
        <w:sz w:val="10"/>
        <w:szCs w:val="10"/>
      </w:rPr>
    </w:pPr>
  </w:p>
  <w:p w14:paraId="17431FBE" w14:textId="77777777" w:rsidR="004C5F64" w:rsidRDefault="004C5F64" w:rsidP="00B95E9C">
    <w:pPr>
      <w:pStyle w:val="Glava"/>
      <w:rPr>
        <w:sz w:val="10"/>
        <w:szCs w:val="10"/>
      </w:rPr>
    </w:pPr>
  </w:p>
  <w:p w14:paraId="05256CF5" w14:textId="77777777" w:rsidR="004C5F64" w:rsidRPr="00B95E9C" w:rsidRDefault="004C5F64" w:rsidP="00B95E9C">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3CB" w14:textId="77777777" w:rsidR="004C5F64" w:rsidRPr="00B95E9C" w:rsidRDefault="004C5F64" w:rsidP="00472A48">
    <w:pPr>
      <w:pStyle w:val="Glava"/>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A8B" w14:textId="77777777" w:rsidR="004C5F64" w:rsidRDefault="004C5F64" w:rsidP="00472A48">
    <w:pPr>
      <w:pStyle w:val="Glava"/>
    </w:pPr>
  </w:p>
  <w:p w14:paraId="43DDA04C" w14:textId="77777777" w:rsidR="004C5F64" w:rsidRPr="00B95E9C" w:rsidRDefault="004C5F64" w:rsidP="008B0A1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791C" w14:textId="77777777" w:rsidR="004C5F64" w:rsidRPr="006F1DA5" w:rsidRDefault="004C5F64" w:rsidP="006347C3">
    <w:pPr>
      <w:pStyle w:val="Glava"/>
      <w:tabs>
        <w:tab w:val="clear" w:pos="4536"/>
        <w:tab w:val="clear" w:pos="9072"/>
        <w:tab w:val="left" w:pos="1168"/>
      </w:tabs>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984A" w14:textId="77777777" w:rsidR="004C5F64" w:rsidRDefault="004C5F64" w:rsidP="00E75C92">
    <w:pPr>
      <w:pStyle w:val="Glava"/>
    </w:pPr>
    <w:r>
      <w:t xml:space="preserve">    </w:t>
    </w:r>
  </w:p>
  <w:p w14:paraId="051F316B" w14:textId="77777777" w:rsidR="004C5F64" w:rsidRPr="00072186" w:rsidRDefault="004C5F64" w:rsidP="00351FB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607E4E"/>
    <w:multiLevelType w:val="multilevel"/>
    <w:tmpl w:val="597C4CC0"/>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2E670AE"/>
    <w:multiLevelType w:val="multilevel"/>
    <w:tmpl w:val="82F69130"/>
    <w:styleLink w:val="List19"/>
    <w:lvl w:ilvl="0">
      <w:start w:val="3"/>
      <w:numFmt w:val="decimal"/>
      <w:lvlText w:val="%1."/>
      <w:lvlJc w:val="left"/>
      <w:pPr>
        <w:tabs>
          <w:tab w:val="num" w:pos="709"/>
        </w:tabs>
        <w:ind w:left="709" w:hanging="349"/>
      </w:pPr>
      <w:rPr>
        <w:rFonts w:ascii="Arial" w:eastAsia="Arial" w:hAnsi="Arial" w:cs="Arial"/>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6" w15:restartNumberingAfterBreak="0">
    <w:nsid w:val="07085C06"/>
    <w:multiLevelType w:val="hybridMultilevel"/>
    <w:tmpl w:val="6068D336"/>
    <w:styleLink w:val="Seznam211"/>
    <w:lvl w:ilvl="0" w:tplc="6C36D826">
      <w:numFmt w:val="bullet"/>
      <w:lvlText w:val="–"/>
      <w:lvlJc w:val="left"/>
      <w:pPr>
        <w:ind w:left="69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8E6809"/>
    <w:multiLevelType w:val="multilevel"/>
    <w:tmpl w:val="BC90856E"/>
    <w:styleLink w:val="List9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9F06549"/>
    <w:multiLevelType w:val="hybridMultilevel"/>
    <w:tmpl w:val="4F04CF84"/>
    <w:lvl w:ilvl="0" w:tplc="CB7ABD84">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10"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0C9F63A4"/>
    <w:multiLevelType w:val="multilevel"/>
    <w:tmpl w:val="703AC75A"/>
    <w:styleLink w:val="List38"/>
    <w:lvl w:ilvl="0">
      <w:start w:val="1"/>
      <w:numFmt w:val="bullet"/>
      <w:lvlText w:val="➢"/>
      <w:lvlJc w:val="left"/>
      <w:pPr>
        <w:tabs>
          <w:tab w:val="num" w:pos="720"/>
        </w:tabs>
        <w:ind w:left="720" w:hanging="360"/>
      </w:pPr>
      <w:rPr>
        <w:rFonts w:ascii="Arial" w:eastAsia="Arial" w:hAnsi="Arial" w:cs="Arial"/>
        <w:color w:val="000000"/>
        <w:spacing w:val="-7"/>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12" w15:restartNumberingAfterBreak="0">
    <w:nsid w:val="0D1F10DA"/>
    <w:multiLevelType w:val="multilevel"/>
    <w:tmpl w:val="BFE2D36A"/>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0F630C37"/>
    <w:multiLevelType w:val="multilevel"/>
    <w:tmpl w:val="DAC2E480"/>
    <w:styleLink w:val="List18"/>
    <w:lvl w:ilvl="0">
      <w:start w:val="3"/>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5" w15:restartNumberingAfterBreak="0">
    <w:nsid w:val="10EA03CC"/>
    <w:multiLevelType w:val="multilevel"/>
    <w:tmpl w:val="8EAC0770"/>
    <w:styleLink w:val="Seznam51"/>
    <w:lvl w:ilvl="0">
      <w:start w:val="1"/>
      <w:numFmt w:val="bullet"/>
      <w:lvlText w:val="➢"/>
      <w:lvlJc w:val="left"/>
      <w:pPr>
        <w:tabs>
          <w:tab w:val="num" w:pos="735"/>
        </w:tabs>
        <w:ind w:left="735"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6" w15:restartNumberingAfterBreak="0">
    <w:nsid w:val="113304AB"/>
    <w:multiLevelType w:val="multilevel"/>
    <w:tmpl w:val="4CB66D0C"/>
    <w:styleLink w:val="List8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114B2C18"/>
    <w:multiLevelType w:val="multilevel"/>
    <w:tmpl w:val="3468FB82"/>
    <w:styleLink w:val="List50"/>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18" w15:restartNumberingAfterBreak="0">
    <w:nsid w:val="124477CD"/>
    <w:multiLevelType w:val="multilevel"/>
    <w:tmpl w:val="0C52ED26"/>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146F221E"/>
    <w:multiLevelType w:val="hybridMultilevel"/>
    <w:tmpl w:val="1842ED7A"/>
    <w:lvl w:ilvl="0" w:tplc="14067DC6">
      <w:numFmt w:val="bullet"/>
      <w:lvlText w:val="-"/>
      <w:lvlJc w:val="left"/>
      <w:pPr>
        <w:ind w:left="503" w:hanging="360"/>
      </w:pPr>
      <w:rPr>
        <w:rFonts w:ascii="Times New Roman" w:eastAsia="Times New Roman" w:hAnsi="Times New Roman" w:cs="Times New Roman" w:hint="default"/>
        <w:spacing w:val="-3"/>
        <w:w w:val="99"/>
        <w:sz w:val="18"/>
        <w:szCs w:val="18"/>
        <w:lang w:val="sl" w:eastAsia="sl" w:bidi="sl"/>
      </w:rPr>
    </w:lvl>
    <w:lvl w:ilvl="1" w:tplc="04240003" w:tentative="1">
      <w:start w:val="1"/>
      <w:numFmt w:val="bullet"/>
      <w:lvlText w:val="o"/>
      <w:lvlJc w:val="left"/>
      <w:pPr>
        <w:ind w:left="1377" w:hanging="360"/>
      </w:pPr>
      <w:rPr>
        <w:rFonts w:ascii="Courier New" w:hAnsi="Courier New" w:cs="Courier New" w:hint="default"/>
      </w:rPr>
    </w:lvl>
    <w:lvl w:ilvl="2" w:tplc="04240005" w:tentative="1">
      <w:start w:val="1"/>
      <w:numFmt w:val="bullet"/>
      <w:lvlText w:val=""/>
      <w:lvlJc w:val="left"/>
      <w:pPr>
        <w:ind w:left="2097" w:hanging="360"/>
      </w:pPr>
      <w:rPr>
        <w:rFonts w:ascii="Wingdings" w:hAnsi="Wingdings" w:hint="default"/>
      </w:rPr>
    </w:lvl>
    <w:lvl w:ilvl="3" w:tplc="04240001" w:tentative="1">
      <w:start w:val="1"/>
      <w:numFmt w:val="bullet"/>
      <w:lvlText w:val=""/>
      <w:lvlJc w:val="left"/>
      <w:pPr>
        <w:ind w:left="2817" w:hanging="360"/>
      </w:pPr>
      <w:rPr>
        <w:rFonts w:ascii="Symbol" w:hAnsi="Symbol" w:hint="default"/>
      </w:rPr>
    </w:lvl>
    <w:lvl w:ilvl="4" w:tplc="04240003" w:tentative="1">
      <w:start w:val="1"/>
      <w:numFmt w:val="bullet"/>
      <w:lvlText w:val="o"/>
      <w:lvlJc w:val="left"/>
      <w:pPr>
        <w:ind w:left="3537" w:hanging="360"/>
      </w:pPr>
      <w:rPr>
        <w:rFonts w:ascii="Courier New" w:hAnsi="Courier New" w:cs="Courier New" w:hint="default"/>
      </w:rPr>
    </w:lvl>
    <w:lvl w:ilvl="5" w:tplc="04240005" w:tentative="1">
      <w:start w:val="1"/>
      <w:numFmt w:val="bullet"/>
      <w:lvlText w:val=""/>
      <w:lvlJc w:val="left"/>
      <w:pPr>
        <w:ind w:left="4257" w:hanging="360"/>
      </w:pPr>
      <w:rPr>
        <w:rFonts w:ascii="Wingdings" w:hAnsi="Wingdings" w:hint="default"/>
      </w:rPr>
    </w:lvl>
    <w:lvl w:ilvl="6" w:tplc="04240001" w:tentative="1">
      <w:start w:val="1"/>
      <w:numFmt w:val="bullet"/>
      <w:lvlText w:val=""/>
      <w:lvlJc w:val="left"/>
      <w:pPr>
        <w:ind w:left="4977" w:hanging="360"/>
      </w:pPr>
      <w:rPr>
        <w:rFonts w:ascii="Symbol" w:hAnsi="Symbol" w:hint="default"/>
      </w:rPr>
    </w:lvl>
    <w:lvl w:ilvl="7" w:tplc="04240003" w:tentative="1">
      <w:start w:val="1"/>
      <w:numFmt w:val="bullet"/>
      <w:lvlText w:val="o"/>
      <w:lvlJc w:val="left"/>
      <w:pPr>
        <w:ind w:left="5697" w:hanging="360"/>
      </w:pPr>
      <w:rPr>
        <w:rFonts w:ascii="Courier New" w:hAnsi="Courier New" w:cs="Courier New" w:hint="default"/>
      </w:rPr>
    </w:lvl>
    <w:lvl w:ilvl="8" w:tplc="04240005" w:tentative="1">
      <w:start w:val="1"/>
      <w:numFmt w:val="bullet"/>
      <w:lvlText w:val=""/>
      <w:lvlJc w:val="left"/>
      <w:pPr>
        <w:ind w:left="6417" w:hanging="360"/>
      </w:pPr>
      <w:rPr>
        <w:rFonts w:ascii="Wingdings" w:hAnsi="Wingdings" w:hint="default"/>
      </w:rPr>
    </w:lvl>
  </w:abstractNum>
  <w:abstractNum w:abstractNumId="20" w15:restartNumberingAfterBreak="0">
    <w:nsid w:val="15D36CFA"/>
    <w:multiLevelType w:val="multilevel"/>
    <w:tmpl w:val="266A2720"/>
    <w:styleLink w:val="List39"/>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21" w15:restartNumberingAfterBreak="0">
    <w:nsid w:val="16C70592"/>
    <w:multiLevelType w:val="hybridMultilevel"/>
    <w:tmpl w:val="C132500A"/>
    <w:lvl w:ilvl="0" w:tplc="0424000B">
      <w:start w:val="1"/>
      <w:numFmt w:val="bullet"/>
      <w:lvlText w:val=""/>
      <w:lvlJc w:val="left"/>
      <w:pPr>
        <w:ind w:left="720" w:hanging="360"/>
      </w:pPr>
      <w:rPr>
        <w:rFonts w:ascii="Wingdings" w:hAnsi="Wingdings"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2" w15:restartNumberingAfterBreak="0">
    <w:nsid w:val="18831C89"/>
    <w:multiLevelType w:val="multilevel"/>
    <w:tmpl w:val="4888DA22"/>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199819A5"/>
    <w:multiLevelType w:val="multilevel"/>
    <w:tmpl w:val="48D43CF2"/>
    <w:styleLink w:val="List5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1CBB6E37"/>
    <w:multiLevelType w:val="multilevel"/>
    <w:tmpl w:val="87B4933A"/>
    <w:styleLink w:val="List40"/>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5" w15:restartNumberingAfterBreak="0">
    <w:nsid w:val="1DD6578D"/>
    <w:multiLevelType w:val="multilevel"/>
    <w:tmpl w:val="DC4C0E88"/>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1F912B4B"/>
    <w:multiLevelType w:val="multilevel"/>
    <w:tmpl w:val="1FC08028"/>
    <w:styleLink w:val="List3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201215E9"/>
    <w:multiLevelType w:val="multilevel"/>
    <w:tmpl w:val="0A0E06D4"/>
    <w:styleLink w:val="List55"/>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8" w15:restartNumberingAfterBreak="0">
    <w:nsid w:val="201328C5"/>
    <w:multiLevelType w:val="multilevel"/>
    <w:tmpl w:val="43BC01FE"/>
    <w:styleLink w:val="List8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214E6C32"/>
    <w:multiLevelType w:val="multilevel"/>
    <w:tmpl w:val="8D86B2A4"/>
    <w:styleLink w:val="List49"/>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30" w15:restartNumberingAfterBreak="0">
    <w:nsid w:val="21F43F3A"/>
    <w:multiLevelType w:val="multilevel"/>
    <w:tmpl w:val="B70E3198"/>
    <w:styleLink w:val="Seznam3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1" w15:restartNumberingAfterBreak="0">
    <w:nsid w:val="22AD738E"/>
    <w:multiLevelType w:val="hybridMultilevel"/>
    <w:tmpl w:val="9F202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331569B"/>
    <w:multiLevelType w:val="multilevel"/>
    <w:tmpl w:val="6F208EB2"/>
    <w:styleLink w:val="List2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23B21E52"/>
    <w:multiLevelType w:val="hybridMultilevel"/>
    <w:tmpl w:val="DDAC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41746CE"/>
    <w:multiLevelType w:val="hybridMultilevel"/>
    <w:tmpl w:val="0484BE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41A341B"/>
    <w:multiLevelType w:val="multilevel"/>
    <w:tmpl w:val="B9127B72"/>
    <w:styleLink w:val="List46"/>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6" w15:restartNumberingAfterBreak="0">
    <w:nsid w:val="24627181"/>
    <w:multiLevelType w:val="multilevel"/>
    <w:tmpl w:val="7BDAE100"/>
    <w:styleLink w:val="List8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248A7A04"/>
    <w:multiLevelType w:val="multilevel"/>
    <w:tmpl w:val="E92E1528"/>
    <w:styleLink w:val="List14"/>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38" w15:restartNumberingAfterBreak="0">
    <w:nsid w:val="262166B3"/>
    <w:multiLevelType w:val="multilevel"/>
    <w:tmpl w:val="71589C8A"/>
    <w:styleLink w:val="List27"/>
    <w:lvl w:ilvl="0">
      <w:start w:val="3"/>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336"/>
        </w:tabs>
        <w:ind w:left="1336" w:hanging="2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39" w15:restartNumberingAfterBreak="0">
    <w:nsid w:val="263D2A4A"/>
    <w:multiLevelType w:val="multilevel"/>
    <w:tmpl w:val="169CD398"/>
    <w:styleLink w:val="List44"/>
    <w:lvl w:ilvl="0">
      <w:start w:val="2"/>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40" w15:restartNumberingAfterBreak="0">
    <w:nsid w:val="268334CF"/>
    <w:multiLevelType w:val="multilevel"/>
    <w:tmpl w:val="72CEAD1E"/>
    <w:styleLink w:val="List1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29C40E2C"/>
    <w:multiLevelType w:val="multilevel"/>
    <w:tmpl w:val="C9323C16"/>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43" w15:restartNumberingAfterBreak="0">
    <w:nsid w:val="30561415"/>
    <w:multiLevelType w:val="multilevel"/>
    <w:tmpl w:val="63AC3D32"/>
    <w:styleLink w:val="List9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15:restartNumberingAfterBreak="0">
    <w:nsid w:val="305F58A2"/>
    <w:multiLevelType w:val="multilevel"/>
    <w:tmpl w:val="B6BE3184"/>
    <w:styleLink w:val="List52"/>
    <w:lvl w:ilvl="0">
      <w:start w:val="1"/>
      <w:numFmt w:val="decimal"/>
      <w:lvlText w:val="%1."/>
      <w:lvlJc w:val="left"/>
      <w:pPr>
        <w:tabs>
          <w:tab w:val="num" w:pos="1080"/>
        </w:tabs>
        <w:ind w:left="108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770"/>
        </w:tabs>
        <w:ind w:left="177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495"/>
        </w:tabs>
        <w:ind w:left="249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3210"/>
        </w:tabs>
        <w:ind w:left="321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930"/>
        </w:tabs>
        <w:ind w:left="393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655"/>
        </w:tabs>
        <w:ind w:left="465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370"/>
        </w:tabs>
        <w:ind w:left="537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6090"/>
        </w:tabs>
        <w:ind w:left="609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815"/>
        </w:tabs>
        <w:ind w:left="6815" w:hanging="271"/>
      </w:pPr>
      <w:rPr>
        <w:rFonts w:ascii="Arial" w:eastAsia="Arial" w:hAnsi="Arial" w:cs="Arial"/>
        <w:b/>
        <w:bCs/>
        <w:color w:val="000000"/>
        <w:spacing w:val="-3"/>
        <w:position w:val="0"/>
        <w:sz w:val="22"/>
        <w:szCs w:val="22"/>
        <w:u w:val="single" w:color="000000"/>
      </w:rPr>
    </w:lvl>
  </w:abstractNum>
  <w:abstractNum w:abstractNumId="45" w15:restartNumberingAfterBreak="0">
    <w:nsid w:val="30C93A48"/>
    <w:multiLevelType w:val="hybridMultilevel"/>
    <w:tmpl w:val="4432C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31D617F7"/>
    <w:multiLevelType w:val="multilevel"/>
    <w:tmpl w:val="2508F1F8"/>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34B671EB"/>
    <w:multiLevelType w:val="multilevel"/>
    <w:tmpl w:val="CEC84414"/>
    <w:styleLink w:val="List0"/>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49" w15:restartNumberingAfterBreak="0">
    <w:nsid w:val="34BD6D5D"/>
    <w:multiLevelType w:val="multilevel"/>
    <w:tmpl w:val="062C35E8"/>
    <w:styleLink w:val="List47"/>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35B35A50"/>
    <w:multiLevelType w:val="hybridMultilevel"/>
    <w:tmpl w:val="E9B0A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5B762DF"/>
    <w:multiLevelType w:val="hybridMultilevel"/>
    <w:tmpl w:val="AC305A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81954BA"/>
    <w:multiLevelType w:val="hybridMultilevel"/>
    <w:tmpl w:val="64E630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8D21403"/>
    <w:multiLevelType w:val="multilevel"/>
    <w:tmpl w:val="F0381E2A"/>
    <w:styleLink w:val="List25"/>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upperRoman"/>
      <w:lvlText w:val="%3."/>
      <w:lvlJc w:val="left"/>
      <w:pPr>
        <w:tabs>
          <w:tab w:val="num" w:pos="2640"/>
        </w:tabs>
        <w:ind w:left="2640" w:hanging="66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55" w15:restartNumberingAfterBreak="0">
    <w:nsid w:val="38FC5F87"/>
    <w:multiLevelType w:val="hybridMultilevel"/>
    <w:tmpl w:val="5F7CAEA0"/>
    <w:lvl w:ilvl="0" w:tplc="2E7E065C">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AC0F82"/>
    <w:multiLevelType w:val="multilevel"/>
    <w:tmpl w:val="80C8F67A"/>
    <w:styleLink w:val="List41"/>
    <w:lvl w:ilvl="0">
      <w:start w:val="1"/>
      <w:numFmt w:val="decimal"/>
      <w:lvlText w:val="%1."/>
      <w:lvlJc w:val="left"/>
      <w:pPr>
        <w:tabs>
          <w:tab w:val="num" w:pos="720"/>
        </w:tabs>
        <w:ind w:left="720" w:hanging="360"/>
      </w:pPr>
      <w:rPr>
        <w:rFonts w:ascii="Arial" w:eastAsia="Arial" w:hAnsi="Arial" w:cs="Arial"/>
        <w:b/>
        <w:bCs/>
        <w:color w:val="000000"/>
        <w:spacing w:val="7"/>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6"/>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6"/>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6"/>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6"/>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6"/>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6"/>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6"/>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6"/>
        <w:position w:val="0"/>
        <w:sz w:val="22"/>
        <w:szCs w:val="22"/>
        <w:u w:val="single" w:color="000000"/>
      </w:rPr>
    </w:lvl>
  </w:abstractNum>
  <w:abstractNum w:abstractNumId="57" w15:restartNumberingAfterBreak="0">
    <w:nsid w:val="3AB458E7"/>
    <w:multiLevelType w:val="multilevel"/>
    <w:tmpl w:val="75AA5D44"/>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8" w15:restartNumberingAfterBreak="0">
    <w:nsid w:val="3E8A6EE7"/>
    <w:multiLevelType w:val="multilevel"/>
    <w:tmpl w:val="88EEBCCC"/>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9" w15:restartNumberingAfterBreak="0">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0" w15:restartNumberingAfterBreak="0">
    <w:nsid w:val="40AD7CA5"/>
    <w:multiLevelType w:val="multilevel"/>
    <w:tmpl w:val="1C04163C"/>
    <w:styleLink w:val="List48"/>
    <w:lvl w:ilvl="0">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1"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62" w15:restartNumberingAfterBreak="0">
    <w:nsid w:val="42451876"/>
    <w:multiLevelType w:val="multilevel"/>
    <w:tmpl w:val="2A12551E"/>
    <w:styleLink w:val="List8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3" w15:restartNumberingAfterBreak="0">
    <w:nsid w:val="42CC4D06"/>
    <w:multiLevelType w:val="multilevel"/>
    <w:tmpl w:val="8E0CDC96"/>
    <w:styleLink w:val="List8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4" w15:restartNumberingAfterBreak="0">
    <w:nsid w:val="435557F2"/>
    <w:multiLevelType w:val="multilevel"/>
    <w:tmpl w:val="96A4A904"/>
    <w:styleLink w:val="List15"/>
    <w:lvl w:ilvl="0">
      <w:start w:val="1"/>
      <w:numFmt w:val="lowerLetter"/>
      <w:lvlText w:val="%1."/>
      <w:lvlJc w:val="left"/>
      <w:pPr>
        <w:tabs>
          <w:tab w:val="num" w:pos="720"/>
        </w:tabs>
        <w:ind w:left="720" w:hanging="360"/>
      </w:pPr>
      <w:rPr>
        <w:rFonts w:ascii="Arial" w:eastAsia="Arial" w:hAnsi="Arial" w:cs="Arial"/>
        <w:color w:val="000000"/>
        <w:position w:val="0"/>
        <w:sz w:val="22"/>
        <w:szCs w:val="22"/>
        <w:u w:val="singl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val="single" w:color="000000"/>
      </w:rPr>
    </w:lvl>
  </w:abstractNum>
  <w:abstractNum w:abstractNumId="65" w15:restartNumberingAfterBreak="0">
    <w:nsid w:val="45C6025A"/>
    <w:multiLevelType w:val="multilevel"/>
    <w:tmpl w:val="E3DC0844"/>
    <w:styleLink w:val="List16"/>
    <w:lvl w:ilvl="0">
      <w:start w:val="1"/>
      <w:numFmt w:val="lowerLetter"/>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66"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67" w15:restartNumberingAfterBreak="0">
    <w:nsid w:val="4623726F"/>
    <w:multiLevelType w:val="hybridMultilevel"/>
    <w:tmpl w:val="BBB0C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62B2518"/>
    <w:multiLevelType w:val="multilevel"/>
    <w:tmpl w:val="55448DE0"/>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9" w15:restartNumberingAfterBreak="0">
    <w:nsid w:val="46E16734"/>
    <w:multiLevelType w:val="multilevel"/>
    <w:tmpl w:val="28C69B28"/>
    <w:styleLink w:val="List22"/>
    <w:lvl w:ilvl="0">
      <w:start w:val="1"/>
      <w:numFmt w:val="bullet"/>
      <w:lvlText w:val="➢"/>
      <w:lvlJc w:val="left"/>
      <w:pPr>
        <w:tabs>
          <w:tab w:val="num" w:pos="709"/>
        </w:tabs>
        <w:ind w:left="709" w:hanging="349"/>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70" w15:restartNumberingAfterBreak="0">
    <w:nsid w:val="48C57803"/>
    <w:multiLevelType w:val="multilevel"/>
    <w:tmpl w:val="AFA28CBE"/>
    <w:styleLink w:val="List31"/>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1" w15:restartNumberingAfterBreak="0">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2" w15:restartNumberingAfterBreak="0">
    <w:nsid w:val="497148F0"/>
    <w:multiLevelType w:val="multilevel"/>
    <w:tmpl w:val="3BC6853E"/>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3" w15:restartNumberingAfterBreak="0">
    <w:nsid w:val="49742633"/>
    <w:multiLevelType w:val="multilevel"/>
    <w:tmpl w:val="943EBB0C"/>
    <w:styleLink w:val="List93"/>
    <w:lvl w:ilvl="0">
      <w:numFmt w:val="bullet"/>
      <w:lvlText w:val="➢"/>
      <w:lvlJc w:val="left"/>
      <w:pPr>
        <w:tabs>
          <w:tab w:val="num" w:pos="690"/>
        </w:tabs>
        <w:ind w:left="690" w:hanging="33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5" w15:restartNumberingAfterBreak="0">
    <w:nsid w:val="4CE23E12"/>
    <w:multiLevelType w:val="multilevel"/>
    <w:tmpl w:val="DC7C0C84"/>
    <w:styleLink w:val="Seznam41"/>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76" w15:restartNumberingAfterBreak="0">
    <w:nsid w:val="4D741C52"/>
    <w:multiLevelType w:val="hybridMultilevel"/>
    <w:tmpl w:val="7C36A746"/>
    <w:lvl w:ilvl="0" w:tplc="402C3770">
      <w:start w:val="1"/>
      <w:numFmt w:val="bullet"/>
      <w:lvlText w:val=""/>
      <w:lvlJc w:val="left"/>
      <w:pPr>
        <w:ind w:left="360" w:hanging="360"/>
      </w:pPr>
      <w:rPr>
        <w:rFonts w:ascii="Symbol" w:hAnsi="Symbol" w:cs="Symbol"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4EF313EB"/>
    <w:multiLevelType w:val="multilevel"/>
    <w:tmpl w:val="0854D900"/>
    <w:styleLink w:val="List1"/>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Arial"/>
        <w:b/>
        <w:bCs/>
        <w:color w:val="000000"/>
        <w:position w:val="0"/>
        <w:sz w:val="24"/>
        <w:szCs w:val="24"/>
        <w:u w:val="single" w:color="000000"/>
      </w:rPr>
    </w:lvl>
    <w:lvl w:ilvl="2">
      <w:start w:val="1"/>
      <w:numFmt w:val="lowerRoman"/>
      <w:lvlText w:val="%3."/>
      <w:lvlJc w:val="left"/>
      <w:pPr>
        <w:tabs>
          <w:tab w:val="num" w:pos="2160"/>
        </w:tabs>
        <w:ind w:left="2160" w:hanging="296"/>
      </w:pPr>
      <w:rPr>
        <w:rFonts w:ascii="Arial" w:eastAsia="Arial" w:hAnsi="Arial" w:cs="Arial"/>
        <w:b/>
        <w:bCs/>
        <w:color w:val="000000"/>
        <w:position w:val="0"/>
        <w:sz w:val="24"/>
        <w:szCs w:val="24"/>
        <w:u w:val="single" w:color="000000"/>
      </w:rPr>
    </w:lvl>
    <w:lvl w:ilvl="3">
      <w:start w:val="1"/>
      <w:numFmt w:val="decimal"/>
      <w:lvlText w:val="%4."/>
      <w:lvlJc w:val="left"/>
      <w:pPr>
        <w:tabs>
          <w:tab w:val="num" w:pos="2880"/>
        </w:tabs>
        <w:ind w:left="2880" w:hanging="360"/>
      </w:pPr>
      <w:rPr>
        <w:rFonts w:ascii="Arial" w:eastAsia="Arial" w:hAnsi="Arial" w:cs="Arial"/>
        <w:b/>
        <w:bCs/>
        <w:color w:val="000000"/>
        <w:position w:val="0"/>
        <w:sz w:val="24"/>
        <w:szCs w:val="24"/>
        <w:u w:val="single" w:color="000000"/>
      </w:rPr>
    </w:lvl>
    <w:lvl w:ilvl="4">
      <w:start w:val="1"/>
      <w:numFmt w:val="lowerLetter"/>
      <w:lvlText w:val="%5."/>
      <w:lvlJc w:val="left"/>
      <w:pPr>
        <w:tabs>
          <w:tab w:val="num" w:pos="3600"/>
        </w:tabs>
        <w:ind w:left="3600" w:hanging="360"/>
      </w:pPr>
      <w:rPr>
        <w:rFonts w:ascii="Arial" w:eastAsia="Arial" w:hAnsi="Arial" w:cs="Arial"/>
        <w:b/>
        <w:bCs/>
        <w:color w:val="000000"/>
        <w:position w:val="0"/>
        <w:sz w:val="24"/>
        <w:szCs w:val="24"/>
        <w:u w:val="single" w:color="000000"/>
      </w:rPr>
    </w:lvl>
    <w:lvl w:ilvl="5">
      <w:start w:val="1"/>
      <w:numFmt w:val="lowerRoman"/>
      <w:lvlText w:val="%6."/>
      <w:lvlJc w:val="left"/>
      <w:pPr>
        <w:tabs>
          <w:tab w:val="num" w:pos="4320"/>
        </w:tabs>
        <w:ind w:left="4320" w:hanging="296"/>
      </w:pPr>
      <w:rPr>
        <w:rFonts w:ascii="Arial" w:eastAsia="Arial" w:hAnsi="Arial" w:cs="Arial"/>
        <w:b/>
        <w:bCs/>
        <w:color w:val="000000"/>
        <w:position w:val="0"/>
        <w:sz w:val="24"/>
        <w:szCs w:val="24"/>
        <w:u w:val="single" w:color="000000"/>
      </w:rPr>
    </w:lvl>
    <w:lvl w:ilvl="6">
      <w:start w:val="1"/>
      <w:numFmt w:val="decimal"/>
      <w:lvlText w:val="%7."/>
      <w:lvlJc w:val="left"/>
      <w:pPr>
        <w:tabs>
          <w:tab w:val="num" w:pos="5040"/>
        </w:tabs>
        <w:ind w:left="5040" w:hanging="360"/>
      </w:pPr>
      <w:rPr>
        <w:rFonts w:ascii="Arial" w:eastAsia="Arial" w:hAnsi="Arial" w:cs="Arial"/>
        <w:b/>
        <w:bCs/>
        <w:color w:val="000000"/>
        <w:position w:val="0"/>
        <w:sz w:val="24"/>
        <w:szCs w:val="24"/>
        <w:u w:val="single" w:color="000000"/>
      </w:rPr>
    </w:lvl>
    <w:lvl w:ilvl="7">
      <w:start w:val="1"/>
      <w:numFmt w:val="lowerLetter"/>
      <w:lvlText w:val="%8."/>
      <w:lvlJc w:val="left"/>
      <w:pPr>
        <w:tabs>
          <w:tab w:val="num" w:pos="5760"/>
        </w:tabs>
        <w:ind w:left="5760" w:hanging="360"/>
      </w:pPr>
      <w:rPr>
        <w:rFonts w:ascii="Arial" w:eastAsia="Arial" w:hAnsi="Arial" w:cs="Arial"/>
        <w:b/>
        <w:bCs/>
        <w:color w:val="000000"/>
        <w:position w:val="0"/>
        <w:sz w:val="24"/>
        <w:szCs w:val="24"/>
        <w:u w:val="single" w:color="000000"/>
      </w:rPr>
    </w:lvl>
    <w:lvl w:ilvl="8">
      <w:start w:val="1"/>
      <w:numFmt w:val="lowerRoman"/>
      <w:lvlText w:val="%9."/>
      <w:lvlJc w:val="left"/>
      <w:pPr>
        <w:tabs>
          <w:tab w:val="num" w:pos="6480"/>
        </w:tabs>
        <w:ind w:left="6480" w:hanging="296"/>
      </w:pPr>
      <w:rPr>
        <w:rFonts w:ascii="Arial" w:eastAsia="Arial" w:hAnsi="Arial" w:cs="Arial"/>
        <w:b/>
        <w:bCs/>
        <w:color w:val="000000"/>
        <w:position w:val="0"/>
        <w:sz w:val="24"/>
        <w:szCs w:val="24"/>
        <w:u w:val="single" w:color="000000"/>
      </w:rPr>
    </w:lvl>
  </w:abstractNum>
  <w:abstractNum w:abstractNumId="78"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057705C"/>
    <w:multiLevelType w:val="hybridMultilevel"/>
    <w:tmpl w:val="C8DC2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06D3AFF"/>
    <w:multiLevelType w:val="multilevel"/>
    <w:tmpl w:val="3358449E"/>
    <w:styleLink w:val="List10"/>
    <w:lvl w:ilvl="0">
      <w:start w:val="10"/>
      <w:numFmt w:val="lowerLetter"/>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81" w15:restartNumberingAfterBreak="0">
    <w:nsid w:val="50FF0C3F"/>
    <w:multiLevelType w:val="multilevel"/>
    <w:tmpl w:val="094AC9C6"/>
    <w:styleLink w:val="List1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2" w15:restartNumberingAfterBreak="0">
    <w:nsid w:val="51795013"/>
    <w:multiLevelType w:val="hybridMultilevel"/>
    <w:tmpl w:val="593855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48E12EC"/>
    <w:multiLevelType w:val="multilevel"/>
    <w:tmpl w:val="19289B34"/>
    <w:styleLink w:val="List24"/>
    <w:lvl w:ilvl="0">
      <w:numFmt w:val="bullet"/>
      <w:lvlText w:val="➢"/>
      <w:lvlJc w:val="left"/>
      <w:pPr>
        <w:tabs>
          <w:tab w:val="num" w:pos="756"/>
        </w:tabs>
        <w:ind w:left="756" w:hanging="396"/>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4" w15:restartNumberingAfterBreak="0">
    <w:nsid w:val="55402DA1"/>
    <w:multiLevelType w:val="multilevel"/>
    <w:tmpl w:val="345ACB32"/>
    <w:styleLink w:val="List7"/>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85" w15:restartNumberingAfterBreak="0">
    <w:nsid w:val="567216EF"/>
    <w:multiLevelType w:val="multilevel"/>
    <w:tmpl w:val="D452CFC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86" w15:restartNumberingAfterBreak="0">
    <w:nsid w:val="58353CB0"/>
    <w:multiLevelType w:val="multilevel"/>
    <w:tmpl w:val="86D4FC34"/>
    <w:styleLink w:val="List8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7" w15:restartNumberingAfterBreak="0">
    <w:nsid w:val="5872594E"/>
    <w:multiLevelType w:val="multilevel"/>
    <w:tmpl w:val="4C269B3A"/>
    <w:styleLink w:val="List43"/>
    <w:lvl w:ilvl="0">
      <w:numFmt w:val="bullet"/>
      <w:lvlText w:val="➢"/>
      <w:lvlJc w:val="left"/>
      <w:pPr>
        <w:tabs>
          <w:tab w:val="num" w:pos="714"/>
        </w:tabs>
        <w:ind w:left="714" w:hanging="357"/>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88" w15:restartNumberingAfterBreak="0">
    <w:nsid w:val="58CB27A5"/>
    <w:multiLevelType w:val="multilevel"/>
    <w:tmpl w:val="DF72CFDC"/>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9" w15:restartNumberingAfterBreak="0">
    <w:nsid w:val="592E6FE0"/>
    <w:multiLevelType w:val="multilevel"/>
    <w:tmpl w:val="400426A6"/>
    <w:styleLink w:val="List54"/>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90" w15:restartNumberingAfterBreak="0">
    <w:nsid w:val="5A414AF0"/>
    <w:multiLevelType w:val="hybridMultilevel"/>
    <w:tmpl w:val="3D764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5A9136B9"/>
    <w:multiLevelType w:val="multilevel"/>
    <w:tmpl w:val="2E9220D4"/>
    <w:styleLink w:val="List42"/>
    <w:lvl w:ilvl="0">
      <w:start w:val="1"/>
      <w:numFmt w:val="decimal"/>
      <w:lvlText w:val="%1."/>
      <w:lvlJc w:val="left"/>
      <w:pPr>
        <w:tabs>
          <w:tab w:val="num" w:pos="714"/>
        </w:tabs>
        <w:ind w:left="714" w:hanging="357"/>
      </w:pPr>
      <w:rPr>
        <w:rFonts w:ascii="Arial" w:eastAsia="Arial" w:hAnsi="Arial" w:cs="Arial"/>
        <w:b/>
        <w:bCs/>
        <w:color w:val="000000"/>
        <w:spacing w:val="-1"/>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1"/>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1"/>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1"/>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1"/>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1"/>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1"/>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1"/>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1"/>
        <w:position w:val="0"/>
        <w:sz w:val="22"/>
        <w:szCs w:val="22"/>
        <w:u w:val="single" w:color="000000"/>
      </w:rPr>
    </w:lvl>
  </w:abstractNum>
  <w:abstractNum w:abstractNumId="92" w15:restartNumberingAfterBreak="0">
    <w:nsid w:val="5AC865C1"/>
    <w:multiLevelType w:val="multilevel"/>
    <w:tmpl w:val="B296AA38"/>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3" w15:restartNumberingAfterBreak="0">
    <w:nsid w:val="5BD13B6F"/>
    <w:multiLevelType w:val="multilevel"/>
    <w:tmpl w:val="C6EE1D76"/>
    <w:styleLink w:val="List9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4" w15:restartNumberingAfterBreak="0">
    <w:nsid w:val="5CBF5F85"/>
    <w:multiLevelType w:val="multilevel"/>
    <w:tmpl w:val="9868323C"/>
    <w:styleLink w:val="List8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5" w15:restartNumberingAfterBreak="0">
    <w:nsid w:val="5F324596"/>
    <w:multiLevelType w:val="multilevel"/>
    <w:tmpl w:val="BF72EF90"/>
    <w:styleLink w:val="List51"/>
    <w:lvl w:ilvl="0">
      <w:start w:val="2"/>
      <w:numFmt w:val="decimal"/>
      <w:lvlText w:val="%1."/>
      <w:lvlJc w:val="left"/>
      <w:pPr>
        <w:tabs>
          <w:tab w:val="num" w:pos="709"/>
        </w:tabs>
        <w:ind w:left="709" w:hanging="349"/>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96"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7" w15:restartNumberingAfterBreak="0">
    <w:nsid w:val="60392AB5"/>
    <w:multiLevelType w:val="multilevel"/>
    <w:tmpl w:val="F17853A4"/>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8" w15:restartNumberingAfterBreak="0">
    <w:nsid w:val="625B0EDE"/>
    <w:multiLevelType w:val="multilevel"/>
    <w:tmpl w:val="7EC49468"/>
    <w:styleLink w:val="List53"/>
    <w:lvl w:ilvl="0">
      <w:start w:val="1"/>
      <w:numFmt w:val="decimal"/>
      <w:lvlText w:val="%1."/>
      <w:lvlJc w:val="left"/>
      <w:pPr>
        <w:tabs>
          <w:tab w:val="num" w:pos="892"/>
        </w:tabs>
        <w:ind w:left="892"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570"/>
        </w:tabs>
        <w:ind w:left="157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295"/>
        </w:tabs>
        <w:ind w:left="229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3010"/>
        </w:tabs>
        <w:ind w:left="301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730"/>
        </w:tabs>
        <w:ind w:left="373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455"/>
        </w:tabs>
        <w:ind w:left="445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170"/>
        </w:tabs>
        <w:ind w:left="517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890"/>
        </w:tabs>
        <w:ind w:left="589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615"/>
        </w:tabs>
        <w:ind w:left="6615" w:hanging="271"/>
      </w:pPr>
      <w:rPr>
        <w:rFonts w:ascii="Arial" w:eastAsia="Arial" w:hAnsi="Arial" w:cs="Arial"/>
        <w:b/>
        <w:bCs/>
        <w:color w:val="000000"/>
        <w:position w:val="0"/>
        <w:sz w:val="22"/>
        <w:szCs w:val="22"/>
        <w:u w:val="single" w:color="000000"/>
      </w:rPr>
    </w:lvl>
  </w:abstractNum>
  <w:abstractNum w:abstractNumId="99" w15:restartNumberingAfterBreak="0">
    <w:nsid w:val="62E66291"/>
    <w:multiLevelType w:val="multilevel"/>
    <w:tmpl w:val="DA4C3DEE"/>
    <w:styleLink w:val="List8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0" w15:restartNumberingAfterBreak="0">
    <w:nsid w:val="631454A6"/>
    <w:multiLevelType w:val="hybridMultilevel"/>
    <w:tmpl w:val="376C8538"/>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1" w15:restartNumberingAfterBreak="0">
    <w:nsid w:val="63E05F11"/>
    <w:multiLevelType w:val="multilevel"/>
    <w:tmpl w:val="1BCEFBE6"/>
    <w:styleLink w:val="List37"/>
    <w:lvl w:ilvl="0">
      <w:start w:val="1"/>
      <w:numFmt w:val="decimal"/>
      <w:lvlText w:val="%1."/>
      <w:lvlJc w:val="left"/>
      <w:pPr>
        <w:tabs>
          <w:tab w:val="num" w:pos="360"/>
        </w:tabs>
        <w:ind w:left="360" w:hanging="360"/>
      </w:pPr>
      <w:rPr>
        <w:rFonts w:ascii="Arial" w:eastAsia="Arial" w:hAnsi="Arial" w:cs="Arial"/>
        <w:color w:val="000000"/>
        <w:spacing w:val="-10"/>
        <w:position w:val="0"/>
        <w:sz w:val="22"/>
        <w:szCs w:val="22"/>
        <w:u w:val="single" w:color="000000"/>
      </w:rPr>
    </w:lvl>
    <w:lvl w:ilvl="1">
      <w:start w:val="1"/>
      <w:numFmt w:val="lowerLetter"/>
      <w:lvlText w:val="%2."/>
      <w:lvlJc w:val="left"/>
      <w:pPr>
        <w:tabs>
          <w:tab w:val="num" w:pos="930"/>
        </w:tabs>
        <w:ind w:left="930" w:hanging="330"/>
      </w:pPr>
      <w:rPr>
        <w:rFonts w:ascii="Arial" w:eastAsia="Arial" w:hAnsi="Arial" w:cs="Arial"/>
        <w:color w:val="000000"/>
        <w:spacing w:val="0"/>
        <w:position w:val="0"/>
        <w:sz w:val="22"/>
        <w:szCs w:val="22"/>
        <w:u w:val="single" w:color="000000"/>
      </w:rPr>
    </w:lvl>
    <w:lvl w:ilvl="2">
      <w:start w:val="1"/>
      <w:numFmt w:val="lowerRoman"/>
      <w:lvlText w:val="%3."/>
      <w:lvlJc w:val="left"/>
      <w:pPr>
        <w:tabs>
          <w:tab w:val="num" w:pos="1655"/>
        </w:tabs>
        <w:ind w:left="1655" w:hanging="271"/>
      </w:pPr>
      <w:rPr>
        <w:rFonts w:ascii="Arial" w:eastAsia="Arial" w:hAnsi="Arial" w:cs="Arial"/>
        <w:color w:val="000000"/>
        <w:spacing w:val="0"/>
        <w:position w:val="0"/>
        <w:sz w:val="22"/>
        <w:szCs w:val="22"/>
        <w:u w:val="single" w:color="000000"/>
      </w:rPr>
    </w:lvl>
    <w:lvl w:ilvl="3">
      <w:start w:val="1"/>
      <w:numFmt w:val="decimal"/>
      <w:lvlText w:val="%4."/>
      <w:lvlJc w:val="left"/>
      <w:pPr>
        <w:tabs>
          <w:tab w:val="num" w:pos="2370"/>
        </w:tabs>
        <w:ind w:left="2370" w:hanging="330"/>
      </w:pPr>
      <w:rPr>
        <w:rFonts w:ascii="Arial" w:eastAsia="Arial" w:hAnsi="Arial" w:cs="Arial"/>
        <w:color w:val="000000"/>
        <w:spacing w:val="0"/>
        <w:position w:val="0"/>
        <w:sz w:val="22"/>
        <w:szCs w:val="22"/>
        <w:u w:val="single" w:color="000000"/>
      </w:rPr>
    </w:lvl>
    <w:lvl w:ilvl="4">
      <w:start w:val="1"/>
      <w:numFmt w:val="lowerLetter"/>
      <w:lvlText w:val="%5."/>
      <w:lvlJc w:val="left"/>
      <w:pPr>
        <w:tabs>
          <w:tab w:val="num" w:pos="3090"/>
        </w:tabs>
        <w:ind w:left="3090" w:hanging="330"/>
      </w:pPr>
      <w:rPr>
        <w:rFonts w:ascii="Arial" w:eastAsia="Arial" w:hAnsi="Arial" w:cs="Arial"/>
        <w:color w:val="000000"/>
        <w:spacing w:val="0"/>
        <w:position w:val="0"/>
        <w:sz w:val="22"/>
        <w:szCs w:val="22"/>
        <w:u w:val="single" w:color="000000"/>
      </w:rPr>
    </w:lvl>
    <w:lvl w:ilvl="5">
      <w:start w:val="1"/>
      <w:numFmt w:val="lowerRoman"/>
      <w:lvlText w:val="%6."/>
      <w:lvlJc w:val="left"/>
      <w:pPr>
        <w:tabs>
          <w:tab w:val="num" w:pos="3815"/>
        </w:tabs>
        <w:ind w:left="3815" w:hanging="271"/>
      </w:pPr>
      <w:rPr>
        <w:rFonts w:ascii="Arial" w:eastAsia="Arial" w:hAnsi="Arial" w:cs="Arial"/>
        <w:color w:val="000000"/>
        <w:spacing w:val="0"/>
        <w:position w:val="0"/>
        <w:sz w:val="22"/>
        <w:szCs w:val="22"/>
        <w:u w:val="single" w:color="000000"/>
      </w:rPr>
    </w:lvl>
    <w:lvl w:ilvl="6">
      <w:start w:val="1"/>
      <w:numFmt w:val="decimal"/>
      <w:lvlText w:val="%7."/>
      <w:lvlJc w:val="left"/>
      <w:pPr>
        <w:tabs>
          <w:tab w:val="num" w:pos="4530"/>
        </w:tabs>
        <w:ind w:left="4530" w:hanging="330"/>
      </w:pPr>
      <w:rPr>
        <w:rFonts w:ascii="Arial" w:eastAsia="Arial" w:hAnsi="Arial" w:cs="Arial"/>
        <w:color w:val="000000"/>
        <w:spacing w:val="0"/>
        <w:position w:val="0"/>
        <w:sz w:val="22"/>
        <w:szCs w:val="22"/>
        <w:u w:val="single" w:color="000000"/>
      </w:rPr>
    </w:lvl>
    <w:lvl w:ilvl="7">
      <w:start w:val="1"/>
      <w:numFmt w:val="lowerLetter"/>
      <w:lvlText w:val="%8."/>
      <w:lvlJc w:val="left"/>
      <w:pPr>
        <w:tabs>
          <w:tab w:val="num" w:pos="5250"/>
        </w:tabs>
        <w:ind w:left="5250" w:hanging="330"/>
      </w:pPr>
      <w:rPr>
        <w:rFonts w:ascii="Arial" w:eastAsia="Arial" w:hAnsi="Arial" w:cs="Arial"/>
        <w:color w:val="000000"/>
        <w:spacing w:val="0"/>
        <w:position w:val="0"/>
        <w:sz w:val="22"/>
        <w:szCs w:val="22"/>
        <w:u w:val="single" w:color="000000"/>
      </w:rPr>
    </w:lvl>
    <w:lvl w:ilvl="8">
      <w:start w:val="1"/>
      <w:numFmt w:val="lowerRoman"/>
      <w:lvlText w:val="%9."/>
      <w:lvlJc w:val="left"/>
      <w:pPr>
        <w:tabs>
          <w:tab w:val="num" w:pos="5975"/>
        </w:tabs>
        <w:ind w:left="5975" w:hanging="271"/>
      </w:pPr>
      <w:rPr>
        <w:rFonts w:ascii="Arial" w:eastAsia="Arial" w:hAnsi="Arial" w:cs="Arial"/>
        <w:color w:val="000000"/>
        <w:spacing w:val="0"/>
        <w:position w:val="0"/>
        <w:sz w:val="22"/>
        <w:szCs w:val="22"/>
        <w:u w:val="single" w:color="000000"/>
      </w:rPr>
    </w:lvl>
  </w:abstractNum>
  <w:abstractNum w:abstractNumId="102" w15:restartNumberingAfterBreak="0">
    <w:nsid w:val="649444FA"/>
    <w:multiLevelType w:val="hybridMultilevel"/>
    <w:tmpl w:val="94587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6D4250F"/>
    <w:multiLevelType w:val="multilevel"/>
    <w:tmpl w:val="A7BA3890"/>
    <w:styleLink w:val="List57"/>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04" w15:restartNumberingAfterBreak="0">
    <w:nsid w:val="66F63009"/>
    <w:multiLevelType w:val="multilevel"/>
    <w:tmpl w:val="BF5E03D8"/>
    <w:styleLink w:val="List59"/>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105" w15:restartNumberingAfterBreak="0">
    <w:nsid w:val="674E5E0F"/>
    <w:multiLevelType w:val="multilevel"/>
    <w:tmpl w:val="7F30EF78"/>
    <w:styleLink w:val="List6"/>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06" w15:restartNumberingAfterBreak="0">
    <w:nsid w:val="6A0D4B92"/>
    <w:multiLevelType w:val="multilevel"/>
    <w:tmpl w:val="3F8C5B02"/>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7" w15:restartNumberingAfterBreak="0">
    <w:nsid w:val="6ACE23E3"/>
    <w:multiLevelType w:val="multilevel"/>
    <w:tmpl w:val="74B22EEA"/>
    <w:styleLink w:val="List94"/>
    <w:lvl w:ilvl="0">
      <w:start w:val="1"/>
      <w:numFmt w:val="bullet"/>
      <w:lvlText w:val=""/>
      <w:lvlJc w:val="left"/>
      <w:pPr>
        <w:tabs>
          <w:tab w:val="num" w:pos="720"/>
        </w:tabs>
        <w:ind w:left="720" w:hanging="360"/>
      </w:pPr>
      <w:rPr>
        <w:rFonts w:ascii="Wingdings" w:hAnsi="Wingdings" w:hint="default"/>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08"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C43192F"/>
    <w:multiLevelType w:val="hybridMultilevel"/>
    <w:tmpl w:val="883AAA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ECC5FCF"/>
    <w:multiLevelType w:val="multilevel"/>
    <w:tmpl w:val="15A83A56"/>
    <w:styleLink w:val="List45"/>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111" w15:restartNumberingAfterBreak="0">
    <w:nsid w:val="701D599E"/>
    <w:multiLevelType w:val="multilevel"/>
    <w:tmpl w:val="6D0AB328"/>
    <w:styleLink w:val="List6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2" w15:restartNumberingAfterBreak="0">
    <w:nsid w:val="727C4306"/>
    <w:multiLevelType w:val="multilevel"/>
    <w:tmpl w:val="FE9EA464"/>
    <w:styleLink w:val="List9"/>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13" w15:restartNumberingAfterBreak="0">
    <w:nsid w:val="72BC5615"/>
    <w:multiLevelType w:val="multilevel"/>
    <w:tmpl w:val="3DD45634"/>
    <w:styleLink w:val="List3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4"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5" w15:restartNumberingAfterBreak="0">
    <w:nsid w:val="753428E7"/>
    <w:multiLevelType w:val="multilevel"/>
    <w:tmpl w:val="BD260D82"/>
    <w:styleLink w:val="List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6" w15:restartNumberingAfterBreak="0">
    <w:nsid w:val="757857DD"/>
    <w:multiLevelType w:val="multilevel"/>
    <w:tmpl w:val="02B2D460"/>
    <w:styleLink w:val="List3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7" w15:restartNumberingAfterBreak="0">
    <w:nsid w:val="77B410FB"/>
    <w:multiLevelType w:val="multilevel"/>
    <w:tmpl w:val="C6D2FC0E"/>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8" w15:restartNumberingAfterBreak="0">
    <w:nsid w:val="7B1D5A7B"/>
    <w:multiLevelType w:val="multilevel"/>
    <w:tmpl w:val="2110DD1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119" w15:restartNumberingAfterBreak="0">
    <w:nsid w:val="7B5E13FF"/>
    <w:multiLevelType w:val="multilevel"/>
    <w:tmpl w:val="3B127FEC"/>
    <w:styleLink w:val="List5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0"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1" w15:restartNumberingAfterBreak="0">
    <w:nsid w:val="7D4C1BC2"/>
    <w:multiLevelType w:val="multilevel"/>
    <w:tmpl w:val="88826276"/>
    <w:styleLink w:val="List17"/>
    <w:lvl w:ilvl="0">
      <w:start w:val="2"/>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22" w15:restartNumberingAfterBreak="0">
    <w:nsid w:val="7EA26885"/>
    <w:multiLevelType w:val="multilevel"/>
    <w:tmpl w:val="28CA51EE"/>
    <w:styleLink w:val="List20"/>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42"/>
  </w:num>
  <w:num w:numId="2">
    <w:abstractNumId w:val="78"/>
  </w:num>
  <w:num w:numId="3">
    <w:abstractNumId w:val="61"/>
  </w:num>
  <w:num w:numId="4">
    <w:abstractNumId w:val="50"/>
  </w:num>
  <w:num w:numId="5">
    <w:abstractNumId w:val="66"/>
  </w:num>
  <w:num w:numId="6">
    <w:abstractNumId w:val="9"/>
  </w:num>
  <w:num w:numId="7">
    <w:abstractNumId w:val="74"/>
  </w:num>
  <w:num w:numId="8">
    <w:abstractNumId w:val="85"/>
  </w:num>
  <w:num w:numId="9">
    <w:abstractNumId w:val="108"/>
  </w:num>
  <w:num w:numId="10">
    <w:abstractNumId w:val="3"/>
  </w:num>
  <w:num w:numId="11">
    <w:abstractNumId w:val="34"/>
  </w:num>
  <w:num w:numId="12">
    <w:abstractNumId w:val="90"/>
  </w:num>
  <w:num w:numId="13">
    <w:abstractNumId w:val="6"/>
  </w:num>
  <w:num w:numId="14">
    <w:abstractNumId w:val="59"/>
  </w:num>
  <w:num w:numId="15">
    <w:abstractNumId w:val="30"/>
  </w:num>
  <w:num w:numId="16">
    <w:abstractNumId w:val="75"/>
  </w:num>
  <w:num w:numId="17">
    <w:abstractNumId w:val="15"/>
  </w:num>
  <w:num w:numId="18">
    <w:abstractNumId w:val="105"/>
  </w:num>
  <w:num w:numId="19">
    <w:abstractNumId w:val="84"/>
  </w:num>
  <w:num w:numId="20">
    <w:abstractNumId w:val="115"/>
  </w:num>
  <w:num w:numId="21">
    <w:abstractNumId w:val="112"/>
  </w:num>
  <w:num w:numId="22">
    <w:abstractNumId w:val="40"/>
  </w:num>
  <w:num w:numId="23">
    <w:abstractNumId w:val="81"/>
  </w:num>
  <w:num w:numId="24">
    <w:abstractNumId w:val="71"/>
  </w:num>
  <w:num w:numId="25">
    <w:abstractNumId w:val="65"/>
  </w:num>
  <w:num w:numId="26">
    <w:abstractNumId w:val="122"/>
  </w:num>
  <w:num w:numId="27">
    <w:abstractNumId w:val="69"/>
  </w:num>
  <w:num w:numId="28">
    <w:abstractNumId w:val="32"/>
  </w:num>
  <w:num w:numId="29">
    <w:abstractNumId w:val="83"/>
  </w:num>
  <w:num w:numId="30">
    <w:abstractNumId w:val="54"/>
  </w:num>
  <w:num w:numId="31">
    <w:abstractNumId w:val="120"/>
  </w:num>
  <w:num w:numId="32">
    <w:abstractNumId w:val="38"/>
  </w:num>
  <w:num w:numId="33">
    <w:abstractNumId w:val="10"/>
  </w:num>
  <w:num w:numId="34">
    <w:abstractNumId w:val="13"/>
  </w:num>
  <w:num w:numId="35">
    <w:abstractNumId w:val="114"/>
  </w:num>
  <w:num w:numId="36">
    <w:abstractNumId w:val="70"/>
  </w:num>
  <w:num w:numId="37">
    <w:abstractNumId w:val="46"/>
  </w:num>
  <w:num w:numId="38">
    <w:abstractNumId w:val="113"/>
  </w:num>
  <w:num w:numId="39">
    <w:abstractNumId w:val="116"/>
  </w:num>
  <w:num w:numId="40">
    <w:abstractNumId w:val="96"/>
  </w:num>
  <w:num w:numId="41">
    <w:abstractNumId w:val="26"/>
  </w:num>
  <w:num w:numId="42">
    <w:abstractNumId w:val="60"/>
  </w:num>
  <w:num w:numId="43">
    <w:abstractNumId w:val="107"/>
  </w:num>
  <w:num w:numId="44">
    <w:abstractNumId w:val="14"/>
  </w:num>
  <w:num w:numId="45">
    <w:abstractNumId w:val="64"/>
  </w:num>
  <w:num w:numId="46">
    <w:abstractNumId w:val="98"/>
  </w:num>
  <w:num w:numId="47">
    <w:abstractNumId w:val="121"/>
  </w:num>
  <w:num w:numId="48">
    <w:abstractNumId w:val="5"/>
  </w:num>
  <w:num w:numId="49">
    <w:abstractNumId w:val="17"/>
  </w:num>
  <w:num w:numId="50">
    <w:abstractNumId w:val="29"/>
  </w:num>
  <w:num w:numId="51">
    <w:abstractNumId w:val="35"/>
  </w:num>
  <w:num w:numId="52">
    <w:abstractNumId w:val="37"/>
  </w:num>
  <w:num w:numId="53">
    <w:abstractNumId w:val="48"/>
  </w:num>
  <w:num w:numId="54">
    <w:abstractNumId w:val="56"/>
  </w:num>
  <w:num w:numId="55">
    <w:abstractNumId w:val="77"/>
  </w:num>
  <w:num w:numId="56">
    <w:abstractNumId w:val="80"/>
  </w:num>
  <w:num w:numId="57">
    <w:abstractNumId w:val="101"/>
  </w:num>
  <w:num w:numId="58">
    <w:abstractNumId w:val="11"/>
  </w:num>
  <w:num w:numId="59">
    <w:abstractNumId w:val="20"/>
  </w:num>
  <w:num w:numId="60">
    <w:abstractNumId w:val="39"/>
  </w:num>
  <w:num w:numId="61">
    <w:abstractNumId w:val="44"/>
  </w:num>
  <w:num w:numId="62">
    <w:abstractNumId w:val="87"/>
  </w:num>
  <w:num w:numId="63">
    <w:abstractNumId w:val="89"/>
  </w:num>
  <w:num w:numId="64">
    <w:abstractNumId w:val="91"/>
  </w:num>
  <w:num w:numId="65">
    <w:abstractNumId w:val="95"/>
  </w:num>
  <w:num w:numId="66">
    <w:abstractNumId w:val="104"/>
  </w:num>
  <w:num w:numId="67">
    <w:abstractNumId w:val="110"/>
  </w:num>
  <w:num w:numId="68">
    <w:abstractNumId w:val="53"/>
  </w:num>
  <w:num w:numId="69">
    <w:abstractNumId w:val="79"/>
  </w:num>
  <w:num w:numId="70">
    <w:abstractNumId w:val="67"/>
  </w:num>
  <w:num w:numId="71">
    <w:abstractNumId w:val="4"/>
  </w:num>
  <w:num w:numId="72">
    <w:abstractNumId w:val="7"/>
  </w:num>
  <w:num w:numId="73">
    <w:abstractNumId w:val="12"/>
  </w:num>
  <w:num w:numId="74">
    <w:abstractNumId w:val="16"/>
  </w:num>
  <w:num w:numId="75">
    <w:abstractNumId w:val="18"/>
  </w:num>
  <w:num w:numId="76">
    <w:abstractNumId w:val="22"/>
  </w:num>
  <w:num w:numId="77">
    <w:abstractNumId w:val="23"/>
  </w:num>
  <w:num w:numId="78">
    <w:abstractNumId w:val="24"/>
  </w:num>
  <w:num w:numId="79">
    <w:abstractNumId w:val="25"/>
  </w:num>
  <w:num w:numId="80">
    <w:abstractNumId w:val="27"/>
  </w:num>
  <w:num w:numId="81">
    <w:abstractNumId w:val="28"/>
  </w:num>
  <w:num w:numId="82">
    <w:abstractNumId w:val="36"/>
  </w:num>
  <w:num w:numId="83">
    <w:abstractNumId w:val="41"/>
  </w:num>
  <w:num w:numId="84">
    <w:abstractNumId w:val="43"/>
  </w:num>
  <w:num w:numId="85">
    <w:abstractNumId w:val="47"/>
  </w:num>
  <w:num w:numId="86">
    <w:abstractNumId w:val="49"/>
  </w:num>
  <w:num w:numId="87">
    <w:abstractNumId w:val="57"/>
  </w:num>
  <w:num w:numId="88">
    <w:abstractNumId w:val="58"/>
  </w:num>
  <w:num w:numId="89">
    <w:abstractNumId w:val="62"/>
  </w:num>
  <w:num w:numId="90">
    <w:abstractNumId w:val="63"/>
  </w:num>
  <w:num w:numId="91">
    <w:abstractNumId w:val="68"/>
  </w:num>
  <w:num w:numId="92">
    <w:abstractNumId w:val="72"/>
  </w:num>
  <w:num w:numId="93">
    <w:abstractNumId w:val="73"/>
  </w:num>
  <w:num w:numId="94">
    <w:abstractNumId w:val="86"/>
  </w:num>
  <w:num w:numId="95">
    <w:abstractNumId w:val="88"/>
  </w:num>
  <w:num w:numId="96">
    <w:abstractNumId w:val="92"/>
  </w:num>
  <w:num w:numId="97">
    <w:abstractNumId w:val="93"/>
  </w:num>
  <w:num w:numId="98">
    <w:abstractNumId w:val="94"/>
  </w:num>
  <w:num w:numId="99">
    <w:abstractNumId w:val="97"/>
  </w:num>
  <w:num w:numId="100">
    <w:abstractNumId w:val="99"/>
  </w:num>
  <w:num w:numId="101">
    <w:abstractNumId w:val="103"/>
  </w:num>
  <w:num w:numId="102">
    <w:abstractNumId w:val="106"/>
  </w:num>
  <w:num w:numId="103">
    <w:abstractNumId w:val="111"/>
  </w:num>
  <w:num w:numId="104">
    <w:abstractNumId w:val="117"/>
  </w:num>
  <w:num w:numId="105">
    <w:abstractNumId w:val="118"/>
  </w:num>
  <w:num w:numId="106">
    <w:abstractNumId w:val="119"/>
  </w:num>
  <w:num w:numId="107">
    <w:abstractNumId w:val="109"/>
  </w:num>
  <w:num w:numId="108">
    <w:abstractNumId w:val="21"/>
  </w:num>
  <w:num w:numId="109">
    <w:abstractNumId w:val="82"/>
  </w:num>
  <w:num w:numId="110">
    <w:abstractNumId w:val="52"/>
  </w:num>
  <w:num w:numId="111">
    <w:abstractNumId w:val="100"/>
  </w:num>
  <w:num w:numId="112">
    <w:abstractNumId w:val="102"/>
  </w:num>
  <w:num w:numId="113">
    <w:abstractNumId w:val="45"/>
  </w:num>
  <w:num w:numId="114">
    <w:abstractNumId w:val="31"/>
  </w:num>
  <w:num w:numId="115">
    <w:abstractNumId w:val="19"/>
  </w:num>
  <w:num w:numId="116">
    <w:abstractNumId w:val="51"/>
  </w:num>
  <w:num w:numId="117">
    <w:abstractNumId w:val="76"/>
  </w:num>
  <w:num w:numId="118">
    <w:abstractNumId w:val="55"/>
  </w:num>
  <w:num w:numId="119">
    <w:abstractNumId w:val="8"/>
  </w:num>
  <w:num w:numId="120">
    <w:abstractNumId w:val="3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trackRevisions/>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3065"/>
    <w:rsid w:val="00006BBF"/>
    <w:rsid w:val="0000723E"/>
    <w:rsid w:val="00010FEE"/>
    <w:rsid w:val="000126FF"/>
    <w:rsid w:val="00013C32"/>
    <w:rsid w:val="00014047"/>
    <w:rsid w:val="000174E1"/>
    <w:rsid w:val="00021212"/>
    <w:rsid w:val="0002295B"/>
    <w:rsid w:val="000270DD"/>
    <w:rsid w:val="0002757C"/>
    <w:rsid w:val="00027F41"/>
    <w:rsid w:val="0003055E"/>
    <w:rsid w:val="000311A1"/>
    <w:rsid w:val="00031207"/>
    <w:rsid w:val="00032667"/>
    <w:rsid w:val="00032CC6"/>
    <w:rsid w:val="00032D09"/>
    <w:rsid w:val="00037A49"/>
    <w:rsid w:val="000419F8"/>
    <w:rsid w:val="00041FBF"/>
    <w:rsid w:val="00043DDE"/>
    <w:rsid w:val="00043EB9"/>
    <w:rsid w:val="000441EB"/>
    <w:rsid w:val="00045BA4"/>
    <w:rsid w:val="00046B7A"/>
    <w:rsid w:val="0004773B"/>
    <w:rsid w:val="00053617"/>
    <w:rsid w:val="00054EC6"/>
    <w:rsid w:val="00054FC5"/>
    <w:rsid w:val="000559BA"/>
    <w:rsid w:val="000560BC"/>
    <w:rsid w:val="00056224"/>
    <w:rsid w:val="00057CFF"/>
    <w:rsid w:val="00057D1F"/>
    <w:rsid w:val="00063850"/>
    <w:rsid w:val="00063B41"/>
    <w:rsid w:val="00066C9B"/>
    <w:rsid w:val="00070248"/>
    <w:rsid w:val="00070350"/>
    <w:rsid w:val="000710A9"/>
    <w:rsid w:val="00072372"/>
    <w:rsid w:val="00072C41"/>
    <w:rsid w:val="00073542"/>
    <w:rsid w:val="00073C73"/>
    <w:rsid w:val="00073D19"/>
    <w:rsid w:val="000750CA"/>
    <w:rsid w:val="00075F60"/>
    <w:rsid w:val="0008147D"/>
    <w:rsid w:val="00081D73"/>
    <w:rsid w:val="00084904"/>
    <w:rsid w:val="000871B8"/>
    <w:rsid w:val="0008730D"/>
    <w:rsid w:val="00090260"/>
    <w:rsid w:val="000902D9"/>
    <w:rsid w:val="0009274F"/>
    <w:rsid w:val="000927E6"/>
    <w:rsid w:val="0009498C"/>
    <w:rsid w:val="000953EC"/>
    <w:rsid w:val="00096E3B"/>
    <w:rsid w:val="00097F4A"/>
    <w:rsid w:val="000A08FE"/>
    <w:rsid w:val="000A0AF4"/>
    <w:rsid w:val="000A11DB"/>
    <w:rsid w:val="000A126C"/>
    <w:rsid w:val="000A1FDD"/>
    <w:rsid w:val="000A2D8C"/>
    <w:rsid w:val="000A53A1"/>
    <w:rsid w:val="000B147B"/>
    <w:rsid w:val="000B2F5E"/>
    <w:rsid w:val="000B32B7"/>
    <w:rsid w:val="000B4422"/>
    <w:rsid w:val="000B5E92"/>
    <w:rsid w:val="000B67CB"/>
    <w:rsid w:val="000B6EEB"/>
    <w:rsid w:val="000B7A2A"/>
    <w:rsid w:val="000C1263"/>
    <w:rsid w:val="000C18BB"/>
    <w:rsid w:val="000C1FC0"/>
    <w:rsid w:val="000C2774"/>
    <w:rsid w:val="000C4C04"/>
    <w:rsid w:val="000C5527"/>
    <w:rsid w:val="000C5651"/>
    <w:rsid w:val="000C5CE1"/>
    <w:rsid w:val="000C63FC"/>
    <w:rsid w:val="000C733A"/>
    <w:rsid w:val="000D0C21"/>
    <w:rsid w:val="000D0E21"/>
    <w:rsid w:val="000D1257"/>
    <w:rsid w:val="000D18A2"/>
    <w:rsid w:val="000D28AD"/>
    <w:rsid w:val="000D294F"/>
    <w:rsid w:val="000D2CA6"/>
    <w:rsid w:val="000D4CF1"/>
    <w:rsid w:val="000D6459"/>
    <w:rsid w:val="000E054C"/>
    <w:rsid w:val="000E1542"/>
    <w:rsid w:val="000E386A"/>
    <w:rsid w:val="000E403F"/>
    <w:rsid w:val="000E74ED"/>
    <w:rsid w:val="000E76C6"/>
    <w:rsid w:val="000F1309"/>
    <w:rsid w:val="000F34AE"/>
    <w:rsid w:val="000F588F"/>
    <w:rsid w:val="000F5C79"/>
    <w:rsid w:val="000F6705"/>
    <w:rsid w:val="000F7BE4"/>
    <w:rsid w:val="001008C4"/>
    <w:rsid w:val="0010266D"/>
    <w:rsid w:val="0010295B"/>
    <w:rsid w:val="00106967"/>
    <w:rsid w:val="00110D01"/>
    <w:rsid w:val="001112D6"/>
    <w:rsid w:val="00112C72"/>
    <w:rsid w:val="00112CBF"/>
    <w:rsid w:val="001140FE"/>
    <w:rsid w:val="00115B8F"/>
    <w:rsid w:val="00116E9C"/>
    <w:rsid w:val="001175A4"/>
    <w:rsid w:val="00117C5C"/>
    <w:rsid w:val="00120144"/>
    <w:rsid w:val="00122481"/>
    <w:rsid w:val="0012381B"/>
    <w:rsid w:val="00127127"/>
    <w:rsid w:val="0012722E"/>
    <w:rsid w:val="001279AF"/>
    <w:rsid w:val="0013165F"/>
    <w:rsid w:val="00133AAB"/>
    <w:rsid w:val="00134892"/>
    <w:rsid w:val="00134F95"/>
    <w:rsid w:val="00136312"/>
    <w:rsid w:val="001370AA"/>
    <w:rsid w:val="00137B4E"/>
    <w:rsid w:val="00140133"/>
    <w:rsid w:val="00140F08"/>
    <w:rsid w:val="0014177D"/>
    <w:rsid w:val="00143B37"/>
    <w:rsid w:val="0014647F"/>
    <w:rsid w:val="00146F61"/>
    <w:rsid w:val="0015233E"/>
    <w:rsid w:val="00161B0E"/>
    <w:rsid w:val="00162128"/>
    <w:rsid w:val="00162923"/>
    <w:rsid w:val="0016403C"/>
    <w:rsid w:val="00164227"/>
    <w:rsid w:val="001650B0"/>
    <w:rsid w:val="0017092C"/>
    <w:rsid w:val="00170A14"/>
    <w:rsid w:val="001725DD"/>
    <w:rsid w:val="00174A57"/>
    <w:rsid w:val="00175374"/>
    <w:rsid w:val="00175B3A"/>
    <w:rsid w:val="00175DE9"/>
    <w:rsid w:val="001773BE"/>
    <w:rsid w:val="001773FF"/>
    <w:rsid w:val="0018036D"/>
    <w:rsid w:val="00180ACA"/>
    <w:rsid w:val="00181E18"/>
    <w:rsid w:val="00184A80"/>
    <w:rsid w:val="001851DB"/>
    <w:rsid w:val="00185C34"/>
    <w:rsid w:val="001864B8"/>
    <w:rsid w:val="00186BB9"/>
    <w:rsid w:val="00186C3E"/>
    <w:rsid w:val="001914B1"/>
    <w:rsid w:val="00191595"/>
    <w:rsid w:val="00191F12"/>
    <w:rsid w:val="0019232C"/>
    <w:rsid w:val="00192D5A"/>
    <w:rsid w:val="00194B64"/>
    <w:rsid w:val="00194E13"/>
    <w:rsid w:val="00194E4C"/>
    <w:rsid w:val="00197CE5"/>
    <w:rsid w:val="00197D18"/>
    <w:rsid w:val="001A396B"/>
    <w:rsid w:val="001A5FE0"/>
    <w:rsid w:val="001A6B51"/>
    <w:rsid w:val="001A6FC9"/>
    <w:rsid w:val="001A7AB1"/>
    <w:rsid w:val="001A7AC4"/>
    <w:rsid w:val="001A7E28"/>
    <w:rsid w:val="001A7FC9"/>
    <w:rsid w:val="001B046A"/>
    <w:rsid w:val="001B15F8"/>
    <w:rsid w:val="001B18B2"/>
    <w:rsid w:val="001B2E4D"/>
    <w:rsid w:val="001B4C67"/>
    <w:rsid w:val="001C1015"/>
    <w:rsid w:val="001C26A2"/>
    <w:rsid w:val="001C28F2"/>
    <w:rsid w:val="001C2C41"/>
    <w:rsid w:val="001C2EE3"/>
    <w:rsid w:val="001C3297"/>
    <w:rsid w:val="001C34FF"/>
    <w:rsid w:val="001C626E"/>
    <w:rsid w:val="001C62A5"/>
    <w:rsid w:val="001C69AC"/>
    <w:rsid w:val="001C7A76"/>
    <w:rsid w:val="001C7C44"/>
    <w:rsid w:val="001D0660"/>
    <w:rsid w:val="001D0E9A"/>
    <w:rsid w:val="001D0F0A"/>
    <w:rsid w:val="001D24BE"/>
    <w:rsid w:val="001D30BF"/>
    <w:rsid w:val="001D4DC6"/>
    <w:rsid w:val="001D67E4"/>
    <w:rsid w:val="001D6B43"/>
    <w:rsid w:val="001D7560"/>
    <w:rsid w:val="001E4A24"/>
    <w:rsid w:val="001E4BB5"/>
    <w:rsid w:val="001E536B"/>
    <w:rsid w:val="001E53AE"/>
    <w:rsid w:val="001E5D1F"/>
    <w:rsid w:val="001E61C9"/>
    <w:rsid w:val="001E640C"/>
    <w:rsid w:val="001E6499"/>
    <w:rsid w:val="001E6BF8"/>
    <w:rsid w:val="001F08E7"/>
    <w:rsid w:val="001F0995"/>
    <w:rsid w:val="001F0AC3"/>
    <w:rsid w:val="001F191A"/>
    <w:rsid w:val="001F4EF9"/>
    <w:rsid w:val="001F52C5"/>
    <w:rsid w:val="001F742A"/>
    <w:rsid w:val="00201577"/>
    <w:rsid w:val="00201F02"/>
    <w:rsid w:val="00202C1E"/>
    <w:rsid w:val="0020361C"/>
    <w:rsid w:val="00204EDB"/>
    <w:rsid w:val="002066F7"/>
    <w:rsid w:val="00207AB1"/>
    <w:rsid w:val="00207C02"/>
    <w:rsid w:val="002105B5"/>
    <w:rsid w:val="0021330D"/>
    <w:rsid w:val="002141FF"/>
    <w:rsid w:val="002144B2"/>
    <w:rsid w:val="00216264"/>
    <w:rsid w:val="00217F7F"/>
    <w:rsid w:val="0022465C"/>
    <w:rsid w:val="00224E23"/>
    <w:rsid w:val="002251D3"/>
    <w:rsid w:val="002253AD"/>
    <w:rsid w:val="00227F0D"/>
    <w:rsid w:val="00231C9D"/>
    <w:rsid w:val="0023322A"/>
    <w:rsid w:val="00234B5D"/>
    <w:rsid w:val="0023621A"/>
    <w:rsid w:val="00236527"/>
    <w:rsid w:val="0023758A"/>
    <w:rsid w:val="00240415"/>
    <w:rsid w:val="00241801"/>
    <w:rsid w:val="00241C6A"/>
    <w:rsid w:val="0024360B"/>
    <w:rsid w:val="00244998"/>
    <w:rsid w:val="002470CD"/>
    <w:rsid w:val="002508EE"/>
    <w:rsid w:val="0025231B"/>
    <w:rsid w:val="002523F4"/>
    <w:rsid w:val="00252575"/>
    <w:rsid w:val="00252E92"/>
    <w:rsid w:val="002539F0"/>
    <w:rsid w:val="00254C24"/>
    <w:rsid w:val="00254D5E"/>
    <w:rsid w:val="00254E49"/>
    <w:rsid w:val="00256756"/>
    <w:rsid w:val="00256FFF"/>
    <w:rsid w:val="002602B2"/>
    <w:rsid w:val="00261FB2"/>
    <w:rsid w:val="002634AA"/>
    <w:rsid w:val="00263BB7"/>
    <w:rsid w:val="00264954"/>
    <w:rsid w:val="002666D3"/>
    <w:rsid w:val="00267814"/>
    <w:rsid w:val="00270517"/>
    <w:rsid w:val="00272548"/>
    <w:rsid w:val="0027262A"/>
    <w:rsid w:val="00276C64"/>
    <w:rsid w:val="00276D01"/>
    <w:rsid w:val="002803A7"/>
    <w:rsid w:val="00281892"/>
    <w:rsid w:val="00282402"/>
    <w:rsid w:val="0028629E"/>
    <w:rsid w:val="0028674A"/>
    <w:rsid w:val="00286D2E"/>
    <w:rsid w:val="002877F7"/>
    <w:rsid w:val="00287E81"/>
    <w:rsid w:val="00290A58"/>
    <w:rsid w:val="00291896"/>
    <w:rsid w:val="002918FA"/>
    <w:rsid w:val="00291C56"/>
    <w:rsid w:val="00291E46"/>
    <w:rsid w:val="0029202E"/>
    <w:rsid w:val="00296178"/>
    <w:rsid w:val="002965F6"/>
    <w:rsid w:val="00296D0E"/>
    <w:rsid w:val="002A0E56"/>
    <w:rsid w:val="002A17D9"/>
    <w:rsid w:val="002A2061"/>
    <w:rsid w:val="002A5A50"/>
    <w:rsid w:val="002A7879"/>
    <w:rsid w:val="002B2BFC"/>
    <w:rsid w:val="002B36A7"/>
    <w:rsid w:val="002B395C"/>
    <w:rsid w:val="002B4A2E"/>
    <w:rsid w:val="002C117F"/>
    <w:rsid w:val="002C1570"/>
    <w:rsid w:val="002C30C7"/>
    <w:rsid w:val="002C362B"/>
    <w:rsid w:val="002C716E"/>
    <w:rsid w:val="002D1D65"/>
    <w:rsid w:val="002D4D41"/>
    <w:rsid w:val="002D52B1"/>
    <w:rsid w:val="002D58B5"/>
    <w:rsid w:val="002D5B72"/>
    <w:rsid w:val="002D63EC"/>
    <w:rsid w:val="002D6E00"/>
    <w:rsid w:val="002D6E4E"/>
    <w:rsid w:val="002D7771"/>
    <w:rsid w:val="002E0AA6"/>
    <w:rsid w:val="002E139E"/>
    <w:rsid w:val="002E17DD"/>
    <w:rsid w:val="002E1926"/>
    <w:rsid w:val="002E3708"/>
    <w:rsid w:val="002E49CB"/>
    <w:rsid w:val="002E5644"/>
    <w:rsid w:val="002E754B"/>
    <w:rsid w:val="002E7C40"/>
    <w:rsid w:val="002F0445"/>
    <w:rsid w:val="002F2F30"/>
    <w:rsid w:val="002F2F54"/>
    <w:rsid w:val="002F406A"/>
    <w:rsid w:val="002F4DFD"/>
    <w:rsid w:val="002F5458"/>
    <w:rsid w:val="002F5A7C"/>
    <w:rsid w:val="002F6D0C"/>
    <w:rsid w:val="002F6FF9"/>
    <w:rsid w:val="003031F9"/>
    <w:rsid w:val="0030340D"/>
    <w:rsid w:val="003037D8"/>
    <w:rsid w:val="00303AED"/>
    <w:rsid w:val="00303B86"/>
    <w:rsid w:val="00304765"/>
    <w:rsid w:val="00305048"/>
    <w:rsid w:val="00305EFE"/>
    <w:rsid w:val="0030642A"/>
    <w:rsid w:val="00306F27"/>
    <w:rsid w:val="003073A6"/>
    <w:rsid w:val="003078DD"/>
    <w:rsid w:val="00310156"/>
    <w:rsid w:val="00310C8B"/>
    <w:rsid w:val="00313AEA"/>
    <w:rsid w:val="003142A6"/>
    <w:rsid w:val="00315A73"/>
    <w:rsid w:val="003161DD"/>
    <w:rsid w:val="00316712"/>
    <w:rsid w:val="00316996"/>
    <w:rsid w:val="0031778A"/>
    <w:rsid w:val="00320357"/>
    <w:rsid w:val="003214BF"/>
    <w:rsid w:val="0032296D"/>
    <w:rsid w:val="003235D8"/>
    <w:rsid w:val="00324182"/>
    <w:rsid w:val="00325B1A"/>
    <w:rsid w:val="00325ED0"/>
    <w:rsid w:val="00332238"/>
    <w:rsid w:val="0033249E"/>
    <w:rsid w:val="00333199"/>
    <w:rsid w:val="00334755"/>
    <w:rsid w:val="00335926"/>
    <w:rsid w:val="00337E4D"/>
    <w:rsid w:val="00341333"/>
    <w:rsid w:val="003413A5"/>
    <w:rsid w:val="0034187B"/>
    <w:rsid w:val="00343395"/>
    <w:rsid w:val="00343DD9"/>
    <w:rsid w:val="00345F6E"/>
    <w:rsid w:val="0034685B"/>
    <w:rsid w:val="00346E1D"/>
    <w:rsid w:val="00350535"/>
    <w:rsid w:val="003505E4"/>
    <w:rsid w:val="00350D81"/>
    <w:rsid w:val="00351FBF"/>
    <w:rsid w:val="00353690"/>
    <w:rsid w:val="003549EE"/>
    <w:rsid w:val="00356654"/>
    <w:rsid w:val="003571D2"/>
    <w:rsid w:val="00360624"/>
    <w:rsid w:val="00360947"/>
    <w:rsid w:val="00361BF8"/>
    <w:rsid w:val="003637E2"/>
    <w:rsid w:val="00365413"/>
    <w:rsid w:val="0036567C"/>
    <w:rsid w:val="00367E33"/>
    <w:rsid w:val="003703C2"/>
    <w:rsid w:val="003707E9"/>
    <w:rsid w:val="00371119"/>
    <w:rsid w:val="0037243E"/>
    <w:rsid w:val="0037360B"/>
    <w:rsid w:val="00377368"/>
    <w:rsid w:val="003773BA"/>
    <w:rsid w:val="00377A5E"/>
    <w:rsid w:val="00383DD3"/>
    <w:rsid w:val="00385BF7"/>
    <w:rsid w:val="00385DDE"/>
    <w:rsid w:val="00390714"/>
    <w:rsid w:val="003909E0"/>
    <w:rsid w:val="00391208"/>
    <w:rsid w:val="003921DA"/>
    <w:rsid w:val="003934F5"/>
    <w:rsid w:val="00394C32"/>
    <w:rsid w:val="00395CE6"/>
    <w:rsid w:val="00395DDA"/>
    <w:rsid w:val="0039658F"/>
    <w:rsid w:val="00397380"/>
    <w:rsid w:val="00397700"/>
    <w:rsid w:val="003A0E05"/>
    <w:rsid w:val="003A0E20"/>
    <w:rsid w:val="003A13C7"/>
    <w:rsid w:val="003A1AA2"/>
    <w:rsid w:val="003A4373"/>
    <w:rsid w:val="003A775A"/>
    <w:rsid w:val="003B2C8F"/>
    <w:rsid w:val="003B2CEB"/>
    <w:rsid w:val="003B37B7"/>
    <w:rsid w:val="003B3FBB"/>
    <w:rsid w:val="003B6163"/>
    <w:rsid w:val="003B6806"/>
    <w:rsid w:val="003C0907"/>
    <w:rsid w:val="003C0A25"/>
    <w:rsid w:val="003C0DBC"/>
    <w:rsid w:val="003C11D8"/>
    <w:rsid w:val="003C1D06"/>
    <w:rsid w:val="003C256D"/>
    <w:rsid w:val="003C4347"/>
    <w:rsid w:val="003C4837"/>
    <w:rsid w:val="003C495E"/>
    <w:rsid w:val="003C4C2F"/>
    <w:rsid w:val="003C5115"/>
    <w:rsid w:val="003C7A43"/>
    <w:rsid w:val="003D0E30"/>
    <w:rsid w:val="003D2950"/>
    <w:rsid w:val="003D319E"/>
    <w:rsid w:val="003D4554"/>
    <w:rsid w:val="003D5C02"/>
    <w:rsid w:val="003D64D3"/>
    <w:rsid w:val="003D7E54"/>
    <w:rsid w:val="003E099C"/>
    <w:rsid w:val="003E1D49"/>
    <w:rsid w:val="003E280B"/>
    <w:rsid w:val="003E5B91"/>
    <w:rsid w:val="003E6617"/>
    <w:rsid w:val="003F1C8D"/>
    <w:rsid w:val="003F33D2"/>
    <w:rsid w:val="003F41CE"/>
    <w:rsid w:val="003F4A3A"/>
    <w:rsid w:val="003F5AC9"/>
    <w:rsid w:val="00401DA0"/>
    <w:rsid w:val="00402461"/>
    <w:rsid w:val="0040301F"/>
    <w:rsid w:val="004034F6"/>
    <w:rsid w:val="004044F7"/>
    <w:rsid w:val="00404BBA"/>
    <w:rsid w:val="00405861"/>
    <w:rsid w:val="0040594B"/>
    <w:rsid w:val="0040704B"/>
    <w:rsid w:val="00407C05"/>
    <w:rsid w:val="00410633"/>
    <w:rsid w:val="004126BD"/>
    <w:rsid w:val="00412FFC"/>
    <w:rsid w:val="004131F7"/>
    <w:rsid w:val="00413341"/>
    <w:rsid w:val="0041372F"/>
    <w:rsid w:val="004145AA"/>
    <w:rsid w:val="004148CF"/>
    <w:rsid w:val="00416822"/>
    <w:rsid w:val="00420125"/>
    <w:rsid w:val="00423962"/>
    <w:rsid w:val="004251E5"/>
    <w:rsid w:val="00425928"/>
    <w:rsid w:val="00427480"/>
    <w:rsid w:val="00433067"/>
    <w:rsid w:val="00433E9C"/>
    <w:rsid w:val="00434571"/>
    <w:rsid w:val="004347CB"/>
    <w:rsid w:val="00435435"/>
    <w:rsid w:val="00435648"/>
    <w:rsid w:val="004360A8"/>
    <w:rsid w:val="004366C2"/>
    <w:rsid w:val="004371CF"/>
    <w:rsid w:val="00440BB8"/>
    <w:rsid w:val="00440E0A"/>
    <w:rsid w:val="004419F7"/>
    <w:rsid w:val="0044381B"/>
    <w:rsid w:val="00446757"/>
    <w:rsid w:val="0044686F"/>
    <w:rsid w:val="00450AD6"/>
    <w:rsid w:val="00453ADC"/>
    <w:rsid w:val="00454190"/>
    <w:rsid w:val="0045528C"/>
    <w:rsid w:val="004558F5"/>
    <w:rsid w:val="0045606F"/>
    <w:rsid w:val="004565D2"/>
    <w:rsid w:val="00460F97"/>
    <w:rsid w:val="00462861"/>
    <w:rsid w:val="004628C5"/>
    <w:rsid w:val="00467580"/>
    <w:rsid w:val="004702FB"/>
    <w:rsid w:val="00471503"/>
    <w:rsid w:val="00472A48"/>
    <w:rsid w:val="00473525"/>
    <w:rsid w:val="0047437E"/>
    <w:rsid w:val="0047437F"/>
    <w:rsid w:val="00480F37"/>
    <w:rsid w:val="004836BC"/>
    <w:rsid w:val="00484066"/>
    <w:rsid w:val="004844B5"/>
    <w:rsid w:val="00484884"/>
    <w:rsid w:val="00494636"/>
    <w:rsid w:val="0049479E"/>
    <w:rsid w:val="004947E8"/>
    <w:rsid w:val="004948A4"/>
    <w:rsid w:val="0049624F"/>
    <w:rsid w:val="004972CD"/>
    <w:rsid w:val="0049739E"/>
    <w:rsid w:val="004A09B3"/>
    <w:rsid w:val="004A3A9C"/>
    <w:rsid w:val="004A4982"/>
    <w:rsid w:val="004A53F4"/>
    <w:rsid w:val="004A54DB"/>
    <w:rsid w:val="004A5765"/>
    <w:rsid w:val="004A62A0"/>
    <w:rsid w:val="004A7650"/>
    <w:rsid w:val="004A77CC"/>
    <w:rsid w:val="004A7A0C"/>
    <w:rsid w:val="004A7A8E"/>
    <w:rsid w:val="004B0DE0"/>
    <w:rsid w:val="004B0F40"/>
    <w:rsid w:val="004B21EE"/>
    <w:rsid w:val="004B26DD"/>
    <w:rsid w:val="004B2CAE"/>
    <w:rsid w:val="004B2F79"/>
    <w:rsid w:val="004B34C5"/>
    <w:rsid w:val="004B3AFB"/>
    <w:rsid w:val="004B3ED8"/>
    <w:rsid w:val="004B4141"/>
    <w:rsid w:val="004B472B"/>
    <w:rsid w:val="004B56C5"/>
    <w:rsid w:val="004B747B"/>
    <w:rsid w:val="004B7F5C"/>
    <w:rsid w:val="004C0482"/>
    <w:rsid w:val="004C3458"/>
    <w:rsid w:val="004C4204"/>
    <w:rsid w:val="004C5F64"/>
    <w:rsid w:val="004C637C"/>
    <w:rsid w:val="004C6B88"/>
    <w:rsid w:val="004D0466"/>
    <w:rsid w:val="004D2F9F"/>
    <w:rsid w:val="004D3704"/>
    <w:rsid w:val="004D3859"/>
    <w:rsid w:val="004D45C1"/>
    <w:rsid w:val="004D5343"/>
    <w:rsid w:val="004D5554"/>
    <w:rsid w:val="004D579F"/>
    <w:rsid w:val="004D5BA1"/>
    <w:rsid w:val="004D6B45"/>
    <w:rsid w:val="004E1484"/>
    <w:rsid w:val="004E222E"/>
    <w:rsid w:val="004E22F9"/>
    <w:rsid w:val="004E59DC"/>
    <w:rsid w:val="004E6099"/>
    <w:rsid w:val="004E7F8C"/>
    <w:rsid w:val="004F02BD"/>
    <w:rsid w:val="004F2927"/>
    <w:rsid w:val="004F77C4"/>
    <w:rsid w:val="004F79D0"/>
    <w:rsid w:val="00500126"/>
    <w:rsid w:val="00500796"/>
    <w:rsid w:val="00501FC8"/>
    <w:rsid w:val="00504CB7"/>
    <w:rsid w:val="00505896"/>
    <w:rsid w:val="00505F62"/>
    <w:rsid w:val="00511D63"/>
    <w:rsid w:val="00512D2B"/>
    <w:rsid w:val="005131B3"/>
    <w:rsid w:val="00514121"/>
    <w:rsid w:val="0051451C"/>
    <w:rsid w:val="005161DB"/>
    <w:rsid w:val="00517420"/>
    <w:rsid w:val="00520CDD"/>
    <w:rsid w:val="0052142A"/>
    <w:rsid w:val="00523D6B"/>
    <w:rsid w:val="00524F1D"/>
    <w:rsid w:val="0052500C"/>
    <w:rsid w:val="005252A0"/>
    <w:rsid w:val="00525DB5"/>
    <w:rsid w:val="00527A19"/>
    <w:rsid w:val="005322D7"/>
    <w:rsid w:val="005324DD"/>
    <w:rsid w:val="005337C7"/>
    <w:rsid w:val="00533D88"/>
    <w:rsid w:val="0053510E"/>
    <w:rsid w:val="00535286"/>
    <w:rsid w:val="0053655A"/>
    <w:rsid w:val="005423BF"/>
    <w:rsid w:val="00542937"/>
    <w:rsid w:val="005429F9"/>
    <w:rsid w:val="00543C3C"/>
    <w:rsid w:val="00547004"/>
    <w:rsid w:val="0055115D"/>
    <w:rsid w:val="00552DDA"/>
    <w:rsid w:val="00554719"/>
    <w:rsid w:val="005547CE"/>
    <w:rsid w:val="00554B85"/>
    <w:rsid w:val="005557A8"/>
    <w:rsid w:val="00556C06"/>
    <w:rsid w:val="00560A26"/>
    <w:rsid w:val="00562EBC"/>
    <w:rsid w:val="00563976"/>
    <w:rsid w:val="00563ACA"/>
    <w:rsid w:val="00564690"/>
    <w:rsid w:val="00566361"/>
    <w:rsid w:val="00566418"/>
    <w:rsid w:val="00566AA1"/>
    <w:rsid w:val="00567F7D"/>
    <w:rsid w:val="00572C2C"/>
    <w:rsid w:val="00573DC4"/>
    <w:rsid w:val="00574275"/>
    <w:rsid w:val="00575A99"/>
    <w:rsid w:val="00577730"/>
    <w:rsid w:val="00577D71"/>
    <w:rsid w:val="005801D4"/>
    <w:rsid w:val="005841AF"/>
    <w:rsid w:val="005845F4"/>
    <w:rsid w:val="0058474E"/>
    <w:rsid w:val="00584DF5"/>
    <w:rsid w:val="00584E16"/>
    <w:rsid w:val="005867C8"/>
    <w:rsid w:val="005878CC"/>
    <w:rsid w:val="00587BCA"/>
    <w:rsid w:val="005912CB"/>
    <w:rsid w:val="00591C90"/>
    <w:rsid w:val="005927E7"/>
    <w:rsid w:val="005945F7"/>
    <w:rsid w:val="00596661"/>
    <w:rsid w:val="005969B1"/>
    <w:rsid w:val="005A0DB6"/>
    <w:rsid w:val="005A153B"/>
    <w:rsid w:val="005A5151"/>
    <w:rsid w:val="005A51CE"/>
    <w:rsid w:val="005A6510"/>
    <w:rsid w:val="005A6648"/>
    <w:rsid w:val="005A6F4D"/>
    <w:rsid w:val="005B00E2"/>
    <w:rsid w:val="005B1756"/>
    <w:rsid w:val="005B2BAA"/>
    <w:rsid w:val="005B4061"/>
    <w:rsid w:val="005B4C34"/>
    <w:rsid w:val="005B5AF6"/>
    <w:rsid w:val="005B5CEE"/>
    <w:rsid w:val="005B6195"/>
    <w:rsid w:val="005B71FE"/>
    <w:rsid w:val="005B7AD5"/>
    <w:rsid w:val="005C1559"/>
    <w:rsid w:val="005C1ACF"/>
    <w:rsid w:val="005C22F5"/>
    <w:rsid w:val="005C2B6C"/>
    <w:rsid w:val="005C3BD9"/>
    <w:rsid w:val="005C4B3B"/>
    <w:rsid w:val="005C62A3"/>
    <w:rsid w:val="005D22D1"/>
    <w:rsid w:val="005D3196"/>
    <w:rsid w:val="005D4684"/>
    <w:rsid w:val="005D4A3D"/>
    <w:rsid w:val="005E0219"/>
    <w:rsid w:val="005E125F"/>
    <w:rsid w:val="005E215B"/>
    <w:rsid w:val="005E2B7B"/>
    <w:rsid w:val="005E3357"/>
    <w:rsid w:val="005E4D47"/>
    <w:rsid w:val="005E556C"/>
    <w:rsid w:val="005E5F14"/>
    <w:rsid w:val="005E68F1"/>
    <w:rsid w:val="005E7047"/>
    <w:rsid w:val="005F01E4"/>
    <w:rsid w:val="005F07F3"/>
    <w:rsid w:val="005F119E"/>
    <w:rsid w:val="005F1658"/>
    <w:rsid w:val="005F1E21"/>
    <w:rsid w:val="005F2173"/>
    <w:rsid w:val="005F2A82"/>
    <w:rsid w:val="005F6B65"/>
    <w:rsid w:val="005F74C3"/>
    <w:rsid w:val="005F75BE"/>
    <w:rsid w:val="006003D5"/>
    <w:rsid w:val="006005EE"/>
    <w:rsid w:val="00601ACD"/>
    <w:rsid w:val="006027AD"/>
    <w:rsid w:val="00603583"/>
    <w:rsid w:val="0060531A"/>
    <w:rsid w:val="0060627F"/>
    <w:rsid w:val="006067BE"/>
    <w:rsid w:val="00607F47"/>
    <w:rsid w:val="00610E1F"/>
    <w:rsid w:val="006127D9"/>
    <w:rsid w:val="006135B6"/>
    <w:rsid w:val="00614675"/>
    <w:rsid w:val="00615615"/>
    <w:rsid w:val="00615FF5"/>
    <w:rsid w:val="006167FB"/>
    <w:rsid w:val="00621E0F"/>
    <w:rsid w:val="00622673"/>
    <w:rsid w:val="00622E51"/>
    <w:rsid w:val="006237AA"/>
    <w:rsid w:val="006251A8"/>
    <w:rsid w:val="00627602"/>
    <w:rsid w:val="00630BE0"/>
    <w:rsid w:val="006317AA"/>
    <w:rsid w:val="00631E7A"/>
    <w:rsid w:val="00633632"/>
    <w:rsid w:val="00633A68"/>
    <w:rsid w:val="00634367"/>
    <w:rsid w:val="006347C3"/>
    <w:rsid w:val="00634E47"/>
    <w:rsid w:val="00635091"/>
    <w:rsid w:val="00636EFA"/>
    <w:rsid w:val="00641304"/>
    <w:rsid w:val="00641F43"/>
    <w:rsid w:val="006425E5"/>
    <w:rsid w:val="0064296D"/>
    <w:rsid w:val="0065017E"/>
    <w:rsid w:val="00650F2D"/>
    <w:rsid w:val="00651AE5"/>
    <w:rsid w:val="00652430"/>
    <w:rsid w:val="00652A23"/>
    <w:rsid w:val="006545DF"/>
    <w:rsid w:val="00656BF9"/>
    <w:rsid w:val="00656CAD"/>
    <w:rsid w:val="00657E65"/>
    <w:rsid w:val="00660080"/>
    <w:rsid w:val="00660827"/>
    <w:rsid w:val="006616C6"/>
    <w:rsid w:val="00662631"/>
    <w:rsid w:val="00662E9A"/>
    <w:rsid w:val="00665A04"/>
    <w:rsid w:val="006709C7"/>
    <w:rsid w:val="00672371"/>
    <w:rsid w:val="00673F39"/>
    <w:rsid w:val="00675EE0"/>
    <w:rsid w:val="006761D5"/>
    <w:rsid w:val="00677E14"/>
    <w:rsid w:val="00680367"/>
    <w:rsid w:val="00680EE0"/>
    <w:rsid w:val="00681249"/>
    <w:rsid w:val="00681B51"/>
    <w:rsid w:val="00681E19"/>
    <w:rsid w:val="00682EFC"/>
    <w:rsid w:val="006831E2"/>
    <w:rsid w:val="0068329B"/>
    <w:rsid w:val="00683596"/>
    <w:rsid w:val="00683D8A"/>
    <w:rsid w:val="00685D8D"/>
    <w:rsid w:val="00687629"/>
    <w:rsid w:val="0069342D"/>
    <w:rsid w:val="0069394C"/>
    <w:rsid w:val="0069452E"/>
    <w:rsid w:val="006945C7"/>
    <w:rsid w:val="0069474D"/>
    <w:rsid w:val="00696190"/>
    <w:rsid w:val="006975C6"/>
    <w:rsid w:val="006A08EF"/>
    <w:rsid w:val="006A0A51"/>
    <w:rsid w:val="006A0DE5"/>
    <w:rsid w:val="006A1D89"/>
    <w:rsid w:val="006A1FDA"/>
    <w:rsid w:val="006A2977"/>
    <w:rsid w:val="006A3025"/>
    <w:rsid w:val="006A3454"/>
    <w:rsid w:val="006A3530"/>
    <w:rsid w:val="006A3DF4"/>
    <w:rsid w:val="006A3E52"/>
    <w:rsid w:val="006A4344"/>
    <w:rsid w:val="006A449D"/>
    <w:rsid w:val="006A5918"/>
    <w:rsid w:val="006A5A75"/>
    <w:rsid w:val="006A67B3"/>
    <w:rsid w:val="006A7CBA"/>
    <w:rsid w:val="006B27A7"/>
    <w:rsid w:val="006B2936"/>
    <w:rsid w:val="006B3ED5"/>
    <w:rsid w:val="006B43C7"/>
    <w:rsid w:val="006B4750"/>
    <w:rsid w:val="006B47EF"/>
    <w:rsid w:val="006B5169"/>
    <w:rsid w:val="006B5336"/>
    <w:rsid w:val="006B78FD"/>
    <w:rsid w:val="006C2884"/>
    <w:rsid w:val="006C3621"/>
    <w:rsid w:val="006C7667"/>
    <w:rsid w:val="006D080D"/>
    <w:rsid w:val="006D168D"/>
    <w:rsid w:val="006D1BF5"/>
    <w:rsid w:val="006D4139"/>
    <w:rsid w:val="006D4F65"/>
    <w:rsid w:val="006D51D5"/>
    <w:rsid w:val="006D71B6"/>
    <w:rsid w:val="006D791C"/>
    <w:rsid w:val="006D79D6"/>
    <w:rsid w:val="006E1778"/>
    <w:rsid w:val="006E2246"/>
    <w:rsid w:val="006E4E1C"/>
    <w:rsid w:val="006E4E60"/>
    <w:rsid w:val="006E6372"/>
    <w:rsid w:val="006E6B4E"/>
    <w:rsid w:val="006E6FAA"/>
    <w:rsid w:val="006E7206"/>
    <w:rsid w:val="006E7EEF"/>
    <w:rsid w:val="006F0247"/>
    <w:rsid w:val="006F0B58"/>
    <w:rsid w:val="006F1961"/>
    <w:rsid w:val="006F1DA5"/>
    <w:rsid w:val="006F3205"/>
    <w:rsid w:val="006F67BC"/>
    <w:rsid w:val="006F77E6"/>
    <w:rsid w:val="00700382"/>
    <w:rsid w:val="007003BE"/>
    <w:rsid w:val="00700559"/>
    <w:rsid w:val="00700675"/>
    <w:rsid w:val="00701BF9"/>
    <w:rsid w:val="00703112"/>
    <w:rsid w:val="00703F59"/>
    <w:rsid w:val="00706474"/>
    <w:rsid w:val="00706F8F"/>
    <w:rsid w:val="007109D5"/>
    <w:rsid w:val="00713515"/>
    <w:rsid w:val="00714E86"/>
    <w:rsid w:val="007167D2"/>
    <w:rsid w:val="007168B1"/>
    <w:rsid w:val="00723088"/>
    <w:rsid w:val="00723F51"/>
    <w:rsid w:val="00724DB1"/>
    <w:rsid w:val="0072551B"/>
    <w:rsid w:val="00725B8E"/>
    <w:rsid w:val="007263B8"/>
    <w:rsid w:val="00726AA5"/>
    <w:rsid w:val="00726FF9"/>
    <w:rsid w:val="0073142B"/>
    <w:rsid w:val="0073206E"/>
    <w:rsid w:val="007320F8"/>
    <w:rsid w:val="00732150"/>
    <w:rsid w:val="007337B7"/>
    <w:rsid w:val="00733A83"/>
    <w:rsid w:val="00733BF2"/>
    <w:rsid w:val="0073430F"/>
    <w:rsid w:val="007345B9"/>
    <w:rsid w:val="0073470A"/>
    <w:rsid w:val="007353F3"/>
    <w:rsid w:val="00735DA0"/>
    <w:rsid w:val="00736377"/>
    <w:rsid w:val="00736442"/>
    <w:rsid w:val="0073674D"/>
    <w:rsid w:val="007377F7"/>
    <w:rsid w:val="00741A18"/>
    <w:rsid w:val="00741CA1"/>
    <w:rsid w:val="00741DB9"/>
    <w:rsid w:val="00742CD8"/>
    <w:rsid w:val="0074331B"/>
    <w:rsid w:val="00744280"/>
    <w:rsid w:val="00744822"/>
    <w:rsid w:val="00746E15"/>
    <w:rsid w:val="00750DE8"/>
    <w:rsid w:val="00752C71"/>
    <w:rsid w:val="007538E6"/>
    <w:rsid w:val="0075462E"/>
    <w:rsid w:val="00755B46"/>
    <w:rsid w:val="00755BF8"/>
    <w:rsid w:val="00756325"/>
    <w:rsid w:val="0075686C"/>
    <w:rsid w:val="00756CD0"/>
    <w:rsid w:val="00757000"/>
    <w:rsid w:val="0075758F"/>
    <w:rsid w:val="007600F5"/>
    <w:rsid w:val="0076036A"/>
    <w:rsid w:val="00760EF7"/>
    <w:rsid w:val="00761C53"/>
    <w:rsid w:val="007628F1"/>
    <w:rsid w:val="00762AE1"/>
    <w:rsid w:val="00762BF6"/>
    <w:rsid w:val="00762F36"/>
    <w:rsid w:val="00763A30"/>
    <w:rsid w:val="00764837"/>
    <w:rsid w:val="00764956"/>
    <w:rsid w:val="00764FB9"/>
    <w:rsid w:val="007657D5"/>
    <w:rsid w:val="00765C4F"/>
    <w:rsid w:val="0076602F"/>
    <w:rsid w:val="00766ABB"/>
    <w:rsid w:val="007705CD"/>
    <w:rsid w:val="007745FB"/>
    <w:rsid w:val="0077657A"/>
    <w:rsid w:val="00777CD0"/>
    <w:rsid w:val="00780CBE"/>
    <w:rsid w:val="00780EA6"/>
    <w:rsid w:val="007821DB"/>
    <w:rsid w:val="0078283C"/>
    <w:rsid w:val="00782F4B"/>
    <w:rsid w:val="00785298"/>
    <w:rsid w:val="00785DFD"/>
    <w:rsid w:val="00785F39"/>
    <w:rsid w:val="007908B2"/>
    <w:rsid w:val="00790916"/>
    <w:rsid w:val="00791D19"/>
    <w:rsid w:val="00794C93"/>
    <w:rsid w:val="0079633E"/>
    <w:rsid w:val="00797DA5"/>
    <w:rsid w:val="007A02C8"/>
    <w:rsid w:val="007A0CE8"/>
    <w:rsid w:val="007A14EE"/>
    <w:rsid w:val="007A2B93"/>
    <w:rsid w:val="007A3597"/>
    <w:rsid w:val="007A3DA3"/>
    <w:rsid w:val="007A6515"/>
    <w:rsid w:val="007A6A2F"/>
    <w:rsid w:val="007A7866"/>
    <w:rsid w:val="007B1ED0"/>
    <w:rsid w:val="007B40B4"/>
    <w:rsid w:val="007B410D"/>
    <w:rsid w:val="007B5A2C"/>
    <w:rsid w:val="007B644E"/>
    <w:rsid w:val="007C00F0"/>
    <w:rsid w:val="007C156B"/>
    <w:rsid w:val="007C1F72"/>
    <w:rsid w:val="007C2067"/>
    <w:rsid w:val="007C2A7A"/>
    <w:rsid w:val="007C371A"/>
    <w:rsid w:val="007C3EA0"/>
    <w:rsid w:val="007C50D7"/>
    <w:rsid w:val="007C743A"/>
    <w:rsid w:val="007D0479"/>
    <w:rsid w:val="007D1396"/>
    <w:rsid w:val="007D1998"/>
    <w:rsid w:val="007D1B68"/>
    <w:rsid w:val="007D2E07"/>
    <w:rsid w:val="007D3475"/>
    <w:rsid w:val="007D45D3"/>
    <w:rsid w:val="007D487B"/>
    <w:rsid w:val="007D4C7C"/>
    <w:rsid w:val="007D5247"/>
    <w:rsid w:val="007D6FB3"/>
    <w:rsid w:val="007D75EE"/>
    <w:rsid w:val="007E0E83"/>
    <w:rsid w:val="007E1A63"/>
    <w:rsid w:val="007E1BA4"/>
    <w:rsid w:val="007E27C9"/>
    <w:rsid w:val="007E280B"/>
    <w:rsid w:val="007E6054"/>
    <w:rsid w:val="007E6C40"/>
    <w:rsid w:val="007F13AF"/>
    <w:rsid w:val="007F35C2"/>
    <w:rsid w:val="007F4821"/>
    <w:rsid w:val="007F52ED"/>
    <w:rsid w:val="007F63DE"/>
    <w:rsid w:val="007F6CA5"/>
    <w:rsid w:val="007F7158"/>
    <w:rsid w:val="00800C52"/>
    <w:rsid w:val="00801702"/>
    <w:rsid w:val="00804064"/>
    <w:rsid w:val="00804543"/>
    <w:rsid w:val="00807EE9"/>
    <w:rsid w:val="008109AA"/>
    <w:rsid w:val="00811A01"/>
    <w:rsid w:val="00814077"/>
    <w:rsid w:val="0081481B"/>
    <w:rsid w:val="00814E94"/>
    <w:rsid w:val="00816944"/>
    <w:rsid w:val="008202BC"/>
    <w:rsid w:val="00822CD2"/>
    <w:rsid w:val="008235B1"/>
    <w:rsid w:val="00825077"/>
    <w:rsid w:val="008251F7"/>
    <w:rsid w:val="00826A87"/>
    <w:rsid w:val="008278F5"/>
    <w:rsid w:val="00827FA4"/>
    <w:rsid w:val="00831499"/>
    <w:rsid w:val="00832BD0"/>
    <w:rsid w:val="00832C7F"/>
    <w:rsid w:val="008342F9"/>
    <w:rsid w:val="0083461A"/>
    <w:rsid w:val="00834936"/>
    <w:rsid w:val="00834FC7"/>
    <w:rsid w:val="008355D2"/>
    <w:rsid w:val="008359D4"/>
    <w:rsid w:val="00836186"/>
    <w:rsid w:val="008363BC"/>
    <w:rsid w:val="008425D2"/>
    <w:rsid w:val="008438DA"/>
    <w:rsid w:val="00844D46"/>
    <w:rsid w:val="008451C6"/>
    <w:rsid w:val="008456FA"/>
    <w:rsid w:val="00846300"/>
    <w:rsid w:val="0084710A"/>
    <w:rsid w:val="0085079A"/>
    <w:rsid w:val="00851735"/>
    <w:rsid w:val="00854619"/>
    <w:rsid w:val="008550B5"/>
    <w:rsid w:val="008649BE"/>
    <w:rsid w:val="008674DC"/>
    <w:rsid w:val="008676DC"/>
    <w:rsid w:val="008677CA"/>
    <w:rsid w:val="0087037B"/>
    <w:rsid w:val="00872C33"/>
    <w:rsid w:val="0087357E"/>
    <w:rsid w:val="00875D38"/>
    <w:rsid w:val="00875EA0"/>
    <w:rsid w:val="008823F5"/>
    <w:rsid w:val="00885B21"/>
    <w:rsid w:val="00885BD5"/>
    <w:rsid w:val="008863E7"/>
    <w:rsid w:val="00890AA1"/>
    <w:rsid w:val="00891CDB"/>
    <w:rsid w:val="008920F9"/>
    <w:rsid w:val="00892BAD"/>
    <w:rsid w:val="00893D99"/>
    <w:rsid w:val="008949A5"/>
    <w:rsid w:val="008952BC"/>
    <w:rsid w:val="008A1CCC"/>
    <w:rsid w:val="008A2B18"/>
    <w:rsid w:val="008A2BF8"/>
    <w:rsid w:val="008A3E67"/>
    <w:rsid w:val="008A460D"/>
    <w:rsid w:val="008A4A0F"/>
    <w:rsid w:val="008A548D"/>
    <w:rsid w:val="008A5803"/>
    <w:rsid w:val="008A5D4C"/>
    <w:rsid w:val="008A6DD5"/>
    <w:rsid w:val="008A6F5B"/>
    <w:rsid w:val="008B05C0"/>
    <w:rsid w:val="008B0A1F"/>
    <w:rsid w:val="008B16D0"/>
    <w:rsid w:val="008B202D"/>
    <w:rsid w:val="008B44FC"/>
    <w:rsid w:val="008B48DB"/>
    <w:rsid w:val="008B5E3A"/>
    <w:rsid w:val="008B72CE"/>
    <w:rsid w:val="008B72DC"/>
    <w:rsid w:val="008C0197"/>
    <w:rsid w:val="008C14FF"/>
    <w:rsid w:val="008C1A72"/>
    <w:rsid w:val="008C2659"/>
    <w:rsid w:val="008C27FE"/>
    <w:rsid w:val="008C45F6"/>
    <w:rsid w:val="008C4F87"/>
    <w:rsid w:val="008C5FA6"/>
    <w:rsid w:val="008C5FAE"/>
    <w:rsid w:val="008C697E"/>
    <w:rsid w:val="008C716A"/>
    <w:rsid w:val="008C76E9"/>
    <w:rsid w:val="008C7A1B"/>
    <w:rsid w:val="008D02BB"/>
    <w:rsid w:val="008D05D9"/>
    <w:rsid w:val="008D100B"/>
    <w:rsid w:val="008D33DD"/>
    <w:rsid w:val="008D403C"/>
    <w:rsid w:val="008D6BB5"/>
    <w:rsid w:val="008D7B0B"/>
    <w:rsid w:val="008E051B"/>
    <w:rsid w:val="008E0592"/>
    <w:rsid w:val="008E112F"/>
    <w:rsid w:val="008E1FDA"/>
    <w:rsid w:val="008E38B9"/>
    <w:rsid w:val="008E56DD"/>
    <w:rsid w:val="008E617A"/>
    <w:rsid w:val="008E6DC3"/>
    <w:rsid w:val="008E7F3F"/>
    <w:rsid w:val="008F0208"/>
    <w:rsid w:val="008F1F8B"/>
    <w:rsid w:val="008F1FC0"/>
    <w:rsid w:val="008F2731"/>
    <w:rsid w:val="008F3A22"/>
    <w:rsid w:val="008F5044"/>
    <w:rsid w:val="008F6877"/>
    <w:rsid w:val="00900D8A"/>
    <w:rsid w:val="00901285"/>
    <w:rsid w:val="00901F6B"/>
    <w:rsid w:val="00903948"/>
    <w:rsid w:val="00904C51"/>
    <w:rsid w:val="009077F2"/>
    <w:rsid w:val="00911B7F"/>
    <w:rsid w:val="0091482A"/>
    <w:rsid w:val="009170C5"/>
    <w:rsid w:val="00917449"/>
    <w:rsid w:val="00917602"/>
    <w:rsid w:val="00917EE4"/>
    <w:rsid w:val="00925447"/>
    <w:rsid w:val="0092646E"/>
    <w:rsid w:val="00927A0C"/>
    <w:rsid w:val="00930473"/>
    <w:rsid w:val="00930868"/>
    <w:rsid w:val="009309C8"/>
    <w:rsid w:val="00931799"/>
    <w:rsid w:val="00931A7A"/>
    <w:rsid w:val="0093200F"/>
    <w:rsid w:val="00932596"/>
    <w:rsid w:val="00933516"/>
    <w:rsid w:val="009346B7"/>
    <w:rsid w:val="00935C33"/>
    <w:rsid w:val="00936D77"/>
    <w:rsid w:val="00936E5C"/>
    <w:rsid w:val="0094064B"/>
    <w:rsid w:val="00941D07"/>
    <w:rsid w:val="00941FBE"/>
    <w:rsid w:val="0094329B"/>
    <w:rsid w:val="00943753"/>
    <w:rsid w:val="00944AA8"/>
    <w:rsid w:val="00944F06"/>
    <w:rsid w:val="00945D47"/>
    <w:rsid w:val="00945FBE"/>
    <w:rsid w:val="00946415"/>
    <w:rsid w:val="0094655A"/>
    <w:rsid w:val="00946B67"/>
    <w:rsid w:val="00950C0B"/>
    <w:rsid w:val="009532E1"/>
    <w:rsid w:val="009538F5"/>
    <w:rsid w:val="00953FFE"/>
    <w:rsid w:val="00955327"/>
    <w:rsid w:val="0095677B"/>
    <w:rsid w:val="009568E7"/>
    <w:rsid w:val="00956990"/>
    <w:rsid w:val="00960022"/>
    <w:rsid w:val="0096004B"/>
    <w:rsid w:val="00960601"/>
    <w:rsid w:val="00962408"/>
    <w:rsid w:val="00962E95"/>
    <w:rsid w:val="009634F3"/>
    <w:rsid w:val="009637BB"/>
    <w:rsid w:val="00963A80"/>
    <w:rsid w:val="00964434"/>
    <w:rsid w:val="00964508"/>
    <w:rsid w:val="00970709"/>
    <w:rsid w:val="00970EF8"/>
    <w:rsid w:val="009726C7"/>
    <w:rsid w:val="00972931"/>
    <w:rsid w:val="00972BF7"/>
    <w:rsid w:val="00975424"/>
    <w:rsid w:val="0097617D"/>
    <w:rsid w:val="009761A2"/>
    <w:rsid w:val="00976BE6"/>
    <w:rsid w:val="009770BA"/>
    <w:rsid w:val="00981A60"/>
    <w:rsid w:val="00982244"/>
    <w:rsid w:val="00985334"/>
    <w:rsid w:val="00985EDF"/>
    <w:rsid w:val="00986B5C"/>
    <w:rsid w:val="00987061"/>
    <w:rsid w:val="00987C1E"/>
    <w:rsid w:val="00990DCB"/>
    <w:rsid w:val="009914E2"/>
    <w:rsid w:val="0099154B"/>
    <w:rsid w:val="00992070"/>
    <w:rsid w:val="00993830"/>
    <w:rsid w:val="00993CDA"/>
    <w:rsid w:val="009950B8"/>
    <w:rsid w:val="009973B6"/>
    <w:rsid w:val="00997E92"/>
    <w:rsid w:val="009A069B"/>
    <w:rsid w:val="009A1928"/>
    <w:rsid w:val="009A1BF0"/>
    <w:rsid w:val="009A274E"/>
    <w:rsid w:val="009A2B25"/>
    <w:rsid w:val="009A2B2D"/>
    <w:rsid w:val="009A577A"/>
    <w:rsid w:val="009A5996"/>
    <w:rsid w:val="009A5ACA"/>
    <w:rsid w:val="009A6023"/>
    <w:rsid w:val="009A6074"/>
    <w:rsid w:val="009A60C6"/>
    <w:rsid w:val="009B1625"/>
    <w:rsid w:val="009B1D84"/>
    <w:rsid w:val="009B2173"/>
    <w:rsid w:val="009B2C87"/>
    <w:rsid w:val="009B466F"/>
    <w:rsid w:val="009B4981"/>
    <w:rsid w:val="009B756B"/>
    <w:rsid w:val="009C0B56"/>
    <w:rsid w:val="009C11D0"/>
    <w:rsid w:val="009C1757"/>
    <w:rsid w:val="009C2532"/>
    <w:rsid w:val="009C2A10"/>
    <w:rsid w:val="009C2F2A"/>
    <w:rsid w:val="009C5418"/>
    <w:rsid w:val="009C5B8F"/>
    <w:rsid w:val="009C6CD2"/>
    <w:rsid w:val="009C7175"/>
    <w:rsid w:val="009C79CB"/>
    <w:rsid w:val="009D133E"/>
    <w:rsid w:val="009D1A88"/>
    <w:rsid w:val="009D221A"/>
    <w:rsid w:val="009D481F"/>
    <w:rsid w:val="009D4AC7"/>
    <w:rsid w:val="009D5708"/>
    <w:rsid w:val="009D6169"/>
    <w:rsid w:val="009E04FC"/>
    <w:rsid w:val="009E0F9C"/>
    <w:rsid w:val="009E10AF"/>
    <w:rsid w:val="009E1328"/>
    <w:rsid w:val="009E3EA1"/>
    <w:rsid w:val="009E574F"/>
    <w:rsid w:val="009E58A0"/>
    <w:rsid w:val="009F0A93"/>
    <w:rsid w:val="009F0D9F"/>
    <w:rsid w:val="009F1A08"/>
    <w:rsid w:val="009F1CEF"/>
    <w:rsid w:val="009F1EF1"/>
    <w:rsid w:val="009F3910"/>
    <w:rsid w:val="009F41F8"/>
    <w:rsid w:val="009F53C9"/>
    <w:rsid w:val="009F5A9E"/>
    <w:rsid w:val="009F696C"/>
    <w:rsid w:val="009F7F98"/>
    <w:rsid w:val="00A02B63"/>
    <w:rsid w:val="00A035D4"/>
    <w:rsid w:val="00A03F60"/>
    <w:rsid w:val="00A04F91"/>
    <w:rsid w:val="00A06044"/>
    <w:rsid w:val="00A07CC5"/>
    <w:rsid w:val="00A11A3F"/>
    <w:rsid w:val="00A13F4E"/>
    <w:rsid w:val="00A144FE"/>
    <w:rsid w:val="00A152D7"/>
    <w:rsid w:val="00A15E5B"/>
    <w:rsid w:val="00A22E8F"/>
    <w:rsid w:val="00A23184"/>
    <w:rsid w:val="00A238A2"/>
    <w:rsid w:val="00A2757D"/>
    <w:rsid w:val="00A31CE5"/>
    <w:rsid w:val="00A332AA"/>
    <w:rsid w:val="00A33302"/>
    <w:rsid w:val="00A349B5"/>
    <w:rsid w:val="00A3567A"/>
    <w:rsid w:val="00A3664F"/>
    <w:rsid w:val="00A3698B"/>
    <w:rsid w:val="00A408EB"/>
    <w:rsid w:val="00A42057"/>
    <w:rsid w:val="00A424C5"/>
    <w:rsid w:val="00A429ED"/>
    <w:rsid w:val="00A46ED1"/>
    <w:rsid w:val="00A51B3A"/>
    <w:rsid w:val="00A52459"/>
    <w:rsid w:val="00A53527"/>
    <w:rsid w:val="00A55B03"/>
    <w:rsid w:val="00A609E8"/>
    <w:rsid w:val="00A623EE"/>
    <w:rsid w:val="00A62405"/>
    <w:rsid w:val="00A640AD"/>
    <w:rsid w:val="00A6568E"/>
    <w:rsid w:val="00A66504"/>
    <w:rsid w:val="00A668DC"/>
    <w:rsid w:val="00A67DE8"/>
    <w:rsid w:val="00A70313"/>
    <w:rsid w:val="00A7059C"/>
    <w:rsid w:val="00A716FA"/>
    <w:rsid w:val="00A72496"/>
    <w:rsid w:val="00A72B0B"/>
    <w:rsid w:val="00A72E6E"/>
    <w:rsid w:val="00A7333F"/>
    <w:rsid w:val="00A7562B"/>
    <w:rsid w:val="00A75E95"/>
    <w:rsid w:val="00A766C0"/>
    <w:rsid w:val="00A77058"/>
    <w:rsid w:val="00A77317"/>
    <w:rsid w:val="00A77EE4"/>
    <w:rsid w:val="00A80F2E"/>
    <w:rsid w:val="00A818D1"/>
    <w:rsid w:val="00A81B7E"/>
    <w:rsid w:val="00A835B6"/>
    <w:rsid w:val="00A86B6A"/>
    <w:rsid w:val="00A87FE9"/>
    <w:rsid w:val="00A91B02"/>
    <w:rsid w:val="00A92B9E"/>
    <w:rsid w:val="00A930A3"/>
    <w:rsid w:val="00A938EF"/>
    <w:rsid w:val="00A94550"/>
    <w:rsid w:val="00A965E7"/>
    <w:rsid w:val="00A96F25"/>
    <w:rsid w:val="00AA0829"/>
    <w:rsid w:val="00AA2AC5"/>
    <w:rsid w:val="00AA2E49"/>
    <w:rsid w:val="00AA4150"/>
    <w:rsid w:val="00AA4B1E"/>
    <w:rsid w:val="00AA5D0E"/>
    <w:rsid w:val="00AA6078"/>
    <w:rsid w:val="00AA6E15"/>
    <w:rsid w:val="00AA76A7"/>
    <w:rsid w:val="00AA7DBE"/>
    <w:rsid w:val="00AC0291"/>
    <w:rsid w:val="00AC04A9"/>
    <w:rsid w:val="00AC27E7"/>
    <w:rsid w:val="00AC54BA"/>
    <w:rsid w:val="00AC710E"/>
    <w:rsid w:val="00AD0ABB"/>
    <w:rsid w:val="00AD2955"/>
    <w:rsid w:val="00AD6C5F"/>
    <w:rsid w:val="00AE07EE"/>
    <w:rsid w:val="00AE1526"/>
    <w:rsid w:val="00AE2009"/>
    <w:rsid w:val="00AE2B07"/>
    <w:rsid w:val="00AE2C01"/>
    <w:rsid w:val="00AE4231"/>
    <w:rsid w:val="00AE5786"/>
    <w:rsid w:val="00AE5B25"/>
    <w:rsid w:val="00AE6C63"/>
    <w:rsid w:val="00AE724E"/>
    <w:rsid w:val="00AF166B"/>
    <w:rsid w:val="00AF1F2F"/>
    <w:rsid w:val="00AF2F43"/>
    <w:rsid w:val="00AF2FF8"/>
    <w:rsid w:val="00AF310E"/>
    <w:rsid w:val="00AF4769"/>
    <w:rsid w:val="00AF65BC"/>
    <w:rsid w:val="00AF7FB0"/>
    <w:rsid w:val="00B003D2"/>
    <w:rsid w:val="00B015E9"/>
    <w:rsid w:val="00B01637"/>
    <w:rsid w:val="00B01749"/>
    <w:rsid w:val="00B03DD1"/>
    <w:rsid w:val="00B04046"/>
    <w:rsid w:val="00B05086"/>
    <w:rsid w:val="00B05771"/>
    <w:rsid w:val="00B07382"/>
    <w:rsid w:val="00B11A13"/>
    <w:rsid w:val="00B12EDC"/>
    <w:rsid w:val="00B14E03"/>
    <w:rsid w:val="00B151E0"/>
    <w:rsid w:val="00B15224"/>
    <w:rsid w:val="00B15861"/>
    <w:rsid w:val="00B1669F"/>
    <w:rsid w:val="00B169F3"/>
    <w:rsid w:val="00B17103"/>
    <w:rsid w:val="00B17196"/>
    <w:rsid w:val="00B2101E"/>
    <w:rsid w:val="00B220B8"/>
    <w:rsid w:val="00B2218E"/>
    <w:rsid w:val="00B2332F"/>
    <w:rsid w:val="00B26A2B"/>
    <w:rsid w:val="00B2763D"/>
    <w:rsid w:val="00B27F7E"/>
    <w:rsid w:val="00B3044F"/>
    <w:rsid w:val="00B30450"/>
    <w:rsid w:val="00B30581"/>
    <w:rsid w:val="00B306A6"/>
    <w:rsid w:val="00B319E5"/>
    <w:rsid w:val="00B32283"/>
    <w:rsid w:val="00B3232B"/>
    <w:rsid w:val="00B32489"/>
    <w:rsid w:val="00B34487"/>
    <w:rsid w:val="00B34C08"/>
    <w:rsid w:val="00B37377"/>
    <w:rsid w:val="00B37905"/>
    <w:rsid w:val="00B43162"/>
    <w:rsid w:val="00B43866"/>
    <w:rsid w:val="00B43906"/>
    <w:rsid w:val="00B44076"/>
    <w:rsid w:val="00B45801"/>
    <w:rsid w:val="00B46440"/>
    <w:rsid w:val="00B46994"/>
    <w:rsid w:val="00B46BF0"/>
    <w:rsid w:val="00B46D35"/>
    <w:rsid w:val="00B500A3"/>
    <w:rsid w:val="00B51720"/>
    <w:rsid w:val="00B52A9E"/>
    <w:rsid w:val="00B56EEB"/>
    <w:rsid w:val="00B57053"/>
    <w:rsid w:val="00B601B4"/>
    <w:rsid w:val="00B61B48"/>
    <w:rsid w:val="00B640FE"/>
    <w:rsid w:val="00B65497"/>
    <w:rsid w:val="00B65670"/>
    <w:rsid w:val="00B66B9B"/>
    <w:rsid w:val="00B66F4D"/>
    <w:rsid w:val="00B67D11"/>
    <w:rsid w:val="00B701F3"/>
    <w:rsid w:val="00B702AD"/>
    <w:rsid w:val="00B71BD4"/>
    <w:rsid w:val="00B723D3"/>
    <w:rsid w:val="00B757D1"/>
    <w:rsid w:val="00B75915"/>
    <w:rsid w:val="00B75CC8"/>
    <w:rsid w:val="00B7687A"/>
    <w:rsid w:val="00B76A83"/>
    <w:rsid w:val="00B8053B"/>
    <w:rsid w:val="00B81D5B"/>
    <w:rsid w:val="00B8246A"/>
    <w:rsid w:val="00B82628"/>
    <w:rsid w:val="00B84476"/>
    <w:rsid w:val="00B84D29"/>
    <w:rsid w:val="00B85C2D"/>
    <w:rsid w:val="00B87A0F"/>
    <w:rsid w:val="00B91C4E"/>
    <w:rsid w:val="00B91ECF"/>
    <w:rsid w:val="00B92507"/>
    <w:rsid w:val="00B92549"/>
    <w:rsid w:val="00B92B1F"/>
    <w:rsid w:val="00B93434"/>
    <w:rsid w:val="00B934AD"/>
    <w:rsid w:val="00B95D2A"/>
    <w:rsid w:val="00B95E9C"/>
    <w:rsid w:val="00B966D5"/>
    <w:rsid w:val="00B97B59"/>
    <w:rsid w:val="00BA0347"/>
    <w:rsid w:val="00BA0BDE"/>
    <w:rsid w:val="00BA0FC2"/>
    <w:rsid w:val="00BA1DFD"/>
    <w:rsid w:val="00BA3316"/>
    <w:rsid w:val="00BA36E4"/>
    <w:rsid w:val="00BA6EF0"/>
    <w:rsid w:val="00BB0304"/>
    <w:rsid w:val="00BB2FFF"/>
    <w:rsid w:val="00BB35C9"/>
    <w:rsid w:val="00BB3C32"/>
    <w:rsid w:val="00BB5D4F"/>
    <w:rsid w:val="00BB761B"/>
    <w:rsid w:val="00BB77B7"/>
    <w:rsid w:val="00BC026B"/>
    <w:rsid w:val="00BC07A7"/>
    <w:rsid w:val="00BC0BBB"/>
    <w:rsid w:val="00BC0CB0"/>
    <w:rsid w:val="00BC10C4"/>
    <w:rsid w:val="00BC2A72"/>
    <w:rsid w:val="00BC2B5C"/>
    <w:rsid w:val="00BC2D61"/>
    <w:rsid w:val="00BC2E68"/>
    <w:rsid w:val="00BC421A"/>
    <w:rsid w:val="00BC7526"/>
    <w:rsid w:val="00BD1011"/>
    <w:rsid w:val="00BD143D"/>
    <w:rsid w:val="00BD34BD"/>
    <w:rsid w:val="00BD56C3"/>
    <w:rsid w:val="00BD5A7D"/>
    <w:rsid w:val="00BD616F"/>
    <w:rsid w:val="00BD75AF"/>
    <w:rsid w:val="00BD7F8C"/>
    <w:rsid w:val="00BE153B"/>
    <w:rsid w:val="00BE3953"/>
    <w:rsid w:val="00BE4DE6"/>
    <w:rsid w:val="00BE500B"/>
    <w:rsid w:val="00BE52B1"/>
    <w:rsid w:val="00BE5DCB"/>
    <w:rsid w:val="00BF12E4"/>
    <w:rsid w:val="00C011E4"/>
    <w:rsid w:val="00C021AE"/>
    <w:rsid w:val="00C02399"/>
    <w:rsid w:val="00C02EF0"/>
    <w:rsid w:val="00C045B7"/>
    <w:rsid w:val="00C10EC4"/>
    <w:rsid w:val="00C125C6"/>
    <w:rsid w:val="00C16647"/>
    <w:rsid w:val="00C17FE0"/>
    <w:rsid w:val="00C20636"/>
    <w:rsid w:val="00C2099A"/>
    <w:rsid w:val="00C21CE2"/>
    <w:rsid w:val="00C21E55"/>
    <w:rsid w:val="00C22D3C"/>
    <w:rsid w:val="00C238C0"/>
    <w:rsid w:val="00C24394"/>
    <w:rsid w:val="00C24613"/>
    <w:rsid w:val="00C25C5B"/>
    <w:rsid w:val="00C261BA"/>
    <w:rsid w:val="00C315C9"/>
    <w:rsid w:val="00C31E4C"/>
    <w:rsid w:val="00C3301A"/>
    <w:rsid w:val="00C33281"/>
    <w:rsid w:val="00C34664"/>
    <w:rsid w:val="00C35AD8"/>
    <w:rsid w:val="00C36988"/>
    <w:rsid w:val="00C3719A"/>
    <w:rsid w:val="00C40E9B"/>
    <w:rsid w:val="00C40F61"/>
    <w:rsid w:val="00C414B7"/>
    <w:rsid w:val="00C4182B"/>
    <w:rsid w:val="00C4435E"/>
    <w:rsid w:val="00C445A0"/>
    <w:rsid w:val="00C44639"/>
    <w:rsid w:val="00C45056"/>
    <w:rsid w:val="00C4598E"/>
    <w:rsid w:val="00C45C53"/>
    <w:rsid w:val="00C45F3F"/>
    <w:rsid w:val="00C4650B"/>
    <w:rsid w:val="00C47420"/>
    <w:rsid w:val="00C4793C"/>
    <w:rsid w:val="00C479C1"/>
    <w:rsid w:val="00C50135"/>
    <w:rsid w:val="00C50528"/>
    <w:rsid w:val="00C50688"/>
    <w:rsid w:val="00C50F8F"/>
    <w:rsid w:val="00C51237"/>
    <w:rsid w:val="00C51BC3"/>
    <w:rsid w:val="00C54A0F"/>
    <w:rsid w:val="00C553D0"/>
    <w:rsid w:val="00C600F3"/>
    <w:rsid w:val="00C61F6E"/>
    <w:rsid w:val="00C657B9"/>
    <w:rsid w:val="00C66102"/>
    <w:rsid w:val="00C67171"/>
    <w:rsid w:val="00C710C5"/>
    <w:rsid w:val="00C71560"/>
    <w:rsid w:val="00C71805"/>
    <w:rsid w:val="00C7306F"/>
    <w:rsid w:val="00C735E6"/>
    <w:rsid w:val="00C73F13"/>
    <w:rsid w:val="00C773A2"/>
    <w:rsid w:val="00C8336C"/>
    <w:rsid w:val="00C83BCA"/>
    <w:rsid w:val="00C85C8A"/>
    <w:rsid w:val="00C91B64"/>
    <w:rsid w:val="00C940CB"/>
    <w:rsid w:val="00C9746F"/>
    <w:rsid w:val="00C97777"/>
    <w:rsid w:val="00C977CC"/>
    <w:rsid w:val="00CA05AA"/>
    <w:rsid w:val="00CA1466"/>
    <w:rsid w:val="00CA484D"/>
    <w:rsid w:val="00CA621D"/>
    <w:rsid w:val="00CA7DC1"/>
    <w:rsid w:val="00CB1778"/>
    <w:rsid w:val="00CB1FFC"/>
    <w:rsid w:val="00CB219D"/>
    <w:rsid w:val="00CB31CA"/>
    <w:rsid w:val="00CB37CB"/>
    <w:rsid w:val="00CB3976"/>
    <w:rsid w:val="00CB4405"/>
    <w:rsid w:val="00CB54FD"/>
    <w:rsid w:val="00CB6719"/>
    <w:rsid w:val="00CB71BB"/>
    <w:rsid w:val="00CB77E9"/>
    <w:rsid w:val="00CB7CBD"/>
    <w:rsid w:val="00CC2AA0"/>
    <w:rsid w:val="00CC3D0E"/>
    <w:rsid w:val="00CC623C"/>
    <w:rsid w:val="00CD0684"/>
    <w:rsid w:val="00CD30A4"/>
    <w:rsid w:val="00CD6CE0"/>
    <w:rsid w:val="00CD6E25"/>
    <w:rsid w:val="00CD6E99"/>
    <w:rsid w:val="00CD7186"/>
    <w:rsid w:val="00CE05C2"/>
    <w:rsid w:val="00CE065F"/>
    <w:rsid w:val="00CE09FD"/>
    <w:rsid w:val="00CE3E71"/>
    <w:rsid w:val="00CE5E70"/>
    <w:rsid w:val="00CF0488"/>
    <w:rsid w:val="00CF04AB"/>
    <w:rsid w:val="00CF22BC"/>
    <w:rsid w:val="00CF3AD2"/>
    <w:rsid w:val="00CF5128"/>
    <w:rsid w:val="00CF5BEA"/>
    <w:rsid w:val="00CF6E5D"/>
    <w:rsid w:val="00D01C2C"/>
    <w:rsid w:val="00D05362"/>
    <w:rsid w:val="00D054FD"/>
    <w:rsid w:val="00D05591"/>
    <w:rsid w:val="00D06748"/>
    <w:rsid w:val="00D06A7F"/>
    <w:rsid w:val="00D107EF"/>
    <w:rsid w:val="00D108AB"/>
    <w:rsid w:val="00D11E5C"/>
    <w:rsid w:val="00D120FD"/>
    <w:rsid w:val="00D12E72"/>
    <w:rsid w:val="00D13403"/>
    <w:rsid w:val="00D14A6E"/>
    <w:rsid w:val="00D15A1C"/>
    <w:rsid w:val="00D15AF5"/>
    <w:rsid w:val="00D176E2"/>
    <w:rsid w:val="00D17AAB"/>
    <w:rsid w:val="00D17E5C"/>
    <w:rsid w:val="00D24FD6"/>
    <w:rsid w:val="00D251E1"/>
    <w:rsid w:val="00D26562"/>
    <w:rsid w:val="00D276AD"/>
    <w:rsid w:val="00D3450B"/>
    <w:rsid w:val="00D34780"/>
    <w:rsid w:val="00D35366"/>
    <w:rsid w:val="00D3708C"/>
    <w:rsid w:val="00D379CF"/>
    <w:rsid w:val="00D40A63"/>
    <w:rsid w:val="00D41D56"/>
    <w:rsid w:val="00D421C8"/>
    <w:rsid w:val="00D431FF"/>
    <w:rsid w:val="00D4321E"/>
    <w:rsid w:val="00D435B6"/>
    <w:rsid w:val="00D455A4"/>
    <w:rsid w:val="00D464AF"/>
    <w:rsid w:val="00D46DDF"/>
    <w:rsid w:val="00D50BC0"/>
    <w:rsid w:val="00D530AB"/>
    <w:rsid w:val="00D534B5"/>
    <w:rsid w:val="00D53AF6"/>
    <w:rsid w:val="00D5409A"/>
    <w:rsid w:val="00D543F2"/>
    <w:rsid w:val="00D54F01"/>
    <w:rsid w:val="00D579BA"/>
    <w:rsid w:val="00D6020C"/>
    <w:rsid w:val="00D6021C"/>
    <w:rsid w:val="00D60A0B"/>
    <w:rsid w:val="00D60AF5"/>
    <w:rsid w:val="00D615B3"/>
    <w:rsid w:val="00D627BE"/>
    <w:rsid w:val="00D62C8F"/>
    <w:rsid w:val="00D64D94"/>
    <w:rsid w:val="00D65035"/>
    <w:rsid w:val="00D65AC5"/>
    <w:rsid w:val="00D66972"/>
    <w:rsid w:val="00D66AFE"/>
    <w:rsid w:val="00D71612"/>
    <w:rsid w:val="00D71B4A"/>
    <w:rsid w:val="00D72A88"/>
    <w:rsid w:val="00D7367B"/>
    <w:rsid w:val="00D7467F"/>
    <w:rsid w:val="00D7485E"/>
    <w:rsid w:val="00D74CF7"/>
    <w:rsid w:val="00D74E15"/>
    <w:rsid w:val="00D75FD4"/>
    <w:rsid w:val="00D81849"/>
    <w:rsid w:val="00D81E6B"/>
    <w:rsid w:val="00D82A89"/>
    <w:rsid w:val="00D843A1"/>
    <w:rsid w:val="00D85427"/>
    <w:rsid w:val="00D8608B"/>
    <w:rsid w:val="00D8670C"/>
    <w:rsid w:val="00D86F81"/>
    <w:rsid w:val="00D90DD8"/>
    <w:rsid w:val="00D90E8F"/>
    <w:rsid w:val="00D91A29"/>
    <w:rsid w:val="00D92BC6"/>
    <w:rsid w:val="00D92E75"/>
    <w:rsid w:val="00D931BF"/>
    <w:rsid w:val="00D935A7"/>
    <w:rsid w:val="00D937AA"/>
    <w:rsid w:val="00D95141"/>
    <w:rsid w:val="00D951A7"/>
    <w:rsid w:val="00D9542D"/>
    <w:rsid w:val="00D963EA"/>
    <w:rsid w:val="00D97F4C"/>
    <w:rsid w:val="00DA1D57"/>
    <w:rsid w:val="00DA3B6E"/>
    <w:rsid w:val="00DA6DCE"/>
    <w:rsid w:val="00DA6F8C"/>
    <w:rsid w:val="00DB089E"/>
    <w:rsid w:val="00DB2713"/>
    <w:rsid w:val="00DB2AA9"/>
    <w:rsid w:val="00DB3AAB"/>
    <w:rsid w:val="00DB4167"/>
    <w:rsid w:val="00DB4F7A"/>
    <w:rsid w:val="00DB5207"/>
    <w:rsid w:val="00DB5672"/>
    <w:rsid w:val="00DB60D7"/>
    <w:rsid w:val="00DB7175"/>
    <w:rsid w:val="00DC145D"/>
    <w:rsid w:val="00DC250D"/>
    <w:rsid w:val="00DC2AE8"/>
    <w:rsid w:val="00DC3021"/>
    <w:rsid w:val="00DC3093"/>
    <w:rsid w:val="00DC6CC7"/>
    <w:rsid w:val="00DC7A12"/>
    <w:rsid w:val="00DD073B"/>
    <w:rsid w:val="00DD2FA1"/>
    <w:rsid w:val="00DD4D02"/>
    <w:rsid w:val="00DD5858"/>
    <w:rsid w:val="00DD6F63"/>
    <w:rsid w:val="00DD76CF"/>
    <w:rsid w:val="00DD78A4"/>
    <w:rsid w:val="00DE0837"/>
    <w:rsid w:val="00DE0A80"/>
    <w:rsid w:val="00DE282C"/>
    <w:rsid w:val="00DE3977"/>
    <w:rsid w:val="00DE3D1B"/>
    <w:rsid w:val="00DE3FCE"/>
    <w:rsid w:val="00DE4167"/>
    <w:rsid w:val="00DE4BF2"/>
    <w:rsid w:val="00DF3B70"/>
    <w:rsid w:val="00DF4011"/>
    <w:rsid w:val="00DF40DE"/>
    <w:rsid w:val="00DF42B2"/>
    <w:rsid w:val="00DF4528"/>
    <w:rsid w:val="00DF4C36"/>
    <w:rsid w:val="00DF57D8"/>
    <w:rsid w:val="00DF5D9C"/>
    <w:rsid w:val="00DF5E73"/>
    <w:rsid w:val="00DF78A2"/>
    <w:rsid w:val="00E00658"/>
    <w:rsid w:val="00E01750"/>
    <w:rsid w:val="00E0381B"/>
    <w:rsid w:val="00E03828"/>
    <w:rsid w:val="00E04E9A"/>
    <w:rsid w:val="00E052AA"/>
    <w:rsid w:val="00E056F1"/>
    <w:rsid w:val="00E06A8E"/>
    <w:rsid w:val="00E06D2D"/>
    <w:rsid w:val="00E06F8D"/>
    <w:rsid w:val="00E07D90"/>
    <w:rsid w:val="00E10662"/>
    <w:rsid w:val="00E115FA"/>
    <w:rsid w:val="00E122DB"/>
    <w:rsid w:val="00E130C7"/>
    <w:rsid w:val="00E131A1"/>
    <w:rsid w:val="00E147FC"/>
    <w:rsid w:val="00E153CA"/>
    <w:rsid w:val="00E156FF"/>
    <w:rsid w:val="00E1639E"/>
    <w:rsid w:val="00E171FD"/>
    <w:rsid w:val="00E208BB"/>
    <w:rsid w:val="00E21027"/>
    <w:rsid w:val="00E237BA"/>
    <w:rsid w:val="00E277BC"/>
    <w:rsid w:val="00E30F9D"/>
    <w:rsid w:val="00E32A59"/>
    <w:rsid w:val="00E33336"/>
    <w:rsid w:val="00E33B9C"/>
    <w:rsid w:val="00E33CAA"/>
    <w:rsid w:val="00E36137"/>
    <w:rsid w:val="00E3613B"/>
    <w:rsid w:val="00E36151"/>
    <w:rsid w:val="00E37070"/>
    <w:rsid w:val="00E37141"/>
    <w:rsid w:val="00E378ED"/>
    <w:rsid w:val="00E4002B"/>
    <w:rsid w:val="00E40231"/>
    <w:rsid w:val="00E409CD"/>
    <w:rsid w:val="00E443CC"/>
    <w:rsid w:val="00E453F2"/>
    <w:rsid w:val="00E46F50"/>
    <w:rsid w:val="00E47ADA"/>
    <w:rsid w:val="00E50427"/>
    <w:rsid w:val="00E520B4"/>
    <w:rsid w:val="00E52875"/>
    <w:rsid w:val="00E52DAB"/>
    <w:rsid w:val="00E5458B"/>
    <w:rsid w:val="00E557CC"/>
    <w:rsid w:val="00E55B9D"/>
    <w:rsid w:val="00E55CDA"/>
    <w:rsid w:val="00E56063"/>
    <w:rsid w:val="00E5727F"/>
    <w:rsid w:val="00E576E5"/>
    <w:rsid w:val="00E60576"/>
    <w:rsid w:val="00E60C13"/>
    <w:rsid w:val="00E627DD"/>
    <w:rsid w:val="00E654B8"/>
    <w:rsid w:val="00E66C92"/>
    <w:rsid w:val="00E66CE8"/>
    <w:rsid w:val="00E7054C"/>
    <w:rsid w:val="00E75C92"/>
    <w:rsid w:val="00E775BD"/>
    <w:rsid w:val="00E77650"/>
    <w:rsid w:val="00E77DD7"/>
    <w:rsid w:val="00E808C3"/>
    <w:rsid w:val="00E82ADC"/>
    <w:rsid w:val="00E8405B"/>
    <w:rsid w:val="00E86572"/>
    <w:rsid w:val="00E87CD5"/>
    <w:rsid w:val="00E91639"/>
    <w:rsid w:val="00E92042"/>
    <w:rsid w:val="00E92745"/>
    <w:rsid w:val="00E95706"/>
    <w:rsid w:val="00E9730B"/>
    <w:rsid w:val="00EA04BE"/>
    <w:rsid w:val="00EA1D8E"/>
    <w:rsid w:val="00EA2779"/>
    <w:rsid w:val="00EA592A"/>
    <w:rsid w:val="00EA68E0"/>
    <w:rsid w:val="00EA692D"/>
    <w:rsid w:val="00EA6DD4"/>
    <w:rsid w:val="00EB168D"/>
    <w:rsid w:val="00EB1836"/>
    <w:rsid w:val="00EB1D26"/>
    <w:rsid w:val="00EB22F1"/>
    <w:rsid w:val="00EB43A5"/>
    <w:rsid w:val="00EB5F0E"/>
    <w:rsid w:val="00EB7BCF"/>
    <w:rsid w:val="00EC068A"/>
    <w:rsid w:val="00EC0897"/>
    <w:rsid w:val="00EC28A6"/>
    <w:rsid w:val="00EC3C75"/>
    <w:rsid w:val="00EC4168"/>
    <w:rsid w:val="00EC4202"/>
    <w:rsid w:val="00EC4BB8"/>
    <w:rsid w:val="00EC4ED4"/>
    <w:rsid w:val="00EC526F"/>
    <w:rsid w:val="00EC5ABE"/>
    <w:rsid w:val="00EC6359"/>
    <w:rsid w:val="00EC7BB0"/>
    <w:rsid w:val="00ED06F9"/>
    <w:rsid w:val="00ED0894"/>
    <w:rsid w:val="00ED2794"/>
    <w:rsid w:val="00ED3071"/>
    <w:rsid w:val="00ED3423"/>
    <w:rsid w:val="00ED41BC"/>
    <w:rsid w:val="00ED4295"/>
    <w:rsid w:val="00ED45C7"/>
    <w:rsid w:val="00ED63F9"/>
    <w:rsid w:val="00ED7B46"/>
    <w:rsid w:val="00EE287D"/>
    <w:rsid w:val="00EE3B39"/>
    <w:rsid w:val="00EE41A9"/>
    <w:rsid w:val="00EE4C2D"/>
    <w:rsid w:val="00EE4C7F"/>
    <w:rsid w:val="00EE50C0"/>
    <w:rsid w:val="00EE67F1"/>
    <w:rsid w:val="00EE699D"/>
    <w:rsid w:val="00EF0840"/>
    <w:rsid w:val="00EF22A7"/>
    <w:rsid w:val="00EF3445"/>
    <w:rsid w:val="00EF3AE5"/>
    <w:rsid w:val="00EF6B35"/>
    <w:rsid w:val="00F001BE"/>
    <w:rsid w:val="00F00CBF"/>
    <w:rsid w:val="00F0112B"/>
    <w:rsid w:val="00F04833"/>
    <w:rsid w:val="00F05645"/>
    <w:rsid w:val="00F06558"/>
    <w:rsid w:val="00F07371"/>
    <w:rsid w:val="00F07F34"/>
    <w:rsid w:val="00F12126"/>
    <w:rsid w:val="00F12153"/>
    <w:rsid w:val="00F13141"/>
    <w:rsid w:val="00F13C73"/>
    <w:rsid w:val="00F144BD"/>
    <w:rsid w:val="00F14A29"/>
    <w:rsid w:val="00F14F83"/>
    <w:rsid w:val="00F16B2B"/>
    <w:rsid w:val="00F16C51"/>
    <w:rsid w:val="00F17345"/>
    <w:rsid w:val="00F17F79"/>
    <w:rsid w:val="00F21DB2"/>
    <w:rsid w:val="00F21FD4"/>
    <w:rsid w:val="00F224F6"/>
    <w:rsid w:val="00F23165"/>
    <w:rsid w:val="00F24D15"/>
    <w:rsid w:val="00F2751C"/>
    <w:rsid w:val="00F313AF"/>
    <w:rsid w:val="00F3261E"/>
    <w:rsid w:val="00F32938"/>
    <w:rsid w:val="00F36610"/>
    <w:rsid w:val="00F36D4F"/>
    <w:rsid w:val="00F37ACD"/>
    <w:rsid w:val="00F37BD9"/>
    <w:rsid w:val="00F40DBE"/>
    <w:rsid w:val="00F42BB9"/>
    <w:rsid w:val="00F436C9"/>
    <w:rsid w:val="00F443CF"/>
    <w:rsid w:val="00F46BF9"/>
    <w:rsid w:val="00F479D0"/>
    <w:rsid w:val="00F50D5C"/>
    <w:rsid w:val="00F51390"/>
    <w:rsid w:val="00F54CCE"/>
    <w:rsid w:val="00F54EE6"/>
    <w:rsid w:val="00F574A0"/>
    <w:rsid w:val="00F57517"/>
    <w:rsid w:val="00F61384"/>
    <w:rsid w:val="00F64377"/>
    <w:rsid w:val="00F660BB"/>
    <w:rsid w:val="00F712D5"/>
    <w:rsid w:val="00F723F8"/>
    <w:rsid w:val="00F76404"/>
    <w:rsid w:val="00F765ED"/>
    <w:rsid w:val="00F77B81"/>
    <w:rsid w:val="00F8226F"/>
    <w:rsid w:val="00F82B33"/>
    <w:rsid w:val="00F84779"/>
    <w:rsid w:val="00F851F3"/>
    <w:rsid w:val="00F90CBF"/>
    <w:rsid w:val="00F92B91"/>
    <w:rsid w:val="00F97EEC"/>
    <w:rsid w:val="00FA2CC4"/>
    <w:rsid w:val="00FA7457"/>
    <w:rsid w:val="00FB0A2D"/>
    <w:rsid w:val="00FB124B"/>
    <w:rsid w:val="00FB3235"/>
    <w:rsid w:val="00FB3258"/>
    <w:rsid w:val="00FB46EB"/>
    <w:rsid w:val="00FB5F36"/>
    <w:rsid w:val="00FB7206"/>
    <w:rsid w:val="00FB75B0"/>
    <w:rsid w:val="00FC188E"/>
    <w:rsid w:val="00FC2646"/>
    <w:rsid w:val="00FC27AD"/>
    <w:rsid w:val="00FC3834"/>
    <w:rsid w:val="00FC45DD"/>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74CC8D"/>
  <w15:docId w15:val="{57C65076-69E0-42A2-B690-7433B21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7263B8"/>
    <w:rPr>
      <w:rFonts w:ascii="Helvetica" w:hAnsi="Helvetica"/>
    </w:rPr>
  </w:style>
  <w:style w:type="paragraph" w:styleId="Naslov1">
    <w:name w:val="heading 1"/>
    <w:basedOn w:val="Navaden"/>
    <w:next w:val="Navaden"/>
    <w:link w:val="Naslov1Znak"/>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next w:val="Navaden"/>
    <w:link w:val="Naslov9Znak"/>
    <w:rsid w:val="00917449"/>
    <w:pPr>
      <w:keepNext/>
      <w:pBdr>
        <w:top w:val="nil"/>
        <w:left w:val="nil"/>
        <w:bottom w:val="nil"/>
        <w:right w:val="nil"/>
        <w:between w:val="nil"/>
        <w:bar w:val="nil"/>
      </w:pBdr>
      <w:spacing w:after="0" w:line="240" w:lineRule="auto"/>
      <w:jc w:val="both"/>
      <w:outlineLvl w:val="8"/>
    </w:pPr>
    <w:rPr>
      <w:rFonts w:ascii="Times New Roman" w:eastAsia="Times New Roman" w:hAnsi="Times New Roman" w:cs="Times New Roman"/>
      <w:b/>
      <w:bCs/>
      <w:color w:val="000000"/>
      <w:sz w:val="24"/>
      <w:szCs w:val="24"/>
      <w:u w:color="000000"/>
      <w:bdr w:val="ni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9A1928"/>
    <w:pPr>
      <w:tabs>
        <w:tab w:val="right" w:leader="dot" w:pos="9060"/>
      </w:tabs>
      <w:spacing w:after="100"/>
      <w:jc w:val="center"/>
    </w:pPr>
    <w:rPr>
      <w:rFonts w:ascii="Arial" w:hAnsi="Arial" w:cs="Arial"/>
      <w:noProof/>
      <w:sz w:val="20"/>
      <w:szCs w:val="18"/>
    </w:r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3"/>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4"/>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105"/>
      </w:numPr>
    </w:pPr>
  </w:style>
  <w:style w:type="numbering" w:customStyle="1" w:styleId="List61">
    <w:name w:val="List 61"/>
    <w:basedOn w:val="Brezseznama"/>
    <w:rsid w:val="00117C5C"/>
    <w:pPr>
      <w:numPr>
        <w:numId w:val="8"/>
      </w:numPr>
    </w:pPr>
  </w:style>
  <w:style w:type="numbering" w:customStyle="1" w:styleId="List62">
    <w:name w:val="List 62"/>
    <w:basedOn w:val="Brezseznama"/>
    <w:rsid w:val="00117C5C"/>
    <w:pPr>
      <w:numPr>
        <w:numId w:val="79"/>
      </w:numPr>
    </w:pPr>
  </w:style>
  <w:style w:type="numbering" w:customStyle="1" w:styleId="List63">
    <w:name w:val="List 63"/>
    <w:basedOn w:val="Brezseznama"/>
    <w:rsid w:val="00117C5C"/>
    <w:pPr>
      <w:numPr>
        <w:numId w:val="91"/>
      </w:numPr>
    </w:pPr>
  </w:style>
  <w:style w:type="numbering" w:customStyle="1" w:styleId="List64">
    <w:name w:val="List 64"/>
    <w:basedOn w:val="Brezseznama"/>
    <w:rsid w:val="00117C5C"/>
    <w:pPr>
      <w:numPr>
        <w:numId w:val="75"/>
      </w:numPr>
    </w:pPr>
  </w:style>
  <w:style w:type="numbering" w:customStyle="1" w:styleId="List65">
    <w:name w:val="List 65"/>
    <w:basedOn w:val="Brezseznama"/>
    <w:rsid w:val="00117C5C"/>
    <w:pPr>
      <w:numPr>
        <w:numId w:val="85"/>
      </w:numPr>
    </w:pPr>
  </w:style>
  <w:style w:type="numbering" w:customStyle="1" w:styleId="List66">
    <w:name w:val="List 66"/>
    <w:basedOn w:val="Brezseznama"/>
    <w:rsid w:val="00117C5C"/>
    <w:pPr>
      <w:numPr>
        <w:numId w:val="95"/>
      </w:numPr>
    </w:pPr>
  </w:style>
  <w:style w:type="numbering" w:customStyle="1" w:styleId="List67">
    <w:name w:val="List 67"/>
    <w:basedOn w:val="Brezseznama"/>
    <w:rsid w:val="00117C5C"/>
    <w:pPr>
      <w:numPr>
        <w:numId w:val="92"/>
      </w:numPr>
    </w:pPr>
  </w:style>
  <w:style w:type="numbering" w:customStyle="1" w:styleId="List68">
    <w:name w:val="List 68"/>
    <w:basedOn w:val="Brezseznama"/>
    <w:rsid w:val="00117C5C"/>
    <w:pPr>
      <w:numPr>
        <w:numId w:val="5"/>
      </w:numPr>
    </w:pPr>
  </w:style>
  <w:style w:type="numbering" w:customStyle="1" w:styleId="List69">
    <w:name w:val="List 69"/>
    <w:basedOn w:val="Brezseznama"/>
    <w:rsid w:val="00117C5C"/>
    <w:pPr>
      <w:numPr>
        <w:numId w:val="88"/>
      </w:numPr>
    </w:pPr>
  </w:style>
  <w:style w:type="numbering" w:customStyle="1" w:styleId="List70">
    <w:name w:val="List 70"/>
    <w:basedOn w:val="Brezseznama"/>
    <w:rsid w:val="00EA592A"/>
  </w:style>
  <w:style w:type="numbering" w:customStyle="1" w:styleId="List71">
    <w:name w:val="List 71"/>
    <w:basedOn w:val="Brezseznama"/>
    <w:rsid w:val="00EA592A"/>
    <w:pPr>
      <w:numPr>
        <w:numId w:val="104"/>
      </w:numPr>
    </w:pPr>
  </w:style>
  <w:style w:type="numbering" w:customStyle="1" w:styleId="List72">
    <w:name w:val="List 72"/>
    <w:basedOn w:val="Brezseznama"/>
    <w:rsid w:val="00EA592A"/>
    <w:pPr>
      <w:numPr>
        <w:numId w:val="83"/>
      </w:numPr>
    </w:pPr>
  </w:style>
  <w:style w:type="numbering" w:customStyle="1" w:styleId="List73">
    <w:name w:val="List 73"/>
    <w:basedOn w:val="Brezseznama"/>
    <w:rsid w:val="00EA592A"/>
    <w:pPr>
      <w:numPr>
        <w:numId w:val="102"/>
      </w:numPr>
    </w:pPr>
  </w:style>
  <w:style w:type="numbering" w:customStyle="1" w:styleId="List74">
    <w:name w:val="List 74"/>
    <w:basedOn w:val="Brezseznama"/>
    <w:rsid w:val="00EA592A"/>
    <w:pPr>
      <w:numPr>
        <w:numId w:val="6"/>
      </w:numPr>
    </w:pPr>
  </w:style>
  <w:style w:type="numbering" w:customStyle="1" w:styleId="List75">
    <w:name w:val="List 75"/>
    <w:basedOn w:val="Brezseznama"/>
    <w:rsid w:val="00EA592A"/>
    <w:pPr>
      <w:numPr>
        <w:numId w:val="76"/>
      </w:numPr>
    </w:pPr>
  </w:style>
  <w:style w:type="numbering" w:customStyle="1" w:styleId="List76">
    <w:name w:val="List 76"/>
    <w:basedOn w:val="Brezseznama"/>
    <w:rsid w:val="00EA592A"/>
    <w:pPr>
      <w:numPr>
        <w:numId w:val="96"/>
      </w:numPr>
    </w:pPr>
  </w:style>
  <w:style w:type="numbering" w:customStyle="1" w:styleId="List77">
    <w:name w:val="List 77"/>
    <w:basedOn w:val="Brezseznama"/>
    <w:rsid w:val="00EA592A"/>
    <w:pPr>
      <w:numPr>
        <w:numId w:val="73"/>
      </w:numPr>
    </w:pPr>
  </w:style>
  <w:style w:type="numbering" w:customStyle="1" w:styleId="List78">
    <w:name w:val="List 78"/>
    <w:basedOn w:val="Brezseznama"/>
    <w:rsid w:val="00EA592A"/>
    <w:pPr>
      <w:numPr>
        <w:numId w:val="87"/>
      </w:numPr>
    </w:pPr>
  </w:style>
  <w:style w:type="numbering" w:customStyle="1" w:styleId="List79">
    <w:name w:val="List 79"/>
    <w:basedOn w:val="Brezseznama"/>
    <w:rsid w:val="00EA592A"/>
    <w:pPr>
      <w:numPr>
        <w:numId w:val="99"/>
      </w:numPr>
    </w:pPr>
  </w:style>
  <w:style w:type="numbering" w:customStyle="1" w:styleId="List80">
    <w:name w:val="List 80"/>
    <w:basedOn w:val="Brezseznama"/>
    <w:rsid w:val="00EA592A"/>
    <w:pPr>
      <w:numPr>
        <w:numId w:val="7"/>
      </w:numPr>
    </w:pPr>
  </w:style>
  <w:style w:type="numbering" w:customStyle="1" w:styleId="List81">
    <w:name w:val="List 81"/>
    <w:basedOn w:val="Brezseznama"/>
    <w:rsid w:val="00EA592A"/>
    <w:pPr>
      <w:numPr>
        <w:numId w:val="71"/>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9"/>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table" w:customStyle="1" w:styleId="Tabelamrea1">
    <w:name w:val="Tabela – mreža1"/>
    <w:basedOn w:val="Navadnatabela"/>
    <w:next w:val="Tabelamrea"/>
    <w:uiPriority w:val="59"/>
    <w:rsid w:val="0040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znam21">
    <w:name w:val="Seznam 21"/>
    <w:basedOn w:val="Brezseznama"/>
    <w:rsid w:val="00276D01"/>
    <w:pPr>
      <w:numPr>
        <w:numId w:val="14"/>
      </w:numPr>
    </w:pPr>
  </w:style>
  <w:style w:type="table" w:customStyle="1" w:styleId="NormalTablePHPDOCX1">
    <w:name w:val="Normal Table PHPDOCX1"/>
    <w:uiPriority w:val="99"/>
    <w:semiHidden/>
    <w:unhideWhenUsed/>
    <w:qFormat/>
    <w:rsid w:val="00917449"/>
    <w:pPr>
      <w:spacing w:after="0" w:line="240" w:lineRule="auto"/>
    </w:pPr>
    <w:tblPr>
      <w:tblInd w:w="0" w:type="dxa"/>
      <w:tblCellMar>
        <w:top w:w="0" w:type="dxa"/>
        <w:left w:w="108" w:type="dxa"/>
        <w:bottom w:w="0" w:type="dxa"/>
        <w:right w:w="108" w:type="dxa"/>
      </w:tblCellMar>
    </w:tblPr>
  </w:style>
  <w:style w:type="character" w:customStyle="1" w:styleId="Naslov9Znak">
    <w:name w:val="Naslov 9 Znak"/>
    <w:basedOn w:val="Privzetapisavaodstavka"/>
    <w:link w:val="Naslov9"/>
    <w:rsid w:val="00917449"/>
    <w:rPr>
      <w:rFonts w:ascii="Times New Roman" w:eastAsia="Times New Roman" w:hAnsi="Times New Roman" w:cs="Times New Roman"/>
      <w:b/>
      <w:bCs/>
      <w:color w:val="000000"/>
      <w:sz w:val="24"/>
      <w:szCs w:val="24"/>
      <w:u w:color="000000"/>
      <w:bdr w:val="nil"/>
      <w:lang w:eastAsia="sl-SI"/>
    </w:rPr>
  </w:style>
  <w:style w:type="numbering" w:customStyle="1" w:styleId="Brezseznama1">
    <w:name w:val="Brez seznama1"/>
    <w:next w:val="Brezseznama"/>
    <w:uiPriority w:val="99"/>
    <w:semiHidden/>
    <w:unhideWhenUsed/>
    <w:rsid w:val="00917449"/>
  </w:style>
  <w:style w:type="table" w:customStyle="1" w:styleId="Tabelamrea2">
    <w:name w:val="Tabela – mreža2"/>
    <w:basedOn w:val="Navadnatabela"/>
    <w:next w:val="Tabelamrea"/>
    <w:uiPriority w:val="59"/>
    <w:rsid w:val="0091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
    <w:name w:val="Progmbh1"/>
    <w:basedOn w:val="Navadnatabela"/>
    <w:next w:val="Svetelseznam"/>
    <w:uiPriority w:val="61"/>
    <w:rsid w:val="00917449"/>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1">
    <w:name w:val="Style11"/>
    <w:basedOn w:val="Navadnatabela"/>
    <w:uiPriority w:val="99"/>
    <w:rsid w:val="00917449"/>
    <w:pPr>
      <w:spacing w:after="0" w:line="240" w:lineRule="auto"/>
    </w:pPr>
    <w:tblPr/>
    <w:tblStylePr w:type="lastCol">
      <w:pPr>
        <w:jc w:val="right"/>
      </w:pPr>
    </w:tblStylePr>
  </w:style>
  <w:style w:type="table" w:customStyle="1" w:styleId="NormalTablePHPDOCX2">
    <w:name w:val="Normal Table PHPDOCX2"/>
    <w:uiPriority w:val="99"/>
    <w:semiHidden/>
    <w:unhideWhenUsed/>
    <w:qFormat/>
    <w:rsid w:val="00917449"/>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91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
    <w:rsid w:val="009174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numbering" w:customStyle="1" w:styleId="List681">
    <w:name w:val="List 681"/>
    <w:basedOn w:val="Brezseznama"/>
    <w:rsid w:val="00917449"/>
    <w:pPr>
      <w:numPr>
        <w:numId w:val="103"/>
      </w:numPr>
    </w:pPr>
  </w:style>
  <w:style w:type="numbering" w:customStyle="1" w:styleId="Brezseznama11">
    <w:name w:val="Brez seznama11"/>
    <w:next w:val="Brezseznama"/>
    <w:uiPriority w:val="99"/>
    <w:semiHidden/>
    <w:unhideWhenUsed/>
    <w:rsid w:val="00917449"/>
  </w:style>
  <w:style w:type="character" w:styleId="SledenaHiperpovezava">
    <w:name w:val="FollowedHyperlink"/>
    <w:basedOn w:val="Privzetapisavaodstavka"/>
    <w:uiPriority w:val="99"/>
    <w:semiHidden/>
    <w:unhideWhenUsed/>
    <w:rsid w:val="00917449"/>
    <w:rPr>
      <w:color w:val="800080"/>
      <w:u w:val="single"/>
    </w:rPr>
  </w:style>
  <w:style w:type="paragraph" w:customStyle="1" w:styleId="font5">
    <w:name w:val="font5"/>
    <w:basedOn w:val="Navaden"/>
    <w:rsid w:val="00917449"/>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917449"/>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917449"/>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6">
    <w:name w:val="xl66"/>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7">
    <w:name w:val="xl67"/>
    <w:basedOn w:val="Navaden"/>
    <w:rsid w:val="009174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8">
    <w:name w:val="xl68"/>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69">
    <w:name w:val="xl69"/>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0">
    <w:name w:val="xl7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71">
    <w:name w:val="xl71"/>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2">
    <w:name w:val="xl72"/>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3">
    <w:name w:val="xl73"/>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4">
    <w:name w:val="xl74"/>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5">
    <w:name w:val="xl75"/>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6">
    <w:name w:val="xl7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7">
    <w:name w:val="xl77"/>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8">
    <w:name w:val="xl78"/>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9">
    <w:name w:val="xl79"/>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0">
    <w:name w:val="xl8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1">
    <w:name w:val="xl81"/>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2">
    <w:name w:val="xl82"/>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3">
    <w:name w:val="xl83"/>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84">
    <w:name w:val="xl84"/>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5">
    <w:name w:val="xl85"/>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6">
    <w:name w:val="xl8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7">
    <w:name w:val="xl87"/>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8">
    <w:name w:val="xl88"/>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9">
    <w:name w:val="xl89"/>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0">
    <w:name w:val="xl90"/>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1">
    <w:name w:val="xl91"/>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lang w:eastAsia="sl-SI"/>
    </w:rPr>
  </w:style>
  <w:style w:type="paragraph" w:customStyle="1" w:styleId="xl92">
    <w:name w:val="xl92"/>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93300"/>
      <w:sz w:val="24"/>
      <w:szCs w:val="24"/>
      <w:lang w:eastAsia="sl-SI"/>
    </w:rPr>
  </w:style>
  <w:style w:type="paragraph" w:customStyle="1" w:styleId="xl93">
    <w:name w:val="xl93"/>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4">
    <w:name w:val="xl94"/>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95">
    <w:name w:val="xl95"/>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6">
    <w:name w:val="xl96"/>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7">
    <w:name w:val="xl97"/>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8">
    <w:name w:val="xl98"/>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9">
    <w:name w:val="xl99"/>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0">
    <w:name w:val="xl100"/>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1">
    <w:name w:val="xl101"/>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2">
    <w:name w:val="xl102"/>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3">
    <w:name w:val="xl103"/>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4">
    <w:name w:val="xl104"/>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5">
    <w:name w:val="xl105"/>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6">
    <w:name w:val="xl106"/>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7">
    <w:name w:val="xl107"/>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8">
    <w:name w:val="xl108"/>
    <w:basedOn w:val="Navaden"/>
    <w:rsid w:val="0091744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sl-SI"/>
    </w:rPr>
  </w:style>
  <w:style w:type="paragraph" w:customStyle="1" w:styleId="xl109">
    <w:name w:val="xl109"/>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0">
    <w:name w:val="xl11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18"/>
      <w:szCs w:val="18"/>
      <w:lang w:eastAsia="sl-SI"/>
    </w:rPr>
  </w:style>
  <w:style w:type="paragraph" w:customStyle="1" w:styleId="xl111">
    <w:name w:val="xl111"/>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2">
    <w:name w:val="xl112"/>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3">
    <w:name w:val="xl113"/>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4">
    <w:name w:val="xl114"/>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5">
    <w:name w:val="xl115"/>
    <w:basedOn w:val="Navaden"/>
    <w:rsid w:val="0091744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6">
    <w:name w:val="xl11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7">
    <w:name w:val="xl117"/>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8">
    <w:name w:val="xl118"/>
    <w:basedOn w:val="Navaden"/>
    <w:rsid w:val="009174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9">
    <w:name w:val="xl119"/>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20">
    <w:name w:val="xl120"/>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3">
    <w:name w:val="xl63"/>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917449"/>
  </w:style>
  <w:style w:type="paragraph" w:styleId="NaslovTOC">
    <w:name w:val="TOC Heading"/>
    <w:basedOn w:val="Naslov1"/>
    <w:next w:val="Navaden"/>
    <w:uiPriority w:val="39"/>
    <w:unhideWhenUsed/>
    <w:qFormat/>
    <w:rsid w:val="00917449"/>
    <w:pPr>
      <w:spacing w:before="240" w:line="259" w:lineRule="auto"/>
      <w:outlineLvl w:val="9"/>
    </w:pPr>
    <w:rPr>
      <w:rFonts w:asciiTheme="majorHAnsi" w:hAnsiTheme="majorHAnsi"/>
      <w:b w:val="0"/>
      <w:bCs w:val="0"/>
      <w:color w:val="365F91" w:themeColor="accent1" w:themeShade="BF"/>
      <w:sz w:val="32"/>
      <w:szCs w:val="32"/>
      <w:lang w:eastAsia="sl-SI"/>
    </w:rPr>
  </w:style>
  <w:style w:type="paragraph" w:customStyle="1" w:styleId="HeaderFooter">
    <w:name w:val="Header &amp; Footer"/>
    <w:rsid w:val="0091744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sl-SI"/>
    </w:rPr>
  </w:style>
  <w:style w:type="numbering" w:customStyle="1" w:styleId="List0">
    <w:name w:val="List 0"/>
    <w:basedOn w:val="ImportedStyle2"/>
    <w:rsid w:val="00917449"/>
    <w:pPr>
      <w:numPr>
        <w:numId w:val="53"/>
      </w:numPr>
    </w:pPr>
  </w:style>
  <w:style w:type="numbering" w:customStyle="1" w:styleId="ImportedStyle2">
    <w:name w:val="Imported Style 2"/>
    <w:rsid w:val="00917449"/>
  </w:style>
  <w:style w:type="numbering" w:customStyle="1" w:styleId="List1">
    <w:name w:val="List 1"/>
    <w:basedOn w:val="ImportedStyle2"/>
    <w:rsid w:val="00917449"/>
    <w:pPr>
      <w:numPr>
        <w:numId w:val="55"/>
      </w:numPr>
    </w:pPr>
  </w:style>
  <w:style w:type="numbering" w:customStyle="1" w:styleId="Seznam211">
    <w:name w:val="Seznam 211"/>
    <w:basedOn w:val="ImportedStyle1"/>
    <w:rsid w:val="00917449"/>
    <w:pPr>
      <w:numPr>
        <w:numId w:val="13"/>
      </w:numPr>
    </w:pPr>
  </w:style>
  <w:style w:type="numbering" w:customStyle="1" w:styleId="ImportedStyle1">
    <w:name w:val="Imported Style 1"/>
    <w:rsid w:val="00917449"/>
  </w:style>
  <w:style w:type="numbering" w:customStyle="1" w:styleId="Seznam31">
    <w:name w:val="Seznam 31"/>
    <w:basedOn w:val="ImportedStyle3"/>
    <w:rsid w:val="00917449"/>
    <w:pPr>
      <w:numPr>
        <w:numId w:val="15"/>
      </w:numPr>
    </w:pPr>
  </w:style>
  <w:style w:type="numbering" w:customStyle="1" w:styleId="ImportedStyle3">
    <w:name w:val="Imported Style 3"/>
    <w:rsid w:val="00917449"/>
  </w:style>
  <w:style w:type="numbering" w:customStyle="1" w:styleId="Seznam41">
    <w:name w:val="Seznam 41"/>
    <w:basedOn w:val="ImportedStyle4"/>
    <w:rsid w:val="00917449"/>
    <w:pPr>
      <w:numPr>
        <w:numId w:val="16"/>
      </w:numPr>
    </w:pPr>
  </w:style>
  <w:style w:type="numbering" w:customStyle="1" w:styleId="ImportedStyle4">
    <w:name w:val="Imported Style 4"/>
    <w:rsid w:val="00917449"/>
  </w:style>
  <w:style w:type="numbering" w:customStyle="1" w:styleId="Seznam51">
    <w:name w:val="Seznam 51"/>
    <w:basedOn w:val="ImportedStyle5"/>
    <w:rsid w:val="00917449"/>
    <w:pPr>
      <w:numPr>
        <w:numId w:val="17"/>
      </w:numPr>
    </w:pPr>
  </w:style>
  <w:style w:type="numbering" w:customStyle="1" w:styleId="ImportedStyle5">
    <w:name w:val="Imported Style 5"/>
    <w:rsid w:val="00917449"/>
  </w:style>
  <w:style w:type="numbering" w:customStyle="1" w:styleId="List6">
    <w:name w:val="List 6"/>
    <w:basedOn w:val="ImportedStyle6"/>
    <w:rsid w:val="00917449"/>
    <w:pPr>
      <w:numPr>
        <w:numId w:val="18"/>
      </w:numPr>
    </w:pPr>
  </w:style>
  <w:style w:type="numbering" w:customStyle="1" w:styleId="ImportedStyle6">
    <w:name w:val="Imported Style 6"/>
    <w:rsid w:val="00917449"/>
  </w:style>
  <w:style w:type="numbering" w:customStyle="1" w:styleId="List7">
    <w:name w:val="List 7"/>
    <w:basedOn w:val="ImportedStyle7"/>
    <w:rsid w:val="00917449"/>
    <w:pPr>
      <w:numPr>
        <w:numId w:val="19"/>
      </w:numPr>
    </w:pPr>
  </w:style>
  <w:style w:type="numbering" w:customStyle="1" w:styleId="ImportedStyle7">
    <w:name w:val="Imported Style 7"/>
    <w:rsid w:val="00917449"/>
  </w:style>
  <w:style w:type="numbering" w:customStyle="1" w:styleId="List8">
    <w:name w:val="List 8"/>
    <w:basedOn w:val="ImportedStyle8"/>
    <w:rsid w:val="00917449"/>
    <w:pPr>
      <w:numPr>
        <w:numId w:val="20"/>
      </w:numPr>
    </w:pPr>
  </w:style>
  <w:style w:type="numbering" w:customStyle="1" w:styleId="ImportedStyle8">
    <w:name w:val="Imported Style 8"/>
    <w:rsid w:val="00917449"/>
  </w:style>
  <w:style w:type="numbering" w:customStyle="1" w:styleId="List9">
    <w:name w:val="List 9"/>
    <w:basedOn w:val="ImportedStyle9"/>
    <w:rsid w:val="00917449"/>
    <w:pPr>
      <w:numPr>
        <w:numId w:val="21"/>
      </w:numPr>
    </w:pPr>
  </w:style>
  <w:style w:type="numbering" w:customStyle="1" w:styleId="ImportedStyle9">
    <w:name w:val="Imported Style 9"/>
    <w:rsid w:val="00917449"/>
  </w:style>
  <w:style w:type="paragraph" w:styleId="Sprotnaopomba-besedilo">
    <w:name w:val="footnote text"/>
    <w:link w:val="Sprotnaopomba-besediloZnak"/>
    <w:rsid w:val="009174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sl-SI"/>
    </w:rPr>
  </w:style>
  <w:style w:type="character" w:customStyle="1" w:styleId="Sprotnaopomba-besediloZnak">
    <w:name w:val="Sprotna opomba - besedilo Znak"/>
    <w:basedOn w:val="Privzetapisavaodstavka"/>
    <w:link w:val="Sprotnaopomba-besedilo"/>
    <w:rsid w:val="00917449"/>
    <w:rPr>
      <w:rFonts w:ascii="Times New Roman" w:eastAsia="Times New Roman" w:hAnsi="Times New Roman" w:cs="Times New Roman"/>
      <w:color w:val="000000"/>
      <w:sz w:val="20"/>
      <w:szCs w:val="20"/>
      <w:u w:color="000000"/>
      <w:bdr w:val="nil"/>
      <w:lang w:eastAsia="sl-SI"/>
    </w:rPr>
  </w:style>
  <w:style w:type="numbering" w:customStyle="1" w:styleId="List10">
    <w:name w:val="List 10"/>
    <w:basedOn w:val="ImportedStyle3"/>
    <w:rsid w:val="00917449"/>
    <w:pPr>
      <w:numPr>
        <w:numId w:val="56"/>
      </w:numPr>
    </w:pPr>
  </w:style>
  <w:style w:type="character" w:customStyle="1" w:styleId="Link">
    <w:name w:val="Link"/>
    <w:rsid w:val="00917449"/>
    <w:rPr>
      <w:color w:val="0000FF"/>
      <w:u w:val="single" w:color="0000FF"/>
    </w:rPr>
  </w:style>
  <w:style w:type="character" w:customStyle="1" w:styleId="Hyperlink0">
    <w:name w:val="Hyperlink.0"/>
    <w:basedOn w:val="Link"/>
    <w:rsid w:val="00917449"/>
    <w:rPr>
      <w:rFonts w:ascii="Arial" w:eastAsia="Arial" w:hAnsi="Arial" w:cs="Arial"/>
      <w:color w:val="0000FF"/>
      <w:sz w:val="22"/>
      <w:szCs w:val="22"/>
      <w:u w:val="single" w:color="0000FF"/>
    </w:rPr>
  </w:style>
  <w:style w:type="numbering" w:customStyle="1" w:styleId="List11">
    <w:name w:val="List 11"/>
    <w:basedOn w:val="ImportedStyle10"/>
    <w:rsid w:val="00917449"/>
    <w:pPr>
      <w:numPr>
        <w:numId w:val="22"/>
      </w:numPr>
    </w:pPr>
  </w:style>
  <w:style w:type="numbering" w:customStyle="1" w:styleId="ImportedStyle10">
    <w:name w:val="Imported Style 10"/>
    <w:rsid w:val="00917449"/>
  </w:style>
  <w:style w:type="numbering" w:customStyle="1" w:styleId="List12">
    <w:name w:val="List 12"/>
    <w:basedOn w:val="ImportedStyle11"/>
    <w:rsid w:val="00917449"/>
    <w:pPr>
      <w:numPr>
        <w:numId w:val="23"/>
      </w:numPr>
    </w:pPr>
  </w:style>
  <w:style w:type="numbering" w:customStyle="1" w:styleId="ImportedStyle11">
    <w:name w:val="Imported Style 11"/>
    <w:rsid w:val="00917449"/>
  </w:style>
  <w:style w:type="numbering" w:customStyle="1" w:styleId="List13">
    <w:name w:val="List 13"/>
    <w:basedOn w:val="ImportedStyle12"/>
    <w:rsid w:val="00917449"/>
    <w:pPr>
      <w:numPr>
        <w:numId w:val="24"/>
      </w:numPr>
    </w:pPr>
  </w:style>
  <w:style w:type="numbering" w:customStyle="1" w:styleId="ImportedStyle12">
    <w:name w:val="Imported Style 12"/>
    <w:rsid w:val="00917449"/>
  </w:style>
  <w:style w:type="numbering" w:customStyle="1" w:styleId="List14">
    <w:name w:val="List 14"/>
    <w:basedOn w:val="ImportedStyle13"/>
    <w:rsid w:val="00917449"/>
    <w:pPr>
      <w:numPr>
        <w:numId w:val="52"/>
      </w:numPr>
    </w:pPr>
  </w:style>
  <w:style w:type="numbering" w:customStyle="1" w:styleId="ImportedStyle13">
    <w:name w:val="Imported Style 13"/>
    <w:rsid w:val="00917449"/>
  </w:style>
  <w:style w:type="numbering" w:customStyle="1" w:styleId="List15">
    <w:name w:val="List 15"/>
    <w:basedOn w:val="ImportedStyle14"/>
    <w:rsid w:val="00917449"/>
    <w:pPr>
      <w:numPr>
        <w:numId w:val="45"/>
      </w:numPr>
    </w:pPr>
  </w:style>
  <w:style w:type="numbering" w:customStyle="1" w:styleId="ImportedStyle14">
    <w:name w:val="Imported Style 14"/>
    <w:rsid w:val="00917449"/>
  </w:style>
  <w:style w:type="numbering" w:customStyle="1" w:styleId="List16">
    <w:name w:val="List 16"/>
    <w:basedOn w:val="ImportedStyle14"/>
    <w:rsid w:val="00917449"/>
    <w:pPr>
      <w:numPr>
        <w:numId w:val="25"/>
      </w:numPr>
    </w:pPr>
  </w:style>
  <w:style w:type="numbering" w:customStyle="1" w:styleId="List17">
    <w:name w:val="List 17"/>
    <w:basedOn w:val="ImportedStyle14"/>
    <w:rsid w:val="00917449"/>
    <w:pPr>
      <w:numPr>
        <w:numId w:val="47"/>
      </w:numPr>
    </w:pPr>
  </w:style>
  <w:style w:type="numbering" w:customStyle="1" w:styleId="List18">
    <w:name w:val="List 18"/>
    <w:basedOn w:val="ImportedStyle14"/>
    <w:rsid w:val="00917449"/>
    <w:pPr>
      <w:numPr>
        <w:numId w:val="44"/>
      </w:numPr>
    </w:pPr>
  </w:style>
  <w:style w:type="paragraph" w:styleId="HTML-oblikovano">
    <w:name w:val="HTML Preformatted"/>
    <w:link w:val="HTML-oblikovanoZnak"/>
    <w:rsid w:val="0091744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u w:color="000000"/>
      <w:bdr w:val="nil"/>
      <w:lang w:eastAsia="sl-SI"/>
    </w:rPr>
  </w:style>
  <w:style w:type="character" w:customStyle="1" w:styleId="HTML-oblikovanoZnak">
    <w:name w:val="HTML-oblikovano Znak"/>
    <w:basedOn w:val="Privzetapisavaodstavka"/>
    <w:link w:val="HTML-oblikovano"/>
    <w:rsid w:val="00917449"/>
    <w:rPr>
      <w:rFonts w:ascii="Courier New" w:eastAsia="Courier New" w:hAnsi="Courier New" w:cs="Courier New"/>
      <w:color w:val="000000"/>
      <w:sz w:val="18"/>
      <w:szCs w:val="18"/>
      <w:u w:color="000000"/>
      <w:bdr w:val="nil"/>
      <w:lang w:eastAsia="sl-SI"/>
    </w:rPr>
  </w:style>
  <w:style w:type="numbering" w:customStyle="1" w:styleId="List19">
    <w:name w:val="List 19"/>
    <w:basedOn w:val="ImportedStyle13"/>
    <w:rsid w:val="00917449"/>
    <w:pPr>
      <w:numPr>
        <w:numId w:val="48"/>
      </w:numPr>
    </w:pPr>
  </w:style>
  <w:style w:type="numbering" w:customStyle="1" w:styleId="List20">
    <w:name w:val="List 20"/>
    <w:basedOn w:val="ImportedStyle15"/>
    <w:rsid w:val="00917449"/>
    <w:pPr>
      <w:numPr>
        <w:numId w:val="26"/>
      </w:numPr>
    </w:pPr>
  </w:style>
  <w:style w:type="numbering" w:customStyle="1" w:styleId="ImportedStyle15">
    <w:name w:val="Imported Style 15"/>
    <w:rsid w:val="00917449"/>
  </w:style>
  <w:style w:type="numbering" w:customStyle="1" w:styleId="ImportedStyle16">
    <w:name w:val="Imported Style 16"/>
    <w:rsid w:val="00917449"/>
  </w:style>
  <w:style w:type="numbering" w:customStyle="1" w:styleId="List22">
    <w:name w:val="List 22"/>
    <w:basedOn w:val="ImportedStyle17"/>
    <w:rsid w:val="00917449"/>
    <w:pPr>
      <w:numPr>
        <w:numId w:val="27"/>
      </w:numPr>
    </w:pPr>
  </w:style>
  <w:style w:type="numbering" w:customStyle="1" w:styleId="ImportedStyle17">
    <w:name w:val="Imported Style 17"/>
    <w:rsid w:val="00917449"/>
  </w:style>
  <w:style w:type="numbering" w:customStyle="1" w:styleId="List23">
    <w:name w:val="List 23"/>
    <w:basedOn w:val="ImportedStyle18"/>
    <w:rsid w:val="00917449"/>
    <w:pPr>
      <w:numPr>
        <w:numId w:val="28"/>
      </w:numPr>
    </w:pPr>
  </w:style>
  <w:style w:type="numbering" w:customStyle="1" w:styleId="ImportedStyle18">
    <w:name w:val="Imported Style 18"/>
    <w:rsid w:val="00917449"/>
  </w:style>
  <w:style w:type="numbering" w:customStyle="1" w:styleId="List24">
    <w:name w:val="List 24"/>
    <w:basedOn w:val="ImportedStyle18"/>
    <w:rsid w:val="00917449"/>
    <w:pPr>
      <w:numPr>
        <w:numId w:val="29"/>
      </w:numPr>
    </w:pPr>
  </w:style>
  <w:style w:type="paragraph" w:customStyle="1" w:styleId="Natisni-OdZaZadevaPoslano">
    <w:name w:val="Natisni- Od: Za: Zadeva: Poslano:"/>
    <w:rsid w:val="00917449"/>
    <w:pPr>
      <w:pBdr>
        <w:top w:val="nil"/>
        <w:left w:val="nil"/>
        <w:bottom w:val="nil"/>
        <w:right w:val="nil"/>
        <w:between w:val="nil"/>
        <w:bar w:val="nil"/>
      </w:pBdr>
      <w:tabs>
        <w:tab w:val="left" w:pos="1021"/>
      </w:tabs>
      <w:spacing w:after="0" w:line="240" w:lineRule="auto"/>
    </w:pPr>
    <w:rPr>
      <w:rFonts w:ascii="Arial" w:eastAsia="Arial" w:hAnsi="Arial" w:cs="Arial"/>
      <w:color w:val="000000"/>
      <w:sz w:val="20"/>
      <w:szCs w:val="20"/>
      <w:u w:color="000000"/>
      <w:bdr w:val="nil"/>
      <w:lang w:eastAsia="sl-SI"/>
    </w:rPr>
  </w:style>
  <w:style w:type="numbering" w:customStyle="1" w:styleId="List25">
    <w:name w:val="List 25"/>
    <w:basedOn w:val="ImportedStyle19"/>
    <w:rsid w:val="00917449"/>
    <w:pPr>
      <w:numPr>
        <w:numId w:val="30"/>
      </w:numPr>
    </w:pPr>
  </w:style>
  <w:style w:type="numbering" w:customStyle="1" w:styleId="ImportedStyle19">
    <w:name w:val="Imported Style 19"/>
    <w:rsid w:val="00917449"/>
  </w:style>
  <w:style w:type="numbering" w:customStyle="1" w:styleId="List26">
    <w:name w:val="List 26"/>
    <w:basedOn w:val="ImportedStyle20"/>
    <w:rsid w:val="00917449"/>
    <w:pPr>
      <w:numPr>
        <w:numId w:val="31"/>
      </w:numPr>
    </w:pPr>
  </w:style>
  <w:style w:type="numbering" w:customStyle="1" w:styleId="ImportedStyle20">
    <w:name w:val="Imported Style 20"/>
    <w:rsid w:val="00917449"/>
  </w:style>
  <w:style w:type="numbering" w:customStyle="1" w:styleId="List27">
    <w:name w:val="List 27"/>
    <w:basedOn w:val="ImportedStyle21"/>
    <w:rsid w:val="00917449"/>
    <w:pPr>
      <w:numPr>
        <w:numId w:val="32"/>
      </w:numPr>
    </w:pPr>
  </w:style>
  <w:style w:type="numbering" w:customStyle="1" w:styleId="ImportedStyle21">
    <w:name w:val="Imported Style 21"/>
    <w:rsid w:val="00917449"/>
  </w:style>
  <w:style w:type="numbering" w:customStyle="1" w:styleId="List28">
    <w:name w:val="List 28"/>
    <w:basedOn w:val="ImportedStyle22"/>
    <w:rsid w:val="00917449"/>
    <w:pPr>
      <w:numPr>
        <w:numId w:val="33"/>
      </w:numPr>
    </w:pPr>
  </w:style>
  <w:style w:type="numbering" w:customStyle="1" w:styleId="ImportedStyle22">
    <w:name w:val="Imported Style 22"/>
    <w:rsid w:val="00917449"/>
  </w:style>
  <w:style w:type="numbering" w:customStyle="1" w:styleId="List29">
    <w:name w:val="List 29"/>
    <w:basedOn w:val="ImportedStyle23"/>
    <w:rsid w:val="00917449"/>
    <w:pPr>
      <w:numPr>
        <w:numId w:val="34"/>
      </w:numPr>
    </w:pPr>
  </w:style>
  <w:style w:type="numbering" w:customStyle="1" w:styleId="ImportedStyle23">
    <w:name w:val="Imported Style 23"/>
    <w:rsid w:val="00917449"/>
  </w:style>
  <w:style w:type="numbering" w:customStyle="1" w:styleId="List30">
    <w:name w:val="List 30"/>
    <w:basedOn w:val="ImportedStyle23"/>
    <w:rsid w:val="00917449"/>
    <w:pPr>
      <w:numPr>
        <w:numId w:val="35"/>
      </w:numPr>
    </w:pPr>
  </w:style>
  <w:style w:type="numbering" w:customStyle="1" w:styleId="List31">
    <w:name w:val="List 31"/>
    <w:basedOn w:val="ImportedStyle24"/>
    <w:rsid w:val="00917449"/>
    <w:pPr>
      <w:numPr>
        <w:numId w:val="36"/>
      </w:numPr>
    </w:pPr>
  </w:style>
  <w:style w:type="numbering" w:customStyle="1" w:styleId="ImportedStyle24">
    <w:name w:val="Imported Style 24"/>
    <w:rsid w:val="00917449"/>
  </w:style>
  <w:style w:type="numbering" w:customStyle="1" w:styleId="List32">
    <w:name w:val="List 32"/>
    <w:basedOn w:val="ImportedStyle24"/>
    <w:rsid w:val="00917449"/>
    <w:pPr>
      <w:numPr>
        <w:numId w:val="37"/>
      </w:numPr>
    </w:pPr>
  </w:style>
  <w:style w:type="numbering" w:customStyle="1" w:styleId="List33">
    <w:name w:val="List 33"/>
    <w:basedOn w:val="ImportedStyle25"/>
    <w:rsid w:val="00917449"/>
    <w:pPr>
      <w:numPr>
        <w:numId w:val="38"/>
      </w:numPr>
    </w:pPr>
  </w:style>
  <w:style w:type="numbering" w:customStyle="1" w:styleId="ImportedStyle25">
    <w:name w:val="Imported Style 25"/>
    <w:rsid w:val="00917449"/>
  </w:style>
  <w:style w:type="numbering" w:customStyle="1" w:styleId="List34">
    <w:name w:val="List 34"/>
    <w:basedOn w:val="ImportedStyle26"/>
    <w:rsid w:val="00917449"/>
    <w:pPr>
      <w:numPr>
        <w:numId w:val="39"/>
      </w:numPr>
    </w:pPr>
  </w:style>
  <w:style w:type="numbering" w:customStyle="1" w:styleId="ImportedStyle26">
    <w:name w:val="Imported Style 26"/>
    <w:rsid w:val="00917449"/>
  </w:style>
  <w:style w:type="numbering" w:customStyle="1" w:styleId="List35">
    <w:name w:val="List 35"/>
    <w:basedOn w:val="ImportedStyle27"/>
    <w:rsid w:val="00917449"/>
    <w:pPr>
      <w:numPr>
        <w:numId w:val="40"/>
      </w:numPr>
    </w:pPr>
  </w:style>
  <w:style w:type="numbering" w:customStyle="1" w:styleId="ImportedStyle27">
    <w:name w:val="Imported Style 27"/>
    <w:rsid w:val="00917449"/>
  </w:style>
  <w:style w:type="numbering" w:customStyle="1" w:styleId="List36">
    <w:name w:val="List 36"/>
    <w:basedOn w:val="ImportedStyle28"/>
    <w:rsid w:val="00917449"/>
    <w:pPr>
      <w:numPr>
        <w:numId w:val="41"/>
      </w:numPr>
    </w:pPr>
  </w:style>
  <w:style w:type="numbering" w:customStyle="1" w:styleId="ImportedStyle28">
    <w:name w:val="Imported Style 28"/>
    <w:rsid w:val="00917449"/>
  </w:style>
  <w:style w:type="numbering" w:customStyle="1" w:styleId="List37">
    <w:name w:val="List 37"/>
    <w:basedOn w:val="ImportedStyle29"/>
    <w:rsid w:val="00917449"/>
    <w:pPr>
      <w:numPr>
        <w:numId w:val="57"/>
      </w:numPr>
    </w:pPr>
  </w:style>
  <w:style w:type="numbering" w:customStyle="1" w:styleId="ImportedStyle29">
    <w:name w:val="Imported Style 29"/>
    <w:rsid w:val="00917449"/>
  </w:style>
  <w:style w:type="numbering" w:customStyle="1" w:styleId="List38">
    <w:name w:val="List 38"/>
    <w:basedOn w:val="ImportedStyle30"/>
    <w:rsid w:val="00917449"/>
    <w:pPr>
      <w:numPr>
        <w:numId w:val="58"/>
      </w:numPr>
    </w:pPr>
  </w:style>
  <w:style w:type="numbering" w:customStyle="1" w:styleId="ImportedStyle30">
    <w:name w:val="Imported Style 30"/>
    <w:rsid w:val="00917449"/>
  </w:style>
  <w:style w:type="numbering" w:customStyle="1" w:styleId="List39">
    <w:name w:val="List 39"/>
    <w:basedOn w:val="ImportedStyle31"/>
    <w:rsid w:val="00917449"/>
    <w:pPr>
      <w:numPr>
        <w:numId w:val="59"/>
      </w:numPr>
    </w:pPr>
  </w:style>
  <w:style w:type="numbering" w:customStyle="1" w:styleId="ImportedStyle31">
    <w:name w:val="Imported Style 31"/>
    <w:rsid w:val="00917449"/>
  </w:style>
  <w:style w:type="numbering" w:customStyle="1" w:styleId="List40">
    <w:name w:val="List 40"/>
    <w:basedOn w:val="ImportedStyle32"/>
    <w:rsid w:val="00917449"/>
    <w:pPr>
      <w:numPr>
        <w:numId w:val="78"/>
      </w:numPr>
    </w:pPr>
  </w:style>
  <w:style w:type="numbering" w:customStyle="1" w:styleId="ImportedStyle32">
    <w:name w:val="Imported Style 32"/>
    <w:rsid w:val="00917449"/>
  </w:style>
  <w:style w:type="numbering" w:customStyle="1" w:styleId="List41">
    <w:name w:val="List 41"/>
    <w:basedOn w:val="ImportedStyle33"/>
    <w:rsid w:val="00917449"/>
    <w:pPr>
      <w:numPr>
        <w:numId w:val="54"/>
      </w:numPr>
    </w:pPr>
  </w:style>
  <w:style w:type="numbering" w:customStyle="1" w:styleId="ImportedStyle33">
    <w:name w:val="Imported Style 33"/>
    <w:rsid w:val="00917449"/>
  </w:style>
  <w:style w:type="numbering" w:customStyle="1" w:styleId="List42">
    <w:name w:val="List 42"/>
    <w:basedOn w:val="ImportedStyle34"/>
    <w:rsid w:val="00917449"/>
    <w:pPr>
      <w:numPr>
        <w:numId w:val="64"/>
      </w:numPr>
    </w:pPr>
  </w:style>
  <w:style w:type="numbering" w:customStyle="1" w:styleId="ImportedStyle34">
    <w:name w:val="Imported Style 34"/>
    <w:rsid w:val="00917449"/>
  </w:style>
  <w:style w:type="numbering" w:customStyle="1" w:styleId="List43">
    <w:name w:val="List 43"/>
    <w:basedOn w:val="ImportedStyle30"/>
    <w:rsid w:val="00917449"/>
    <w:pPr>
      <w:numPr>
        <w:numId w:val="62"/>
      </w:numPr>
    </w:pPr>
  </w:style>
  <w:style w:type="numbering" w:customStyle="1" w:styleId="List44">
    <w:name w:val="List 44"/>
    <w:basedOn w:val="ImportedStyle34"/>
    <w:rsid w:val="00917449"/>
    <w:pPr>
      <w:numPr>
        <w:numId w:val="60"/>
      </w:numPr>
    </w:pPr>
  </w:style>
  <w:style w:type="numbering" w:customStyle="1" w:styleId="List45">
    <w:name w:val="List 45"/>
    <w:basedOn w:val="ImportedStyle35"/>
    <w:rsid w:val="00917449"/>
    <w:pPr>
      <w:numPr>
        <w:numId w:val="67"/>
      </w:numPr>
    </w:pPr>
  </w:style>
  <w:style w:type="numbering" w:customStyle="1" w:styleId="ImportedStyle35">
    <w:name w:val="Imported Style 35"/>
    <w:rsid w:val="00917449"/>
  </w:style>
  <w:style w:type="numbering" w:customStyle="1" w:styleId="List46">
    <w:name w:val="List 46"/>
    <w:basedOn w:val="ImportedStyle36"/>
    <w:rsid w:val="00917449"/>
    <w:pPr>
      <w:numPr>
        <w:numId w:val="51"/>
      </w:numPr>
    </w:pPr>
  </w:style>
  <w:style w:type="numbering" w:customStyle="1" w:styleId="ImportedStyle36">
    <w:name w:val="Imported Style 36"/>
    <w:rsid w:val="00917449"/>
  </w:style>
  <w:style w:type="numbering" w:customStyle="1" w:styleId="List47">
    <w:name w:val="List 47"/>
    <w:basedOn w:val="ImportedStyle37"/>
    <w:rsid w:val="00917449"/>
    <w:pPr>
      <w:numPr>
        <w:numId w:val="86"/>
      </w:numPr>
    </w:pPr>
  </w:style>
  <w:style w:type="numbering" w:customStyle="1" w:styleId="ImportedStyle37">
    <w:name w:val="Imported Style 37"/>
    <w:rsid w:val="00917449"/>
  </w:style>
  <w:style w:type="numbering" w:customStyle="1" w:styleId="List48">
    <w:name w:val="List 48"/>
    <w:basedOn w:val="ImportedStyle30"/>
    <w:rsid w:val="00917449"/>
    <w:pPr>
      <w:numPr>
        <w:numId w:val="42"/>
      </w:numPr>
    </w:pPr>
  </w:style>
  <w:style w:type="numbering" w:customStyle="1" w:styleId="List49">
    <w:name w:val="List 49"/>
    <w:basedOn w:val="ImportedStyle38"/>
    <w:rsid w:val="00917449"/>
    <w:pPr>
      <w:numPr>
        <w:numId w:val="50"/>
      </w:numPr>
    </w:pPr>
  </w:style>
  <w:style w:type="numbering" w:customStyle="1" w:styleId="ImportedStyle38">
    <w:name w:val="Imported Style 38"/>
    <w:rsid w:val="00917449"/>
  </w:style>
  <w:style w:type="numbering" w:customStyle="1" w:styleId="List50">
    <w:name w:val="List 50"/>
    <w:basedOn w:val="ImportedStyle39"/>
    <w:rsid w:val="00917449"/>
    <w:pPr>
      <w:numPr>
        <w:numId w:val="49"/>
      </w:numPr>
    </w:pPr>
  </w:style>
  <w:style w:type="numbering" w:customStyle="1" w:styleId="ImportedStyle39">
    <w:name w:val="Imported Style 39"/>
    <w:rsid w:val="00917449"/>
  </w:style>
  <w:style w:type="numbering" w:customStyle="1" w:styleId="List51">
    <w:name w:val="List 51"/>
    <w:basedOn w:val="ImportedStyle39"/>
    <w:rsid w:val="00917449"/>
    <w:pPr>
      <w:numPr>
        <w:numId w:val="65"/>
      </w:numPr>
    </w:pPr>
  </w:style>
  <w:style w:type="numbering" w:customStyle="1" w:styleId="List52">
    <w:name w:val="List 52"/>
    <w:basedOn w:val="ImportedStyle40"/>
    <w:rsid w:val="00917449"/>
    <w:pPr>
      <w:numPr>
        <w:numId w:val="61"/>
      </w:numPr>
    </w:pPr>
  </w:style>
  <w:style w:type="numbering" w:customStyle="1" w:styleId="ImportedStyle40">
    <w:name w:val="Imported Style 40"/>
    <w:rsid w:val="00917449"/>
  </w:style>
  <w:style w:type="numbering" w:customStyle="1" w:styleId="List53">
    <w:name w:val="List 53"/>
    <w:basedOn w:val="ImportedStyle41"/>
    <w:rsid w:val="00917449"/>
    <w:pPr>
      <w:numPr>
        <w:numId w:val="46"/>
      </w:numPr>
    </w:pPr>
  </w:style>
  <w:style w:type="numbering" w:customStyle="1" w:styleId="ImportedStyle41">
    <w:name w:val="Imported Style 41"/>
    <w:rsid w:val="00917449"/>
  </w:style>
  <w:style w:type="numbering" w:customStyle="1" w:styleId="List54">
    <w:name w:val="List 54"/>
    <w:basedOn w:val="ImportedStyle42"/>
    <w:rsid w:val="00917449"/>
    <w:pPr>
      <w:numPr>
        <w:numId w:val="63"/>
      </w:numPr>
    </w:pPr>
  </w:style>
  <w:style w:type="numbering" w:customStyle="1" w:styleId="ImportedStyle42">
    <w:name w:val="Imported Style 42"/>
    <w:rsid w:val="00917449"/>
  </w:style>
  <w:style w:type="numbering" w:customStyle="1" w:styleId="List55">
    <w:name w:val="List 55"/>
    <w:basedOn w:val="ImportedStyle43"/>
    <w:rsid w:val="00917449"/>
    <w:pPr>
      <w:numPr>
        <w:numId w:val="80"/>
      </w:numPr>
    </w:pPr>
  </w:style>
  <w:style w:type="numbering" w:customStyle="1" w:styleId="ImportedStyle43">
    <w:name w:val="Imported Style 43"/>
    <w:rsid w:val="00917449"/>
  </w:style>
  <w:style w:type="numbering" w:customStyle="1" w:styleId="List56">
    <w:name w:val="List 56"/>
    <w:basedOn w:val="ImportedStyle44"/>
    <w:rsid w:val="00917449"/>
    <w:pPr>
      <w:numPr>
        <w:numId w:val="106"/>
      </w:numPr>
    </w:pPr>
  </w:style>
  <w:style w:type="numbering" w:customStyle="1" w:styleId="ImportedStyle44">
    <w:name w:val="Imported Style 44"/>
    <w:rsid w:val="00917449"/>
  </w:style>
  <w:style w:type="numbering" w:customStyle="1" w:styleId="List57">
    <w:name w:val="List 57"/>
    <w:basedOn w:val="ImportedStyle45"/>
    <w:rsid w:val="00917449"/>
    <w:pPr>
      <w:numPr>
        <w:numId w:val="101"/>
      </w:numPr>
    </w:pPr>
  </w:style>
  <w:style w:type="numbering" w:customStyle="1" w:styleId="ImportedStyle45">
    <w:name w:val="Imported Style 45"/>
    <w:rsid w:val="00917449"/>
  </w:style>
  <w:style w:type="numbering" w:customStyle="1" w:styleId="List58">
    <w:name w:val="List 58"/>
    <w:basedOn w:val="ImportedStyle46"/>
    <w:rsid w:val="00917449"/>
    <w:pPr>
      <w:numPr>
        <w:numId w:val="77"/>
      </w:numPr>
    </w:pPr>
  </w:style>
  <w:style w:type="numbering" w:customStyle="1" w:styleId="ImportedStyle46">
    <w:name w:val="Imported Style 46"/>
    <w:rsid w:val="00917449"/>
  </w:style>
  <w:style w:type="numbering" w:customStyle="1" w:styleId="List59">
    <w:name w:val="List 59"/>
    <w:basedOn w:val="ImportedStyle47"/>
    <w:rsid w:val="00917449"/>
    <w:pPr>
      <w:numPr>
        <w:numId w:val="66"/>
      </w:numPr>
    </w:pPr>
  </w:style>
  <w:style w:type="numbering" w:customStyle="1" w:styleId="ImportedStyle47">
    <w:name w:val="Imported Style 47"/>
    <w:rsid w:val="00917449"/>
  </w:style>
  <w:style w:type="numbering" w:customStyle="1" w:styleId="ImportedStyle48">
    <w:name w:val="Imported Style 48"/>
    <w:rsid w:val="00917449"/>
  </w:style>
  <w:style w:type="numbering" w:customStyle="1" w:styleId="ImportedStyle49">
    <w:name w:val="Imported Style 49"/>
    <w:rsid w:val="00917449"/>
  </w:style>
  <w:style w:type="numbering" w:customStyle="1" w:styleId="ImportedStyle50">
    <w:name w:val="Imported Style 50"/>
    <w:rsid w:val="00917449"/>
  </w:style>
  <w:style w:type="numbering" w:customStyle="1" w:styleId="ImportedStyle51">
    <w:name w:val="Imported Style 51"/>
    <w:rsid w:val="00917449"/>
  </w:style>
  <w:style w:type="numbering" w:customStyle="1" w:styleId="ImportedStyle52">
    <w:name w:val="Imported Style 52"/>
    <w:rsid w:val="00917449"/>
  </w:style>
  <w:style w:type="numbering" w:customStyle="1" w:styleId="ImportedStyle53">
    <w:name w:val="Imported Style 53"/>
    <w:rsid w:val="00917449"/>
  </w:style>
  <w:style w:type="numbering" w:customStyle="1" w:styleId="ImportedStyle54">
    <w:name w:val="Imported Style 54"/>
    <w:rsid w:val="00917449"/>
  </w:style>
  <w:style w:type="numbering" w:customStyle="1" w:styleId="ImportedStyle55">
    <w:name w:val="Imported Style 55"/>
    <w:rsid w:val="00917449"/>
  </w:style>
  <w:style w:type="numbering" w:customStyle="1" w:styleId="ImportedStyle56">
    <w:name w:val="Imported Style 56"/>
    <w:rsid w:val="00917449"/>
  </w:style>
  <w:style w:type="numbering" w:customStyle="1" w:styleId="ImportedStyle57">
    <w:name w:val="Imported Style 57"/>
    <w:rsid w:val="00917449"/>
  </w:style>
  <w:style w:type="numbering" w:customStyle="1" w:styleId="ImportedStyle58">
    <w:name w:val="Imported Style 58"/>
    <w:rsid w:val="00917449"/>
  </w:style>
  <w:style w:type="numbering" w:customStyle="1" w:styleId="ImportedStyle59">
    <w:name w:val="Imported Style 59"/>
    <w:rsid w:val="00917449"/>
  </w:style>
  <w:style w:type="numbering" w:customStyle="1" w:styleId="ImportedStyle60">
    <w:name w:val="Imported Style 60"/>
    <w:rsid w:val="00917449"/>
  </w:style>
  <w:style w:type="numbering" w:customStyle="1" w:styleId="ImportedStyle61">
    <w:name w:val="Imported Style 61"/>
    <w:rsid w:val="00917449"/>
  </w:style>
  <w:style w:type="numbering" w:customStyle="1" w:styleId="ImportedStyle62">
    <w:name w:val="Imported Style 62"/>
    <w:rsid w:val="00917449"/>
  </w:style>
  <w:style w:type="numbering" w:customStyle="1" w:styleId="ImportedStyle63">
    <w:name w:val="Imported Style 63"/>
    <w:rsid w:val="00917449"/>
  </w:style>
  <w:style w:type="numbering" w:customStyle="1" w:styleId="ImportedStyle64">
    <w:name w:val="Imported Style 64"/>
    <w:rsid w:val="00917449"/>
  </w:style>
  <w:style w:type="numbering" w:customStyle="1" w:styleId="ImportedStyle65">
    <w:name w:val="Imported Style 65"/>
    <w:rsid w:val="00917449"/>
  </w:style>
  <w:style w:type="numbering" w:customStyle="1" w:styleId="ImportedStyle66">
    <w:name w:val="Imported Style 66"/>
    <w:rsid w:val="00917449"/>
  </w:style>
  <w:style w:type="numbering" w:customStyle="1" w:styleId="ImportedStyle67">
    <w:name w:val="Imported Style 67"/>
    <w:rsid w:val="00917449"/>
  </w:style>
  <w:style w:type="numbering" w:customStyle="1" w:styleId="ImportedStyle68">
    <w:name w:val="Imported Style 68"/>
    <w:rsid w:val="00917449"/>
  </w:style>
  <w:style w:type="numbering" w:customStyle="1" w:styleId="ImportedStyle69">
    <w:name w:val="Imported Style 69"/>
    <w:rsid w:val="00917449"/>
  </w:style>
  <w:style w:type="numbering" w:customStyle="1" w:styleId="List82">
    <w:name w:val="List 82"/>
    <w:basedOn w:val="ImportedStyle70"/>
    <w:rsid w:val="00917449"/>
    <w:pPr>
      <w:numPr>
        <w:numId w:val="82"/>
      </w:numPr>
    </w:pPr>
  </w:style>
  <w:style w:type="numbering" w:customStyle="1" w:styleId="ImportedStyle70">
    <w:name w:val="Imported Style 70"/>
    <w:rsid w:val="00917449"/>
  </w:style>
  <w:style w:type="numbering" w:customStyle="1" w:styleId="List83">
    <w:name w:val="List 83"/>
    <w:basedOn w:val="ImportedStyle71"/>
    <w:rsid w:val="00917449"/>
    <w:pPr>
      <w:numPr>
        <w:numId w:val="74"/>
      </w:numPr>
    </w:pPr>
  </w:style>
  <w:style w:type="numbering" w:customStyle="1" w:styleId="ImportedStyle71">
    <w:name w:val="Imported Style 71"/>
    <w:rsid w:val="00917449"/>
  </w:style>
  <w:style w:type="numbering" w:customStyle="1" w:styleId="List84">
    <w:name w:val="List 84"/>
    <w:basedOn w:val="ImportedStyle72"/>
    <w:rsid w:val="00917449"/>
    <w:pPr>
      <w:numPr>
        <w:numId w:val="98"/>
      </w:numPr>
    </w:pPr>
  </w:style>
  <w:style w:type="numbering" w:customStyle="1" w:styleId="ImportedStyle72">
    <w:name w:val="Imported Style 72"/>
    <w:rsid w:val="00917449"/>
  </w:style>
  <w:style w:type="numbering" w:customStyle="1" w:styleId="List85">
    <w:name w:val="List 85"/>
    <w:basedOn w:val="ImportedStyle73"/>
    <w:rsid w:val="00917449"/>
    <w:pPr>
      <w:numPr>
        <w:numId w:val="89"/>
      </w:numPr>
    </w:pPr>
  </w:style>
  <w:style w:type="numbering" w:customStyle="1" w:styleId="ImportedStyle73">
    <w:name w:val="Imported Style 73"/>
    <w:rsid w:val="00917449"/>
  </w:style>
  <w:style w:type="numbering" w:customStyle="1" w:styleId="List86">
    <w:name w:val="List 86"/>
    <w:basedOn w:val="ImportedStyle74"/>
    <w:rsid w:val="00917449"/>
    <w:pPr>
      <w:numPr>
        <w:numId w:val="100"/>
      </w:numPr>
    </w:pPr>
  </w:style>
  <w:style w:type="numbering" w:customStyle="1" w:styleId="ImportedStyle74">
    <w:name w:val="Imported Style 74"/>
    <w:rsid w:val="00917449"/>
  </w:style>
  <w:style w:type="numbering" w:customStyle="1" w:styleId="List87">
    <w:name w:val="List 87"/>
    <w:basedOn w:val="ImportedStyle75"/>
    <w:rsid w:val="00917449"/>
    <w:pPr>
      <w:numPr>
        <w:numId w:val="90"/>
      </w:numPr>
    </w:pPr>
  </w:style>
  <w:style w:type="numbering" w:customStyle="1" w:styleId="ImportedStyle75">
    <w:name w:val="Imported Style 75"/>
    <w:rsid w:val="00917449"/>
  </w:style>
  <w:style w:type="numbering" w:customStyle="1" w:styleId="List88">
    <w:name w:val="List 88"/>
    <w:basedOn w:val="ImportedStyle76"/>
    <w:rsid w:val="00917449"/>
    <w:pPr>
      <w:numPr>
        <w:numId w:val="81"/>
      </w:numPr>
    </w:pPr>
  </w:style>
  <w:style w:type="numbering" w:customStyle="1" w:styleId="ImportedStyle76">
    <w:name w:val="Imported Style 76"/>
    <w:rsid w:val="00917449"/>
  </w:style>
  <w:style w:type="numbering" w:customStyle="1" w:styleId="List89">
    <w:name w:val="List 89"/>
    <w:basedOn w:val="ImportedStyle77"/>
    <w:rsid w:val="00917449"/>
    <w:pPr>
      <w:numPr>
        <w:numId w:val="94"/>
      </w:numPr>
    </w:pPr>
  </w:style>
  <w:style w:type="numbering" w:customStyle="1" w:styleId="ImportedStyle77">
    <w:name w:val="Imported Style 77"/>
    <w:rsid w:val="00917449"/>
  </w:style>
  <w:style w:type="numbering" w:customStyle="1" w:styleId="List90">
    <w:name w:val="List 90"/>
    <w:basedOn w:val="ImportedStyle78"/>
    <w:rsid w:val="00917449"/>
    <w:pPr>
      <w:numPr>
        <w:numId w:val="72"/>
      </w:numPr>
    </w:pPr>
  </w:style>
  <w:style w:type="numbering" w:customStyle="1" w:styleId="ImportedStyle78">
    <w:name w:val="Imported Style 78"/>
    <w:rsid w:val="00917449"/>
  </w:style>
  <w:style w:type="numbering" w:customStyle="1" w:styleId="List91">
    <w:name w:val="List 91"/>
    <w:basedOn w:val="ImportedStyle79"/>
    <w:rsid w:val="00917449"/>
    <w:pPr>
      <w:numPr>
        <w:numId w:val="84"/>
      </w:numPr>
    </w:pPr>
  </w:style>
  <w:style w:type="numbering" w:customStyle="1" w:styleId="ImportedStyle79">
    <w:name w:val="Imported Style 79"/>
    <w:rsid w:val="00917449"/>
  </w:style>
  <w:style w:type="numbering" w:customStyle="1" w:styleId="List92">
    <w:name w:val="List 92"/>
    <w:basedOn w:val="ImportedStyle80"/>
    <w:rsid w:val="00917449"/>
    <w:pPr>
      <w:numPr>
        <w:numId w:val="97"/>
      </w:numPr>
    </w:pPr>
  </w:style>
  <w:style w:type="numbering" w:customStyle="1" w:styleId="ImportedStyle80">
    <w:name w:val="Imported Style 80"/>
    <w:rsid w:val="00917449"/>
  </w:style>
  <w:style w:type="numbering" w:customStyle="1" w:styleId="List93">
    <w:name w:val="List 93"/>
    <w:basedOn w:val="ImportedStyle80"/>
    <w:rsid w:val="00917449"/>
    <w:pPr>
      <w:numPr>
        <w:numId w:val="93"/>
      </w:numPr>
    </w:pPr>
  </w:style>
  <w:style w:type="numbering" w:customStyle="1" w:styleId="List94">
    <w:name w:val="List 94"/>
    <w:basedOn w:val="ImportedStyle81"/>
    <w:rsid w:val="00917449"/>
    <w:pPr>
      <w:numPr>
        <w:numId w:val="43"/>
      </w:numPr>
    </w:pPr>
  </w:style>
  <w:style w:type="numbering" w:customStyle="1" w:styleId="ImportedStyle81">
    <w:name w:val="Imported Style 81"/>
    <w:rsid w:val="00917449"/>
  </w:style>
  <w:style w:type="paragraph" w:styleId="Golobesedilo">
    <w:name w:val="Plain Text"/>
    <w:basedOn w:val="Navaden"/>
    <w:link w:val="GolobesediloZnak"/>
    <w:uiPriority w:val="99"/>
    <w:semiHidden/>
    <w:unhideWhenUsed/>
    <w:rsid w:val="00917449"/>
    <w:pPr>
      <w:spacing w:after="0" w:line="240" w:lineRule="auto"/>
    </w:pPr>
    <w:rPr>
      <w:rFonts w:ascii="Calibri" w:hAnsi="Calibri"/>
      <w:szCs w:val="21"/>
      <w:u w:color="000000"/>
    </w:rPr>
  </w:style>
  <w:style w:type="character" w:customStyle="1" w:styleId="GolobesediloZnak">
    <w:name w:val="Golo besedilo Znak"/>
    <w:basedOn w:val="Privzetapisavaodstavka"/>
    <w:link w:val="Golobesedilo"/>
    <w:uiPriority w:val="99"/>
    <w:semiHidden/>
    <w:rsid w:val="00917449"/>
    <w:rPr>
      <w:rFonts w:ascii="Calibri" w:hAnsi="Calibri"/>
      <w:szCs w:val="21"/>
      <w:u w:color="000000"/>
    </w:rPr>
  </w:style>
  <w:style w:type="numbering" w:customStyle="1" w:styleId="List361">
    <w:name w:val="List 361"/>
    <w:basedOn w:val="ImportedStyle28"/>
    <w:rsid w:val="00B3232B"/>
  </w:style>
  <w:style w:type="character" w:customStyle="1" w:styleId="OdstavekseznamaZnak">
    <w:name w:val="Odstavek seznama Znak"/>
    <w:link w:val="Odstavekseznama"/>
    <w:uiPriority w:val="34"/>
    <w:locked/>
    <w:rsid w:val="00AE1526"/>
    <w:rPr>
      <w:rFonts w:ascii="Helvetica" w:hAnsi="Helvetica"/>
    </w:rPr>
  </w:style>
  <w:style w:type="table" w:customStyle="1" w:styleId="TableGridPHPDOCX3">
    <w:name w:val="Table Grid PHPDOCX3"/>
    <w:uiPriority w:val="59"/>
    <w:rsid w:val="00BD7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Navadnatabela"/>
    <w:next w:val="Tabelamrea"/>
    <w:uiPriority w:val="39"/>
    <w:rsid w:val="00115B8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3">
    <w:name w:val="Normal Table PHPDOCX3"/>
    <w:uiPriority w:val="99"/>
    <w:semiHidden/>
    <w:unhideWhenUsed/>
    <w:qFormat/>
    <w:rsid w:val="00115B8F"/>
    <w:pPr>
      <w:spacing w:after="0" w:line="240" w:lineRule="auto"/>
    </w:pPr>
    <w:tblPr>
      <w:tblInd w:w="0" w:type="dxa"/>
      <w:tblCellMar>
        <w:top w:w="0" w:type="dxa"/>
        <w:left w:w="108" w:type="dxa"/>
        <w:bottom w:w="0" w:type="dxa"/>
        <w:right w:w="108" w:type="dxa"/>
      </w:tblCellMar>
    </w:tblPr>
  </w:style>
  <w:style w:type="character" w:styleId="Nerazreenaomemba">
    <w:name w:val="Unresolved Mention"/>
    <w:basedOn w:val="Privzetapisavaodstavka"/>
    <w:uiPriority w:val="99"/>
    <w:semiHidden/>
    <w:unhideWhenUsed/>
    <w:rsid w:val="008B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73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663243077">
      <w:bodyDiv w:val="1"/>
      <w:marLeft w:val="0"/>
      <w:marRight w:val="0"/>
      <w:marTop w:val="0"/>
      <w:marBottom w:val="0"/>
      <w:divBdr>
        <w:top w:val="none" w:sz="0" w:space="0" w:color="auto"/>
        <w:left w:val="none" w:sz="0" w:space="0" w:color="auto"/>
        <w:bottom w:val="none" w:sz="0" w:space="0" w:color="auto"/>
        <w:right w:val="none" w:sz="0" w:space="0" w:color="auto"/>
      </w:divBdr>
      <w:divsChild>
        <w:div w:id="2099673963">
          <w:marLeft w:val="0"/>
          <w:marRight w:val="0"/>
          <w:marTop w:val="0"/>
          <w:marBottom w:val="0"/>
          <w:divBdr>
            <w:top w:val="none" w:sz="0" w:space="0" w:color="auto"/>
            <w:left w:val="none" w:sz="0" w:space="0" w:color="auto"/>
            <w:bottom w:val="none" w:sz="0" w:space="0" w:color="auto"/>
            <w:right w:val="none" w:sz="0" w:space="0" w:color="auto"/>
          </w:divBdr>
          <w:divsChild>
            <w:div w:id="1466047099">
              <w:marLeft w:val="0"/>
              <w:marRight w:val="0"/>
              <w:marTop w:val="0"/>
              <w:marBottom w:val="0"/>
              <w:divBdr>
                <w:top w:val="none" w:sz="0" w:space="0" w:color="auto"/>
                <w:left w:val="none" w:sz="0" w:space="0" w:color="auto"/>
                <w:bottom w:val="none" w:sz="0" w:space="0" w:color="auto"/>
                <w:right w:val="none" w:sz="0" w:space="0" w:color="auto"/>
              </w:divBdr>
              <w:divsChild>
                <w:div w:id="785195182">
                  <w:marLeft w:val="0"/>
                  <w:marRight w:val="0"/>
                  <w:marTop w:val="0"/>
                  <w:marBottom w:val="0"/>
                  <w:divBdr>
                    <w:top w:val="none" w:sz="0" w:space="0" w:color="auto"/>
                    <w:left w:val="none" w:sz="0" w:space="0" w:color="auto"/>
                    <w:bottom w:val="none" w:sz="0" w:space="0" w:color="auto"/>
                    <w:right w:val="none" w:sz="0" w:space="0" w:color="auto"/>
                  </w:divBdr>
                  <w:divsChild>
                    <w:div w:id="1323973244">
                      <w:marLeft w:val="-225"/>
                      <w:marRight w:val="-225"/>
                      <w:marTop w:val="0"/>
                      <w:marBottom w:val="0"/>
                      <w:divBdr>
                        <w:top w:val="none" w:sz="0" w:space="0" w:color="auto"/>
                        <w:left w:val="none" w:sz="0" w:space="0" w:color="auto"/>
                        <w:bottom w:val="none" w:sz="0" w:space="0" w:color="auto"/>
                        <w:right w:val="none" w:sz="0" w:space="0" w:color="auto"/>
                      </w:divBdr>
                      <w:divsChild>
                        <w:div w:id="1551576529">
                          <w:marLeft w:val="0"/>
                          <w:marRight w:val="0"/>
                          <w:marTop w:val="0"/>
                          <w:marBottom w:val="0"/>
                          <w:divBdr>
                            <w:top w:val="none" w:sz="0" w:space="0" w:color="auto"/>
                            <w:left w:val="none" w:sz="0" w:space="0" w:color="auto"/>
                            <w:bottom w:val="none" w:sz="0" w:space="0" w:color="auto"/>
                            <w:right w:val="none" w:sz="0" w:space="0" w:color="auto"/>
                          </w:divBdr>
                          <w:divsChild>
                            <w:div w:id="1540317837">
                              <w:marLeft w:val="0"/>
                              <w:marRight w:val="0"/>
                              <w:marTop w:val="0"/>
                              <w:marBottom w:val="0"/>
                              <w:divBdr>
                                <w:top w:val="none" w:sz="0" w:space="0" w:color="auto"/>
                                <w:left w:val="none" w:sz="0" w:space="0" w:color="auto"/>
                                <w:bottom w:val="none" w:sz="0" w:space="0" w:color="auto"/>
                                <w:right w:val="none" w:sz="0" w:space="0" w:color="auto"/>
                              </w:divBdr>
                              <w:divsChild>
                                <w:div w:id="1588811124">
                                  <w:marLeft w:val="-225"/>
                                  <w:marRight w:val="-225"/>
                                  <w:marTop w:val="0"/>
                                  <w:marBottom w:val="0"/>
                                  <w:divBdr>
                                    <w:top w:val="none" w:sz="0" w:space="0" w:color="auto"/>
                                    <w:left w:val="none" w:sz="0" w:space="0" w:color="auto"/>
                                    <w:bottom w:val="none" w:sz="0" w:space="0" w:color="auto"/>
                                    <w:right w:val="none" w:sz="0" w:space="0" w:color="auto"/>
                                  </w:divBdr>
                                  <w:divsChild>
                                    <w:div w:id="2071803770">
                                      <w:marLeft w:val="0"/>
                                      <w:marRight w:val="0"/>
                                      <w:marTop w:val="0"/>
                                      <w:marBottom w:val="0"/>
                                      <w:divBdr>
                                        <w:top w:val="none" w:sz="0" w:space="0" w:color="auto"/>
                                        <w:left w:val="none" w:sz="0" w:space="0" w:color="auto"/>
                                        <w:bottom w:val="none" w:sz="0" w:space="0" w:color="auto"/>
                                        <w:right w:val="none" w:sz="0" w:space="0" w:color="auto"/>
                                      </w:divBdr>
                                      <w:divsChild>
                                        <w:div w:id="442650186">
                                          <w:marLeft w:val="150"/>
                                          <w:marRight w:val="150"/>
                                          <w:marTop w:val="20"/>
                                          <w:marBottom w:val="150"/>
                                          <w:divBdr>
                                            <w:top w:val="none" w:sz="0" w:space="0" w:color="auto"/>
                                            <w:left w:val="none" w:sz="0" w:space="0" w:color="auto"/>
                                            <w:bottom w:val="none" w:sz="0" w:space="0" w:color="auto"/>
                                            <w:right w:val="none" w:sz="0" w:space="0" w:color="auto"/>
                                          </w:divBdr>
                                          <w:divsChild>
                                            <w:div w:id="972442600">
                                              <w:marLeft w:val="0"/>
                                              <w:marRight w:val="0"/>
                                              <w:marTop w:val="0"/>
                                              <w:marBottom w:val="0"/>
                                              <w:divBdr>
                                                <w:top w:val="single" w:sz="6" w:space="0" w:color="999999"/>
                                                <w:left w:val="single" w:sz="6" w:space="0" w:color="999999"/>
                                                <w:bottom w:val="single" w:sz="6" w:space="0" w:color="999999"/>
                                                <w:right w:val="single" w:sz="6" w:space="0" w:color="999999"/>
                                              </w:divBdr>
                                              <w:divsChild>
                                                <w:div w:id="551891509">
                                                  <w:marLeft w:val="0"/>
                                                  <w:marRight w:val="0"/>
                                                  <w:marTop w:val="0"/>
                                                  <w:marBottom w:val="0"/>
                                                  <w:divBdr>
                                                    <w:top w:val="none" w:sz="0" w:space="0" w:color="auto"/>
                                                    <w:left w:val="none" w:sz="0" w:space="0" w:color="auto"/>
                                                    <w:bottom w:val="none" w:sz="0" w:space="0" w:color="auto"/>
                                                    <w:right w:val="none" w:sz="0" w:space="0" w:color="auto"/>
                                                  </w:divBdr>
                                                </w:div>
                                                <w:div w:id="1520042225">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 w:id="1690597287">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818254552">
      <w:bodyDiv w:val="1"/>
      <w:marLeft w:val="0"/>
      <w:marRight w:val="0"/>
      <w:marTop w:val="0"/>
      <w:marBottom w:val="0"/>
      <w:divBdr>
        <w:top w:val="none" w:sz="0" w:space="0" w:color="auto"/>
        <w:left w:val="none" w:sz="0" w:space="0" w:color="auto"/>
        <w:bottom w:val="none" w:sz="0" w:space="0" w:color="auto"/>
        <w:right w:val="none" w:sz="0" w:space="0" w:color="auto"/>
      </w:divBdr>
    </w:div>
    <w:div w:id="2138136860">
      <w:bodyDiv w:val="1"/>
      <w:marLeft w:val="0"/>
      <w:marRight w:val="0"/>
      <w:marTop w:val="0"/>
      <w:marBottom w:val="0"/>
      <w:divBdr>
        <w:top w:val="none" w:sz="0" w:space="0" w:color="auto"/>
        <w:left w:val="none" w:sz="0" w:space="0" w:color="auto"/>
        <w:bottom w:val="none" w:sz="0" w:space="0" w:color="auto"/>
        <w:right w:val="none" w:sz="0" w:space="0" w:color="auto"/>
      </w:divBdr>
      <w:divsChild>
        <w:div w:id="1067147891">
          <w:marLeft w:val="0"/>
          <w:marRight w:val="0"/>
          <w:marTop w:val="0"/>
          <w:marBottom w:val="0"/>
          <w:divBdr>
            <w:top w:val="none" w:sz="0" w:space="0" w:color="auto"/>
            <w:left w:val="none" w:sz="0" w:space="0" w:color="auto"/>
            <w:bottom w:val="none" w:sz="0" w:space="0" w:color="auto"/>
            <w:right w:val="none" w:sz="0" w:space="0" w:color="auto"/>
          </w:divBdr>
          <w:divsChild>
            <w:div w:id="875772310">
              <w:marLeft w:val="0"/>
              <w:marRight w:val="0"/>
              <w:marTop w:val="0"/>
              <w:marBottom w:val="0"/>
              <w:divBdr>
                <w:top w:val="none" w:sz="0" w:space="0" w:color="auto"/>
                <w:left w:val="none" w:sz="0" w:space="0" w:color="auto"/>
                <w:bottom w:val="none" w:sz="0" w:space="0" w:color="auto"/>
                <w:right w:val="none" w:sz="0" w:space="0" w:color="auto"/>
              </w:divBdr>
              <w:divsChild>
                <w:div w:id="1237280450">
                  <w:marLeft w:val="0"/>
                  <w:marRight w:val="0"/>
                  <w:marTop w:val="0"/>
                  <w:marBottom w:val="0"/>
                  <w:divBdr>
                    <w:top w:val="none" w:sz="0" w:space="0" w:color="auto"/>
                    <w:left w:val="none" w:sz="0" w:space="0" w:color="auto"/>
                    <w:bottom w:val="none" w:sz="0" w:space="0" w:color="auto"/>
                    <w:right w:val="none" w:sz="0" w:space="0" w:color="auto"/>
                  </w:divBdr>
                  <w:divsChild>
                    <w:div w:id="1339848377">
                      <w:marLeft w:val="0"/>
                      <w:marRight w:val="0"/>
                      <w:marTop w:val="0"/>
                      <w:marBottom w:val="0"/>
                      <w:divBdr>
                        <w:top w:val="none" w:sz="0" w:space="0" w:color="auto"/>
                        <w:left w:val="none" w:sz="0" w:space="0" w:color="auto"/>
                        <w:bottom w:val="none" w:sz="0" w:space="0" w:color="auto"/>
                        <w:right w:val="none" w:sz="0" w:space="0" w:color="auto"/>
                      </w:divBdr>
                      <w:divsChild>
                        <w:div w:id="53087141">
                          <w:marLeft w:val="0"/>
                          <w:marRight w:val="0"/>
                          <w:marTop w:val="0"/>
                          <w:marBottom w:val="0"/>
                          <w:divBdr>
                            <w:top w:val="none" w:sz="0" w:space="0" w:color="auto"/>
                            <w:left w:val="none" w:sz="0" w:space="0" w:color="auto"/>
                            <w:bottom w:val="none" w:sz="0" w:space="0" w:color="auto"/>
                            <w:right w:val="none" w:sz="0" w:space="0" w:color="auto"/>
                          </w:divBdr>
                          <w:divsChild>
                            <w:div w:id="1587350118">
                              <w:marLeft w:val="0"/>
                              <w:marRight w:val="0"/>
                              <w:marTop w:val="0"/>
                              <w:marBottom w:val="0"/>
                              <w:divBdr>
                                <w:top w:val="none" w:sz="0" w:space="0" w:color="auto"/>
                                <w:left w:val="none" w:sz="0" w:space="0" w:color="auto"/>
                                <w:bottom w:val="none" w:sz="0" w:space="0" w:color="auto"/>
                                <w:right w:val="none" w:sz="0" w:space="0" w:color="auto"/>
                              </w:divBdr>
                              <w:divsChild>
                                <w:div w:id="2127313496">
                                  <w:marLeft w:val="0"/>
                                  <w:marRight w:val="0"/>
                                  <w:marTop w:val="0"/>
                                  <w:marBottom w:val="0"/>
                                  <w:divBdr>
                                    <w:top w:val="none" w:sz="0" w:space="0" w:color="auto"/>
                                    <w:left w:val="none" w:sz="0" w:space="0" w:color="auto"/>
                                    <w:bottom w:val="none" w:sz="0" w:space="0" w:color="auto"/>
                                    <w:right w:val="none" w:sz="0" w:space="0" w:color="auto"/>
                                  </w:divBdr>
                                  <w:divsChild>
                                    <w:div w:id="2240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ca.blazic@crnomelj.s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ica.blazic@crnomelj.si"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lb.s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751AD-7E20-46E6-A3D9-0FE4A11681C4}">
  <ds:schemaRefs>
    <ds:schemaRef ds:uri="http://schemas.openxmlformats.org/officeDocument/2006/bibliography"/>
  </ds:schemaRefs>
</ds:datastoreItem>
</file>

<file path=customXml/itemProps2.xml><?xml version="1.0" encoding="utf-8"?>
<ds:datastoreItem xmlns:ds="http://schemas.openxmlformats.org/officeDocument/2006/customXml" ds:itemID="{77A3CB11-246D-4AC1-8700-0D8BD9DDE20A}">
  <ds:schemaRefs>
    <ds:schemaRef ds:uri="http://purl.org/dc/terms/"/>
    <ds:schemaRef ds:uri="http://purl.org/dc/elements/1.1/"/>
    <ds:schemaRef ds:uri="ef9a62aa-0e13-4081-b3dc-3e0e21e04ae5"/>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825A77-1E7C-4405-9722-2BAEEB576B3B}">
  <ds:schemaRefs>
    <ds:schemaRef ds:uri="http://schemas.microsoft.com/sharepoint/v3/contenttype/forms"/>
  </ds:schemaRefs>
</ds:datastoreItem>
</file>

<file path=customXml/itemProps4.xml><?xml version="1.0" encoding="utf-8"?>
<ds:datastoreItem xmlns:ds="http://schemas.openxmlformats.org/officeDocument/2006/customXml" ds:itemID="{FB48C0D3-7BD0-49ED-A418-9B1ABB63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27</Pages>
  <Words>9725</Words>
  <Characters>55437</Characters>
  <Application>Microsoft Office Word</Application>
  <DocSecurity>0</DocSecurity>
  <Lines>461</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65032</CharactersWithSpaces>
  <SharedDoc>false</SharedDoc>
  <HLinks>
    <vt:vector size="6" baseType="variant">
      <vt:variant>
        <vt:i4>8061051</vt:i4>
      </vt:variant>
      <vt:variant>
        <vt:i4>0</vt:i4>
      </vt:variant>
      <vt:variant>
        <vt:i4>0</vt:i4>
      </vt:variant>
      <vt:variant>
        <vt:i4>5</vt:i4>
      </vt:variant>
      <vt:variant>
        <vt:lpwstr>http://www.nlb.si/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Tadej Avsec</cp:lastModifiedBy>
  <cp:revision>197</cp:revision>
  <cp:lastPrinted>2019-02-25T20:22:00Z</cp:lastPrinted>
  <dcterms:created xsi:type="dcterms:W3CDTF">2021-09-21T19:22:00Z</dcterms:created>
  <dcterms:modified xsi:type="dcterms:W3CDTF">2021-11-23T10:42:00Z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